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CC" w:rsidRPr="000673D2" w:rsidRDefault="005408CC" w:rsidP="0098719C">
      <w:pPr>
        <w:jc w:val="center"/>
        <w:rPr>
          <w:sz w:val="18"/>
        </w:rPr>
      </w:pPr>
      <w:r w:rsidRPr="000673D2">
        <w:rPr>
          <w:sz w:val="18"/>
        </w:rPr>
        <w:t>МУНИЦИПАЛЬНОЕ КАЗЕННОЕ ОБЩЕОБРАЗОВАТЕЛЬНОЕ УЧРЕЖДЕНИЕ</w:t>
      </w:r>
    </w:p>
    <w:p w:rsidR="005408CC" w:rsidRPr="000673D2" w:rsidRDefault="005408CC" w:rsidP="0098719C">
      <w:pPr>
        <w:jc w:val="center"/>
        <w:rPr>
          <w:sz w:val="18"/>
        </w:rPr>
      </w:pPr>
      <w:r w:rsidRPr="000673D2">
        <w:rPr>
          <w:sz w:val="18"/>
        </w:rPr>
        <w:t xml:space="preserve">ОБЩАЯ ОБЩЕОБРАЗОВАТЕЛЬНАЯ ШКОЛА д. ЛОШКАРИ </w:t>
      </w:r>
    </w:p>
    <w:p w:rsidR="005408CC" w:rsidRPr="000673D2" w:rsidRDefault="005408CC" w:rsidP="0098719C">
      <w:pPr>
        <w:jc w:val="center"/>
        <w:rPr>
          <w:sz w:val="18"/>
        </w:rPr>
      </w:pPr>
      <w:r w:rsidRPr="000673D2">
        <w:rPr>
          <w:sz w:val="18"/>
        </w:rPr>
        <w:t>СОВЕТСКОГО РАЙОНА КИРОВСКОЙ ОБЛАСТИ</w:t>
      </w:r>
    </w:p>
    <w:p w:rsidR="005408CC" w:rsidRPr="0098719C" w:rsidRDefault="005408CC" w:rsidP="0098719C">
      <w:pPr>
        <w:pStyle w:val="a7"/>
        <w:ind w:left="0"/>
        <w:jc w:val="left"/>
        <w:rPr>
          <w:b/>
        </w:rPr>
      </w:pPr>
    </w:p>
    <w:p w:rsidR="005408CC" w:rsidRPr="0098719C" w:rsidRDefault="005408CC" w:rsidP="0098719C">
      <w:pPr>
        <w:pStyle w:val="a7"/>
        <w:ind w:left="0"/>
        <w:jc w:val="left"/>
        <w:rPr>
          <w:b/>
        </w:rPr>
      </w:pPr>
    </w:p>
    <w:p w:rsidR="005408CC" w:rsidRPr="0098719C" w:rsidRDefault="00D84BDF" w:rsidP="0098719C">
      <w:pPr>
        <w:pStyle w:val="a7"/>
        <w:ind w:left="0"/>
        <w:jc w:val="left"/>
        <w:rPr>
          <w:b/>
        </w:rPr>
      </w:pPr>
      <w:r>
        <w:rPr>
          <w:noProof/>
          <w:lang w:eastAsia="ru-RU"/>
        </w:rPr>
        <w:pict>
          <v:shapetype id="_x0000_t202" coordsize="21600,21600" o:spt="202" path="m,l,21600r21600,l21600,xe">
            <v:stroke joinstyle="miter"/>
            <v:path gradientshapeok="t" o:connecttype="rect"/>
          </v:shapetype>
          <v:shape id="Надпись 18" o:spid="_x0000_s1026" type="#_x0000_t202" style="position:absolute;margin-left:66.75pt;margin-top:9.05pt;width:500.2pt;height:150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" filled="f" stroked="f">
            <v:textbox inset="0,0,0,0">
              <w:txbxContent>
                <w:tbl>
                  <w:tblPr>
                    <w:tblW w:w="0" w:type="dxa"/>
                    <w:tblInd w:w="7" w:type="dxa"/>
                    <w:tblLayout w:type="fixed"/>
                    <w:tblLook w:val="01E0" w:firstRow="1" w:lastRow="1" w:firstColumn="1" w:lastColumn="1" w:noHBand="0" w:noVBand="0"/>
                  </w:tblPr>
                  <w:tblGrid>
                    <w:gridCol w:w="4515"/>
                    <w:gridCol w:w="5543"/>
                  </w:tblGrid>
                  <w:tr w:rsidR="007C0460">
                    <w:trPr>
                      <w:trHeight w:val="1131"/>
                    </w:trPr>
                    <w:tc>
                      <w:tcPr>
                        <w:tcW w:w="4515" w:type="dxa"/>
                      </w:tcPr>
                      <w:p w:rsidR="007C0460" w:rsidRPr="00AA4EC0" w:rsidRDefault="007C0460">
                        <w:pPr>
                          <w:pStyle w:val="TableParagraph"/>
                          <w:spacing w:line="246" w:lineRule="exact"/>
                          <w:ind w:left="200"/>
                          <w:rPr>
                            <w:b/>
                            <w:color w:val="000000" w:themeColor="text1"/>
                          </w:rPr>
                        </w:pPr>
                        <w:r w:rsidRPr="00AA4EC0">
                          <w:rPr>
                            <w:b/>
                            <w:color w:val="000000" w:themeColor="text1"/>
                          </w:rPr>
                          <w:t>ПРИНЯТО</w:t>
                        </w:r>
                      </w:p>
                      <w:p w:rsidR="007C0460" w:rsidRPr="00AA4EC0" w:rsidRDefault="007C0460">
                        <w:pPr>
                          <w:pStyle w:val="TableParagraph"/>
                          <w:spacing w:line="242" w:lineRule="auto"/>
                          <w:ind w:left="200" w:right="1085"/>
                          <w:rPr>
                            <w:color w:val="000000" w:themeColor="text1"/>
                          </w:rPr>
                        </w:pPr>
                        <w:r w:rsidRPr="00AA4EC0">
                          <w:rPr>
                            <w:color w:val="000000" w:themeColor="text1"/>
                          </w:rPr>
                          <w:t>Протокол</w:t>
                        </w:r>
                        <w:r w:rsidRPr="00AA4EC0">
                          <w:rPr>
                            <w:color w:val="000000" w:themeColor="text1"/>
                            <w:spacing w:val="-3"/>
                          </w:rPr>
                          <w:t xml:space="preserve"> </w:t>
                        </w:r>
                        <w:r w:rsidRPr="00AA4EC0">
                          <w:rPr>
                            <w:color w:val="000000" w:themeColor="text1"/>
                          </w:rPr>
                          <w:t>Педагогического</w:t>
                        </w:r>
                        <w:r w:rsidRPr="00AA4EC0">
                          <w:rPr>
                            <w:color w:val="000000" w:themeColor="text1"/>
                            <w:spacing w:val="-10"/>
                          </w:rPr>
                          <w:t xml:space="preserve"> </w:t>
                        </w:r>
                        <w:r w:rsidRPr="00AA4EC0">
                          <w:rPr>
                            <w:color w:val="000000" w:themeColor="text1"/>
                          </w:rPr>
                          <w:t>совета</w:t>
                        </w:r>
                        <w:r w:rsidRPr="00AA4EC0">
                          <w:rPr>
                            <w:color w:val="000000" w:themeColor="text1"/>
                            <w:spacing w:val="-52"/>
                          </w:rPr>
                          <w:t xml:space="preserve"> </w:t>
                        </w:r>
                      </w:p>
                      <w:p w:rsidR="007C0460" w:rsidRPr="00AA4EC0" w:rsidRDefault="007C0460">
                        <w:pPr>
                          <w:pStyle w:val="TableParagraph"/>
                          <w:spacing w:line="248" w:lineRule="exact"/>
                          <w:ind w:left="200"/>
                          <w:rPr>
                            <w:color w:val="000000" w:themeColor="text1"/>
                          </w:rPr>
                        </w:pPr>
                        <w:r w:rsidRPr="00AA4EC0">
                          <w:rPr>
                            <w:color w:val="000000" w:themeColor="text1"/>
                          </w:rPr>
                          <w:t>№</w:t>
                        </w:r>
                        <w:r w:rsidRPr="00AA4EC0">
                          <w:rPr>
                            <w:color w:val="000000" w:themeColor="text1"/>
                            <w:spacing w:val="-5"/>
                          </w:rPr>
                          <w:t xml:space="preserve"> </w:t>
                        </w:r>
                        <w:r w:rsidRPr="00AA4EC0">
                          <w:rPr>
                            <w:color w:val="000000" w:themeColor="text1"/>
                          </w:rPr>
                          <w:t xml:space="preserve"> </w:t>
                        </w:r>
                        <w:r w:rsidR="000C7BAD" w:rsidRPr="00AA4EC0">
                          <w:rPr>
                            <w:color w:val="000000" w:themeColor="text1"/>
                          </w:rPr>
                          <w:t>1</w:t>
                        </w:r>
                        <w:r w:rsidRPr="00AA4EC0">
                          <w:rPr>
                            <w:color w:val="000000" w:themeColor="text1"/>
                          </w:rPr>
                          <w:t xml:space="preserve">  от</w:t>
                        </w:r>
                        <w:r w:rsidRPr="00AA4EC0">
                          <w:rPr>
                            <w:color w:val="000000" w:themeColor="text1"/>
                            <w:spacing w:val="-5"/>
                          </w:rPr>
                          <w:t xml:space="preserve">  </w:t>
                        </w:r>
                        <w:r w:rsidR="000C7BAD" w:rsidRPr="00AA4EC0">
                          <w:rPr>
                            <w:color w:val="000000" w:themeColor="text1"/>
                            <w:spacing w:val="-5"/>
                          </w:rPr>
                          <w:t>31.08. 2021</w:t>
                        </w:r>
                        <w:r w:rsidRPr="00AA4EC0">
                          <w:rPr>
                            <w:color w:val="000000" w:themeColor="text1"/>
                            <w:spacing w:val="-5"/>
                          </w:rPr>
                          <w:t xml:space="preserve"> </w:t>
                        </w:r>
                        <w:r w:rsidRPr="00AA4EC0">
                          <w:rPr>
                            <w:color w:val="000000" w:themeColor="text1"/>
                          </w:rPr>
                          <w:t>года</w:t>
                        </w:r>
                      </w:p>
                      <w:p w:rsidR="007C0460" w:rsidRPr="00AA4EC0" w:rsidRDefault="007C0460">
                        <w:pPr>
                          <w:pStyle w:val="TableParagraph"/>
                          <w:spacing w:line="248" w:lineRule="exact"/>
                          <w:ind w:left="200"/>
                          <w:rPr>
                            <w:color w:val="000000" w:themeColor="text1"/>
                          </w:rPr>
                        </w:pPr>
                      </w:p>
                      <w:p w:rsidR="007C0460" w:rsidRPr="00AA4EC0" w:rsidRDefault="007C0460" w:rsidP="00887107">
                        <w:pPr>
                          <w:pStyle w:val="TableParagraph"/>
                          <w:ind w:left="198"/>
                          <w:rPr>
                            <w:color w:val="000000" w:themeColor="text1"/>
                          </w:rPr>
                        </w:pPr>
                      </w:p>
                      <w:p w:rsidR="007C0460" w:rsidRPr="00AA4EC0" w:rsidRDefault="007C0460" w:rsidP="00887107">
                        <w:pPr>
                          <w:pStyle w:val="TableParagraph"/>
                          <w:tabs>
                            <w:tab w:val="left" w:pos="8045"/>
                          </w:tabs>
                          <w:ind w:left="198" w:right="-87"/>
                          <w:rPr>
                            <w:color w:val="000000" w:themeColor="text1"/>
                            <w:sz w:val="15"/>
                          </w:rPr>
                        </w:pPr>
                        <w:r w:rsidRPr="00AA4EC0">
                          <w:rPr>
                            <w:b/>
                            <w:color w:val="000000" w:themeColor="text1"/>
                            <w:position w:val="-11"/>
                          </w:rPr>
                          <w:t>С</w:t>
                        </w:r>
                        <w:r w:rsidRPr="00AA4EC0">
                          <w:rPr>
                            <w:b/>
                            <w:color w:val="000000" w:themeColor="text1"/>
                            <w:spacing w:val="-2"/>
                            <w:position w:val="-11"/>
                          </w:rPr>
                          <w:t xml:space="preserve"> </w:t>
                        </w:r>
                        <w:r w:rsidRPr="00AA4EC0">
                          <w:rPr>
                            <w:b/>
                            <w:color w:val="000000" w:themeColor="text1"/>
                            <w:position w:val="-11"/>
                          </w:rPr>
                          <w:t>УЧЁТОМ МНЕНИЯ</w:t>
                        </w:r>
                      </w:p>
                      <w:p w:rsidR="007C0460" w:rsidRPr="00AA4EC0" w:rsidRDefault="007C0460" w:rsidP="00887107">
                        <w:pPr>
                          <w:pStyle w:val="TableParagraph"/>
                          <w:tabs>
                            <w:tab w:val="left" w:pos="8045"/>
                          </w:tabs>
                          <w:ind w:left="198"/>
                          <w:rPr>
                            <w:color w:val="000000" w:themeColor="text1"/>
                          </w:rPr>
                        </w:pPr>
                        <w:r w:rsidRPr="00AA4EC0">
                          <w:rPr>
                            <w:color w:val="000000" w:themeColor="text1"/>
                          </w:rPr>
                          <w:t>Родительского комитета</w:t>
                        </w:r>
                        <w:r w:rsidRPr="00AA4EC0">
                          <w:rPr>
                            <w:color w:val="000000" w:themeColor="text1"/>
                            <w:spacing w:val="-1"/>
                          </w:rPr>
                          <w:t xml:space="preserve"> </w:t>
                        </w:r>
                        <w:r w:rsidRPr="00AA4EC0">
                          <w:rPr>
                            <w:color w:val="000000" w:themeColor="text1"/>
                          </w:rPr>
                          <w:t>образовательного</w:t>
                        </w:r>
                        <w:r w:rsidRPr="00AA4EC0">
                          <w:rPr>
                            <w:color w:val="000000" w:themeColor="text1"/>
                            <w:spacing w:val="-3"/>
                          </w:rPr>
                          <w:t xml:space="preserve"> </w:t>
                        </w:r>
                        <w:r w:rsidRPr="00AA4EC0">
                          <w:rPr>
                            <w:color w:val="000000" w:themeColor="text1"/>
                          </w:rPr>
                          <w:t>учреждения</w:t>
                        </w:r>
                        <w:r w:rsidRPr="00AA4EC0">
                          <w:rPr>
                            <w:color w:val="000000" w:themeColor="text1"/>
                          </w:rPr>
                          <w:tab/>
                          <w:t>Протокол</w:t>
                        </w:r>
                        <w:r w:rsidRPr="00AA4EC0">
                          <w:rPr>
                            <w:color w:val="000000" w:themeColor="text1"/>
                            <w:spacing w:val="-4"/>
                          </w:rPr>
                          <w:t xml:space="preserve"> </w:t>
                        </w:r>
                        <w:r w:rsidRPr="00AA4EC0">
                          <w:rPr>
                            <w:color w:val="000000" w:themeColor="text1"/>
                          </w:rPr>
                          <w:t>№</w:t>
                        </w:r>
                        <w:r w:rsidRPr="00AA4EC0">
                          <w:rPr>
                            <w:color w:val="000000" w:themeColor="text1"/>
                            <w:spacing w:val="-4"/>
                          </w:rPr>
                          <w:t xml:space="preserve">     от         </w:t>
                        </w:r>
                        <w:r w:rsidRPr="00AA4EC0">
                          <w:rPr>
                            <w:color w:val="000000" w:themeColor="text1"/>
                          </w:rPr>
                          <w:t>2022</w:t>
                        </w:r>
                        <w:r w:rsidRPr="00AA4EC0">
                          <w:rPr>
                            <w:color w:val="000000" w:themeColor="text1"/>
                            <w:spacing w:val="2"/>
                          </w:rPr>
                          <w:t xml:space="preserve"> </w:t>
                        </w:r>
                        <w:r w:rsidRPr="00AA4EC0">
                          <w:rPr>
                            <w:color w:val="000000" w:themeColor="text1"/>
                          </w:rPr>
                          <w:t>года</w:t>
                        </w:r>
                      </w:p>
                    </w:tc>
                    <w:tc>
                      <w:tcPr>
                        <w:tcW w:w="5543" w:type="dxa"/>
                      </w:tcPr>
                      <w:p w:rsidR="007C0460" w:rsidRPr="00AA4EC0" w:rsidRDefault="007C0460">
                        <w:pPr>
                          <w:pStyle w:val="TableParagraph"/>
                          <w:spacing w:line="246" w:lineRule="exact"/>
                          <w:ind w:left="1074"/>
                          <w:rPr>
                            <w:b/>
                            <w:color w:val="000000" w:themeColor="text1"/>
                          </w:rPr>
                        </w:pPr>
                        <w:r w:rsidRPr="00AA4EC0">
                          <w:rPr>
                            <w:b/>
                            <w:color w:val="000000" w:themeColor="text1"/>
                          </w:rPr>
                          <w:t>УТВЕРЖДЕНО</w:t>
                        </w:r>
                      </w:p>
                      <w:p w:rsidR="007C0460" w:rsidRPr="00AA4EC0" w:rsidRDefault="007C0460">
                        <w:pPr>
                          <w:pStyle w:val="TableParagraph"/>
                          <w:tabs>
                            <w:tab w:val="left" w:pos="3869"/>
                          </w:tabs>
                          <w:spacing w:line="252" w:lineRule="exact"/>
                          <w:ind w:left="1074"/>
                          <w:rPr>
                            <w:color w:val="000000" w:themeColor="text1"/>
                          </w:rPr>
                        </w:pPr>
                        <w:r w:rsidRPr="00AA4EC0">
                          <w:rPr>
                            <w:color w:val="000000" w:themeColor="text1"/>
                          </w:rPr>
                          <w:t>Директор школы</w:t>
                        </w:r>
                        <w:r w:rsidRPr="00AA4EC0">
                          <w:rPr>
                            <w:color w:val="000000" w:themeColor="text1"/>
                          </w:rPr>
                          <w:tab/>
                        </w:r>
                      </w:p>
                      <w:p w:rsidR="007C0460" w:rsidRPr="00AA4EC0" w:rsidRDefault="007C0460">
                        <w:pPr>
                          <w:pStyle w:val="TableParagraph"/>
                          <w:ind w:left="1074"/>
                          <w:rPr>
                            <w:color w:val="000000" w:themeColor="text1"/>
                          </w:rPr>
                        </w:pPr>
                        <w:r w:rsidRPr="00AA4EC0">
                          <w:rPr>
                            <w:color w:val="000000" w:themeColor="text1"/>
                          </w:rPr>
                          <w:t>Приказ</w:t>
                        </w:r>
                        <w:r w:rsidRPr="00AA4EC0">
                          <w:rPr>
                            <w:color w:val="000000" w:themeColor="text1"/>
                            <w:spacing w:val="-6"/>
                          </w:rPr>
                          <w:t xml:space="preserve">  </w:t>
                        </w:r>
                        <w:r w:rsidR="000C7BAD" w:rsidRPr="00AA4EC0">
                          <w:rPr>
                            <w:color w:val="000000" w:themeColor="text1"/>
                            <w:spacing w:val="-6"/>
                          </w:rPr>
                          <w:t xml:space="preserve">27  </w:t>
                        </w:r>
                        <w:r w:rsidRPr="00AA4EC0">
                          <w:rPr>
                            <w:color w:val="000000" w:themeColor="text1"/>
                          </w:rPr>
                          <w:t xml:space="preserve">от  </w:t>
                        </w:r>
                        <w:r w:rsidR="000C7BAD" w:rsidRPr="00AA4EC0">
                          <w:rPr>
                            <w:color w:val="000000" w:themeColor="text1"/>
                          </w:rPr>
                          <w:t>31.08. 2021</w:t>
                        </w:r>
                        <w:r w:rsidRPr="00AA4EC0">
                          <w:rPr>
                            <w:color w:val="000000" w:themeColor="text1"/>
                          </w:rPr>
                          <w:t xml:space="preserve"> года</w:t>
                        </w:r>
                      </w:p>
                    </w:tc>
                  </w:tr>
                  <w:tr w:rsidR="007C0460">
                    <w:trPr>
                      <w:trHeight w:val="872"/>
                    </w:trPr>
                    <w:tc>
                      <w:tcPr>
                        <w:tcW w:w="10058" w:type="dxa"/>
                        <w:gridSpan w:val="2"/>
                      </w:tcPr>
                      <w:p w:rsidR="007C0460" w:rsidRPr="005408CC" w:rsidRDefault="007C0460">
                        <w:pPr>
                          <w:pStyle w:val="TableParagraph"/>
                          <w:tabs>
                            <w:tab w:val="left" w:pos="8045"/>
                          </w:tabs>
                          <w:spacing w:line="232" w:lineRule="exact"/>
                          <w:ind w:right="-87"/>
                          <w:rPr>
                            <w:rFonts w:ascii="Trebuchet MS" w:hAnsi="Trebuchet MS"/>
                            <w:sz w:val="15"/>
                          </w:rPr>
                        </w:pPr>
                      </w:p>
                    </w:tc>
                  </w:tr>
                </w:tbl>
                <w:p w:rsidR="007C0460" w:rsidRDefault="007C0460" w:rsidP="005408CC">
                  <w:pPr>
                    <w:pStyle w:val="a7"/>
                    <w:ind w:left="0"/>
                    <w:jc w:val="left"/>
                  </w:pPr>
                </w:p>
                <w:p w:rsidR="007C0460" w:rsidRDefault="007C0460" w:rsidP="005408CC"/>
              </w:txbxContent>
            </v:textbox>
            <w10:wrap anchorx="page"/>
          </v:shape>
        </w:pict>
      </w:r>
    </w:p>
    <w:p w:rsidR="005408CC" w:rsidRPr="0098719C" w:rsidRDefault="005408CC" w:rsidP="0098719C">
      <w:pPr>
        <w:pStyle w:val="a7"/>
        <w:ind w:left="0"/>
        <w:jc w:val="left"/>
        <w:rPr>
          <w:b/>
        </w:rPr>
      </w:pPr>
    </w:p>
    <w:p w:rsidR="005408CC" w:rsidRPr="0098719C" w:rsidRDefault="005408CC" w:rsidP="0098719C">
      <w:pPr>
        <w:pStyle w:val="a7"/>
        <w:ind w:left="0"/>
        <w:jc w:val="left"/>
        <w:rPr>
          <w:b/>
        </w:rPr>
      </w:pPr>
    </w:p>
    <w:p w:rsidR="005408CC" w:rsidRPr="0098719C" w:rsidRDefault="005408CC" w:rsidP="0098719C">
      <w:pPr>
        <w:pStyle w:val="a7"/>
        <w:ind w:left="0"/>
        <w:jc w:val="left"/>
        <w:rPr>
          <w:b/>
        </w:rPr>
      </w:pPr>
    </w:p>
    <w:p w:rsidR="005408CC" w:rsidRPr="0098719C" w:rsidRDefault="005408CC" w:rsidP="0098719C">
      <w:pPr>
        <w:pStyle w:val="a7"/>
        <w:ind w:left="0"/>
        <w:jc w:val="left"/>
        <w:rPr>
          <w:b/>
        </w:rPr>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5"/>
        <w:rPr>
          <w:sz w:val="22"/>
          <w:szCs w:val="22"/>
        </w:rPr>
      </w:pPr>
    </w:p>
    <w:p w:rsidR="005408CC" w:rsidRPr="0098719C" w:rsidRDefault="005408CC" w:rsidP="0098719C">
      <w:pPr>
        <w:pStyle w:val="a5"/>
        <w:rPr>
          <w:sz w:val="22"/>
          <w:szCs w:val="22"/>
        </w:rPr>
      </w:pPr>
    </w:p>
    <w:p w:rsidR="005408CC" w:rsidRPr="0098719C" w:rsidRDefault="005408CC" w:rsidP="0098719C">
      <w:pPr>
        <w:pStyle w:val="a5"/>
        <w:rPr>
          <w:sz w:val="22"/>
          <w:szCs w:val="22"/>
        </w:rPr>
      </w:pPr>
    </w:p>
    <w:p w:rsidR="005408CC" w:rsidRPr="0098719C" w:rsidRDefault="005408CC" w:rsidP="0098719C">
      <w:pPr>
        <w:pStyle w:val="a5"/>
        <w:rPr>
          <w:sz w:val="22"/>
          <w:szCs w:val="22"/>
        </w:rPr>
      </w:pPr>
    </w:p>
    <w:p w:rsidR="000673D2" w:rsidRDefault="000673D2" w:rsidP="0098719C">
      <w:pPr>
        <w:pStyle w:val="a5"/>
        <w:ind w:left="567" w:right="197" w:firstLine="0"/>
        <w:rPr>
          <w:sz w:val="22"/>
          <w:szCs w:val="22"/>
        </w:rPr>
      </w:pPr>
    </w:p>
    <w:p w:rsidR="000673D2" w:rsidRDefault="000673D2" w:rsidP="0098719C">
      <w:pPr>
        <w:pStyle w:val="a5"/>
        <w:ind w:left="567" w:right="197" w:firstLine="0"/>
        <w:rPr>
          <w:sz w:val="22"/>
          <w:szCs w:val="22"/>
        </w:rPr>
      </w:pPr>
    </w:p>
    <w:p w:rsidR="000673D2" w:rsidRDefault="000673D2" w:rsidP="0098719C">
      <w:pPr>
        <w:pStyle w:val="a5"/>
        <w:ind w:left="567" w:right="197" w:firstLine="0"/>
        <w:rPr>
          <w:sz w:val="22"/>
          <w:szCs w:val="22"/>
        </w:rPr>
      </w:pPr>
      <w:bookmarkStart w:id="0" w:name="_GoBack"/>
      <w:bookmarkEnd w:id="0"/>
    </w:p>
    <w:p w:rsidR="000673D2" w:rsidRDefault="000673D2" w:rsidP="0098719C">
      <w:pPr>
        <w:pStyle w:val="a5"/>
        <w:ind w:left="567" w:right="197" w:firstLine="0"/>
        <w:rPr>
          <w:sz w:val="22"/>
          <w:szCs w:val="22"/>
        </w:rPr>
      </w:pPr>
    </w:p>
    <w:p w:rsidR="000673D2" w:rsidRDefault="000673D2" w:rsidP="0098719C">
      <w:pPr>
        <w:pStyle w:val="a5"/>
        <w:ind w:left="567" w:right="197" w:firstLine="0"/>
        <w:rPr>
          <w:sz w:val="22"/>
          <w:szCs w:val="22"/>
        </w:rPr>
      </w:pPr>
    </w:p>
    <w:p w:rsidR="000673D2" w:rsidRDefault="000673D2" w:rsidP="0098719C">
      <w:pPr>
        <w:pStyle w:val="a5"/>
        <w:ind w:left="567" w:right="197" w:firstLine="0"/>
        <w:rPr>
          <w:sz w:val="22"/>
          <w:szCs w:val="22"/>
        </w:rPr>
      </w:pPr>
    </w:p>
    <w:p w:rsidR="00CA4353" w:rsidRPr="0098719C" w:rsidRDefault="005408CC" w:rsidP="0098719C">
      <w:pPr>
        <w:pStyle w:val="a5"/>
        <w:ind w:left="567" w:right="197" w:firstLine="0"/>
        <w:rPr>
          <w:sz w:val="22"/>
          <w:szCs w:val="22"/>
        </w:rPr>
      </w:pPr>
      <w:r w:rsidRPr="0098719C">
        <w:rPr>
          <w:sz w:val="22"/>
          <w:szCs w:val="22"/>
        </w:rPr>
        <w:t xml:space="preserve">ОСНОВНАЯ ОБРАЗОВАТЕЛЬНАЯ  ПРОГРАММА </w:t>
      </w:r>
      <w:r w:rsidRPr="0098719C">
        <w:rPr>
          <w:spacing w:val="-97"/>
          <w:sz w:val="22"/>
          <w:szCs w:val="22"/>
        </w:rPr>
        <w:t xml:space="preserve"> </w:t>
      </w:r>
      <w:r w:rsidRPr="0098719C">
        <w:rPr>
          <w:sz w:val="22"/>
          <w:szCs w:val="22"/>
        </w:rPr>
        <w:t>ДОШКОЛЬНОГО ОБРАЗОВАНИЯ</w:t>
      </w:r>
      <w:r w:rsidR="00CA4353" w:rsidRPr="0098719C">
        <w:rPr>
          <w:sz w:val="22"/>
          <w:szCs w:val="22"/>
        </w:rPr>
        <w:t xml:space="preserve"> </w:t>
      </w:r>
    </w:p>
    <w:p w:rsidR="005408CC" w:rsidRPr="0098719C" w:rsidRDefault="005408CC" w:rsidP="0098719C">
      <w:pPr>
        <w:pStyle w:val="a5"/>
        <w:ind w:left="567" w:right="197" w:firstLine="0"/>
        <w:rPr>
          <w:sz w:val="22"/>
          <w:szCs w:val="22"/>
        </w:rPr>
      </w:pPr>
      <w:r w:rsidRPr="0098719C">
        <w:rPr>
          <w:sz w:val="22"/>
          <w:szCs w:val="22"/>
        </w:rPr>
        <w:t>МКОУ ООШ Д.ЛОШКАРИ</w:t>
      </w:r>
    </w:p>
    <w:p w:rsidR="005408CC" w:rsidRPr="0098719C" w:rsidRDefault="005408CC" w:rsidP="0098719C">
      <w:pPr>
        <w:pStyle w:val="a5"/>
        <w:ind w:left="567" w:right="197" w:firstLine="0"/>
        <w:rPr>
          <w:sz w:val="22"/>
          <w:szCs w:val="22"/>
        </w:rPr>
      </w:pPr>
      <w:r w:rsidRPr="0098719C">
        <w:rPr>
          <w:sz w:val="22"/>
          <w:szCs w:val="22"/>
        </w:rPr>
        <w:t>СОВЕТСКОГО РАЙОНА КИРОВСКОЙ ОБЛАСТИ</w:t>
      </w:r>
    </w:p>
    <w:p w:rsidR="005408CC" w:rsidRPr="0098719C" w:rsidRDefault="005408CC" w:rsidP="0098719C">
      <w:pPr>
        <w:pStyle w:val="a5"/>
        <w:ind w:left="567" w:right="197" w:firstLine="0"/>
        <w:rPr>
          <w:sz w:val="22"/>
          <w:szCs w:val="22"/>
        </w:rPr>
      </w:pPr>
    </w:p>
    <w:p w:rsidR="005408CC" w:rsidRPr="0098719C" w:rsidRDefault="005408CC" w:rsidP="0098719C">
      <w:pPr>
        <w:pStyle w:val="a5"/>
        <w:ind w:left="567" w:right="197" w:firstLine="0"/>
        <w:rPr>
          <w:sz w:val="22"/>
          <w:szCs w:val="22"/>
        </w:rPr>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a7"/>
        <w:ind w:left="0"/>
        <w:jc w:val="left"/>
      </w:pPr>
    </w:p>
    <w:p w:rsidR="005408CC" w:rsidRPr="0098719C" w:rsidRDefault="005408CC" w:rsidP="0098719C">
      <w:pPr>
        <w:pStyle w:val="21"/>
        <w:ind w:left="3985" w:right="4461"/>
        <w:jc w:val="center"/>
        <w:rPr>
          <w:sz w:val="22"/>
          <w:szCs w:val="22"/>
        </w:rPr>
      </w:pPr>
    </w:p>
    <w:p w:rsidR="005408CC" w:rsidRPr="0098719C" w:rsidRDefault="005408CC" w:rsidP="0098719C">
      <w:pPr>
        <w:pStyle w:val="21"/>
        <w:ind w:left="3985" w:right="4461"/>
        <w:jc w:val="center"/>
        <w:rPr>
          <w:sz w:val="22"/>
          <w:szCs w:val="22"/>
        </w:rPr>
      </w:pPr>
    </w:p>
    <w:p w:rsidR="005408CC" w:rsidRPr="0098719C" w:rsidRDefault="005408CC" w:rsidP="0098719C">
      <w:pPr>
        <w:pStyle w:val="21"/>
        <w:ind w:left="3985" w:right="4461"/>
        <w:jc w:val="center"/>
        <w:rPr>
          <w:sz w:val="22"/>
          <w:szCs w:val="22"/>
        </w:rPr>
      </w:pPr>
    </w:p>
    <w:p w:rsidR="005408CC" w:rsidRPr="0098719C" w:rsidRDefault="005408CC" w:rsidP="0098719C">
      <w:pPr>
        <w:pStyle w:val="21"/>
        <w:ind w:left="3985" w:right="4461"/>
        <w:jc w:val="center"/>
        <w:rPr>
          <w:sz w:val="22"/>
          <w:szCs w:val="22"/>
        </w:rPr>
      </w:pPr>
    </w:p>
    <w:p w:rsidR="005408CC" w:rsidRPr="0098719C" w:rsidRDefault="005408CC" w:rsidP="0098719C">
      <w:pPr>
        <w:pStyle w:val="21"/>
        <w:ind w:left="3985" w:right="4461"/>
        <w:jc w:val="center"/>
        <w:rPr>
          <w:sz w:val="22"/>
          <w:szCs w:val="22"/>
        </w:rPr>
      </w:pPr>
    </w:p>
    <w:p w:rsidR="005408CC" w:rsidRPr="0098719C" w:rsidRDefault="005408CC" w:rsidP="0098719C">
      <w:pPr>
        <w:pStyle w:val="21"/>
        <w:ind w:left="3985" w:right="4461"/>
        <w:jc w:val="center"/>
        <w:rPr>
          <w:sz w:val="22"/>
          <w:szCs w:val="22"/>
        </w:rPr>
      </w:pPr>
    </w:p>
    <w:p w:rsidR="000673D2" w:rsidRDefault="000673D2" w:rsidP="0098719C">
      <w:pPr>
        <w:pStyle w:val="21"/>
        <w:ind w:left="3985" w:right="4461"/>
        <w:jc w:val="center"/>
        <w:rPr>
          <w:sz w:val="22"/>
          <w:szCs w:val="22"/>
        </w:rPr>
      </w:pPr>
    </w:p>
    <w:p w:rsidR="000673D2" w:rsidRDefault="000673D2" w:rsidP="0098719C">
      <w:pPr>
        <w:pStyle w:val="21"/>
        <w:ind w:left="3985" w:right="4461"/>
        <w:jc w:val="center"/>
        <w:rPr>
          <w:sz w:val="22"/>
          <w:szCs w:val="22"/>
        </w:rPr>
      </w:pPr>
    </w:p>
    <w:p w:rsidR="000673D2" w:rsidRDefault="000673D2" w:rsidP="0098719C">
      <w:pPr>
        <w:pStyle w:val="21"/>
        <w:ind w:left="3985" w:right="4461"/>
        <w:jc w:val="center"/>
        <w:rPr>
          <w:sz w:val="22"/>
          <w:szCs w:val="22"/>
        </w:rPr>
      </w:pPr>
    </w:p>
    <w:p w:rsidR="000673D2" w:rsidRDefault="000673D2" w:rsidP="0098719C">
      <w:pPr>
        <w:pStyle w:val="21"/>
        <w:ind w:left="3985" w:right="4461"/>
        <w:jc w:val="center"/>
        <w:rPr>
          <w:sz w:val="22"/>
          <w:szCs w:val="22"/>
        </w:rPr>
      </w:pPr>
    </w:p>
    <w:p w:rsidR="00A91295" w:rsidRDefault="00A91295" w:rsidP="0098719C">
      <w:pPr>
        <w:pStyle w:val="21"/>
        <w:ind w:left="3985" w:right="4461"/>
        <w:jc w:val="center"/>
        <w:rPr>
          <w:sz w:val="22"/>
          <w:szCs w:val="22"/>
        </w:rPr>
      </w:pPr>
    </w:p>
    <w:p w:rsidR="00A91295" w:rsidRDefault="00A91295" w:rsidP="0098719C">
      <w:pPr>
        <w:pStyle w:val="21"/>
        <w:ind w:left="3985" w:right="4461"/>
        <w:jc w:val="center"/>
        <w:rPr>
          <w:sz w:val="22"/>
          <w:szCs w:val="22"/>
        </w:rPr>
      </w:pPr>
    </w:p>
    <w:p w:rsidR="00A91295" w:rsidRDefault="00A91295" w:rsidP="0098719C">
      <w:pPr>
        <w:pStyle w:val="21"/>
        <w:ind w:left="3985" w:right="4461"/>
        <w:jc w:val="center"/>
        <w:rPr>
          <w:sz w:val="22"/>
          <w:szCs w:val="22"/>
        </w:rPr>
      </w:pPr>
    </w:p>
    <w:p w:rsidR="00A91295" w:rsidRDefault="00A91295" w:rsidP="0098719C">
      <w:pPr>
        <w:pStyle w:val="21"/>
        <w:ind w:left="3985" w:right="4461"/>
        <w:jc w:val="center"/>
        <w:rPr>
          <w:sz w:val="22"/>
          <w:szCs w:val="22"/>
        </w:rPr>
      </w:pPr>
    </w:p>
    <w:p w:rsidR="00A91295" w:rsidRDefault="00A91295" w:rsidP="0098719C">
      <w:pPr>
        <w:pStyle w:val="21"/>
        <w:ind w:left="3985" w:right="4461"/>
        <w:jc w:val="center"/>
        <w:rPr>
          <w:sz w:val="22"/>
          <w:szCs w:val="22"/>
        </w:rPr>
      </w:pPr>
    </w:p>
    <w:p w:rsidR="000673D2" w:rsidRDefault="000673D2" w:rsidP="0098719C">
      <w:pPr>
        <w:pStyle w:val="21"/>
        <w:ind w:left="3985" w:right="4461"/>
        <w:jc w:val="center"/>
        <w:rPr>
          <w:sz w:val="22"/>
          <w:szCs w:val="22"/>
        </w:rPr>
      </w:pPr>
    </w:p>
    <w:p w:rsidR="005408CC" w:rsidRPr="0098719C" w:rsidRDefault="000C7BAD" w:rsidP="0098719C">
      <w:pPr>
        <w:pStyle w:val="21"/>
        <w:ind w:left="3985" w:right="4461"/>
        <w:jc w:val="center"/>
        <w:rPr>
          <w:sz w:val="22"/>
          <w:szCs w:val="22"/>
        </w:rPr>
      </w:pPr>
      <w:r>
        <w:rPr>
          <w:sz w:val="22"/>
          <w:szCs w:val="22"/>
        </w:rPr>
        <w:t>д.Лошкари,  2021</w:t>
      </w:r>
      <w:r w:rsidR="005408CC" w:rsidRPr="0098719C">
        <w:rPr>
          <w:sz w:val="22"/>
          <w:szCs w:val="22"/>
        </w:rPr>
        <w:t xml:space="preserve"> </w:t>
      </w:r>
    </w:p>
    <w:p w:rsidR="005408CC" w:rsidRPr="0098719C" w:rsidRDefault="005408CC" w:rsidP="0098719C">
      <w:pPr>
        <w:widowControl/>
        <w:autoSpaceDE/>
        <w:autoSpaceDN/>
        <w:rPr>
          <w:b/>
          <w:bCs/>
        </w:rPr>
        <w:sectPr w:rsidR="005408CC" w:rsidRPr="0098719C" w:rsidSect="00DC5CD4">
          <w:footerReference w:type="default" r:id="rId7"/>
          <w:pgSz w:w="11910" w:h="16850"/>
          <w:pgMar w:top="567" w:right="567" w:bottom="567" w:left="1134" w:header="720" w:footer="211" w:gutter="0"/>
          <w:pgNumType w:start="1"/>
          <w:cols w:space="720"/>
        </w:sectPr>
      </w:pPr>
    </w:p>
    <w:p w:rsidR="00A85B63" w:rsidRDefault="00A85B63" w:rsidP="00A85B63">
      <w:pPr>
        <w:ind w:left="1115" w:right="1591"/>
        <w:jc w:val="center"/>
        <w:rPr>
          <w:b/>
        </w:rPr>
      </w:pPr>
      <w:r>
        <w:rPr>
          <w:b/>
          <w:w w:val="105"/>
        </w:rPr>
        <w:lastRenderedPageBreak/>
        <w:t>ОГЛАВЛЕНИЕ</w:t>
      </w:r>
    </w:p>
    <w:p w:rsidR="00A85B63" w:rsidRDefault="00A85B63" w:rsidP="00A85B63">
      <w:pPr>
        <w:pStyle w:val="a7"/>
        <w:ind w:left="0"/>
        <w:jc w:val="left"/>
        <w:rPr>
          <w:b/>
        </w:rPr>
      </w:pPr>
    </w:p>
    <w:tbl>
      <w:tblPr>
        <w:tblW w:w="0" w:type="dxa"/>
        <w:tblLayout w:type="fixed"/>
        <w:tblLook w:val="01E0" w:firstRow="1" w:lastRow="1" w:firstColumn="1" w:lastColumn="1" w:noHBand="0" w:noVBand="0"/>
      </w:tblPr>
      <w:tblGrid>
        <w:gridCol w:w="915"/>
        <w:gridCol w:w="8884"/>
        <w:gridCol w:w="669"/>
      </w:tblGrid>
      <w:tr w:rsidR="00A85B63" w:rsidTr="00A85B63">
        <w:trPr>
          <w:trHeight w:val="372"/>
        </w:trPr>
        <w:tc>
          <w:tcPr>
            <w:tcW w:w="915" w:type="dxa"/>
          </w:tcPr>
          <w:p w:rsidR="00A85B63" w:rsidRDefault="00A85B63">
            <w:pPr>
              <w:pStyle w:val="TableParagraph"/>
              <w:spacing w:line="256" w:lineRule="auto"/>
              <w:ind w:left="0"/>
            </w:pPr>
          </w:p>
        </w:tc>
        <w:tc>
          <w:tcPr>
            <w:tcW w:w="8884" w:type="dxa"/>
            <w:hideMark/>
          </w:tcPr>
          <w:p w:rsidR="00A85B63" w:rsidRDefault="00A85B63">
            <w:pPr>
              <w:pStyle w:val="TableParagraph"/>
              <w:spacing w:line="256" w:lineRule="auto"/>
              <w:ind w:left="106"/>
              <w:rPr>
                <w:b/>
              </w:rPr>
            </w:pPr>
            <w:r>
              <w:rPr>
                <w:b/>
              </w:rPr>
              <w:t>ВВЕДЕНИЕ</w:t>
            </w:r>
          </w:p>
        </w:tc>
        <w:tc>
          <w:tcPr>
            <w:tcW w:w="669" w:type="dxa"/>
            <w:hideMark/>
          </w:tcPr>
          <w:p w:rsidR="00A85B63" w:rsidRDefault="00A85B63">
            <w:pPr>
              <w:pStyle w:val="TableParagraph"/>
              <w:tabs>
                <w:tab w:val="left" w:pos="306"/>
              </w:tabs>
              <w:spacing w:line="256" w:lineRule="auto"/>
              <w:ind w:left="0"/>
              <w:rPr>
                <w:b/>
              </w:rPr>
            </w:pPr>
            <w:r>
              <w:rPr>
                <w:b/>
                <w:w w:val="101"/>
              </w:rPr>
              <w:t>4</w:t>
            </w:r>
          </w:p>
        </w:tc>
      </w:tr>
      <w:tr w:rsidR="00A85B63" w:rsidTr="00A85B63">
        <w:trPr>
          <w:trHeight w:val="500"/>
        </w:trPr>
        <w:tc>
          <w:tcPr>
            <w:tcW w:w="915" w:type="dxa"/>
            <w:hideMark/>
          </w:tcPr>
          <w:p w:rsidR="00A85B63" w:rsidRDefault="00A85B63">
            <w:pPr>
              <w:pStyle w:val="TableParagraph"/>
              <w:spacing w:line="256" w:lineRule="auto"/>
              <w:ind w:left="200"/>
              <w:rPr>
                <w:b/>
              </w:rPr>
            </w:pPr>
            <w:r>
              <w:rPr>
                <w:b/>
              </w:rPr>
              <w:t>1.</w:t>
            </w:r>
          </w:p>
        </w:tc>
        <w:tc>
          <w:tcPr>
            <w:tcW w:w="8884" w:type="dxa"/>
            <w:hideMark/>
          </w:tcPr>
          <w:p w:rsidR="00A85B63" w:rsidRDefault="00A85B63">
            <w:pPr>
              <w:pStyle w:val="TableParagraph"/>
              <w:spacing w:line="256" w:lineRule="auto"/>
              <w:ind w:left="106"/>
              <w:rPr>
                <w:b/>
              </w:rPr>
            </w:pPr>
            <w:r>
              <w:rPr>
                <w:b/>
              </w:rPr>
              <w:t>ЦЕЛЕВОЙ</w:t>
            </w:r>
            <w:r>
              <w:rPr>
                <w:b/>
                <w:spacing w:val="-3"/>
              </w:rPr>
              <w:t xml:space="preserve"> </w:t>
            </w:r>
            <w:r>
              <w:rPr>
                <w:b/>
              </w:rPr>
              <w:t>РАЗДЕЛ…………………………………………………………………………….</w:t>
            </w:r>
          </w:p>
        </w:tc>
        <w:tc>
          <w:tcPr>
            <w:tcW w:w="669" w:type="dxa"/>
            <w:hideMark/>
          </w:tcPr>
          <w:p w:rsidR="00A85B63" w:rsidRDefault="00A85B63">
            <w:pPr>
              <w:pStyle w:val="TableParagraph"/>
              <w:tabs>
                <w:tab w:val="left" w:pos="306"/>
              </w:tabs>
              <w:spacing w:line="256" w:lineRule="auto"/>
              <w:ind w:left="0"/>
              <w:rPr>
                <w:b/>
              </w:rPr>
            </w:pPr>
            <w:r>
              <w:rPr>
                <w:b/>
                <w:w w:val="101"/>
              </w:rPr>
              <w:t>5</w:t>
            </w:r>
          </w:p>
        </w:tc>
      </w:tr>
      <w:tr w:rsidR="00A85B63" w:rsidTr="00A85B63">
        <w:trPr>
          <w:trHeight w:val="363"/>
        </w:trPr>
        <w:tc>
          <w:tcPr>
            <w:tcW w:w="915" w:type="dxa"/>
          </w:tcPr>
          <w:p w:rsidR="00A85B63" w:rsidRDefault="00A85B63">
            <w:pPr>
              <w:pStyle w:val="TableParagraph"/>
              <w:spacing w:line="256" w:lineRule="auto"/>
              <w:ind w:left="0"/>
            </w:pPr>
          </w:p>
        </w:tc>
        <w:tc>
          <w:tcPr>
            <w:tcW w:w="8884" w:type="dxa"/>
            <w:hideMark/>
          </w:tcPr>
          <w:p w:rsidR="00A85B63" w:rsidRDefault="00A85B63">
            <w:pPr>
              <w:pStyle w:val="TableParagraph"/>
              <w:spacing w:line="256" w:lineRule="auto"/>
              <w:ind w:left="106"/>
              <w:rPr>
                <w:b/>
              </w:rPr>
            </w:pPr>
            <w:r>
              <w:rPr>
                <w:b/>
              </w:rPr>
              <w:t>Обязательная</w:t>
            </w:r>
            <w:r>
              <w:rPr>
                <w:b/>
                <w:spacing w:val="-3"/>
              </w:rPr>
              <w:t xml:space="preserve"> </w:t>
            </w:r>
            <w:r>
              <w:rPr>
                <w:b/>
              </w:rPr>
              <w:t>часть</w:t>
            </w:r>
            <w:r>
              <w:rPr>
                <w:b/>
                <w:spacing w:val="-6"/>
              </w:rPr>
              <w:t xml:space="preserve"> </w:t>
            </w:r>
            <w:r>
              <w:rPr>
                <w:b/>
              </w:rPr>
              <w:t>образовательной</w:t>
            </w:r>
            <w:r>
              <w:rPr>
                <w:b/>
                <w:spacing w:val="-2"/>
              </w:rPr>
              <w:t xml:space="preserve"> </w:t>
            </w:r>
            <w:r>
              <w:rPr>
                <w:b/>
              </w:rPr>
              <w:t>программы</w:t>
            </w:r>
          </w:p>
        </w:tc>
        <w:tc>
          <w:tcPr>
            <w:tcW w:w="669" w:type="dxa"/>
          </w:tcPr>
          <w:p w:rsidR="00A85B63" w:rsidRDefault="00A85B63">
            <w:pPr>
              <w:pStyle w:val="TableParagraph"/>
              <w:tabs>
                <w:tab w:val="left" w:pos="306"/>
              </w:tabs>
              <w:spacing w:line="256" w:lineRule="auto"/>
              <w:ind w:left="0"/>
            </w:pPr>
          </w:p>
        </w:tc>
      </w:tr>
      <w:tr w:rsidR="00A85B63" w:rsidTr="00A85B63">
        <w:trPr>
          <w:trHeight w:val="255"/>
        </w:trPr>
        <w:tc>
          <w:tcPr>
            <w:tcW w:w="915" w:type="dxa"/>
            <w:hideMark/>
          </w:tcPr>
          <w:p w:rsidR="00A85B63" w:rsidRDefault="00A85B63">
            <w:pPr>
              <w:pStyle w:val="TableParagraph"/>
              <w:spacing w:line="256" w:lineRule="auto"/>
              <w:ind w:left="200"/>
            </w:pPr>
            <w:r>
              <w:t>1.1</w:t>
            </w:r>
          </w:p>
        </w:tc>
        <w:tc>
          <w:tcPr>
            <w:tcW w:w="8884" w:type="dxa"/>
            <w:hideMark/>
          </w:tcPr>
          <w:p w:rsidR="00A85B63" w:rsidRDefault="00A85B63">
            <w:pPr>
              <w:pStyle w:val="TableParagraph"/>
              <w:spacing w:line="256" w:lineRule="auto"/>
              <w:ind w:left="106"/>
            </w:pPr>
            <w:r>
              <w:t>Пояснительная</w:t>
            </w:r>
            <w:r>
              <w:rPr>
                <w:spacing w:val="-11"/>
              </w:rPr>
              <w:t xml:space="preserve"> </w:t>
            </w:r>
            <w:r>
              <w:t>записка…………………………………………………………………………...</w:t>
            </w:r>
          </w:p>
        </w:tc>
        <w:tc>
          <w:tcPr>
            <w:tcW w:w="669" w:type="dxa"/>
            <w:hideMark/>
          </w:tcPr>
          <w:p w:rsidR="00A85B63" w:rsidRDefault="00A85B63">
            <w:pPr>
              <w:pStyle w:val="TableParagraph"/>
              <w:tabs>
                <w:tab w:val="left" w:pos="306"/>
              </w:tabs>
              <w:spacing w:line="256" w:lineRule="auto"/>
              <w:ind w:left="0"/>
            </w:pPr>
            <w:r>
              <w:rPr>
                <w:w w:val="101"/>
              </w:rPr>
              <w:t>5</w:t>
            </w:r>
          </w:p>
        </w:tc>
      </w:tr>
      <w:tr w:rsidR="00A85B63" w:rsidTr="00A85B63">
        <w:trPr>
          <w:trHeight w:val="255"/>
        </w:trPr>
        <w:tc>
          <w:tcPr>
            <w:tcW w:w="915" w:type="dxa"/>
            <w:hideMark/>
          </w:tcPr>
          <w:p w:rsidR="00A85B63" w:rsidRDefault="00A85B63">
            <w:pPr>
              <w:pStyle w:val="TableParagraph"/>
              <w:spacing w:line="256" w:lineRule="auto"/>
              <w:ind w:left="200"/>
            </w:pPr>
            <w:r>
              <w:t>1.1.1</w:t>
            </w:r>
          </w:p>
        </w:tc>
        <w:tc>
          <w:tcPr>
            <w:tcW w:w="8884" w:type="dxa"/>
            <w:hideMark/>
          </w:tcPr>
          <w:p w:rsidR="00A85B63" w:rsidRDefault="00A85B63">
            <w:pPr>
              <w:pStyle w:val="TableParagraph"/>
              <w:spacing w:line="256" w:lineRule="auto"/>
              <w:ind w:left="106"/>
            </w:pPr>
            <w:r>
              <w:t>Цели</w:t>
            </w:r>
            <w:r>
              <w:rPr>
                <w:spacing w:val="-6"/>
              </w:rPr>
              <w:t xml:space="preserve"> </w:t>
            </w:r>
            <w:r>
              <w:t>и</w:t>
            </w:r>
            <w:r>
              <w:rPr>
                <w:spacing w:val="1"/>
              </w:rPr>
              <w:t xml:space="preserve"> </w:t>
            </w:r>
            <w:r>
              <w:t>задачи</w:t>
            </w:r>
            <w:r>
              <w:rPr>
                <w:spacing w:val="1"/>
              </w:rPr>
              <w:t xml:space="preserve"> </w:t>
            </w:r>
            <w:r>
              <w:t>реализации</w:t>
            </w:r>
            <w:r>
              <w:rPr>
                <w:spacing w:val="-5"/>
              </w:rPr>
              <w:t xml:space="preserve"> </w:t>
            </w:r>
            <w:r>
              <w:t>Программы………………………………………………………….</w:t>
            </w:r>
          </w:p>
        </w:tc>
        <w:tc>
          <w:tcPr>
            <w:tcW w:w="669" w:type="dxa"/>
            <w:hideMark/>
          </w:tcPr>
          <w:p w:rsidR="00A85B63" w:rsidRDefault="00A85B63">
            <w:pPr>
              <w:pStyle w:val="TableParagraph"/>
              <w:tabs>
                <w:tab w:val="left" w:pos="306"/>
              </w:tabs>
              <w:spacing w:line="256" w:lineRule="auto"/>
              <w:ind w:left="0"/>
            </w:pPr>
            <w:r>
              <w:rPr>
                <w:w w:val="101"/>
              </w:rPr>
              <w:t>5</w:t>
            </w:r>
          </w:p>
        </w:tc>
      </w:tr>
      <w:tr w:rsidR="00A85B63" w:rsidTr="00A85B63">
        <w:trPr>
          <w:trHeight w:val="252"/>
        </w:trPr>
        <w:tc>
          <w:tcPr>
            <w:tcW w:w="915" w:type="dxa"/>
            <w:hideMark/>
          </w:tcPr>
          <w:p w:rsidR="00A85B63" w:rsidRDefault="00A85B63">
            <w:pPr>
              <w:pStyle w:val="TableParagraph"/>
              <w:spacing w:line="256" w:lineRule="auto"/>
              <w:ind w:left="200"/>
            </w:pPr>
            <w:r>
              <w:t>1.1.2</w:t>
            </w:r>
          </w:p>
        </w:tc>
        <w:tc>
          <w:tcPr>
            <w:tcW w:w="8884" w:type="dxa"/>
            <w:hideMark/>
          </w:tcPr>
          <w:p w:rsidR="00A85B63" w:rsidRDefault="00A85B63">
            <w:pPr>
              <w:pStyle w:val="TableParagraph"/>
              <w:spacing w:line="256" w:lineRule="auto"/>
              <w:ind w:left="106"/>
            </w:pPr>
            <w:r>
              <w:t>Принципы</w:t>
            </w:r>
            <w:r>
              <w:rPr>
                <w:spacing w:val="-6"/>
              </w:rPr>
              <w:t xml:space="preserve"> </w:t>
            </w:r>
            <w:r>
              <w:t>и</w:t>
            </w:r>
            <w:r>
              <w:rPr>
                <w:spacing w:val="-3"/>
              </w:rPr>
              <w:t xml:space="preserve"> </w:t>
            </w:r>
            <w:r>
              <w:t>подходы</w:t>
            </w:r>
            <w:r>
              <w:rPr>
                <w:spacing w:val="1"/>
              </w:rPr>
              <w:t xml:space="preserve"> </w:t>
            </w:r>
            <w:r>
              <w:t>к</w:t>
            </w:r>
            <w:r>
              <w:rPr>
                <w:spacing w:val="-8"/>
              </w:rPr>
              <w:t xml:space="preserve"> </w:t>
            </w:r>
            <w:r>
              <w:t>формированию Программы…………………………………………...</w:t>
            </w:r>
          </w:p>
        </w:tc>
        <w:tc>
          <w:tcPr>
            <w:tcW w:w="669" w:type="dxa"/>
            <w:hideMark/>
          </w:tcPr>
          <w:p w:rsidR="00A85B63" w:rsidRDefault="00A85B63">
            <w:pPr>
              <w:pStyle w:val="TableParagraph"/>
              <w:tabs>
                <w:tab w:val="left" w:pos="306"/>
              </w:tabs>
              <w:spacing w:line="256" w:lineRule="auto"/>
              <w:ind w:left="0"/>
            </w:pPr>
            <w:r>
              <w:t>6</w:t>
            </w:r>
          </w:p>
        </w:tc>
      </w:tr>
      <w:tr w:rsidR="00A85B63" w:rsidTr="00A85B63">
        <w:trPr>
          <w:trHeight w:val="251"/>
        </w:trPr>
        <w:tc>
          <w:tcPr>
            <w:tcW w:w="915" w:type="dxa"/>
            <w:hideMark/>
          </w:tcPr>
          <w:p w:rsidR="00A85B63" w:rsidRDefault="00A85B63">
            <w:pPr>
              <w:pStyle w:val="TableParagraph"/>
              <w:spacing w:line="256" w:lineRule="auto"/>
              <w:ind w:left="200"/>
            </w:pPr>
            <w:r>
              <w:t>1.1.3</w:t>
            </w:r>
          </w:p>
        </w:tc>
        <w:tc>
          <w:tcPr>
            <w:tcW w:w="8884" w:type="dxa"/>
            <w:hideMark/>
          </w:tcPr>
          <w:p w:rsidR="00A85B63" w:rsidRDefault="00A85B63">
            <w:pPr>
              <w:pStyle w:val="TableParagraph"/>
              <w:spacing w:line="256" w:lineRule="auto"/>
              <w:ind w:left="106"/>
            </w:pPr>
            <w:r>
              <w:t>Значимые</w:t>
            </w:r>
            <w:r>
              <w:rPr>
                <w:spacing w:val="2"/>
              </w:rPr>
              <w:t xml:space="preserve"> </w:t>
            </w:r>
            <w:r>
              <w:t>для</w:t>
            </w:r>
            <w:r>
              <w:rPr>
                <w:spacing w:val="-8"/>
              </w:rPr>
              <w:t xml:space="preserve"> </w:t>
            </w:r>
            <w:r>
              <w:t>разработки</w:t>
            </w:r>
            <w:r>
              <w:rPr>
                <w:spacing w:val="-4"/>
              </w:rPr>
              <w:t xml:space="preserve"> </w:t>
            </w:r>
            <w:r>
              <w:t>и</w:t>
            </w:r>
            <w:r>
              <w:rPr>
                <w:spacing w:val="-3"/>
              </w:rPr>
              <w:t xml:space="preserve"> </w:t>
            </w:r>
            <w:r>
              <w:t>реализации</w:t>
            </w:r>
            <w:r>
              <w:rPr>
                <w:spacing w:val="-3"/>
              </w:rPr>
              <w:t xml:space="preserve"> </w:t>
            </w:r>
            <w:r>
              <w:t>Программы</w:t>
            </w:r>
            <w:r>
              <w:rPr>
                <w:spacing w:val="-4"/>
              </w:rPr>
              <w:t xml:space="preserve"> </w:t>
            </w:r>
            <w:r>
              <w:t>характеристики………………………..</w:t>
            </w:r>
          </w:p>
        </w:tc>
        <w:tc>
          <w:tcPr>
            <w:tcW w:w="669" w:type="dxa"/>
            <w:hideMark/>
          </w:tcPr>
          <w:p w:rsidR="00A85B63" w:rsidRDefault="00A85B63">
            <w:pPr>
              <w:pStyle w:val="TableParagraph"/>
              <w:tabs>
                <w:tab w:val="left" w:pos="306"/>
              </w:tabs>
              <w:spacing w:line="256" w:lineRule="auto"/>
              <w:ind w:left="0"/>
            </w:pPr>
            <w:r>
              <w:t>9</w:t>
            </w:r>
          </w:p>
        </w:tc>
      </w:tr>
      <w:tr w:rsidR="00A85B63" w:rsidTr="00A85B63">
        <w:trPr>
          <w:trHeight w:val="251"/>
        </w:trPr>
        <w:tc>
          <w:tcPr>
            <w:tcW w:w="915" w:type="dxa"/>
            <w:hideMark/>
          </w:tcPr>
          <w:p w:rsidR="00A85B63" w:rsidRDefault="00A85B63">
            <w:pPr>
              <w:pStyle w:val="TableParagraph"/>
              <w:spacing w:line="256" w:lineRule="auto"/>
              <w:ind w:left="200"/>
            </w:pPr>
            <w:r>
              <w:t>1.2</w:t>
            </w:r>
          </w:p>
        </w:tc>
        <w:tc>
          <w:tcPr>
            <w:tcW w:w="8884" w:type="dxa"/>
            <w:vMerge w:val="restart"/>
            <w:hideMark/>
          </w:tcPr>
          <w:p w:rsidR="00A85B63" w:rsidRDefault="00A85B63">
            <w:pPr>
              <w:pStyle w:val="TableParagraph"/>
              <w:spacing w:line="256" w:lineRule="auto"/>
              <w:ind w:left="106"/>
            </w:pPr>
            <w:r>
              <w:t>Планируемые</w:t>
            </w:r>
            <w:r>
              <w:rPr>
                <w:spacing w:val="-3"/>
              </w:rPr>
              <w:t xml:space="preserve"> </w:t>
            </w:r>
            <w:r>
              <w:t>результаты</w:t>
            </w:r>
            <w:r>
              <w:rPr>
                <w:spacing w:val="-3"/>
              </w:rPr>
              <w:t xml:space="preserve"> </w:t>
            </w:r>
            <w:r>
              <w:t>освоения Образовательной</w:t>
            </w:r>
            <w:r>
              <w:rPr>
                <w:spacing w:val="-7"/>
              </w:rPr>
              <w:t xml:space="preserve"> </w:t>
            </w:r>
            <w:r>
              <w:t>программы</w:t>
            </w:r>
            <w:r>
              <w:rPr>
                <w:spacing w:val="-8"/>
              </w:rPr>
              <w:t xml:space="preserve"> </w:t>
            </w:r>
            <w:r>
              <w:t>дошкольного</w:t>
            </w:r>
          </w:p>
          <w:p w:rsidR="00A85B63" w:rsidRDefault="00A85B63">
            <w:pPr>
              <w:pStyle w:val="TableParagraph"/>
              <w:spacing w:line="256" w:lineRule="auto"/>
              <w:ind w:left="106"/>
            </w:pPr>
            <w:r>
              <w:t>образования……………………………………………………………………………………….</w:t>
            </w:r>
          </w:p>
          <w:p w:rsidR="00A85B63" w:rsidRDefault="00A85B63">
            <w:pPr>
              <w:spacing w:line="240" w:lineRule="exact"/>
              <w:jc w:val="both"/>
            </w:pPr>
            <w:r>
              <w:t xml:space="preserve">  Целевые ориентиры……………………………………………….……………………………..</w:t>
            </w:r>
          </w:p>
        </w:tc>
        <w:tc>
          <w:tcPr>
            <w:tcW w:w="669" w:type="dxa"/>
          </w:tcPr>
          <w:p w:rsidR="00A85B63" w:rsidRDefault="00A85B63">
            <w:pPr>
              <w:pStyle w:val="TableParagraph"/>
              <w:tabs>
                <w:tab w:val="left" w:pos="306"/>
              </w:tabs>
              <w:spacing w:line="256" w:lineRule="auto"/>
              <w:ind w:left="0"/>
            </w:pPr>
          </w:p>
        </w:tc>
      </w:tr>
      <w:tr w:rsidR="00A85B63" w:rsidTr="00A85B63">
        <w:trPr>
          <w:trHeight w:val="252"/>
        </w:trPr>
        <w:tc>
          <w:tcPr>
            <w:tcW w:w="915" w:type="dxa"/>
          </w:tcPr>
          <w:p w:rsidR="00A85B63" w:rsidRDefault="00A85B63">
            <w:pPr>
              <w:pStyle w:val="TableParagraph"/>
              <w:spacing w:line="256" w:lineRule="auto"/>
              <w:ind w:left="0"/>
            </w:pPr>
          </w:p>
          <w:p w:rsidR="00A85B63" w:rsidRDefault="00A85B63">
            <w:pPr>
              <w:pStyle w:val="TableParagraph"/>
              <w:spacing w:line="256" w:lineRule="auto"/>
              <w:ind w:left="0"/>
              <w:jc w:val="center"/>
            </w:pPr>
            <w:r>
              <w:t xml:space="preserve">  </w:t>
            </w:r>
            <w:r w:rsidR="00184FEE">
              <w:t xml:space="preserve"> </w:t>
            </w:r>
            <w:r>
              <w:t>1.2.1.</w:t>
            </w:r>
          </w:p>
        </w:tc>
        <w:tc>
          <w:tcPr>
            <w:tcW w:w="8884" w:type="dxa"/>
            <w:vMerge/>
            <w:vAlign w:val="center"/>
            <w:hideMark/>
          </w:tcPr>
          <w:p w:rsidR="00A85B63" w:rsidRDefault="00A85B63">
            <w:pPr>
              <w:widowControl/>
              <w:autoSpaceDE/>
              <w:autoSpaceDN/>
              <w:spacing w:line="256" w:lineRule="auto"/>
            </w:pPr>
          </w:p>
        </w:tc>
        <w:tc>
          <w:tcPr>
            <w:tcW w:w="669" w:type="dxa"/>
            <w:hideMark/>
          </w:tcPr>
          <w:p w:rsidR="00A85B63" w:rsidRDefault="00A85B63">
            <w:pPr>
              <w:pStyle w:val="TableParagraph"/>
              <w:tabs>
                <w:tab w:val="left" w:pos="306"/>
              </w:tabs>
              <w:spacing w:line="256" w:lineRule="auto"/>
              <w:ind w:left="0"/>
            </w:pPr>
            <w:r>
              <w:t>15</w:t>
            </w:r>
          </w:p>
          <w:p w:rsidR="00A85B63" w:rsidRDefault="00A85B63">
            <w:pPr>
              <w:pStyle w:val="TableParagraph"/>
              <w:tabs>
                <w:tab w:val="left" w:pos="306"/>
              </w:tabs>
              <w:spacing w:line="256" w:lineRule="auto"/>
              <w:ind w:left="0"/>
            </w:pPr>
            <w:r>
              <w:t>15</w:t>
            </w:r>
          </w:p>
        </w:tc>
      </w:tr>
      <w:tr w:rsidR="00A85B63" w:rsidTr="00A85B63">
        <w:trPr>
          <w:trHeight w:val="255"/>
        </w:trPr>
        <w:tc>
          <w:tcPr>
            <w:tcW w:w="915" w:type="dxa"/>
            <w:hideMark/>
          </w:tcPr>
          <w:p w:rsidR="00A85B63" w:rsidRDefault="00A85B63">
            <w:pPr>
              <w:pStyle w:val="TableParagraph"/>
              <w:spacing w:line="256" w:lineRule="auto"/>
              <w:ind w:left="200"/>
            </w:pPr>
            <w:r>
              <w:t>1.2.2</w:t>
            </w:r>
          </w:p>
        </w:tc>
        <w:tc>
          <w:tcPr>
            <w:tcW w:w="8884" w:type="dxa"/>
            <w:hideMark/>
          </w:tcPr>
          <w:p w:rsidR="00A85B63" w:rsidRDefault="00A85B63">
            <w:pPr>
              <w:pStyle w:val="TableParagraph"/>
              <w:spacing w:line="256" w:lineRule="auto"/>
              <w:ind w:left="106"/>
            </w:pPr>
            <w:r>
              <w:t>Организация системы мониторинга достижения детьми планируемых результатов………..</w:t>
            </w:r>
          </w:p>
        </w:tc>
        <w:tc>
          <w:tcPr>
            <w:tcW w:w="669" w:type="dxa"/>
            <w:hideMark/>
          </w:tcPr>
          <w:p w:rsidR="00A85B63" w:rsidRDefault="00A85B63">
            <w:pPr>
              <w:pStyle w:val="TableParagraph"/>
              <w:tabs>
                <w:tab w:val="left" w:pos="306"/>
              </w:tabs>
              <w:spacing w:line="256" w:lineRule="auto"/>
              <w:ind w:left="0"/>
            </w:pPr>
            <w:r>
              <w:t>18</w:t>
            </w:r>
          </w:p>
        </w:tc>
      </w:tr>
      <w:tr w:rsidR="00A85B63" w:rsidTr="00A85B63">
        <w:trPr>
          <w:trHeight w:val="252"/>
        </w:trPr>
        <w:tc>
          <w:tcPr>
            <w:tcW w:w="915" w:type="dxa"/>
          </w:tcPr>
          <w:p w:rsidR="00A85B63" w:rsidRDefault="00A85B63">
            <w:pPr>
              <w:pStyle w:val="TableParagraph"/>
              <w:spacing w:line="256" w:lineRule="auto"/>
              <w:ind w:left="0"/>
            </w:pPr>
          </w:p>
        </w:tc>
        <w:tc>
          <w:tcPr>
            <w:tcW w:w="8884" w:type="dxa"/>
          </w:tcPr>
          <w:p w:rsidR="00A85B63" w:rsidRDefault="00A85B63">
            <w:pPr>
              <w:pStyle w:val="TableParagraph"/>
              <w:spacing w:line="256" w:lineRule="auto"/>
              <w:ind w:left="106"/>
              <w:rPr>
                <w:b/>
              </w:rPr>
            </w:pPr>
          </w:p>
          <w:p w:rsidR="00A85B63" w:rsidRDefault="00A85B63">
            <w:pPr>
              <w:pStyle w:val="TableParagraph"/>
              <w:spacing w:line="256" w:lineRule="auto"/>
              <w:ind w:left="106"/>
              <w:rPr>
                <w:b/>
              </w:rPr>
            </w:pPr>
            <w:r>
              <w:rPr>
                <w:b/>
              </w:rPr>
              <w:t>Часть</w:t>
            </w:r>
            <w:r>
              <w:rPr>
                <w:b/>
                <w:spacing w:val="-6"/>
              </w:rPr>
              <w:t xml:space="preserve"> </w:t>
            </w:r>
            <w:r>
              <w:rPr>
                <w:b/>
              </w:rPr>
              <w:t>программы,</w:t>
            </w:r>
            <w:r>
              <w:rPr>
                <w:b/>
                <w:spacing w:val="-7"/>
              </w:rPr>
              <w:t xml:space="preserve"> </w:t>
            </w:r>
            <w:r>
              <w:rPr>
                <w:b/>
              </w:rPr>
              <w:t>формируемая</w:t>
            </w:r>
            <w:r>
              <w:rPr>
                <w:b/>
                <w:spacing w:val="4"/>
              </w:rPr>
              <w:t xml:space="preserve"> </w:t>
            </w:r>
            <w:r>
              <w:rPr>
                <w:b/>
              </w:rPr>
              <w:t>участниками</w:t>
            </w:r>
            <w:r>
              <w:rPr>
                <w:b/>
                <w:spacing w:val="-8"/>
              </w:rPr>
              <w:t xml:space="preserve"> </w:t>
            </w:r>
            <w:r>
              <w:rPr>
                <w:b/>
              </w:rPr>
              <w:t>образовательных отношений</w:t>
            </w:r>
          </w:p>
        </w:tc>
        <w:tc>
          <w:tcPr>
            <w:tcW w:w="669" w:type="dxa"/>
          </w:tcPr>
          <w:p w:rsidR="00A85B63" w:rsidRDefault="00A85B63">
            <w:pPr>
              <w:pStyle w:val="TableParagraph"/>
              <w:tabs>
                <w:tab w:val="left" w:pos="306"/>
              </w:tabs>
              <w:spacing w:line="256" w:lineRule="auto"/>
              <w:ind w:left="0"/>
            </w:pPr>
          </w:p>
        </w:tc>
      </w:tr>
      <w:tr w:rsidR="00A85B63" w:rsidTr="00A85B63">
        <w:trPr>
          <w:trHeight w:val="252"/>
        </w:trPr>
        <w:tc>
          <w:tcPr>
            <w:tcW w:w="915" w:type="dxa"/>
            <w:hideMark/>
          </w:tcPr>
          <w:p w:rsidR="00A85B63" w:rsidRDefault="00A85B63">
            <w:pPr>
              <w:pStyle w:val="TableParagraph"/>
              <w:spacing w:line="256" w:lineRule="auto"/>
              <w:ind w:left="200"/>
            </w:pPr>
            <w:r>
              <w:t>1.1</w:t>
            </w:r>
          </w:p>
        </w:tc>
        <w:tc>
          <w:tcPr>
            <w:tcW w:w="8884" w:type="dxa"/>
            <w:hideMark/>
          </w:tcPr>
          <w:p w:rsidR="00A85B63" w:rsidRDefault="00A85B63">
            <w:pPr>
              <w:pStyle w:val="TableParagraph"/>
              <w:spacing w:line="256" w:lineRule="auto"/>
              <w:ind w:left="106"/>
            </w:pPr>
            <w:r>
              <w:t>Пояснительная</w:t>
            </w:r>
            <w:r>
              <w:rPr>
                <w:spacing w:val="-11"/>
              </w:rPr>
              <w:t xml:space="preserve"> </w:t>
            </w:r>
            <w:r>
              <w:t>записка…………………………………………………………………………...</w:t>
            </w:r>
          </w:p>
        </w:tc>
        <w:tc>
          <w:tcPr>
            <w:tcW w:w="669" w:type="dxa"/>
            <w:hideMark/>
          </w:tcPr>
          <w:p w:rsidR="00A85B63" w:rsidRDefault="00A85B63">
            <w:pPr>
              <w:pStyle w:val="TableParagraph"/>
              <w:tabs>
                <w:tab w:val="left" w:pos="306"/>
              </w:tabs>
              <w:spacing w:line="256" w:lineRule="auto"/>
              <w:ind w:left="0"/>
            </w:pPr>
            <w:r>
              <w:rPr>
                <w:w w:val="101"/>
              </w:rPr>
              <w:t>5</w:t>
            </w:r>
          </w:p>
        </w:tc>
      </w:tr>
      <w:tr w:rsidR="00A85B63" w:rsidTr="00A85B63">
        <w:trPr>
          <w:trHeight w:val="251"/>
        </w:trPr>
        <w:tc>
          <w:tcPr>
            <w:tcW w:w="915" w:type="dxa"/>
            <w:hideMark/>
          </w:tcPr>
          <w:p w:rsidR="00A85B63" w:rsidRDefault="00A85B63">
            <w:pPr>
              <w:pStyle w:val="TableParagraph"/>
              <w:spacing w:line="256" w:lineRule="auto"/>
              <w:ind w:left="200"/>
            </w:pPr>
            <w:r>
              <w:t>1.1.1</w:t>
            </w:r>
          </w:p>
        </w:tc>
        <w:tc>
          <w:tcPr>
            <w:tcW w:w="8884" w:type="dxa"/>
            <w:hideMark/>
          </w:tcPr>
          <w:p w:rsidR="00A85B63" w:rsidRDefault="00A85B63">
            <w:pPr>
              <w:pStyle w:val="TableParagraph"/>
              <w:spacing w:line="256" w:lineRule="auto"/>
              <w:ind w:left="106"/>
            </w:pPr>
            <w:r>
              <w:t>Цели</w:t>
            </w:r>
            <w:r>
              <w:rPr>
                <w:spacing w:val="-7"/>
              </w:rPr>
              <w:t xml:space="preserve"> </w:t>
            </w:r>
            <w:r>
              <w:t>и задачи реализации</w:t>
            </w:r>
            <w:r>
              <w:rPr>
                <w:spacing w:val="-2"/>
              </w:rPr>
              <w:t xml:space="preserve"> П</w:t>
            </w:r>
            <w:r>
              <w:t>рограммы</w:t>
            </w:r>
            <w:r>
              <w:rPr>
                <w:spacing w:val="2"/>
              </w:rPr>
              <w:t xml:space="preserve"> </w:t>
            </w:r>
            <w:r>
              <w:t>……………………………………</w:t>
            </w:r>
          </w:p>
        </w:tc>
        <w:tc>
          <w:tcPr>
            <w:tcW w:w="669" w:type="dxa"/>
            <w:hideMark/>
          </w:tcPr>
          <w:p w:rsidR="00A85B63" w:rsidRDefault="00A85B63">
            <w:pPr>
              <w:pStyle w:val="TableParagraph"/>
              <w:tabs>
                <w:tab w:val="left" w:pos="306"/>
              </w:tabs>
              <w:spacing w:line="256" w:lineRule="auto"/>
              <w:ind w:left="0"/>
            </w:pPr>
            <w:r>
              <w:rPr>
                <w:w w:val="101"/>
              </w:rPr>
              <w:t>7</w:t>
            </w:r>
          </w:p>
        </w:tc>
      </w:tr>
      <w:tr w:rsidR="00A85B63" w:rsidTr="00A85B63">
        <w:trPr>
          <w:trHeight w:val="252"/>
        </w:trPr>
        <w:tc>
          <w:tcPr>
            <w:tcW w:w="915" w:type="dxa"/>
            <w:hideMark/>
          </w:tcPr>
          <w:p w:rsidR="00A85B63" w:rsidRDefault="00A85B63">
            <w:pPr>
              <w:pStyle w:val="TableParagraph"/>
              <w:spacing w:line="256" w:lineRule="auto"/>
              <w:ind w:left="200"/>
            </w:pPr>
            <w:r>
              <w:t>1.1.2</w:t>
            </w:r>
          </w:p>
        </w:tc>
        <w:tc>
          <w:tcPr>
            <w:tcW w:w="8884" w:type="dxa"/>
            <w:hideMark/>
          </w:tcPr>
          <w:p w:rsidR="00A85B63" w:rsidRDefault="00A85B63">
            <w:pPr>
              <w:pStyle w:val="TableParagraph"/>
              <w:spacing w:line="256" w:lineRule="auto"/>
              <w:ind w:left="106"/>
            </w:pPr>
            <w:r>
              <w:t>Принципы</w:t>
            </w:r>
            <w:r>
              <w:rPr>
                <w:spacing w:val="-9"/>
              </w:rPr>
              <w:t xml:space="preserve"> </w:t>
            </w:r>
            <w:r>
              <w:t xml:space="preserve"> и подходы  к</w:t>
            </w:r>
            <w:r>
              <w:rPr>
                <w:spacing w:val="-8"/>
              </w:rPr>
              <w:t xml:space="preserve"> </w:t>
            </w:r>
            <w:r>
              <w:t>формированию Программы</w:t>
            </w:r>
            <w:r>
              <w:rPr>
                <w:spacing w:val="3"/>
              </w:rPr>
              <w:t xml:space="preserve"> </w:t>
            </w:r>
            <w:r>
              <w:t>…………………………………………</w:t>
            </w:r>
          </w:p>
        </w:tc>
        <w:tc>
          <w:tcPr>
            <w:tcW w:w="669" w:type="dxa"/>
            <w:hideMark/>
          </w:tcPr>
          <w:p w:rsidR="00A85B63" w:rsidRDefault="00A85B63">
            <w:pPr>
              <w:pStyle w:val="TableParagraph"/>
              <w:tabs>
                <w:tab w:val="left" w:pos="306"/>
              </w:tabs>
              <w:spacing w:line="256" w:lineRule="auto"/>
              <w:ind w:left="0"/>
            </w:pPr>
            <w:r>
              <w:t>8</w:t>
            </w:r>
          </w:p>
        </w:tc>
      </w:tr>
      <w:tr w:rsidR="00A85B63" w:rsidTr="00A85B63">
        <w:trPr>
          <w:trHeight w:val="252"/>
        </w:trPr>
        <w:tc>
          <w:tcPr>
            <w:tcW w:w="915" w:type="dxa"/>
            <w:hideMark/>
          </w:tcPr>
          <w:p w:rsidR="00A85B63" w:rsidRDefault="00A85B63">
            <w:pPr>
              <w:pStyle w:val="TableParagraph"/>
              <w:spacing w:line="256" w:lineRule="auto"/>
              <w:ind w:left="200"/>
            </w:pPr>
            <w:r>
              <w:t>1.1.3</w:t>
            </w:r>
          </w:p>
        </w:tc>
        <w:tc>
          <w:tcPr>
            <w:tcW w:w="8884" w:type="dxa"/>
            <w:hideMark/>
          </w:tcPr>
          <w:p w:rsidR="00A85B63" w:rsidRDefault="00A85B63">
            <w:pPr>
              <w:pStyle w:val="TableParagraph"/>
              <w:spacing w:line="256" w:lineRule="auto"/>
              <w:ind w:left="106"/>
            </w:pPr>
            <w:r>
              <w:t>Значимые</w:t>
            </w:r>
            <w:r>
              <w:rPr>
                <w:spacing w:val="-1"/>
              </w:rPr>
              <w:t xml:space="preserve"> </w:t>
            </w:r>
            <w:r>
              <w:t>для</w:t>
            </w:r>
            <w:r>
              <w:rPr>
                <w:spacing w:val="-11"/>
              </w:rPr>
              <w:t xml:space="preserve"> </w:t>
            </w:r>
            <w:r>
              <w:t>разработки</w:t>
            </w:r>
            <w:r>
              <w:rPr>
                <w:spacing w:val="-6"/>
              </w:rPr>
              <w:t xml:space="preserve"> </w:t>
            </w:r>
            <w:r>
              <w:t>и</w:t>
            </w:r>
            <w:r>
              <w:rPr>
                <w:spacing w:val="-6"/>
              </w:rPr>
              <w:t xml:space="preserve"> </w:t>
            </w:r>
            <w:r>
              <w:t>реализации</w:t>
            </w:r>
            <w:r>
              <w:rPr>
                <w:spacing w:val="-5"/>
              </w:rPr>
              <w:t xml:space="preserve"> П</w:t>
            </w:r>
            <w:r>
              <w:t>рограммы</w:t>
            </w:r>
            <w:r>
              <w:rPr>
                <w:spacing w:val="2"/>
              </w:rPr>
              <w:t xml:space="preserve"> </w:t>
            </w:r>
            <w:r>
              <w:t>характеристики</w:t>
            </w:r>
            <w:r>
              <w:rPr>
                <w:spacing w:val="-5"/>
              </w:rPr>
              <w:t xml:space="preserve"> </w:t>
            </w:r>
            <w:r>
              <w:t>….</w:t>
            </w:r>
          </w:p>
        </w:tc>
        <w:tc>
          <w:tcPr>
            <w:tcW w:w="669" w:type="dxa"/>
            <w:hideMark/>
          </w:tcPr>
          <w:p w:rsidR="00A85B63" w:rsidRDefault="00A85B63">
            <w:pPr>
              <w:pStyle w:val="TableParagraph"/>
              <w:tabs>
                <w:tab w:val="left" w:pos="306"/>
              </w:tabs>
              <w:spacing w:line="256" w:lineRule="auto"/>
              <w:ind w:left="0"/>
            </w:pPr>
            <w:r>
              <w:t>14</w:t>
            </w:r>
          </w:p>
        </w:tc>
      </w:tr>
      <w:tr w:rsidR="00A85B63" w:rsidTr="00A85B63">
        <w:trPr>
          <w:trHeight w:val="255"/>
        </w:trPr>
        <w:tc>
          <w:tcPr>
            <w:tcW w:w="915" w:type="dxa"/>
            <w:hideMark/>
          </w:tcPr>
          <w:p w:rsidR="00A85B63" w:rsidRDefault="00A85B63">
            <w:pPr>
              <w:pStyle w:val="TableParagraph"/>
              <w:spacing w:line="256" w:lineRule="auto"/>
              <w:ind w:left="200"/>
            </w:pPr>
            <w:r>
              <w:t>1.2</w:t>
            </w:r>
          </w:p>
        </w:tc>
        <w:tc>
          <w:tcPr>
            <w:tcW w:w="8884" w:type="dxa"/>
            <w:hideMark/>
          </w:tcPr>
          <w:p w:rsidR="00A85B63" w:rsidRDefault="00A85B63">
            <w:pPr>
              <w:pStyle w:val="TableParagraph"/>
              <w:spacing w:line="256" w:lineRule="auto"/>
              <w:ind w:left="106"/>
            </w:pPr>
            <w:r>
              <w:t>Планируемые</w:t>
            </w:r>
            <w:r>
              <w:rPr>
                <w:spacing w:val="-1"/>
              </w:rPr>
              <w:t xml:space="preserve"> </w:t>
            </w:r>
            <w:r>
              <w:t>результаты</w:t>
            </w:r>
            <w:r>
              <w:rPr>
                <w:spacing w:val="-3"/>
              </w:rPr>
              <w:t xml:space="preserve"> </w:t>
            </w:r>
            <w:r>
              <w:t>……………………………………..</w:t>
            </w:r>
          </w:p>
        </w:tc>
        <w:tc>
          <w:tcPr>
            <w:tcW w:w="669" w:type="dxa"/>
            <w:hideMark/>
          </w:tcPr>
          <w:p w:rsidR="00A85B63" w:rsidRDefault="00A85B63">
            <w:pPr>
              <w:pStyle w:val="TableParagraph"/>
              <w:tabs>
                <w:tab w:val="left" w:pos="306"/>
              </w:tabs>
              <w:spacing w:line="256" w:lineRule="auto"/>
              <w:ind w:left="0"/>
            </w:pPr>
            <w:r>
              <w:t>19</w:t>
            </w:r>
          </w:p>
        </w:tc>
      </w:tr>
      <w:tr w:rsidR="00A85B63" w:rsidTr="00A85B63">
        <w:trPr>
          <w:trHeight w:val="371"/>
        </w:trPr>
        <w:tc>
          <w:tcPr>
            <w:tcW w:w="915" w:type="dxa"/>
            <w:hideMark/>
          </w:tcPr>
          <w:p w:rsidR="00A85B63" w:rsidRDefault="00A85B63"/>
        </w:tc>
        <w:tc>
          <w:tcPr>
            <w:tcW w:w="8884" w:type="dxa"/>
            <w:hideMark/>
          </w:tcPr>
          <w:p w:rsidR="00A85B63" w:rsidRDefault="00A85B63">
            <w:pPr>
              <w:widowControl/>
              <w:autoSpaceDE/>
              <w:autoSpaceDN/>
              <w:spacing w:line="256" w:lineRule="auto"/>
              <w:rPr>
                <w:rFonts w:eastAsiaTheme="minorHAnsi"/>
                <w:sz w:val="20"/>
                <w:szCs w:val="20"/>
                <w:lang w:eastAsia="ru-RU"/>
              </w:rPr>
            </w:pPr>
          </w:p>
        </w:tc>
        <w:tc>
          <w:tcPr>
            <w:tcW w:w="669" w:type="dxa"/>
          </w:tcPr>
          <w:p w:rsidR="00A85B63" w:rsidRDefault="00A85B63">
            <w:pPr>
              <w:pStyle w:val="TableParagraph"/>
              <w:tabs>
                <w:tab w:val="left" w:pos="306"/>
              </w:tabs>
              <w:spacing w:line="256" w:lineRule="auto"/>
              <w:ind w:left="0"/>
            </w:pPr>
          </w:p>
        </w:tc>
      </w:tr>
      <w:tr w:rsidR="00A85B63" w:rsidTr="00A85B63">
        <w:trPr>
          <w:trHeight w:val="500"/>
        </w:trPr>
        <w:tc>
          <w:tcPr>
            <w:tcW w:w="915" w:type="dxa"/>
            <w:hideMark/>
          </w:tcPr>
          <w:p w:rsidR="00A85B63" w:rsidRDefault="00A85B63">
            <w:pPr>
              <w:pStyle w:val="TableParagraph"/>
              <w:spacing w:line="256" w:lineRule="auto"/>
              <w:ind w:left="200"/>
              <w:rPr>
                <w:b/>
              </w:rPr>
            </w:pPr>
            <w:r>
              <w:rPr>
                <w:b/>
              </w:rPr>
              <w:t>2.</w:t>
            </w:r>
          </w:p>
        </w:tc>
        <w:tc>
          <w:tcPr>
            <w:tcW w:w="8884" w:type="dxa"/>
            <w:hideMark/>
          </w:tcPr>
          <w:p w:rsidR="00A85B63" w:rsidRDefault="00A85B63">
            <w:pPr>
              <w:pStyle w:val="TableParagraph"/>
              <w:spacing w:line="256" w:lineRule="auto"/>
              <w:ind w:left="106"/>
              <w:rPr>
                <w:b/>
              </w:rPr>
            </w:pPr>
            <w:r>
              <w:rPr>
                <w:b/>
              </w:rPr>
              <w:t>СОДЕРЖАТЕЛЬНЫЙ</w:t>
            </w:r>
            <w:r>
              <w:rPr>
                <w:b/>
                <w:spacing w:val="-8"/>
              </w:rPr>
              <w:t xml:space="preserve"> </w:t>
            </w:r>
            <w:r>
              <w:rPr>
                <w:b/>
              </w:rPr>
              <w:t>РАЗДЕЛ………………………………………………………………</w:t>
            </w:r>
          </w:p>
        </w:tc>
        <w:tc>
          <w:tcPr>
            <w:tcW w:w="669" w:type="dxa"/>
            <w:hideMark/>
          </w:tcPr>
          <w:p w:rsidR="00A85B63" w:rsidRDefault="00A85B63">
            <w:pPr>
              <w:pStyle w:val="TableParagraph"/>
              <w:tabs>
                <w:tab w:val="left" w:pos="306"/>
              </w:tabs>
              <w:spacing w:line="256" w:lineRule="auto"/>
              <w:ind w:left="0"/>
              <w:rPr>
                <w:b/>
              </w:rPr>
            </w:pPr>
            <w:r>
              <w:rPr>
                <w:b/>
              </w:rPr>
              <w:t>28</w:t>
            </w:r>
          </w:p>
        </w:tc>
      </w:tr>
      <w:tr w:rsidR="00A85B63" w:rsidTr="00A85B63">
        <w:trPr>
          <w:trHeight w:val="367"/>
        </w:trPr>
        <w:tc>
          <w:tcPr>
            <w:tcW w:w="915" w:type="dxa"/>
          </w:tcPr>
          <w:p w:rsidR="00A85B63" w:rsidRDefault="00A85B63">
            <w:pPr>
              <w:pStyle w:val="TableParagraph"/>
              <w:spacing w:line="256" w:lineRule="auto"/>
              <w:ind w:left="0"/>
            </w:pPr>
          </w:p>
        </w:tc>
        <w:tc>
          <w:tcPr>
            <w:tcW w:w="8884" w:type="dxa"/>
            <w:hideMark/>
          </w:tcPr>
          <w:p w:rsidR="00A85B63" w:rsidRDefault="00A85B63">
            <w:pPr>
              <w:pStyle w:val="TableParagraph"/>
              <w:spacing w:line="256" w:lineRule="auto"/>
              <w:ind w:left="106"/>
              <w:rPr>
                <w:b/>
              </w:rPr>
            </w:pPr>
            <w:r>
              <w:rPr>
                <w:b/>
              </w:rPr>
              <w:t>Обязательная</w:t>
            </w:r>
            <w:r>
              <w:rPr>
                <w:b/>
                <w:spacing w:val="-3"/>
              </w:rPr>
              <w:t xml:space="preserve"> </w:t>
            </w:r>
            <w:r>
              <w:rPr>
                <w:b/>
              </w:rPr>
              <w:t>часть</w:t>
            </w:r>
            <w:r>
              <w:rPr>
                <w:b/>
                <w:spacing w:val="-6"/>
              </w:rPr>
              <w:t xml:space="preserve"> </w:t>
            </w:r>
            <w:r>
              <w:rPr>
                <w:b/>
              </w:rPr>
              <w:t>образовательной</w:t>
            </w:r>
            <w:r>
              <w:rPr>
                <w:b/>
                <w:spacing w:val="-2"/>
              </w:rPr>
              <w:t xml:space="preserve"> </w:t>
            </w:r>
            <w:r>
              <w:rPr>
                <w:b/>
              </w:rPr>
              <w:t>программы</w:t>
            </w:r>
          </w:p>
        </w:tc>
        <w:tc>
          <w:tcPr>
            <w:tcW w:w="669" w:type="dxa"/>
          </w:tcPr>
          <w:p w:rsidR="00A85B63" w:rsidRDefault="00A85B63">
            <w:pPr>
              <w:pStyle w:val="TableParagraph"/>
              <w:tabs>
                <w:tab w:val="left" w:pos="306"/>
              </w:tabs>
              <w:spacing w:line="256" w:lineRule="auto"/>
              <w:ind w:left="0"/>
            </w:pPr>
          </w:p>
        </w:tc>
      </w:tr>
      <w:tr w:rsidR="00A85B63" w:rsidTr="00A85B63">
        <w:trPr>
          <w:trHeight w:val="504"/>
        </w:trPr>
        <w:tc>
          <w:tcPr>
            <w:tcW w:w="915" w:type="dxa"/>
            <w:hideMark/>
          </w:tcPr>
          <w:p w:rsidR="00A85B63" w:rsidRDefault="00A85B63">
            <w:pPr>
              <w:pStyle w:val="TableParagraph"/>
              <w:spacing w:line="256" w:lineRule="auto"/>
              <w:ind w:left="200"/>
            </w:pPr>
            <w:r>
              <w:t>2.1</w:t>
            </w:r>
          </w:p>
        </w:tc>
        <w:tc>
          <w:tcPr>
            <w:tcW w:w="8884" w:type="dxa"/>
            <w:hideMark/>
          </w:tcPr>
          <w:p w:rsidR="00A85B63" w:rsidRDefault="00A85B63">
            <w:pPr>
              <w:pStyle w:val="TableParagraph"/>
              <w:spacing w:line="256" w:lineRule="auto"/>
              <w:ind w:left="106"/>
            </w:pPr>
            <w:r>
              <w:t>Образовательная</w:t>
            </w:r>
            <w:r>
              <w:rPr>
                <w:spacing w:val="-9"/>
              </w:rPr>
              <w:t xml:space="preserve"> </w:t>
            </w:r>
            <w:r>
              <w:t>деятельность</w:t>
            </w:r>
            <w:r>
              <w:rPr>
                <w:spacing w:val="-7"/>
              </w:rPr>
              <w:t xml:space="preserve"> </w:t>
            </w:r>
            <w:r>
              <w:t>в</w:t>
            </w:r>
            <w:r>
              <w:rPr>
                <w:spacing w:val="-4"/>
              </w:rPr>
              <w:t xml:space="preserve"> </w:t>
            </w:r>
            <w:r>
              <w:t>соответствии с</w:t>
            </w:r>
            <w:r>
              <w:rPr>
                <w:spacing w:val="-5"/>
              </w:rPr>
              <w:t xml:space="preserve"> </w:t>
            </w:r>
            <w:r>
              <w:t>направлениями</w:t>
            </w:r>
            <w:r>
              <w:rPr>
                <w:spacing w:val="-3"/>
              </w:rPr>
              <w:t xml:space="preserve"> </w:t>
            </w:r>
            <w:r>
              <w:t>развития</w:t>
            </w:r>
            <w:r>
              <w:rPr>
                <w:spacing w:val="-8"/>
              </w:rPr>
              <w:t xml:space="preserve"> </w:t>
            </w:r>
            <w:r>
              <w:t>детей</w:t>
            </w:r>
            <w:r>
              <w:rPr>
                <w:spacing w:val="3"/>
              </w:rPr>
              <w:t xml:space="preserve"> </w:t>
            </w:r>
            <w:r>
              <w:t>от</w:t>
            </w:r>
            <w:r>
              <w:rPr>
                <w:spacing w:val="-3"/>
              </w:rPr>
              <w:t xml:space="preserve"> </w:t>
            </w:r>
            <w:r>
              <w:t>2</w:t>
            </w:r>
            <w:r>
              <w:rPr>
                <w:spacing w:val="-4"/>
              </w:rPr>
              <w:t xml:space="preserve"> </w:t>
            </w:r>
            <w:r>
              <w:t>лет</w:t>
            </w:r>
            <w:r>
              <w:rPr>
                <w:spacing w:val="4"/>
              </w:rPr>
              <w:t xml:space="preserve"> </w:t>
            </w:r>
            <w:r>
              <w:t>до</w:t>
            </w:r>
          </w:p>
          <w:p w:rsidR="00A85B63" w:rsidRDefault="00A85B63">
            <w:pPr>
              <w:pStyle w:val="TableParagraph"/>
              <w:spacing w:line="256" w:lineRule="auto"/>
              <w:ind w:left="106"/>
            </w:pPr>
            <w:r>
              <w:t>школы…………………………………………………………………………………………</w:t>
            </w:r>
          </w:p>
        </w:tc>
        <w:tc>
          <w:tcPr>
            <w:tcW w:w="669" w:type="dxa"/>
            <w:hideMark/>
          </w:tcPr>
          <w:p w:rsidR="00A85B63" w:rsidRDefault="00A85B63">
            <w:pPr>
              <w:pStyle w:val="TableParagraph"/>
              <w:tabs>
                <w:tab w:val="left" w:pos="306"/>
              </w:tabs>
              <w:spacing w:line="256" w:lineRule="auto"/>
              <w:ind w:left="0"/>
            </w:pPr>
            <w:r>
              <w:t>29</w:t>
            </w:r>
          </w:p>
        </w:tc>
      </w:tr>
      <w:tr w:rsidR="00A85B63" w:rsidTr="00A85B63">
        <w:trPr>
          <w:trHeight w:val="251"/>
        </w:trPr>
        <w:tc>
          <w:tcPr>
            <w:tcW w:w="915" w:type="dxa"/>
            <w:hideMark/>
          </w:tcPr>
          <w:p w:rsidR="00A85B63" w:rsidRDefault="00A85B63">
            <w:pPr>
              <w:pStyle w:val="TableParagraph"/>
              <w:spacing w:line="256" w:lineRule="auto"/>
              <w:ind w:left="200"/>
            </w:pPr>
            <w:r>
              <w:t>2.1.1</w:t>
            </w:r>
          </w:p>
        </w:tc>
        <w:tc>
          <w:tcPr>
            <w:tcW w:w="8884" w:type="dxa"/>
            <w:hideMark/>
          </w:tcPr>
          <w:p w:rsidR="00A85B63" w:rsidRDefault="00A85B63">
            <w:pPr>
              <w:pStyle w:val="TableParagraph"/>
              <w:spacing w:line="256" w:lineRule="auto"/>
              <w:ind w:left="106"/>
            </w:pPr>
            <w:r>
              <w:t>Образовательная</w:t>
            </w:r>
            <w:r>
              <w:rPr>
                <w:spacing w:val="-10"/>
              </w:rPr>
              <w:t xml:space="preserve"> </w:t>
            </w:r>
            <w:r>
              <w:t>область</w:t>
            </w:r>
            <w:r>
              <w:rPr>
                <w:spacing w:val="-5"/>
              </w:rPr>
              <w:t xml:space="preserve"> </w:t>
            </w:r>
            <w:r>
              <w:t>«Социально-коммуникативное</w:t>
            </w:r>
            <w:r>
              <w:rPr>
                <w:spacing w:val="-1"/>
              </w:rPr>
              <w:t xml:space="preserve"> </w:t>
            </w:r>
            <w:r>
              <w:t>развитие» …………………………</w:t>
            </w:r>
          </w:p>
        </w:tc>
        <w:tc>
          <w:tcPr>
            <w:tcW w:w="669" w:type="dxa"/>
            <w:hideMark/>
          </w:tcPr>
          <w:p w:rsidR="00A85B63" w:rsidRDefault="00A85B63">
            <w:pPr>
              <w:pStyle w:val="TableParagraph"/>
              <w:tabs>
                <w:tab w:val="left" w:pos="306"/>
              </w:tabs>
              <w:spacing w:line="256" w:lineRule="auto"/>
              <w:ind w:left="0"/>
            </w:pPr>
            <w:r>
              <w:t>27</w:t>
            </w:r>
          </w:p>
        </w:tc>
      </w:tr>
      <w:tr w:rsidR="00A85B63" w:rsidTr="00A85B63">
        <w:trPr>
          <w:trHeight w:val="252"/>
        </w:trPr>
        <w:tc>
          <w:tcPr>
            <w:tcW w:w="915" w:type="dxa"/>
            <w:hideMark/>
          </w:tcPr>
          <w:p w:rsidR="00A85B63" w:rsidRDefault="00A85B63">
            <w:pPr>
              <w:pStyle w:val="TableParagraph"/>
              <w:spacing w:line="256" w:lineRule="auto"/>
              <w:ind w:left="200"/>
            </w:pPr>
            <w:r>
              <w:t>2.1.2</w:t>
            </w:r>
          </w:p>
        </w:tc>
        <w:tc>
          <w:tcPr>
            <w:tcW w:w="8884" w:type="dxa"/>
            <w:hideMark/>
          </w:tcPr>
          <w:p w:rsidR="00A85B63" w:rsidRDefault="00A85B63">
            <w:pPr>
              <w:pStyle w:val="TableParagraph"/>
              <w:spacing w:line="256" w:lineRule="auto"/>
              <w:ind w:left="106"/>
            </w:pPr>
            <w:r>
              <w:t>Образовательная</w:t>
            </w:r>
            <w:r>
              <w:rPr>
                <w:spacing w:val="-10"/>
              </w:rPr>
              <w:t xml:space="preserve"> </w:t>
            </w:r>
            <w:r>
              <w:t>область</w:t>
            </w:r>
            <w:r>
              <w:rPr>
                <w:spacing w:val="-8"/>
              </w:rPr>
              <w:t xml:space="preserve"> </w:t>
            </w:r>
            <w:r>
              <w:t>«Познавательное развитие»</w:t>
            </w:r>
            <w:r>
              <w:rPr>
                <w:spacing w:val="-5"/>
              </w:rPr>
              <w:t xml:space="preserve"> </w:t>
            </w:r>
            <w:r>
              <w:t>………………………………………</w:t>
            </w:r>
          </w:p>
        </w:tc>
        <w:tc>
          <w:tcPr>
            <w:tcW w:w="669" w:type="dxa"/>
            <w:hideMark/>
          </w:tcPr>
          <w:p w:rsidR="00A85B63" w:rsidRDefault="00A85B63">
            <w:pPr>
              <w:pStyle w:val="TableParagraph"/>
              <w:tabs>
                <w:tab w:val="left" w:pos="306"/>
              </w:tabs>
              <w:spacing w:line="256" w:lineRule="auto"/>
              <w:ind w:left="0"/>
            </w:pPr>
            <w:r>
              <w:t>35</w:t>
            </w:r>
          </w:p>
        </w:tc>
      </w:tr>
      <w:tr w:rsidR="00A85B63" w:rsidTr="00A85B63">
        <w:trPr>
          <w:trHeight w:val="252"/>
        </w:trPr>
        <w:tc>
          <w:tcPr>
            <w:tcW w:w="915" w:type="dxa"/>
            <w:hideMark/>
          </w:tcPr>
          <w:p w:rsidR="00A85B63" w:rsidRDefault="00A85B63">
            <w:pPr>
              <w:pStyle w:val="TableParagraph"/>
              <w:spacing w:line="256" w:lineRule="auto"/>
              <w:ind w:left="200"/>
            </w:pPr>
            <w:r>
              <w:t>2.1.3</w:t>
            </w:r>
          </w:p>
        </w:tc>
        <w:tc>
          <w:tcPr>
            <w:tcW w:w="8884" w:type="dxa"/>
            <w:hideMark/>
          </w:tcPr>
          <w:p w:rsidR="00A85B63" w:rsidRDefault="00A85B63">
            <w:pPr>
              <w:pStyle w:val="TableParagraph"/>
              <w:spacing w:line="256" w:lineRule="auto"/>
              <w:ind w:left="106"/>
            </w:pPr>
            <w:r>
              <w:t>Образовательная</w:t>
            </w:r>
            <w:r>
              <w:rPr>
                <w:spacing w:val="-10"/>
              </w:rPr>
              <w:t xml:space="preserve"> </w:t>
            </w:r>
            <w:r>
              <w:t>область</w:t>
            </w:r>
            <w:r>
              <w:rPr>
                <w:spacing w:val="-8"/>
              </w:rPr>
              <w:t xml:space="preserve"> </w:t>
            </w:r>
            <w:r>
              <w:t>«Речевое</w:t>
            </w:r>
            <w:r>
              <w:rPr>
                <w:spacing w:val="-6"/>
              </w:rPr>
              <w:t xml:space="preserve"> </w:t>
            </w:r>
            <w:r>
              <w:t>развитие»</w:t>
            </w:r>
            <w:r>
              <w:rPr>
                <w:spacing w:val="7"/>
              </w:rPr>
              <w:t xml:space="preserve"> </w:t>
            </w:r>
            <w:r>
              <w:t>………………………………………………….</w:t>
            </w:r>
          </w:p>
        </w:tc>
        <w:tc>
          <w:tcPr>
            <w:tcW w:w="669" w:type="dxa"/>
            <w:hideMark/>
          </w:tcPr>
          <w:p w:rsidR="00A85B63" w:rsidRDefault="00A85B63">
            <w:pPr>
              <w:pStyle w:val="TableParagraph"/>
              <w:tabs>
                <w:tab w:val="left" w:pos="306"/>
              </w:tabs>
              <w:spacing w:line="256" w:lineRule="auto"/>
              <w:ind w:left="0"/>
            </w:pPr>
            <w:r>
              <w:t>44</w:t>
            </w:r>
          </w:p>
        </w:tc>
      </w:tr>
      <w:tr w:rsidR="00A85B63" w:rsidTr="00A85B63">
        <w:trPr>
          <w:trHeight w:val="255"/>
        </w:trPr>
        <w:tc>
          <w:tcPr>
            <w:tcW w:w="915" w:type="dxa"/>
            <w:hideMark/>
          </w:tcPr>
          <w:p w:rsidR="00A85B63" w:rsidRDefault="00A85B63">
            <w:pPr>
              <w:pStyle w:val="TableParagraph"/>
              <w:spacing w:line="256" w:lineRule="auto"/>
              <w:ind w:left="200"/>
            </w:pPr>
            <w:r>
              <w:t>2.1.4</w:t>
            </w:r>
          </w:p>
        </w:tc>
        <w:tc>
          <w:tcPr>
            <w:tcW w:w="8884" w:type="dxa"/>
            <w:hideMark/>
          </w:tcPr>
          <w:p w:rsidR="00A85B63" w:rsidRDefault="00A85B63">
            <w:pPr>
              <w:pStyle w:val="TableParagraph"/>
              <w:spacing w:line="256" w:lineRule="auto"/>
              <w:ind w:left="106"/>
            </w:pPr>
            <w:r>
              <w:t>Образовательная</w:t>
            </w:r>
            <w:r>
              <w:rPr>
                <w:spacing w:val="-11"/>
              </w:rPr>
              <w:t xml:space="preserve"> </w:t>
            </w:r>
            <w:r>
              <w:t>область</w:t>
            </w:r>
            <w:r>
              <w:rPr>
                <w:spacing w:val="-5"/>
              </w:rPr>
              <w:t xml:space="preserve"> </w:t>
            </w:r>
            <w:r>
              <w:t>«Художественно-эстетическое</w:t>
            </w:r>
            <w:r>
              <w:rPr>
                <w:spacing w:val="-1"/>
              </w:rPr>
              <w:t xml:space="preserve"> </w:t>
            </w:r>
            <w:r>
              <w:t>развитие»</w:t>
            </w:r>
            <w:r>
              <w:rPr>
                <w:spacing w:val="-2"/>
              </w:rPr>
              <w:t xml:space="preserve"> </w:t>
            </w:r>
            <w:r>
              <w:t>…………………………</w:t>
            </w:r>
          </w:p>
        </w:tc>
        <w:tc>
          <w:tcPr>
            <w:tcW w:w="669" w:type="dxa"/>
            <w:hideMark/>
          </w:tcPr>
          <w:p w:rsidR="00A85B63" w:rsidRDefault="00A85B63">
            <w:pPr>
              <w:pStyle w:val="TableParagraph"/>
              <w:tabs>
                <w:tab w:val="left" w:pos="306"/>
              </w:tabs>
              <w:spacing w:line="256" w:lineRule="auto"/>
              <w:ind w:left="0"/>
            </w:pPr>
            <w:r>
              <w:t>50</w:t>
            </w:r>
          </w:p>
        </w:tc>
      </w:tr>
      <w:tr w:rsidR="00A85B63" w:rsidTr="00A85B63">
        <w:trPr>
          <w:trHeight w:val="255"/>
        </w:trPr>
        <w:tc>
          <w:tcPr>
            <w:tcW w:w="915" w:type="dxa"/>
            <w:hideMark/>
          </w:tcPr>
          <w:p w:rsidR="00A85B63" w:rsidRDefault="00A85B63">
            <w:pPr>
              <w:pStyle w:val="TableParagraph"/>
              <w:spacing w:line="256" w:lineRule="auto"/>
              <w:ind w:left="200"/>
            </w:pPr>
            <w:r>
              <w:t>2.1.5</w:t>
            </w:r>
          </w:p>
        </w:tc>
        <w:tc>
          <w:tcPr>
            <w:tcW w:w="8884" w:type="dxa"/>
            <w:hideMark/>
          </w:tcPr>
          <w:p w:rsidR="00A85B63" w:rsidRDefault="00A85B63">
            <w:pPr>
              <w:pStyle w:val="TableParagraph"/>
              <w:spacing w:line="256" w:lineRule="auto"/>
              <w:ind w:left="106"/>
            </w:pPr>
            <w:r>
              <w:t>Образовательная</w:t>
            </w:r>
            <w:r>
              <w:rPr>
                <w:spacing w:val="-8"/>
              </w:rPr>
              <w:t xml:space="preserve"> </w:t>
            </w:r>
            <w:r>
              <w:t>область</w:t>
            </w:r>
            <w:r>
              <w:rPr>
                <w:spacing w:val="-7"/>
              </w:rPr>
              <w:t xml:space="preserve"> </w:t>
            </w:r>
            <w:r>
              <w:t>«Физическое</w:t>
            </w:r>
            <w:r>
              <w:rPr>
                <w:spacing w:val="2"/>
              </w:rPr>
              <w:t xml:space="preserve"> </w:t>
            </w:r>
            <w:r>
              <w:t>развитие»</w:t>
            </w:r>
            <w:r>
              <w:rPr>
                <w:spacing w:val="-3"/>
              </w:rPr>
              <w:t xml:space="preserve"> </w:t>
            </w:r>
            <w:r>
              <w:t>……………………………………………</w:t>
            </w:r>
          </w:p>
        </w:tc>
        <w:tc>
          <w:tcPr>
            <w:tcW w:w="669" w:type="dxa"/>
            <w:hideMark/>
          </w:tcPr>
          <w:p w:rsidR="00A85B63" w:rsidRDefault="00A85B63">
            <w:pPr>
              <w:pStyle w:val="TableParagraph"/>
              <w:tabs>
                <w:tab w:val="left" w:pos="306"/>
              </w:tabs>
              <w:spacing w:line="256" w:lineRule="auto"/>
              <w:ind w:left="0"/>
            </w:pPr>
            <w:r>
              <w:t>58</w:t>
            </w:r>
          </w:p>
        </w:tc>
      </w:tr>
      <w:tr w:rsidR="00A85B63" w:rsidTr="00A85B63">
        <w:trPr>
          <w:trHeight w:val="251"/>
        </w:trPr>
        <w:tc>
          <w:tcPr>
            <w:tcW w:w="915" w:type="dxa"/>
            <w:hideMark/>
          </w:tcPr>
          <w:p w:rsidR="00A85B63" w:rsidRDefault="00A85B63">
            <w:pPr>
              <w:pStyle w:val="TableParagraph"/>
              <w:spacing w:line="256" w:lineRule="auto"/>
              <w:ind w:left="200"/>
            </w:pPr>
            <w:r>
              <w:t>2.2</w:t>
            </w:r>
          </w:p>
          <w:p w:rsidR="00A85B63" w:rsidRDefault="00A85B63">
            <w:pPr>
              <w:pStyle w:val="TableParagraph"/>
              <w:spacing w:line="256" w:lineRule="auto"/>
              <w:ind w:left="200"/>
            </w:pPr>
            <w:r>
              <w:t>2.3</w:t>
            </w:r>
          </w:p>
        </w:tc>
        <w:tc>
          <w:tcPr>
            <w:tcW w:w="8884" w:type="dxa"/>
            <w:hideMark/>
          </w:tcPr>
          <w:p w:rsidR="00A85B63" w:rsidRDefault="00A85B63">
            <w:pPr>
              <w:pStyle w:val="TableParagraph"/>
              <w:spacing w:line="256" w:lineRule="auto"/>
              <w:ind w:left="106"/>
            </w:pPr>
            <w:r>
              <w:t>Описание</w:t>
            </w:r>
            <w:r>
              <w:rPr>
                <w:spacing w:val="-1"/>
              </w:rPr>
              <w:t xml:space="preserve"> </w:t>
            </w:r>
            <w:r>
              <w:t>форм,</w:t>
            </w:r>
            <w:r>
              <w:rPr>
                <w:spacing w:val="-7"/>
              </w:rPr>
              <w:t xml:space="preserve"> </w:t>
            </w:r>
            <w:r>
              <w:t>способов,</w:t>
            </w:r>
            <w:r>
              <w:rPr>
                <w:spacing w:val="-6"/>
              </w:rPr>
              <w:t xml:space="preserve"> </w:t>
            </w:r>
            <w:r>
              <w:t>методов</w:t>
            </w:r>
            <w:r>
              <w:rPr>
                <w:spacing w:val="-7"/>
              </w:rPr>
              <w:t xml:space="preserve"> </w:t>
            </w:r>
            <w:r>
              <w:t>и</w:t>
            </w:r>
            <w:r>
              <w:rPr>
                <w:spacing w:val="-6"/>
              </w:rPr>
              <w:t xml:space="preserve"> </w:t>
            </w:r>
            <w:r>
              <w:t>средств реализации</w:t>
            </w:r>
            <w:r>
              <w:rPr>
                <w:spacing w:val="9"/>
              </w:rPr>
              <w:t xml:space="preserve"> </w:t>
            </w:r>
            <w:r>
              <w:t>Программы………………………</w:t>
            </w:r>
          </w:p>
          <w:p w:rsidR="00A85B63" w:rsidRDefault="00A85B63">
            <w:pPr>
              <w:pStyle w:val="TableParagraph"/>
              <w:spacing w:line="256" w:lineRule="auto"/>
              <w:ind w:left="106"/>
            </w:pPr>
            <w:r>
              <w:t>Особенности образовательной деятельности разных видов и культурных практик…………</w:t>
            </w:r>
          </w:p>
        </w:tc>
        <w:tc>
          <w:tcPr>
            <w:tcW w:w="669" w:type="dxa"/>
            <w:hideMark/>
          </w:tcPr>
          <w:p w:rsidR="00A85B63" w:rsidRDefault="00A85B63">
            <w:pPr>
              <w:pStyle w:val="TableParagraph"/>
              <w:tabs>
                <w:tab w:val="left" w:pos="306"/>
              </w:tabs>
              <w:spacing w:line="256" w:lineRule="auto"/>
              <w:ind w:left="0"/>
            </w:pPr>
            <w:r>
              <w:t>62</w:t>
            </w:r>
          </w:p>
          <w:p w:rsidR="00A85B63" w:rsidRDefault="00A85B63">
            <w:pPr>
              <w:pStyle w:val="TableParagraph"/>
              <w:tabs>
                <w:tab w:val="left" w:pos="306"/>
              </w:tabs>
              <w:spacing w:line="256" w:lineRule="auto"/>
              <w:ind w:left="0"/>
            </w:pPr>
            <w:r>
              <w:t>96</w:t>
            </w:r>
          </w:p>
        </w:tc>
      </w:tr>
      <w:tr w:rsidR="00A85B63" w:rsidTr="00A85B63">
        <w:trPr>
          <w:trHeight w:val="251"/>
        </w:trPr>
        <w:tc>
          <w:tcPr>
            <w:tcW w:w="915" w:type="dxa"/>
            <w:hideMark/>
          </w:tcPr>
          <w:p w:rsidR="00A85B63" w:rsidRDefault="00A85B63">
            <w:pPr>
              <w:pStyle w:val="TableParagraph"/>
              <w:spacing w:line="256" w:lineRule="auto"/>
              <w:ind w:left="200"/>
            </w:pPr>
            <w:r>
              <w:t>2.4</w:t>
            </w:r>
          </w:p>
        </w:tc>
        <w:tc>
          <w:tcPr>
            <w:tcW w:w="8884" w:type="dxa"/>
            <w:hideMark/>
          </w:tcPr>
          <w:p w:rsidR="00A85B63" w:rsidRDefault="00A85B63">
            <w:pPr>
              <w:pStyle w:val="TableParagraph"/>
              <w:spacing w:line="256" w:lineRule="auto"/>
              <w:ind w:left="106"/>
            </w:pPr>
            <w:r>
              <w:t>Способы и направления поддержки детской инициативы …………………………………...</w:t>
            </w:r>
          </w:p>
        </w:tc>
        <w:tc>
          <w:tcPr>
            <w:tcW w:w="669" w:type="dxa"/>
            <w:hideMark/>
          </w:tcPr>
          <w:p w:rsidR="00A85B63" w:rsidRDefault="00A85B63">
            <w:pPr>
              <w:pStyle w:val="TableParagraph"/>
              <w:tabs>
                <w:tab w:val="left" w:pos="306"/>
              </w:tabs>
              <w:spacing w:line="256" w:lineRule="auto"/>
              <w:ind w:left="0"/>
            </w:pPr>
            <w:r>
              <w:t>100</w:t>
            </w:r>
          </w:p>
        </w:tc>
      </w:tr>
      <w:tr w:rsidR="00A85B63" w:rsidTr="00A85B63">
        <w:trPr>
          <w:trHeight w:val="252"/>
        </w:trPr>
        <w:tc>
          <w:tcPr>
            <w:tcW w:w="915" w:type="dxa"/>
            <w:hideMark/>
          </w:tcPr>
          <w:p w:rsidR="00A85B63" w:rsidRDefault="00A85B63">
            <w:pPr>
              <w:pStyle w:val="TableParagraph"/>
              <w:spacing w:line="256" w:lineRule="auto"/>
              <w:ind w:left="200"/>
            </w:pPr>
            <w:r>
              <w:t>2.5</w:t>
            </w:r>
          </w:p>
        </w:tc>
        <w:tc>
          <w:tcPr>
            <w:tcW w:w="8884" w:type="dxa"/>
            <w:hideMark/>
          </w:tcPr>
          <w:p w:rsidR="00A85B63" w:rsidRDefault="00A85B63">
            <w:pPr>
              <w:pStyle w:val="TableParagraph"/>
              <w:spacing w:line="256" w:lineRule="auto"/>
              <w:ind w:left="106"/>
            </w:pPr>
            <w:r>
              <w:t>Особенности взаимодействия педагогического коллектива с семьями воспитанников</w:t>
            </w:r>
          </w:p>
        </w:tc>
        <w:tc>
          <w:tcPr>
            <w:tcW w:w="669" w:type="dxa"/>
            <w:hideMark/>
          </w:tcPr>
          <w:p w:rsidR="00A85B63" w:rsidRDefault="00A85B63">
            <w:pPr>
              <w:pStyle w:val="TableParagraph"/>
              <w:tabs>
                <w:tab w:val="left" w:pos="306"/>
              </w:tabs>
              <w:spacing w:line="256" w:lineRule="auto"/>
              <w:ind w:left="0"/>
            </w:pPr>
            <w:r>
              <w:t>103</w:t>
            </w:r>
          </w:p>
        </w:tc>
      </w:tr>
      <w:tr w:rsidR="00A85B63" w:rsidTr="00A85B63">
        <w:trPr>
          <w:trHeight w:val="252"/>
        </w:trPr>
        <w:tc>
          <w:tcPr>
            <w:tcW w:w="915" w:type="dxa"/>
            <w:hideMark/>
          </w:tcPr>
          <w:p w:rsidR="00A85B63" w:rsidRDefault="00A85B63">
            <w:pPr>
              <w:pStyle w:val="TableParagraph"/>
              <w:spacing w:line="256" w:lineRule="auto"/>
              <w:ind w:left="200"/>
            </w:pPr>
            <w:r>
              <w:t>2.6</w:t>
            </w:r>
          </w:p>
        </w:tc>
        <w:tc>
          <w:tcPr>
            <w:tcW w:w="8884" w:type="dxa"/>
            <w:hideMark/>
          </w:tcPr>
          <w:p w:rsidR="00A85B63" w:rsidRDefault="00A85B63">
            <w:pPr>
              <w:pStyle w:val="TableParagraph"/>
              <w:spacing w:line="256" w:lineRule="auto"/>
              <w:ind w:left="106"/>
            </w:pPr>
            <w:r>
              <w:t>Преемственность в работе дошкольной группы и школы (иные характеристики)</w:t>
            </w:r>
          </w:p>
        </w:tc>
        <w:tc>
          <w:tcPr>
            <w:tcW w:w="669" w:type="dxa"/>
            <w:hideMark/>
          </w:tcPr>
          <w:p w:rsidR="00A85B63" w:rsidRDefault="00A85B63">
            <w:pPr>
              <w:pStyle w:val="TableParagraph"/>
              <w:tabs>
                <w:tab w:val="left" w:pos="306"/>
              </w:tabs>
              <w:spacing w:line="256" w:lineRule="auto"/>
              <w:ind w:left="0"/>
            </w:pPr>
            <w:r>
              <w:t>111</w:t>
            </w:r>
          </w:p>
        </w:tc>
      </w:tr>
      <w:tr w:rsidR="00A85B63" w:rsidTr="00A85B63">
        <w:trPr>
          <w:trHeight w:val="252"/>
        </w:trPr>
        <w:tc>
          <w:tcPr>
            <w:tcW w:w="915" w:type="dxa"/>
          </w:tcPr>
          <w:p w:rsidR="00A85B63" w:rsidRDefault="00A85B63">
            <w:pPr>
              <w:pStyle w:val="TableParagraph"/>
              <w:spacing w:line="256" w:lineRule="auto"/>
              <w:ind w:left="0"/>
            </w:pPr>
          </w:p>
        </w:tc>
        <w:tc>
          <w:tcPr>
            <w:tcW w:w="8884" w:type="dxa"/>
          </w:tcPr>
          <w:p w:rsidR="00A85B63" w:rsidRDefault="00A85B63">
            <w:pPr>
              <w:pStyle w:val="TableParagraph"/>
              <w:spacing w:line="256" w:lineRule="auto"/>
              <w:ind w:left="106"/>
              <w:rPr>
                <w:b/>
              </w:rPr>
            </w:pPr>
          </w:p>
          <w:p w:rsidR="00A85B63" w:rsidRDefault="00A85B63">
            <w:pPr>
              <w:pStyle w:val="TableParagraph"/>
              <w:spacing w:line="256" w:lineRule="auto"/>
              <w:ind w:left="106"/>
              <w:rPr>
                <w:b/>
              </w:rPr>
            </w:pPr>
            <w:r>
              <w:rPr>
                <w:b/>
              </w:rPr>
              <w:t>Часть</w:t>
            </w:r>
            <w:r>
              <w:rPr>
                <w:b/>
                <w:spacing w:val="-6"/>
              </w:rPr>
              <w:t xml:space="preserve"> </w:t>
            </w:r>
            <w:r>
              <w:rPr>
                <w:b/>
              </w:rPr>
              <w:t>программы,</w:t>
            </w:r>
            <w:r>
              <w:rPr>
                <w:b/>
                <w:spacing w:val="-7"/>
              </w:rPr>
              <w:t xml:space="preserve"> </w:t>
            </w:r>
            <w:r>
              <w:rPr>
                <w:b/>
              </w:rPr>
              <w:t>формируемая</w:t>
            </w:r>
            <w:r>
              <w:rPr>
                <w:b/>
                <w:spacing w:val="-1"/>
              </w:rPr>
              <w:t xml:space="preserve"> </w:t>
            </w:r>
            <w:r>
              <w:rPr>
                <w:b/>
              </w:rPr>
              <w:t>участниками</w:t>
            </w:r>
            <w:r>
              <w:rPr>
                <w:b/>
                <w:spacing w:val="-8"/>
              </w:rPr>
              <w:t xml:space="preserve"> </w:t>
            </w:r>
            <w:r>
              <w:rPr>
                <w:b/>
              </w:rPr>
              <w:t>образовательных отношений</w:t>
            </w:r>
          </w:p>
        </w:tc>
        <w:tc>
          <w:tcPr>
            <w:tcW w:w="669" w:type="dxa"/>
          </w:tcPr>
          <w:p w:rsidR="00A85B63" w:rsidRDefault="00A85B63">
            <w:pPr>
              <w:pStyle w:val="TableParagraph"/>
              <w:tabs>
                <w:tab w:val="left" w:pos="306"/>
              </w:tabs>
              <w:spacing w:line="256" w:lineRule="auto"/>
              <w:ind w:left="0"/>
            </w:pPr>
          </w:p>
        </w:tc>
      </w:tr>
      <w:tr w:rsidR="00A85B63" w:rsidTr="00A85B63">
        <w:trPr>
          <w:trHeight w:val="1086"/>
        </w:trPr>
        <w:tc>
          <w:tcPr>
            <w:tcW w:w="915" w:type="dxa"/>
            <w:hideMark/>
          </w:tcPr>
          <w:p w:rsidR="00A85B63" w:rsidRDefault="00A85B63">
            <w:pPr>
              <w:pStyle w:val="TableParagraph"/>
              <w:spacing w:line="256" w:lineRule="auto"/>
              <w:ind w:left="200"/>
            </w:pPr>
            <w:r>
              <w:t>2.1.</w:t>
            </w:r>
          </w:p>
          <w:p w:rsidR="00A85B63" w:rsidRDefault="00A85B63">
            <w:pPr>
              <w:pStyle w:val="TableParagraph"/>
              <w:spacing w:line="256" w:lineRule="auto"/>
              <w:ind w:left="200"/>
            </w:pPr>
            <w:r>
              <w:t>2.2.</w:t>
            </w:r>
          </w:p>
        </w:tc>
        <w:tc>
          <w:tcPr>
            <w:tcW w:w="8884" w:type="dxa"/>
            <w:hideMark/>
          </w:tcPr>
          <w:p w:rsidR="00A85B63" w:rsidRDefault="00A85B63">
            <w:pPr>
              <w:pStyle w:val="TableParagraph"/>
              <w:spacing w:line="256" w:lineRule="auto"/>
              <w:ind w:left="106"/>
            </w:pPr>
            <w:r>
              <w:t>Образовательная</w:t>
            </w:r>
            <w:r>
              <w:rPr>
                <w:spacing w:val="-9"/>
              </w:rPr>
              <w:t xml:space="preserve"> </w:t>
            </w:r>
            <w:r>
              <w:t>деятельность</w:t>
            </w:r>
            <w:r>
              <w:rPr>
                <w:spacing w:val="-7"/>
              </w:rPr>
              <w:t xml:space="preserve"> </w:t>
            </w:r>
            <w:r>
              <w:t>в</w:t>
            </w:r>
            <w:r>
              <w:rPr>
                <w:spacing w:val="-4"/>
              </w:rPr>
              <w:t xml:space="preserve"> </w:t>
            </w:r>
            <w:r>
              <w:t>соответствии с</w:t>
            </w:r>
            <w:r>
              <w:rPr>
                <w:spacing w:val="-5"/>
              </w:rPr>
              <w:t xml:space="preserve"> </w:t>
            </w:r>
            <w:r>
              <w:t>направлениями</w:t>
            </w:r>
            <w:r>
              <w:rPr>
                <w:spacing w:val="-3"/>
              </w:rPr>
              <w:t xml:space="preserve"> </w:t>
            </w:r>
            <w:r>
              <w:t>развития…………………..</w:t>
            </w:r>
          </w:p>
          <w:p w:rsidR="00A85B63" w:rsidRDefault="00A85B63">
            <w:pPr>
              <w:pStyle w:val="TableParagraph"/>
              <w:spacing w:line="256" w:lineRule="auto"/>
              <w:ind w:left="106"/>
            </w:pPr>
            <w:r>
              <w:t>Описание форм,</w:t>
            </w:r>
            <w:r>
              <w:rPr>
                <w:spacing w:val="-5"/>
              </w:rPr>
              <w:t xml:space="preserve"> </w:t>
            </w:r>
            <w:r>
              <w:t>способов,</w:t>
            </w:r>
            <w:r>
              <w:rPr>
                <w:spacing w:val="-5"/>
              </w:rPr>
              <w:t xml:space="preserve"> </w:t>
            </w:r>
            <w:r>
              <w:t>методов</w:t>
            </w:r>
            <w:r>
              <w:rPr>
                <w:spacing w:val="-5"/>
              </w:rPr>
              <w:t xml:space="preserve"> </w:t>
            </w:r>
            <w:r>
              <w:t>и</w:t>
            </w:r>
            <w:r>
              <w:rPr>
                <w:spacing w:val="-5"/>
              </w:rPr>
              <w:t xml:space="preserve"> </w:t>
            </w:r>
            <w:r>
              <w:t>средств реализации</w:t>
            </w:r>
            <w:r>
              <w:rPr>
                <w:spacing w:val="-4"/>
              </w:rPr>
              <w:t xml:space="preserve"> Программы</w:t>
            </w:r>
          </w:p>
          <w:p w:rsidR="00A85B63" w:rsidRDefault="00A85B63">
            <w:pPr>
              <w:pStyle w:val="TableParagraph"/>
              <w:spacing w:line="256" w:lineRule="auto"/>
              <w:ind w:left="106"/>
            </w:pPr>
            <w:r>
              <w:t>Образовательная</w:t>
            </w:r>
            <w:r>
              <w:rPr>
                <w:spacing w:val="-10"/>
              </w:rPr>
              <w:t xml:space="preserve"> </w:t>
            </w:r>
            <w:r>
              <w:t>область</w:t>
            </w:r>
            <w:r>
              <w:rPr>
                <w:spacing w:val="-8"/>
              </w:rPr>
              <w:t xml:space="preserve"> </w:t>
            </w:r>
            <w:r>
              <w:t>«Социально-коммуникативное развитие»</w:t>
            </w:r>
            <w:r>
              <w:rPr>
                <w:spacing w:val="1"/>
              </w:rPr>
              <w:t xml:space="preserve"> </w:t>
            </w:r>
            <w:r>
              <w:t>…………………………</w:t>
            </w:r>
          </w:p>
          <w:p w:rsidR="00A85B63" w:rsidRDefault="00A85B63">
            <w:pPr>
              <w:pStyle w:val="TableParagraph"/>
              <w:spacing w:line="256" w:lineRule="auto"/>
              <w:ind w:left="106"/>
            </w:pPr>
            <w:r>
              <w:t>Образовательная</w:t>
            </w:r>
            <w:r>
              <w:rPr>
                <w:spacing w:val="-10"/>
              </w:rPr>
              <w:t xml:space="preserve"> </w:t>
            </w:r>
            <w:r>
              <w:t>область</w:t>
            </w:r>
            <w:r>
              <w:rPr>
                <w:spacing w:val="-8"/>
              </w:rPr>
              <w:t xml:space="preserve"> </w:t>
            </w:r>
            <w:r>
              <w:t>«Познавательное развитие»</w:t>
            </w:r>
            <w:r>
              <w:rPr>
                <w:spacing w:val="-5"/>
              </w:rPr>
              <w:t xml:space="preserve"> </w:t>
            </w:r>
            <w:r>
              <w:t>………………………………………</w:t>
            </w:r>
          </w:p>
        </w:tc>
        <w:tc>
          <w:tcPr>
            <w:tcW w:w="669" w:type="dxa"/>
          </w:tcPr>
          <w:p w:rsidR="00A85B63" w:rsidRDefault="00A85B63">
            <w:pPr>
              <w:pStyle w:val="TableParagraph"/>
              <w:tabs>
                <w:tab w:val="left" w:pos="306"/>
              </w:tabs>
              <w:spacing w:line="256" w:lineRule="auto"/>
              <w:ind w:left="0"/>
            </w:pPr>
            <w:r>
              <w:t>34</w:t>
            </w:r>
          </w:p>
          <w:p w:rsidR="00A85B63" w:rsidRDefault="00A85B63">
            <w:pPr>
              <w:pStyle w:val="TableParagraph"/>
              <w:tabs>
                <w:tab w:val="left" w:pos="306"/>
              </w:tabs>
              <w:spacing w:line="256" w:lineRule="auto"/>
              <w:ind w:left="0"/>
            </w:pPr>
          </w:p>
          <w:p w:rsidR="00A85B63" w:rsidRDefault="00A85B63">
            <w:pPr>
              <w:pStyle w:val="TableParagraph"/>
              <w:tabs>
                <w:tab w:val="left" w:pos="306"/>
              </w:tabs>
              <w:spacing w:line="256" w:lineRule="auto"/>
              <w:ind w:left="0"/>
            </w:pPr>
            <w:r>
              <w:t>67</w:t>
            </w:r>
          </w:p>
          <w:p w:rsidR="00A85B63" w:rsidRDefault="00A85B63">
            <w:pPr>
              <w:pStyle w:val="TableParagraph"/>
              <w:tabs>
                <w:tab w:val="left" w:pos="306"/>
              </w:tabs>
              <w:spacing w:line="256" w:lineRule="auto"/>
              <w:ind w:left="0"/>
            </w:pPr>
            <w:r>
              <w:t>80</w:t>
            </w:r>
          </w:p>
        </w:tc>
      </w:tr>
      <w:tr w:rsidR="00A85B63" w:rsidTr="00A85B63">
        <w:trPr>
          <w:trHeight w:val="255"/>
        </w:trPr>
        <w:tc>
          <w:tcPr>
            <w:tcW w:w="915" w:type="dxa"/>
          </w:tcPr>
          <w:p w:rsidR="00A85B63" w:rsidRDefault="00A85B63">
            <w:pPr>
              <w:pStyle w:val="TableParagraph"/>
              <w:spacing w:line="256" w:lineRule="auto"/>
              <w:ind w:left="200"/>
            </w:pPr>
          </w:p>
        </w:tc>
        <w:tc>
          <w:tcPr>
            <w:tcW w:w="8884" w:type="dxa"/>
            <w:hideMark/>
          </w:tcPr>
          <w:p w:rsidR="00A85B63" w:rsidRDefault="00A85B63">
            <w:pPr>
              <w:pStyle w:val="TableParagraph"/>
              <w:spacing w:line="256" w:lineRule="auto"/>
              <w:ind w:left="106"/>
            </w:pPr>
            <w:r>
              <w:t>Образовательная</w:t>
            </w:r>
            <w:r>
              <w:rPr>
                <w:spacing w:val="-10"/>
              </w:rPr>
              <w:t xml:space="preserve"> </w:t>
            </w:r>
            <w:r>
              <w:t>область</w:t>
            </w:r>
            <w:r>
              <w:rPr>
                <w:spacing w:val="-8"/>
              </w:rPr>
              <w:t xml:space="preserve"> </w:t>
            </w:r>
            <w:r>
              <w:t>«Речевое</w:t>
            </w:r>
            <w:r>
              <w:rPr>
                <w:spacing w:val="-6"/>
              </w:rPr>
              <w:t xml:space="preserve"> </w:t>
            </w:r>
            <w:r>
              <w:t>развитие»</w:t>
            </w:r>
            <w:r>
              <w:rPr>
                <w:spacing w:val="2"/>
              </w:rPr>
              <w:t xml:space="preserve"> </w:t>
            </w:r>
            <w:r>
              <w:t>………………………………………………….</w:t>
            </w:r>
          </w:p>
        </w:tc>
        <w:tc>
          <w:tcPr>
            <w:tcW w:w="669" w:type="dxa"/>
            <w:hideMark/>
          </w:tcPr>
          <w:p w:rsidR="00A85B63" w:rsidRDefault="00A85B63">
            <w:pPr>
              <w:pStyle w:val="TableParagraph"/>
              <w:tabs>
                <w:tab w:val="left" w:pos="306"/>
              </w:tabs>
              <w:spacing w:line="256" w:lineRule="auto"/>
              <w:ind w:left="0"/>
            </w:pPr>
            <w:r>
              <w:t>87</w:t>
            </w:r>
          </w:p>
        </w:tc>
      </w:tr>
      <w:tr w:rsidR="00A85B63" w:rsidTr="00A85B63">
        <w:trPr>
          <w:trHeight w:val="507"/>
        </w:trPr>
        <w:tc>
          <w:tcPr>
            <w:tcW w:w="915" w:type="dxa"/>
          </w:tcPr>
          <w:p w:rsidR="00A85B63" w:rsidRDefault="00A85B63">
            <w:pPr>
              <w:pStyle w:val="TableParagraph"/>
              <w:spacing w:line="256" w:lineRule="auto"/>
              <w:ind w:left="200"/>
            </w:pPr>
          </w:p>
          <w:p w:rsidR="00A85B63" w:rsidRDefault="00A85B63">
            <w:pPr>
              <w:pStyle w:val="TableParagraph"/>
              <w:spacing w:line="256" w:lineRule="auto"/>
              <w:ind w:left="200"/>
            </w:pPr>
          </w:p>
          <w:p w:rsidR="00A85B63" w:rsidRDefault="00A85B63">
            <w:pPr>
              <w:pStyle w:val="TableParagraph"/>
              <w:spacing w:line="256" w:lineRule="auto"/>
              <w:ind w:left="200"/>
            </w:pPr>
            <w:r>
              <w:t>2.3</w:t>
            </w:r>
          </w:p>
          <w:p w:rsidR="00A85B63" w:rsidRDefault="00A85B63">
            <w:pPr>
              <w:pStyle w:val="TableParagraph"/>
              <w:spacing w:line="256" w:lineRule="auto"/>
              <w:ind w:left="200"/>
            </w:pPr>
            <w:r>
              <w:t>2.4.</w:t>
            </w:r>
          </w:p>
        </w:tc>
        <w:tc>
          <w:tcPr>
            <w:tcW w:w="8884" w:type="dxa"/>
            <w:hideMark/>
          </w:tcPr>
          <w:p w:rsidR="00A85B63" w:rsidRDefault="00A85B63">
            <w:pPr>
              <w:pStyle w:val="TableParagraph"/>
              <w:spacing w:line="256" w:lineRule="auto"/>
              <w:ind w:left="106" w:right="47"/>
            </w:pPr>
            <w:r>
              <w:t>Образовательная область «Художественно-эстетическое развитие» ……………...…………</w:t>
            </w:r>
          </w:p>
          <w:p w:rsidR="00A85B63" w:rsidRDefault="00A85B63">
            <w:pPr>
              <w:pStyle w:val="TableParagraph"/>
              <w:spacing w:line="256" w:lineRule="auto"/>
              <w:ind w:left="106" w:right="47"/>
            </w:pPr>
            <w:r>
              <w:t>Образовательная</w:t>
            </w:r>
            <w:r>
              <w:rPr>
                <w:spacing w:val="-8"/>
              </w:rPr>
              <w:t xml:space="preserve"> </w:t>
            </w:r>
            <w:r>
              <w:t>область</w:t>
            </w:r>
            <w:r>
              <w:rPr>
                <w:spacing w:val="-7"/>
              </w:rPr>
              <w:t xml:space="preserve"> </w:t>
            </w:r>
            <w:r>
              <w:t>«Физическое</w:t>
            </w:r>
            <w:r>
              <w:rPr>
                <w:spacing w:val="2"/>
              </w:rPr>
              <w:t xml:space="preserve"> </w:t>
            </w:r>
            <w:r>
              <w:t>развитие» …………………………………………….</w:t>
            </w:r>
          </w:p>
          <w:p w:rsidR="00A85B63" w:rsidRDefault="00A85B63">
            <w:pPr>
              <w:pStyle w:val="TableParagraph"/>
              <w:spacing w:line="256" w:lineRule="auto"/>
              <w:ind w:left="106" w:right="47"/>
            </w:pPr>
            <w:r>
              <w:t>Особенности образовательной деятельности разных видов и культурных практик………</w:t>
            </w:r>
          </w:p>
          <w:p w:rsidR="00A85B63" w:rsidRDefault="00A85B63">
            <w:pPr>
              <w:pStyle w:val="TableParagraph"/>
              <w:spacing w:line="256" w:lineRule="auto"/>
              <w:ind w:left="106" w:right="47"/>
            </w:pPr>
            <w:r>
              <w:t>Способы и направления поддержки детской инициативы…………………………………….</w:t>
            </w:r>
          </w:p>
        </w:tc>
        <w:tc>
          <w:tcPr>
            <w:tcW w:w="669" w:type="dxa"/>
            <w:hideMark/>
          </w:tcPr>
          <w:p w:rsidR="00A85B63" w:rsidRDefault="00A85B63">
            <w:pPr>
              <w:pStyle w:val="TableParagraph"/>
              <w:tabs>
                <w:tab w:val="left" w:pos="306"/>
              </w:tabs>
              <w:spacing w:line="256" w:lineRule="auto"/>
              <w:ind w:left="0"/>
            </w:pPr>
            <w:r>
              <w:t>89</w:t>
            </w:r>
          </w:p>
          <w:p w:rsidR="00A85B63" w:rsidRDefault="00A85B63">
            <w:pPr>
              <w:pStyle w:val="TableParagraph"/>
              <w:tabs>
                <w:tab w:val="left" w:pos="306"/>
              </w:tabs>
              <w:spacing w:line="256" w:lineRule="auto"/>
              <w:ind w:left="0"/>
            </w:pPr>
            <w:r>
              <w:t>94</w:t>
            </w:r>
          </w:p>
          <w:p w:rsidR="00A85B63" w:rsidRDefault="00A85B63">
            <w:pPr>
              <w:pStyle w:val="TableParagraph"/>
              <w:tabs>
                <w:tab w:val="left" w:pos="306"/>
              </w:tabs>
              <w:spacing w:line="256" w:lineRule="auto"/>
              <w:ind w:left="0"/>
            </w:pPr>
            <w:r>
              <w:t>99</w:t>
            </w:r>
          </w:p>
          <w:p w:rsidR="00A85B63" w:rsidRDefault="00A85B63">
            <w:pPr>
              <w:pStyle w:val="TableParagraph"/>
              <w:tabs>
                <w:tab w:val="left" w:pos="306"/>
              </w:tabs>
              <w:spacing w:line="256" w:lineRule="auto"/>
              <w:ind w:left="0"/>
            </w:pPr>
            <w:r>
              <w:t>101</w:t>
            </w:r>
          </w:p>
        </w:tc>
      </w:tr>
      <w:tr w:rsidR="00A85B63" w:rsidTr="00A85B63">
        <w:trPr>
          <w:trHeight w:val="252"/>
        </w:trPr>
        <w:tc>
          <w:tcPr>
            <w:tcW w:w="915" w:type="dxa"/>
            <w:hideMark/>
          </w:tcPr>
          <w:p w:rsidR="00A85B63" w:rsidRDefault="00A85B63">
            <w:pPr>
              <w:pStyle w:val="TableParagraph"/>
              <w:spacing w:line="256" w:lineRule="auto"/>
              <w:ind w:left="200"/>
            </w:pPr>
            <w:r>
              <w:t>2.5.</w:t>
            </w:r>
          </w:p>
        </w:tc>
        <w:tc>
          <w:tcPr>
            <w:tcW w:w="8884" w:type="dxa"/>
            <w:hideMark/>
          </w:tcPr>
          <w:p w:rsidR="00A85B63" w:rsidRDefault="00A85B63">
            <w:pPr>
              <w:pStyle w:val="TableParagraph"/>
              <w:spacing w:line="256" w:lineRule="auto"/>
              <w:ind w:left="106"/>
            </w:pPr>
            <w:r>
              <w:t>Особенности взаимодействия педагогического коллектива с семьями воспитанников…….</w:t>
            </w:r>
          </w:p>
        </w:tc>
        <w:tc>
          <w:tcPr>
            <w:tcW w:w="669" w:type="dxa"/>
            <w:hideMark/>
          </w:tcPr>
          <w:p w:rsidR="00A85B63" w:rsidRDefault="00A85B63">
            <w:pPr>
              <w:pStyle w:val="TableParagraph"/>
              <w:tabs>
                <w:tab w:val="left" w:pos="306"/>
              </w:tabs>
              <w:spacing w:line="256" w:lineRule="auto"/>
              <w:ind w:left="0"/>
            </w:pPr>
            <w:r>
              <w:t>109</w:t>
            </w:r>
          </w:p>
        </w:tc>
      </w:tr>
      <w:tr w:rsidR="00A85B63" w:rsidTr="00A85B63">
        <w:trPr>
          <w:trHeight w:val="251"/>
        </w:trPr>
        <w:tc>
          <w:tcPr>
            <w:tcW w:w="915" w:type="dxa"/>
            <w:hideMark/>
          </w:tcPr>
          <w:p w:rsidR="00A85B63" w:rsidRDefault="00A85B63">
            <w:pPr>
              <w:pStyle w:val="TableParagraph"/>
              <w:spacing w:line="256" w:lineRule="auto"/>
              <w:ind w:left="200"/>
            </w:pPr>
            <w:r>
              <w:t>2.6</w:t>
            </w:r>
          </w:p>
        </w:tc>
        <w:tc>
          <w:tcPr>
            <w:tcW w:w="8884" w:type="dxa"/>
            <w:vMerge w:val="restart"/>
            <w:hideMark/>
          </w:tcPr>
          <w:p w:rsidR="00A85B63" w:rsidRDefault="00A85B63">
            <w:pPr>
              <w:pStyle w:val="TableParagraph"/>
              <w:spacing w:line="256" w:lineRule="auto"/>
              <w:ind w:left="106"/>
            </w:pPr>
            <w:r>
              <w:t>Преемственность</w:t>
            </w:r>
            <w:r>
              <w:rPr>
                <w:spacing w:val="-7"/>
              </w:rPr>
              <w:t xml:space="preserve"> </w:t>
            </w:r>
            <w:r>
              <w:t>в</w:t>
            </w:r>
            <w:r>
              <w:rPr>
                <w:spacing w:val="-4"/>
              </w:rPr>
              <w:t xml:space="preserve"> </w:t>
            </w:r>
            <w:r>
              <w:t>работе</w:t>
            </w:r>
            <w:r>
              <w:rPr>
                <w:spacing w:val="-5"/>
              </w:rPr>
              <w:t xml:space="preserve"> </w:t>
            </w:r>
            <w:r>
              <w:t>дошкольного</w:t>
            </w:r>
            <w:r>
              <w:rPr>
                <w:spacing w:val="-4"/>
              </w:rPr>
              <w:t xml:space="preserve"> </w:t>
            </w:r>
            <w:r>
              <w:t>образовательного</w:t>
            </w:r>
            <w:r>
              <w:rPr>
                <w:spacing w:val="-3"/>
              </w:rPr>
              <w:t xml:space="preserve"> </w:t>
            </w:r>
            <w:r>
              <w:t>учреждения</w:t>
            </w:r>
            <w:r>
              <w:rPr>
                <w:spacing w:val="-8"/>
              </w:rPr>
              <w:t xml:space="preserve"> </w:t>
            </w:r>
            <w:r>
              <w:t>со</w:t>
            </w:r>
            <w:r>
              <w:rPr>
                <w:spacing w:val="-9"/>
              </w:rPr>
              <w:t xml:space="preserve"> </w:t>
            </w:r>
            <w:r>
              <w:t>школой.</w:t>
            </w:r>
            <w:r>
              <w:rPr>
                <w:spacing w:val="1"/>
              </w:rPr>
              <w:t xml:space="preserve"> </w:t>
            </w:r>
            <w:r>
              <w:t>План</w:t>
            </w:r>
          </w:p>
          <w:p w:rsidR="00A85B63" w:rsidRDefault="00A85B63">
            <w:pPr>
              <w:pStyle w:val="TableParagraph"/>
              <w:spacing w:line="256" w:lineRule="auto"/>
              <w:ind w:left="106"/>
            </w:pPr>
            <w:r>
              <w:t>работы</w:t>
            </w:r>
            <w:r>
              <w:rPr>
                <w:spacing w:val="-4"/>
              </w:rPr>
              <w:t xml:space="preserve"> </w:t>
            </w:r>
            <w:r>
              <w:t>со</w:t>
            </w:r>
            <w:r>
              <w:rPr>
                <w:spacing w:val="-8"/>
              </w:rPr>
              <w:t xml:space="preserve"> </w:t>
            </w:r>
            <w:r>
              <w:t>школой</w:t>
            </w:r>
            <w:r>
              <w:rPr>
                <w:spacing w:val="-1"/>
              </w:rPr>
              <w:t xml:space="preserve"> </w:t>
            </w:r>
            <w:r>
              <w:t>………………………………………………………………………………..</w:t>
            </w:r>
          </w:p>
        </w:tc>
        <w:tc>
          <w:tcPr>
            <w:tcW w:w="669" w:type="dxa"/>
          </w:tcPr>
          <w:p w:rsidR="00A85B63" w:rsidRDefault="00A85B63">
            <w:pPr>
              <w:pStyle w:val="TableParagraph"/>
              <w:tabs>
                <w:tab w:val="left" w:pos="306"/>
              </w:tabs>
              <w:spacing w:line="256" w:lineRule="auto"/>
              <w:ind w:left="0"/>
            </w:pPr>
          </w:p>
        </w:tc>
      </w:tr>
      <w:tr w:rsidR="00A85B63" w:rsidTr="00A85B63">
        <w:trPr>
          <w:trHeight w:val="249"/>
        </w:trPr>
        <w:tc>
          <w:tcPr>
            <w:tcW w:w="915" w:type="dxa"/>
          </w:tcPr>
          <w:p w:rsidR="00A85B63" w:rsidRDefault="00A85B63">
            <w:pPr>
              <w:pStyle w:val="TableParagraph"/>
              <w:spacing w:line="256" w:lineRule="auto"/>
              <w:ind w:left="0"/>
            </w:pPr>
          </w:p>
        </w:tc>
        <w:tc>
          <w:tcPr>
            <w:tcW w:w="8884" w:type="dxa"/>
            <w:vMerge/>
            <w:vAlign w:val="center"/>
            <w:hideMark/>
          </w:tcPr>
          <w:p w:rsidR="00A85B63" w:rsidRDefault="00A85B63">
            <w:pPr>
              <w:widowControl/>
              <w:autoSpaceDE/>
              <w:autoSpaceDN/>
              <w:spacing w:line="256" w:lineRule="auto"/>
            </w:pPr>
          </w:p>
        </w:tc>
        <w:tc>
          <w:tcPr>
            <w:tcW w:w="669" w:type="dxa"/>
            <w:hideMark/>
          </w:tcPr>
          <w:p w:rsidR="00A85B63" w:rsidRDefault="00A85B63">
            <w:pPr>
              <w:pStyle w:val="TableParagraph"/>
              <w:tabs>
                <w:tab w:val="left" w:pos="306"/>
              </w:tabs>
              <w:spacing w:line="256" w:lineRule="auto"/>
              <w:ind w:left="0"/>
            </w:pPr>
            <w:r>
              <w:t>111</w:t>
            </w:r>
          </w:p>
        </w:tc>
      </w:tr>
      <w:tr w:rsidR="00A85B63" w:rsidTr="00A85B63">
        <w:trPr>
          <w:trHeight w:val="249"/>
        </w:trPr>
        <w:tc>
          <w:tcPr>
            <w:tcW w:w="915" w:type="dxa"/>
          </w:tcPr>
          <w:p w:rsidR="00A85B63" w:rsidRDefault="00A85B63">
            <w:pPr>
              <w:pStyle w:val="TableParagraph"/>
              <w:spacing w:line="256" w:lineRule="auto"/>
              <w:ind w:left="0"/>
            </w:pPr>
          </w:p>
        </w:tc>
        <w:tc>
          <w:tcPr>
            <w:tcW w:w="8884" w:type="dxa"/>
            <w:vAlign w:val="center"/>
          </w:tcPr>
          <w:p w:rsidR="00A85B63" w:rsidRDefault="00A85B63">
            <w:pPr>
              <w:spacing w:line="256" w:lineRule="auto"/>
            </w:pPr>
          </w:p>
        </w:tc>
        <w:tc>
          <w:tcPr>
            <w:tcW w:w="669" w:type="dxa"/>
          </w:tcPr>
          <w:p w:rsidR="00A85B63" w:rsidRDefault="00A85B63">
            <w:pPr>
              <w:pStyle w:val="TableParagraph"/>
              <w:tabs>
                <w:tab w:val="left" w:pos="306"/>
              </w:tabs>
              <w:spacing w:line="256" w:lineRule="auto"/>
              <w:ind w:left="0"/>
            </w:pPr>
          </w:p>
        </w:tc>
      </w:tr>
    </w:tbl>
    <w:p w:rsidR="005408CC" w:rsidRPr="0098719C" w:rsidRDefault="005408CC" w:rsidP="0098719C">
      <w:pPr>
        <w:widowControl/>
        <w:autoSpaceDE/>
        <w:autoSpaceDN/>
        <w:sectPr w:rsidR="005408CC" w:rsidRPr="0098719C" w:rsidSect="00DC5CD4">
          <w:pgSz w:w="11910" w:h="16850"/>
          <w:pgMar w:top="567" w:right="567" w:bottom="567" w:left="1134" w:header="0" w:footer="211" w:gutter="0"/>
          <w:cols w:space="720"/>
        </w:sectPr>
      </w:pPr>
    </w:p>
    <w:tbl>
      <w:tblPr>
        <w:tblW w:w="0" w:type="dxa"/>
        <w:tblLayout w:type="fixed"/>
        <w:tblLook w:val="01E0" w:firstRow="1" w:lastRow="1" w:firstColumn="1" w:lastColumn="1" w:noHBand="0" w:noVBand="0"/>
      </w:tblPr>
      <w:tblGrid>
        <w:gridCol w:w="915"/>
        <w:gridCol w:w="8832"/>
        <w:gridCol w:w="667"/>
      </w:tblGrid>
      <w:tr w:rsidR="00A85B63" w:rsidTr="00A85B63">
        <w:trPr>
          <w:trHeight w:val="368"/>
        </w:trPr>
        <w:tc>
          <w:tcPr>
            <w:tcW w:w="915" w:type="dxa"/>
          </w:tcPr>
          <w:p w:rsidR="00A85B63" w:rsidRDefault="00A85B63">
            <w:pPr>
              <w:pStyle w:val="TableParagraph"/>
              <w:spacing w:line="256" w:lineRule="auto"/>
              <w:ind w:left="0"/>
            </w:pPr>
          </w:p>
        </w:tc>
        <w:tc>
          <w:tcPr>
            <w:tcW w:w="8832" w:type="dxa"/>
          </w:tcPr>
          <w:p w:rsidR="00A85B63" w:rsidRDefault="00A85B63">
            <w:pPr>
              <w:pStyle w:val="TableParagraph"/>
              <w:spacing w:line="256" w:lineRule="auto"/>
              <w:ind w:left="0"/>
            </w:pPr>
          </w:p>
        </w:tc>
        <w:tc>
          <w:tcPr>
            <w:tcW w:w="667" w:type="dxa"/>
          </w:tcPr>
          <w:p w:rsidR="00A85B63" w:rsidRDefault="00A85B63">
            <w:pPr>
              <w:pStyle w:val="TableParagraph"/>
              <w:spacing w:line="256" w:lineRule="auto"/>
              <w:ind w:left="-112"/>
              <w:jc w:val="center"/>
            </w:pPr>
          </w:p>
        </w:tc>
      </w:tr>
      <w:tr w:rsidR="00A85B63" w:rsidTr="00A85B63">
        <w:trPr>
          <w:trHeight w:val="500"/>
        </w:trPr>
        <w:tc>
          <w:tcPr>
            <w:tcW w:w="915" w:type="dxa"/>
            <w:hideMark/>
          </w:tcPr>
          <w:p w:rsidR="00A85B63" w:rsidRDefault="00A85B63">
            <w:pPr>
              <w:pStyle w:val="TableParagraph"/>
              <w:spacing w:line="256" w:lineRule="auto"/>
              <w:ind w:left="0"/>
              <w:rPr>
                <w:b/>
              </w:rPr>
            </w:pPr>
            <w:r>
              <w:rPr>
                <w:b/>
              </w:rPr>
              <w:t>3.</w:t>
            </w:r>
          </w:p>
        </w:tc>
        <w:tc>
          <w:tcPr>
            <w:tcW w:w="8832" w:type="dxa"/>
            <w:hideMark/>
          </w:tcPr>
          <w:p w:rsidR="00A85B63" w:rsidRDefault="00A85B63">
            <w:pPr>
              <w:pStyle w:val="TableParagraph"/>
              <w:spacing w:line="256" w:lineRule="auto"/>
              <w:ind w:left="0"/>
              <w:rPr>
                <w:b/>
              </w:rPr>
            </w:pPr>
            <w:r>
              <w:rPr>
                <w:b/>
              </w:rPr>
              <w:t>ОРГАНИЗАЦИОННЫЙ</w:t>
            </w:r>
            <w:r>
              <w:rPr>
                <w:b/>
                <w:spacing w:val="-8"/>
              </w:rPr>
              <w:t xml:space="preserve"> </w:t>
            </w:r>
            <w:r>
              <w:rPr>
                <w:b/>
              </w:rPr>
              <w:t>РАЗДЕЛ…………………………………………………………….</w:t>
            </w:r>
          </w:p>
        </w:tc>
        <w:tc>
          <w:tcPr>
            <w:tcW w:w="667" w:type="dxa"/>
            <w:hideMark/>
          </w:tcPr>
          <w:p w:rsidR="00A85B63" w:rsidRDefault="00A85B63">
            <w:pPr>
              <w:pStyle w:val="TableParagraph"/>
              <w:spacing w:line="256" w:lineRule="auto"/>
              <w:ind w:left="-112"/>
              <w:jc w:val="center"/>
              <w:rPr>
                <w:b/>
              </w:rPr>
            </w:pPr>
            <w:r>
              <w:rPr>
                <w:b/>
              </w:rPr>
              <w:t>151</w:t>
            </w:r>
          </w:p>
        </w:tc>
      </w:tr>
      <w:tr w:rsidR="00A85B63" w:rsidTr="00A85B63">
        <w:trPr>
          <w:trHeight w:val="367"/>
        </w:trPr>
        <w:tc>
          <w:tcPr>
            <w:tcW w:w="915" w:type="dxa"/>
          </w:tcPr>
          <w:p w:rsidR="00A85B63" w:rsidRDefault="00A85B63">
            <w:pPr>
              <w:pStyle w:val="TableParagraph"/>
              <w:spacing w:line="256" w:lineRule="auto"/>
              <w:ind w:left="0"/>
            </w:pPr>
          </w:p>
        </w:tc>
        <w:tc>
          <w:tcPr>
            <w:tcW w:w="8832" w:type="dxa"/>
            <w:hideMark/>
          </w:tcPr>
          <w:p w:rsidR="00A85B63" w:rsidRDefault="00A85B63">
            <w:pPr>
              <w:pStyle w:val="TableParagraph"/>
              <w:spacing w:line="256" w:lineRule="auto"/>
              <w:ind w:left="0"/>
              <w:rPr>
                <w:b/>
              </w:rPr>
            </w:pPr>
            <w:r>
              <w:rPr>
                <w:b/>
              </w:rPr>
              <w:t>Обязательная</w:t>
            </w:r>
            <w:r>
              <w:rPr>
                <w:b/>
                <w:spacing w:val="-3"/>
              </w:rPr>
              <w:t xml:space="preserve"> </w:t>
            </w:r>
            <w:r>
              <w:rPr>
                <w:b/>
              </w:rPr>
              <w:t>часть</w:t>
            </w:r>
            <w:r>
              <w:rPr>
                <w:b/>
                <w:spacing w:val="-6"/>
              </w:rPr>
              <w:t xml:space="preserve"> </w:t>
            </w:r>
            <w:r>
              <w:rPr>
                <w:b/>
              </w:rPr>
              <w:t>образовательной</w:t>
            </w:r>
            <w:r>
              <w:rPr>
                <w:b/>
                <w:spacing w:val="-2"/>
              </w:rPr>
              <w:t xml:space="preserve"> </w:t>
            </w:r>
            <w:r>
              <w:rPr>
                <w:b/>
              </w:rPr>
              <w:t>программы</w:t>
            </w:r>
          </w:p>
        </w:tc>
        <w:tc>
          <w:tcPr>
            <w:tcW w:w="667" w:type="dxa"/>
          </w:tcPr>
          <w:p w:rsidR="00A85B63" w:rsidRDefault="00A85B63">
            <w:pPr>
              <w:pStyle w:val="TableParagraph"/>
              <w:spacing w:line="256" w:lineRule="auto"/>
              <w:ind w:left="-112"/>
            </w:pPr>
          </w:p>
        </w:tc>
      </w:tr>
      <w:tr w:rsidR="00A85B63" w:rsidTr="00A85B63">
        <w:trPr>
          <w:trHeight w:val="252"/>
        </w:trPr>
        <w:tc>
          <w:tcPr>
            <w:tcW w:w="915" w:type="dxa"/>
            <w:hideMark/>
          </w:tcPr>
          <w:p w:rsidR="00A85B63" w:rsidRDefault="00A85B63">
            <w:pPr>
              <w:pStyle w:val="TableParagraph"/>
              <w:spacing w:line="256" w:lineRule="auto"/>
              <w:ind w:left="0"/>
            </w:pPr>
            <w:r>
              <w:t>3.1</w:t>
            </w:r>
          </w:p>
        </w:tc>
        <w:tc>
          <w:tcPr>
            <w:tcW w:w="8832" w:type="dxa"/>
            <w:hideMark/>
          </w:tcPr>
          <w:p w:rsidR="00A85B63" w:rsidRDefault="00A85B63">
            <w:pPr>
              <w:pStyle w:val="TableParagraph"/>
              <w:spacing w:line="256" w:lineRule="auto"/>
              <w:ind w:left="0"/>
            </w:pPr>
            <w:r>
              <w:t>Описание материально-технического обеспечения программы………………………………</w:t>
            </w:r>
          </w:p>
        </w:tc>
        <w:tc>
          <w:tcPr>
            <w:tcW w:w="667" w:type="dxa"/>
            <w:hideMark/>
          </w:tcPr>
          <w:p w:rsidR="00A85B63" w:rsidRDefault="00A85B63">
            <w:pPr>
              <w:pStyle w:val="TableParagraph"/>
              <w:spacing w:line="256" w:lineRule="auto"/>
              <w:ind w:left="-112"/>
              <w:jc w:val="center"/>
            </w:pPr>
            <w:r>
              <w:t>113</w:t>
            </w:r>
          </w:p>
        </w:tc>
      </w:tr>
      <w:tr w:rsidR="00A85B63" w:rsidTr="00A85B63">
        <w:trPr>
          <w:trHeight w:val="252"/>
        </w:trPr>
        <w:tc>
          <w:tcPr>
            <w:tcW w:w="915" w:type="dxa"/>
            <w:hideMark/>
          </w:tcPr>
          <w:p w:rsidR="00A85B63" w:rsidRDefault="00A85B63">
            <w:pPr>
              <w:pStyle w:val="TableParagraph"/>
              <w:spacing w:line="256" w:lineRule="auto"/>
              <w:ind w:left="0"/>
            </w:pPr>
            <w:r>
              <w:t>3.2.</w:t>
            </w:r>
          </w:p>
        </w:tc>
        <w:tc>
          <w:tcPr>
            <w:tcW w:w="8832" w:type="dxa"/>
            <w:hideMark/>
          </w:tcPr>
          <w:p w:rsidR="00A85B63" w:rsidRDefault="00A85B63">
            <w:pPr>
              <w:spacing w:line="256" w:lineRule="auto"/>
            </w:pPr>
            <w:r>
              <w:t>Организация</w:t>
            </w:r>
            <w:r>
              <w:rPr>
                <w:spacing w:val="-5"/>
              </w:rPr>
              <w:t xml:space="preserve"> </w:t>
            </w:r>
            <w:r>
              <w:t>режима пребывания детей в дошкольной группе………………………………..</w:t>
            </w:r>
          </w:p>
        </w:tc>
        <w:tc>
          <w:tcPr>
            <w:tcW w:w="667" w:type="dxa"/>
            <w:hideMark/>
          </w:tcPr>
          <w:p w:rsidR="00A85B63" w:rsidRDefault="00A85B63">
            <w:pPr>
              <w:pStyle w:val="TableParagraph"/>
              <w:spacing w:line="256" w:lineRule="auto"/>
              <w:ind w:left="-112"/>
              <w:jc w:val="center"/>
            </w:pPr>
            <w:r>
              <w:t>118</w:t>
            </w:r>
          </w:p>
        </w:tc>
      </w:tr>
      <w:tr w:rsidR="00A85B63" w:rsidTr="00A85B63">
        <w:trPr>
          <w:trHeight w:val="252"/>
        </w:trPr>
        <w:tc>
          <w:tcPr>
            <w:tcW w:w="915" w:type="dxa"/>
            <w:hideMark/>
          </w:tcPr>
          <w:p w:rsidR="00A85B63" w:rsidRDefault="00A85B63">
            <w:pPr>
              <w:pStyle w:val="TableParagraph"/>
              <w:spacing w:line="256" w:lineRule="auto"/>
              <w:ind w:left="0"/>
            </w:pPr>
            <w:r>
              <w:t>3.3.</w:t>
            </w:r>
          </w:p>
        </w:tc>
        <w:tc>
          <w:tcPr>
            <w:tcW w:w="8832" w:type="dxa"/>
            <w:hideMark/>
          </w:tcPr>
          <w:p w:rsidR="00A85B63" w:rsidRDefault="00A85B63">
            <w:pPr>
              <w:spacing w:line="256" w:lineRule="auto"/>
            </w:pPr>
            <w:r>
              <w:t>Особенности традиционных событий праздников мероприятий. Культурно-досуговая деятельность………………………………………………………………………………………..</w:t>
            </w:r>
          </w:p>
        </w:tc>
        <w:tc>
          <w:tcPr>
            <w:tcW w:w="667" w:type="dxa"/>
          </w:tcPr>
          <w:p w:rsidR="00A85B63" w:rsidRDefault="00A85B63">
            <w:pPr>
              <w:pStyle w:val="TableParagraph"/>
              <w:spacing w:line="256" w:lineRule="auto"/>
              <w:ind w:left="-112"/>
              <w:jc w:val="center"/>
            </w:pPr>
          </w:p>
          <w:p w:rsidR="00A85B63" w:rsidRDefault="00A85B63">
            <w:pPr>
              <w:pStyle w:val="TableParagraph"/>
              <w:spacing w:line="256" w:lineRule="auto"/>
              <w:ind w:left="-112"/>
              <w:jc w:val="center"/>
            </w:pPr>
            <w:r>
              <w:t>123</w:t>
            </w:r>
          </w:p>
        </w:tc>
      </w:tr>
      <w:tr w:rsidR="00A85B63" w:rsidTr="00A85B63">
        <w:trPr>
          <w:trHeight w:val="252"/>
        </w:trPr>
        <w:tc>
          <w:tcPr>
            <w:tcW w:w="915" w:type="dxa"/>
            <w:hideMark/>
          </w:tcPr>
          <w:p w:rsidR="00A85B63" w:rsidRDefault="00A85B63">
            <w:pPr>
              <w:pStyle w:val="TableParagraph"/>
              <w:spacing w:line="256" w:lineRule="auto"/>
              <w:ind w:left="0"/>
            </w:pPr>
            <w:r>
              <w:t>3.4.</w:t>
            </w:r>
          </w:p>
        </w:tc>
        <w:tc>
          <w:tcPr>
            <w:tcW w:w="8832" w:type="dxa"/>
            <w:hideMark/>
          </w:tcPr>
          <w:p w:rsidR="00A85B63" w:rsidRDefault="00A85B63">
            <w:pPr>
              <w:spacing w:line="220" w:lineRule="exact"/>
              <w:ind w:right="-1"/>
            </w:pPr>
            <w:r>
              <w:t>Особенности организации развивающей предметно-пространственной среды</w:t>
            </w:r>
          </w:p>
        </w:tc>
        <w:tc>
          <w:tcPr>
            <w:tcW w:w="667" w:type="dxa"/>
            <w:hideMark/>
          </w:tcPr>
          <w:p w:rsidR="00A85B63" w:rsidRDefault="00A85B63">
            <w:pPr>
              <w:pStyle w:val="TableParagraph"/>
              <w:spacing w:line="256" w:lineRule="auto"/>
              <w:ind w:left="-112"/>
              <w:jc w:val="center"/>
            </w:pPr>
            <w:r>
              <w:t>128</w:t>
            </w:r>
          </w:p>
        </w:tc>
      </w:tr>
      <w:tr w:rsidR="00A85B63" w:rsidTr="00A85B63">
        <w:trPr>
          <w:trHeight w:val="252"/>
        </w:trPr>
        <w:tc>
          <w:tcPr>
            <w:tcW w:w="915" w:type="dxa"/>
          </w:tcPr>
          <w:p w:rsidR="00A85B63" w:rsidRDefault="00A85B63">
            <w:pPr>
              <w:pStyle w:val="TableParagraph"/>
              <w:spacing w:line="256" w:lineRule="auto"/>
              <w:ind w:left="0"/>
            </w:pPr>
          </w:p>
        </w:tc>
        <w:tc>
          <w:tcPr>
            <w:tcW w:w="8832" w:type="dxa"/>
          </w:tcPr>
          <w:p w:rsidR="00A85B63" w:rsidRDefault="00A85B63">
            <w:pPr>
              <w:spacing w:line="220" w:lineRule="exact"/>
              <w:ind w:right="-1"/>
            </w:pPr>
          </w:p>
        </w:tc>
        <w:tc>
          <w:tcPr>
            <w:tcW w:w="667" w:type="dxa"/>
          </w:tcPr>
          <w:p w:rsidR="00A85B63" w:rsidRDefault="00A85B63">
            <w:pPr>
              <w:pStyle w:val="TableParagraph"/>
              <w:spacing w:line="256" w:lineRule="auto"/>
              <w:ind w:left="-112"/>
              <w:jc w:val="center"/>
            </w:pPr>
          </w:p>
        </w:tc>
      </w:tr>
      <w:tr w:rsidR="00A85B63" w:rsidTr="00A85B63">
        <w:trPr>
          <w:trHeight w:val="252"/>
        </w:trPr>
        <w:tc>
          <w:tcPr>
            <w:tcW w:w="915" w:type="dxa"/>
            <w:hideMark/>
          </w:tcPr>
          <w:p w:rsidR="00A85B63" w:rsidRDefault="00A85B63">
            <w:pPr>
              <w:pStyle w:val="TableParagraph"/>
              <w:spacing w:line="256" w:lineRule="auto"/>
              <w:ind w:left="0"/>
            </w:pPr>
            <w:r>
              <w:t>4.</w:t>
            </w:r>
          </w:p>
        </w:tc>
        <w:tc>
          <w:tcPr>
            <w:tcW w:w="8832" w:type="dxa"/>
            <w:hideMark/>
          </w:tcPr>
          <w:p w:rsidR="00A85B63" w:rsidRDefault="00A85B63">
            <w:pPr>
              <w:pStyle w:val="TableParagraph"/>
              <w:spacing w:line="256" w:lineRule="auto"/>
              <w:ind w:left="0"/>
            </w:pPr>
            <w:r>
              <w:t>Кадровые</w:t>
            </w:r>
            <w:r>
              <w:rPr>
                <w:spacing w:val="-7"/>
              </w:rPr>
              <w:t xml:space="preserve"> </w:t>
            </w:r>
            <w:r>
              <w:t>условия</w:t>
            </w:r>
            <w:r>
              <w:rPr>
                <w:spacing w:val="-2"/>
              </w:rPr>
              <w:t xml:space="preserve"> </w:t>
            </w:r>
            <w:r>
              <w:t>реализации</w:t>
            </w:r>
            <w:r>
              <w:rPr>
                <w:spacing w:val="-4"/>
              </w:rPr>
              <w:t xml:space="preserve"> </w:t>
            </w:r>
            <w:r>
              <w:t>Программы……………………………………………………...</w:t>
            </w:r>
          </w:p>
        </w:tc>
        <w:tc>
          <w:tcPr>
            <w:tcW w:w="667" w:type="dxa"/>
            <w:hideMark/>
          </w:tcPr>
          <w:p w:rsidR="00A85B63" w:rsidRDefault="00A85B63">
            <w:pPr>
              <w:pStyle w:val="TableParagraph"/>
              <w:spacing w:line="256" w:lineRule="auto"/>
              <w:ind w:left="-112"/>
              <w:jc w:val="center"/>
            </w:pPr>
            <w:r>
              <w:t>131</w:t>
            </w:r>
          </w:p>
        </w:tc>
      </w:tr>
      <w:tr w:rsidR="00A85B63" w:rsidTr="00A85B63">
        <w:trPr>
          <w:trHeight w:val="252"/>
        </w:trPr>
        <w:tc>
          <w:tcPr>
            <w:tcW w:w="915" w:type="dxa"/>
          </w:tcPr>
          <w:p w:rsidR="00A85B63" w:rsidRDefault="00A85B63">
            <w:pPr>
              <w:pStyle w:val="TableParagraph"/>
              <w:spacing w:line="256" w:lineRule="auto"/>
              <w:ind w:left="0"/>
            </w:pPr>
          </w:p>
        </w:tc>
        <w:tc>
          <w:tcPr>
            <w:tcW w:w="8832" w:type="dxa"/>
          </w:tcPr>
          <w:p w:rsidR="00A85B63" w:rsidRDefault="00A85B63">
            <w:pPr>
              <w:pStyle w:val="TableParagraph"/>
              <w:spacing w:line="256" w:lineRule="auto"/>
              <w:ind w:left="0"/>
            </w:pPr>
          </w:p>
        </w:tc>
        <w:tc>
          <w:tcPr>
            <w:tcW w:w="667" w:type="dxa"/>
          </w:tcPr>
          <w:p w:rsidR="00A85B63" w:rsidRDefault="00A85B63">
            <w:pPr>
              <w:pStyle w:val="TableParagraph"/>
              <w:spacing w:line="256" w:lineRule="auto"/>
              <w:ind w:left="-112"/>
              <w:jc w:val="center"/>
            </w:pPr>
          </w:p>
        </w:tc>
      </w:tr>
      <w:tr w:rsidR="00A85B63" w:rsidTr="00A85B63">
        <w:trPr>
          <w:trHeight w:val="255"/>
        </w:trPr>
        <w:tc>
          <w:tcPr>
            <w:tcW w:w="915" w:type="dxa"/>
            <w:hideMark/>
          </w:tcPr>
          <w:p w:rsidR="00A85B63" w:rsidRDefault="00A85B63">
            <w:pPr>
              <w:pStyle w:val="TableParagraph"/>
              <w:spacing w:line="256" w:lineRule="auto"/>
              <w:ind w:left="0"/>
            </w:pPr>
            <w:r>
              <w:t>5</w:t>
            </w:r>
          </w:p>
        </w:tc>
        <w:tc>
          <w:tcPr>
            <w:tcW w:w="8832" w:type="dxa"/>
            <w:hideMark/>
          </w:tcPr>
          <w:p w:rsidR="00A85B63" w:rsidRDefault="00A85B63">
            <w:pPr>
              <w:pStyle w:val="TableParagraph"/>
              <w:spacing w:line="256" w:lineRule="auto"/>
              <w:ind w:left="0"/>
            </w:pPr>
            <w:r>
              <w:t>Финансовые</w:t>
            </w:r>
            <w:r>
              <w:rPr>
                <w:spacing w:val="-4"/>
              </w:rPr>
              <w:t xml:space="preserve"> </w:t>
            </w:r>
            <w:r>
              <w:t>условия</w:t>
            </w:r>
            <w:r>
              <w:rPr>
                <w:spacing w:val="-7"/>
              </w:rPr>
              <w:t xml:space="preserve"> </w:t>
            </w:r>
            <w:r>
              <w:t>реализации</w:t>
            </w:r>
            <w:r>
              <w:rPr>
                <w:spacing w:val="2"/>
              </w:rPr>
              <w:t xml:space="preserve"> </w:t>
            </w:r>
            <w:r>
              <w:t>Программы…………………………………………………...</w:t>
            </w:r>
          </w:p>
        </w:tc>
        <w:tc>
          <w:tcPr>
            <w:tcW w:w="667" w:type="dxa"/>
            <w:hideMark/>
          </w:tcPr>
          <w:p w:rsidR="00A85B63" w:rsidRDefault="00A85B63">
            <w:pPr>
              <w:pStyle w:val="TableParagraph"/>
              <w:spacing w:line="256" w:lineRule="auto"/>
              <w:ind w:left="-112"/>
              <w:jc w:val="center"/>
            </w:pPr>
            <w:r>
              <w:t>132</w:t>
            </w:r>
          </w:p>
        </w:tc>
      </w:tr>
      <w:tr w:rsidR="00A85B63" w:rsidTr="00A85B63">
        <w:trPr>
          <w:trHeight w:val="255"/>
        </w:trPr>
        <w:tc>
          <w:tcPr>
            <w:tcW w:w="915" w:type="dxa"/>
          </w:tcPr>
          <w:p w:rsidR="00A85B63" w:rsidRDefault="00A85B63">
            <w:pPr>
              <w:pStyle w:val="TableParagraph"/>
              <w:spacing w:line="256" w:lineRule="auto"/>
              <w:ind w:left="0"/>
            </w:pPr>
          </w:p>
        </w:tc>
        <w:tc>
          <w:tcPr>
            <w:tcW w:w="8832" w:type="dxa"/>
          </w:tcPr>
          <w:p w:rsidR="00A85B63" w:rsidRDefault="00A85B63">
            <w:pPr>
              <w:pStyle w:val="TableParagraph"/>
              <w:spacing w:line="256" w:lineRule="auto"/>
              <w:ind w:left="0"/>
            </w:pPr>
          </w:p>
        </w:tc>
        <w:tc>
          <w:tcPr>
            <w:tcW w:w="667" w:type="dxa"/>
          </w:tcPr>
          <w:p w:rsidR="00A85B63" w:rsidRDefault="00A85B63">
            <w:pPr>
              <w:pStyle w:val="TableParagraph"/>
              <w:spacing w:line="256" w:lineRule="auto"/>
              <w:ind w:left="-112"/>
              <w:jc w:val="center"/>
            </w:pPr>
          </w:p>
        </w:tc>
      </w:tr>
      <w:tr w:rsidR="00A85B63" w:rsidTr="00A85B63">
        <w:trPr>
          <w:trHeight w:val="255"/>
        </w:trPr>
        <w:tc>
          <w:tcPr>
            <w:tcW w:w="915" w:type="dxa"/>
          </w:tcPr>
          <w:p w:rsidR="00A85B63" w:rsidRDefault="00A85B63">
            <w:pPr>
              <w:pStyle w:val="TableParagraph"/>
              <w:spacing w:line="256" w:lineRule="auto"/>
              <w:ind w:left="0"/>
            </w:pPr>
          </w:p>
        </w:tc>
        <w:tc>
          <w:tcPr>
            <w:tcW w:w="8832" w:type="dxa"/>
            <w:hideMark/>
          </w:tcPr>
          <w:p w:rsidR="00A85B63" w:rsidRDefault="00A85B63">
            <w:pPr>
              <w:pStyle w:val="TableParagraph"/>
              <w:spacing w:line="256" w:lineRule="auto"/>
              <w:ind w:left="0"/>
              <w:rPr>
                <w:b/>
              </w:rPr>
            </w:pPr>
            <w:r>
              <w:rPr>
                <w:b/>
              </w:rPr>
              <w:t>Часть</w:t>
            </w:r>
            <w:r>
              <w:rPr>
                <w:b/>
                <w:spacing w:val="-6"/>
              </w:rPr>
              <w:t xml:space="preserve"> </w:t>
            </w:r>
            <w:r>
              <w:rPr>
                <w:b/>
              </w:rPr>
              <w:t>программы,</w:t>
            </w:r>
            <w:r>
              <w:rPr>
                <w:b/>
                <w:spacing w:val="-7"/>
              </w:rPr>
              <w:t xml:space="preserve"> </w:t>
            </w:r>
            <w:r>
              <w:rPr>
                <w:b/>
              </w:rPr>
              <w:t>формируемая</w:t>
            </w:r>
            <w:r>
              <w:rPr>
                <w:b/>
                <w:spacing w:val="-1"/>
              </w:rPr>
              <w:t xml:space="preserve"> </w:t>
            </w:r>
            <w:r>
              <w:rPr>
                <w:b/>
              </w:rPr>
              <w:t>участниками</w:t>
            </w:r>
            <w:r>
              <w:rPr>
                <w:b/>
                <w:spacing w:val="-8"/>
              </w:rPr>
              <w:t xml:space="preserve"> </w:t>
            </w:r>
            <w:r>
              <w:rPr>
                <w:b/>
              </w:rPr>
              <w:t>образовательных отношений</w:t>
            </w:r>
          </w:p>
        </w:tc>
        <w:tc>
          <w:tcPr>
            <w:tcW w:w="667" w:type="dxa"/>
          </w:tcPr>
          <w:p w:rsidR="00A85B63" w:rsidRDefault="00A85B63">
            <w:pPr>
              <w:pStyle w:val="TableParagraph"/>
              <w:spacing w:line="256" w:lineRule="auto"/>
              <w:ind w:left="-112"/>
            </w:pPr>
          </w:p>
        </w:tc>
      </w:tr>
      <w:tr w:rsidR="00A85B63" w:rsidTr="00A85B63">
        <w:trPr>
          <w:trHeight w:val="252"/>
        </w:trPr>
        <w:tc>
          <w:tcPr>
            <w:tcW w:w="915" w:type="dxa"/>
          </w:tcPr>
          <w:p w:rsidR="00A85B63" w:rsidRDefault="00A85B63">
            <w:pPr>
              <w:pStyle w:val="TableParagraph"/>
              <w:spacing w:line="256" w:lineRule="auto"/>
              <w:ind w:left="0"/>
            </w:pPr>
          </w:p>
        </w:tc>
        <w:tc>
          <w:tcPr>
            <w:tcW w:w="8832" w:type="dxa"/>
          </w:tcPr>
          <w:p w:rsidR="00A85B63" w:rsidRDefault="00A85B63">
            <w:pPr>
              <w:pStyle w:val="TableParagraph"/>
              <w:spacing w:line="256" w:lineRule="auto"/>
              <w:ind w:left="0"/>
            </w:pPr>
          </w:p>
        </w:tc>
        <w:tc>
          <w:tcPr>
            <w:tcW w:w="667" w:type="dxa"/>
          </w:tcPr>
          <w:p w:rsidR="00A85B63" w:rsidRDefault="00A85B63">
            <w:pPr>
              <w:pStyle w:val="TableParagraph"/>
              <w:spacing w:line="256" w:lineRule="auto"/>
              <w:ind w:left="-112"/>
              <w:jc w:val="center"/>
            </w:pPr>
          </w:p>
        </w:tc>
      </w:tr>
      <w:tr w:rsidR="00A85B63" w:rsidTr="00A85B63">
        <w:trPr>
          <w:trHeight w:val="252"/>
        </w:trPr>
        <w:tc>
          <w:tcPr>
            <w:tcW w:w="915" w:type="dxa"/>
            <w:hideMark/>
          </w:tcPr>
          <w:p w:rsidR="00A85B63" w:rsidRDefault="00A85B63">
            <w:pPr>
              <w:pStyle w:val="TableParagraph"/>
              <w:spacing w:line="256" w:lineRule="auto"/>
              <w:ind w:left="0"/>
            </w:pPr>
            <w:r>
              <w:t>3.1.</w:t>
            </w:r>
          </w:p>
        </w:tc>
        <w:tc>
          <w:tcPr>
            <w:tcW w:w="8832" w:type="dxa"/>
            <w:hideMark/>
          </w:tcPr>
          <w:p w:rsidR="00A85B63" w:rsidRDefault="00A85B63">
            <w:pPr>
              <w:pStyle w:val="TableParagraph"/>
              <w:spacing w:line="256" w:lineRule="auto"/>
              <w:ind w:left="0"/>
            </w:pPr>
            <w:r>
              <w:t>Описание материально-технического обеспечения программы</w:t>
            </w:r>
          </w:p>
        </w:tc>
        <w:tc>
          <w:tcPr>
            <w:tcW w:w="667" w:type="dxa"/>
            <w:hideMark/>
          </w:tcPr>
          <w:p w:rsidR="00A85B63" w:rsidRDefault="00A85B63">
            <w:pPr>
              <w:pStyle w:val="TableParagraph"/>
              <w:spacing w:line="256" w:lineRule="auto"/>
              <w:ind w:left="-112"/>
              <w:jc w:val="center"/>
            </w:pPr>
            <w:r>
              <w:t>113</w:t>
            </w:r>
          </w:p>
        </w:tc>
      </w:tr>
      <w:tr w:rsidR="00A85B63" w:rsidTr="00A85B63">
        <w:trPr>
          <w:trHeight w:val="252"/>
        </w:trPr>
        <w:tc>
          <w:tcPr>
            <w:tcW w:w="915" w:type="dxa"/>
            <w:hideMark/>
          </w:tcPr>
          <w:p w:rsidR="00A85B63" w:rsidRDefault="00A85B63">
            <w:pPr>
              <w:pStyle w:val="TableParagraph"/>
              <w:spacing w:line="256" w:lineRule="auto"/>
              <w:ind w:left="0"/>
            </w:pPr>
            <w:r>
              <w:t>3.2</w:t>
            </w:r>
          </w:p>
        </w:tc>
        <w:tc>
          <w:tcPr>
            <w:tcW w:w="8832" w:type="dxa"/>
            <w:hideMark/>
          </w:tcPr>
          <w:p w:rsidR="00A85B63" w:rsidRDefault="00A85B63">
            <w:pPr>
              <w:pStyle w:val="TableParagraph"/>
              <w:spacing w:line="256" w:lineRule="auto"/>
              <w:ind w:left="0"/>
            </w:pPr>
            <w:r>
              <w:t>Особенности</w:t>
            </w:r>
            <w:r>
              <w:rPr>
                <w:spacing w:val="-5"/>
              </w:rPr>
              <w:t xml:space="preserve"> </w:t>
            </w:r>
            <w:r>
              <w:t>организации предметно-пространственной</w:t>
            </w:r>
            <w:r>
              <w:rPr>
                <w:spacing w:val="-11"/>
              </w:rPr>
              <w:t xml:space="preserve"> </w:t>
            </w:r>
            <w:r>
              <w:t>среды………………………………</w:t>
            </w:r>
          </w:p>
        </w:tc>
        <w:tc>
          <w:tcPr>
            <w:tcW w:w="667" w:type="dxa"/>
            <w:hideMark/>
          </w:tcPr>
          <w:p w:rsidR="00A85B63" w:rsidRDefault="00A85B63">
            <w:pPr>
              <w:pStyle w:val="TableParagraph"/>
              <w:spacing w:line="256" w:lineRule="auto"/>
              <w:ind w:left="-112"/>
              <w:jc w:val="center"/>
            </w:pPr>
            <w:r>
              <w:t>157</w:t>
            </w:r>
          </w:p>
        </w:tc>
      </w:tr>
      <w:tr w:rsidR="00A85B63" w:rsidTr="00A85B63">
        <w:trPr>
          <w:trHeight w:val="252"/>
        </w:trPr>
        <w:tc>
          <w:tcPr>
            <w:tcW w:w="915" w:type="dxa"/>
            <w:hideMark/>
          </w:tcPr>
          <w:p w:rsidR="00A85B63" w:rsidRDefault="00A85B63">
            <w:pPr>
              <w:pStyle w:val="TableParagraph"/>
              <w:spacing w:line="256" w:lineRule="auto"/>
              <w:ind w:left="0"/>
            </w:pPr>
            <w:r>
              <w:t>3.2.</w:t>
            </w:r>
          </w:p>
        </w:tc>
        <w:tc>
          <w:tcPr>
            <w:tcW w:w="8832" w:type="dxa"/>
            <w:hideMark/>
          </w:tcPr>
          <w:p w:rsidR="00A85B63" w:rsidRDefault="00A85B63">
            <w:pPr>
              <w:spacing w:line="256" w:lineRule="auto"/>
            </w:pPr>
            <w:r>
              <w:t>Организация</w:t>
            </w:r>
            <w:r>
              <w:rPr>
                <w:spacing w:val="-5"/>
              </w:rPr>
              <w:t xml:space="preserve"> </w:t>
            </w:r>
            <w:r>
              <w:t>режима пребывания детей в дошкольной группе……………………………</w:t>
            </w:r>
          </w:p>
        </w:tc>
        <w:tc>
          <w:tcPr>
            <w:tcW w:w="667" w:type="dxa"/>
            <w:hideMark/>
          </w:tcPr>
          <w:p w:rsidR="00A85B63" w:rsidRDefault="00A85B63">
            <w:pPr>
              <w:pStyle w:val="TableParagraph"/>
              <w:spacing w:line="256" w:lineRule="auto"/>
              <w:ind w:left="-112"/>
              <w:jc w:val="center"/>
            </w:pPr>
            <w:r>
              <w:t>118</w:t>
            </w:r>
          </w:p>
        </w:tc>
      </w:tr>
      <w:tr w:rsidR="00A85B63" w:rsidTr="00A85B63">
        <w:trPr>
          <w:trHeight w:val="252"/>
        </w:trPr>
        <w:tc>
          <w:tcPr>
            <w:tcW w:w="915" w:type="dxa"/>
            <w:hideMark/>
          </w:tcPr>
          <w:p w:rsidR="00A85B63" w:rsidRDefault="00A85B63">
            <w:pPr>
              <w:pStyle w:val="TableParagraph"/>
              <w:spacing w:line="256" w:lineRule="auto"/>
              <w:ind w:left="0"/>
            </w:pPr>
            <w:r>
              <w:t>3.3.</w:t>
            </w:r>
          </w:p>
        </w:tc>
        <w:tc>
          <w:tcPr>
            <w:tcW w:w="8832" w:type="dxa"/>
            <w:hideMark/>
          </w:tcPr>
          <w:p w:rsidR="00A85B63" w:rsidRDefault="00A85B63">
            <w:pPr>
              <w:spacing w:line="256" w:lineRule="auto"/>
            </w:pPr>
            <w:r>
              <w:t>Особенности традиционных событий праздников мероприятий</w:t>
            </w:r>
          </w:p>
        </w:tc>
        <w:tc>
          <w:tcPr>
            <w:tcW w:w="667" w:type="dxa"/>
            <w:hideMark/>
          </w:tcPr>
          <w:p w:rsidR="00A85B63" w:rsidRDefault="00A85B63">
            <w:pPr>
              <w:pStyle w:val="TableParagraph"/>
              <w:spacing w:line="256" w:lineRule="auto"/>
              <w:ind w:left="-112"/>
              <w:jc w:val="center"/>
            </w:pPr>
            <w:r>
              <w:t>127</w:t>
            </w:r>
          </w:p>
        </w:tc>
      </w:tr>
      <w:tr w:rsidR="00A85B63" w:rsidTr="00A85B63">
        <w:trPr>
          <w:trHeight w:val="252"/>
        </w:trPr>
        <w:tc>
          <w:tcPr>
            <w:tcW w:w="915" w:type="dxa"/>
            <w:hideMark/>
          </w:tcPr>
          <w:p w:rsidR="00A85B63" w:rsidRDefault="00A85B63">
            <w:pPr>
              <w:pStyle w:val="TableParagraph"/>
              <w:spacing w:line="256" w:lineRule="auto"/>
              <w:ind w:left="0"/>
            </w:pPr>
            <w:r>
              <w:t>3.4.</w:t>
            </w:r>
          </w:p>
        </w:tc>
        <w:tc>
          <w:tcPr>
            <w:tcW w:w="8832" w:type="dxa"/>
            <w:hideMark/>
          </w:tcPr>
          <w:p w:rsidR="00A85B63" w:rsidRDefault="00A85B63">
            <w:pPr>
              <w:spacing w:line="220" w:lineRule="exact"/>
              <w:ind w:right="-1"/>
            </w:pPr>
            <w:r>
              <w:t>Особенности организации развивающей предметно-пространственной среды</w:t>
            </w:r>
          </w:p>
        </w:tc>
        <w:tc>
          <w:tcPr>
            <w:tcW w:w="667" w:type="dxa"/>
            <w:hideMark/>
          </w:tcPr>
          <w:p w:rsidR="00A85B63" w:rsidRDefault="00A85B63">
            <w:pPr>
              <w:pStyle w:val="TableParagraph"/>
              <w:spacing w:line="256" w:lineRule="auto"/>
              <w:ind w:left="-112"/>
              <w:jc w:val="center"/>
            </w:pPr>
            <w:r>
              <w:t>130</w:t>
            </w:r>
          </w:p>
        </w:tc>
      </w:tr>
      <w:tr w:rsidR="00A85B63" w:rsidTr="00A85B63">
        <w:trPr>
          <w:trHeight w:val="252"/>
        </w:trPr>
        <w:tc>
          <w:tcPr>
            <w:tcW w:w="915" w:type="dxa"/>
            <w:hideMark/>
          </w:tcPr>
          <w:p w:rsidR="00A85B63" w:rsidRDefault="00A85B63">
            <w:pPr>
              <w:pStyle w:val="TableParagraph"/>
              <w:spacing w:line="256" w:lineRule="auto"/>
              <w:ind w:left="0"/>
            </w:pPr>
            <w:r>
              <w:t>4</w:t>
            </w:r>
          </w:p>
        </w:tc>
        <w:tc>
          <w:tcPr>
            <w:tcW w:w="8832" w:type="dxa"/>
            <w:hideMark/>
          </w:tcPr>
          <w:p w:rsidR="00A85B63" w:rsidRDefault="00A85B63">
            <w:pPr>
              <w:pStyle w:val="TableParagraph"/>
              <w:spacing w:line="256" w:lineRule="auto"/>
              <w:ind w:left="0"/>
            </w:pPr>
            <w:r>
              <w:t>Кадровые</w:t>
            </w:r>
            <w:r>
              <w:rPr>
                <w:spacing w:val="-7"/>
              </w:rPr>
              <w:t xml:space="preserve"> </w:t>
            </w:r>
            <w:r>
              <w:t>условия</w:t>
            </w:r>
            <w:r>
              <w:rPr>
                <w:spacing w:val="-2"/>
              </w:rPr>
              <w:t xml:space="preserve"> </w:t>
            </w:r>
            <w:r>
              <w:t>реализации</w:t>
            </w:r>
            <w:r>
              <w:rPr>
                <w:spacing w:val="-4"/>
              </w:rPr>
              <w:t xml:space="preserve"> </w:t>
            </w:r>
            <w:r>
              <w:t>Программы……………………………………………………...</w:t>
            </w:r>
          </w:p>
        </w:tc>
        <w:tc>
          <w:tcPr>
            <w:tcW w:w="667" w:type="dxa"/>
            <w:hideMark/>
          </w:tcPr>
          <w:p w:rsidR="00A85B63" w:rsidRDefault="00A85B63">
            <w:pPr>
              <w:pStyle w:val="TableParagraph"/>
              <w:spacing w:line="256" w:lineRule="auto"/>
              <w:ind w:left="-112"/>
              <w:jc w:val="center"/>
            </w:pPr>
            <w:r>
              <w:t>131</w:t>
            </w:r>
          </w:p>
        </w:tc>
      </w:tr>
      <w:tr w:rsidR="00A85B63" w:rsidTr="00A85B63">
        <w:trPr>
          <w:trHeight w:val="252"/>
        </w:trPr>
        <w:tc>
          <w:tcPr>
            <w:tcW w:w="915" w:type="dxa"/>
          </w:tcPr>
          <w:p w:rsidR="00A85B63" w:rsidRDefault="00A85B63">
            <w:pPr>
              <w:pStyle w:val="TableParagraph"/>
              <w:spacing w:line="256" w:lineRule="auto"/>
              <w:ind w:left="0"/>
            </w:pPr>
          </w:p>
        </w:tc>
        <w:tc>
          <w:tcPr>
            <w:tcW w:w="8832" w:type="dxa"/>
          </w:tcPr>
          <w:p w:rsidR="00A85B63" w:rsidRDefault="00A85B63">
            <w:pPr>
              <w:pStyle w:val="TableParagraph"/>
              <w:spacing w:line="256" w:lineRule="auto"/>
              <w:ind w:left="0"/>
            </w:pPr>
          </w:p>
        </w:tc>
        <w:tc>
          <w:tcPr>
            <w:tcW w:w="667" w:type="dxa"/>
          </w:tcPr>
          <w:p w:rsidR="00A85B63" w:rsidRDefault="00A85B63">
            <w:pPr>
              <w:pStyle w:val="TableParagraph"/>
              <w:spacing w:line="256" w:lineRule="auto"/>
              <w:ind w:left="-112"/>
              <w:jc w:val="center"/>
            </w:pPr>
          </w:p>
        </w:tc>
      </w:tr>
      <w:tr w:rsidR="00A85B63" w:rsidTr="00A85B63">
        <w:trPr>
          <w:trHeight w:val="375"/>
        </w:trPr>
        <w:tc>
          <w:tcPr>
            <w:tcW w:w="915" w:type="dxa"/>
            <w:hideMark/>
          </w:tcPr>
          <w:p w:rsidR="00A85B63" w:rsidRDefault="00A85B63"/>
        </w:tc>
        <w:tc>
          <w:tcPr>
            <w:tcW w:w="8832" w:type="dxa"/>
            <w:hideMark/>
          </w:tcPr>
          <w:p w:rsidR="00A85B63" w:rsidRDefault="00A85B63">
            <w:pPr>
              <w:pStyle w:val="TableParagraph"/>
              <w:spacing w:line="256" w:lineRule="auto"/>
              <w:ind w:left="0"/>
              <w:rPr>
                <w:b/>
              </w:rPr>
            </w:pPr>
            <w:r>
              <w:rPr>
                <w:b/>
              </w:rPr>
              <w:t>ДОПОЛНИТЕЛЬНЫЙ РАЗДЕЛ. ПРЕЗЕНТАЦИЯ</w:t>
            </w:r>
            <w:r>
              <w:rPr>
                <w:b/>
                <w:spacing w:val="-6"/>
              </w:rPr>
              <w:t xml:space="preserve"> </w:t>
            </w:r>
            <w:r>
              <w:rPr>
                <w:b/>
              </w:rPr>
              <w:t>ОП</w:t>
            </w:r>
            <w:r>
              <w:rPr>
                <w:b/>
                <w:spacing w:val="-8"/>
              </w:rPr>
              <w:t xml:space="preserve"> </w:t>
            </w:r>
            <w:r>
              <w:rPr>
                <w:b/>
              </w:rPr>
              <w:t>ДО</w:t>
            </w:r>
          </w:p>
        </w:tc>
        <w:tc>
          <w:tcPr>
            <w:tcW w:w="667" w:type="dxa"/>
            <w:hideMark/>
          </w:tcPr>
          <w:p w:rsidR="00A85B63" w:rsidRDefault="00A85B63">
            <w:pPr>
              <w:pStyle w:val="TableParagraph"/>
              <w:spacing w:line="256" w:lineRule="auto"/>
              <w:ind w:left="-112"/>
              <w:jc w:val="center"/>
              <w:rPr>
                <w:b/>
              </w:rPr>
            </w:pPr>
            <w:r>
              <w:rPr>
                <w:b/>
              </w:rPr>
              <w:t>132</w:t>
            </w:r>
          </w:p>
        </w:tc>
      </w:tr>
    </w:tbl>
    <w:p w:rsidR="00A85B63" w:rsidRDefault="00A85B63" w:rsidP="0098719C">
      <w:pPr>
        <w:pStyle w:val="11"/>
        <w:spacing w:before="0"/>
        <w:ind w:left="1123" w:right="1591"/>
        <w:jc w:val="center"/>
        <w:rPr>
          <w:sz w:val="24"/>
          <w:szCs w:val="24"/>
        </w:rPr>
      </w:pPr>
    </w:p>
    <w:p w:rsidR="00A85B63" w:rsidRDefault="00A85B63">
      <w:pPr>
        <w:widowControl/>
        <w:autoSpaceDE/>
        <w:autoSpaceDN/>
        <w:spacing w:after="160" w:line="259" w:lineRule="auto"/>
        <w:rPr>
          <w:b/>
          <w:bCs/>
          <w:sz w:val="24"/>
          <w:szCs w:val="24"/>
        </w:rPr>
      </w:pPr>
      <w:r>
        <w:rPr>
          <w:sz w:val="24"/>
          <w:szCs w:val="24"/>
        </w:rPr>
        <w:br w:type="page"/>
      </w:r>
    </w:p>
    <w:p w:rsidR="00A85B63" w:rsidRDefault="00A85B63" w:rsidP="0098719C">
      <w:pPr>
        <w:pStyle w:val="11"/>
        <w:spacing w:before="0"/>
        <w:ind w:left="1123" w:right="1591"/>
        <w:jc w:val="center"/>
        <w:rPr>
          <w:sz w:val="24"/>
          <w:szCs w:val="24"/>
        </w:rPr>
      </w:pPr>
    </w:p>
    <w:p w:rsidR="005408CC" w:rsidRPr="0098719C" w:rsidRDefault="005408CC" w:rsidP="0098719C">
      <w:pPr>
        <w:pStyle w:val="11"/>
        <w:spacing w:before="0"/>
        <w:ind w:left="1123" w:right="1591"/>
        <w:jc w:val="center"/>
        <w:rPr>
          <w:sz w:val="22"/>
          <w:szCs w:val="22"/>
        </w:rPr>
      </w:pPr>
      <w:r w:rsidRPr="002C06E2">
        <w:rPr>
          <w:sz w:val="24"/>
          <w:szCs w:val="24"/>
        </w:rPr>
        <w:t>ВВЕДЕНИЕ</w:t>
      </w:r>
    </w:p>
    <w:p w:rsidR="005408CC" w:rsidRPr="0098719C" w:rsidRDefault="005408CC" w:rsidP="0098719C">
      <w:pPr>
        <w:ind w:firstLine="567"/>
        <w:jc w:val="both"/>
      </w:pPr>
    </w:p>
    <w:p w:rsidR="005408CC" w:rsidRPr="0098719C" w:rsidRDefault="005408CC" w:rsidP="0098719C">
      <w:pPr>
        <w:ind w:firstLine="567"/>
        <w:jc w:val="both"/>
      </w:pPr>
      <w:r w:rsidRPr="0098719C">
        <w:t xml:space="preserve">Данная основная образовательная программа дошкольного образования — это нормативный документ муниципального казенного общеобразовательного учреждения общей общеобразовательной школы д. Лошкари Советского района Кировской области, обосновывающий выбор цели, содержания, применяемых методик и технологий, форм организации образовательного процесса в дошкольной группе общеразвивающей направленности. </w:t>
      </w:r>
    </w:p>
    <w:p w:rsidR="005408CC" w:rsidRPr="0098719C" w:rsidRDefault="005408CC" w:rsidP="0098719C">
      <w:pPr>
        <w:ind w:firstLine="567"/>
        <w:jc w:val="both"/>
      </w:pPr>
      <w:r w:rsidRPr="0098719C">
        <w:t xml:space="preserve">Разработана в соответствии с: </w:t>
      </w:r>
      <w:bookmarkStart w:id="1" w:name="bookmark16"/>
      <w:bookmarkEnd w:id="1"/>
      <w:r w:rsidRPr="0098719C">
        <w:t>Федеральным законом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rsidR="005408CC" w:rsidRPr="0098719C" w:rsidRDefault="005408CC" w:rsidP="0098719C">
      <w:pPr>
        <w:ind w:firstLine="567"/>
        <w:jc w:val="both"/>
      </w:pPr>
      <w:bookmarkStart w:id="2" w:name="bookmark17"/>
      <w:bookmarkStart w:id="3" w:name="bookmark18"/>
      <w:bookmarkStart w:id="4" w:name="bookmark19"/>
      <w:bookmarkEnd w:id="2"/>
      <w:bookmarkEnd w:id="3"/>
      <w:bookmarkEnd w:id="4"/>
      <w:r w:rsidRPr="0098719C">
        <w:t xml:space="preserve">с Федеральным  государственным образовательным стандартом  дошкольного образования (Приказ Министерства образования и науки РФ от 17 октября 2013 г. №1155), </w:t>
      </w:r>
    </w:p>
    <w:p w:rsidR="005408CC" w:rsidRPr="0098719C" w:rsidRDefault="005408CC" w:rsidP="0098719C">
      <w:pPr>
        <w:ind w:firstLine="567"/>
        <w:jc w:val="both"/>
      </w:pPr>
      <w:r w:rsidRPr="0098719C">
        <w:t>Постановлением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5408CC" w:rsidRPr="0098719C" w:rsidRDefault="005408CC" w:rsidP="0098719C">
      <w:pPr>
        <w:ind w:firstLine="567"/>
        <w:jc w:val="both"/>
      </w:pPr>
      <w:bookmarkStart w:id="5" w:name="bookmark20"/>
      <w:bookmarkEnd w:id="5"/>
      <w:r w:rsidRPr="0098719C">
        <w:t>Уставом муниципального казенного общеобразовательного учреждения общей общеобразовательной школы д. Лошкари Советского района Кировской области.</w:t>
      </w:r>
    </w:p>
    <w:p w:rsidR="005408CC" w:rsidRPr="0098719C" w:rsidRDefault="005408CC" w:rsidP="0098719C">
      <w:pPr>
        <w:ind w:firstLine="567"/>
        <w:jc w:val="both"/>
      </w:pPr>
      <w:r w:rsidRPr="0098719C">
        <w:t>Содержание ООП в соответствии с требованиями Стандарта включает три основных раздела - целевой, содержательный и организационный.</w:t>
      </w:r>
    </w:p>
    <w:p w:rsidR="005408CC" w:rsidRPr="0098719C" w:rsidRDefault="005408CC" w:rsidP="0098719C">
      <w:pPr>
        <w:ind w:firstLine="567"/>
        <w:jc w:val="both"/>
      </w:pPr>
      <w:r w:rsidRPr="0098719C">
        <w:t>Целевой раздел включает пояснительную записку и планируемые результаты. В целевом разделе раскрываются цели, задачи, принципы и подходы к формированию ООП; рассматриваются значимые для разработки и реализации ООП психолого-педагогическая характеристика детей дошкольного возраста, раскрываются целевые ориентиры ООП и планируемые результаты ее освоения, а также механизмы оценивания результатов образовательной деятельности педагогов.</w:t>
      </w:r>
    </w:p>
    <w:p w:rsidR="005408CC" w:rsidRPr="0098719C" w:rsidRDefault="005408CC" w:rsidP="0098719C">
      <w:pPr>
        <w:ind w:firstLine="567"/>
        <w:jc w:val="both"/>
      </w:pPr>
      <w:r w:rsidRPr="0098719C">
        <w:t>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w:t>
      </w:r>
      <w:r w:rsidR="005B3459">
        <w:t>изическое развитие; описание вари</w:t>
      </w:r>
      <w:r w:rsidRPr="0098719C">
        <w:t>ативных форм способов, методов и средст</w:t>
      </w:r>
      <w:r w:rsidR="0098719C" w:rsidRPr="0098719C">
        <w:t>в</w:t>
      </w:r>
      <w:r w:rsidRPr="0098719C">
        <w:t xml:space="preserve"> реализации Программы</w:t>
      </w:r>
    </w:p>
    <w:p w:rsidR="005408CC" w:rsidRPr="0098719C" w:rsidRDefault="005408CC" w:rsidP="0098719C">
      <w:pPr>
        <w:ind w:firstLine="567"/>
        <w:jc w:val="both"/>
      </w:pPr>
      <w:r w:rsidRPr="0098719C">
        <w:t>Организационный раздел раскрывает особенности развивающей предметно - пространственной среды; кадровые условия реализации Программы; ее материально - 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w:t>
      </w:r>
    </w:p>
    <w:p w:rsidR="005408CC" w:rsidRPr="0098719C" w:rsidRDefault="005408CC" w:rsidP="0098719C">
      <w:pPr>
        <w:ind w:firstLine="567"/>
        <w:jc w:val="both"/>
      </w:pPr>
      <w:r w:rsidRPr="0098719C">
        <w:t xml:space="preserve">Программа является открытым документом, что предполагает возможность внесения изменений в силу объективных причин.  </w:t>
      </w:r>
    </w:p>
    <w:p w:rsidR="00CE7D07" w:rsidRPr="0098719C" w:rsidRDefault="00CE7D07" w:rsidP="0098719C">
      <w:pPr>
        <w:ind w:firstLine="567"/>
        <w:jc w:val="both"/>
      </w:pPr>
      <w:r w:rsidRPr="0098719C">
        <w:rPr>
          <w:w w:val="105"/>
        </w:rPr>
        <w:t>Срок</w:t>
      </w:r>
      <w:r w:rsidRPr="0098719C">
        <w:rPr>
          <w:spacing w:val="-8"/>
          <w:w w:val="105"/>
        </w:rPr>
        <w:t xml:space="preserve"> </w:t>
      </w:r>
      <w:r w:rsidRPr="0098719C">
        <w:rPr>
          <w:w w:val="105"/>
        </w:rPr>
        <w:t>реализации</w:t>
      </w:r>
      <w:r w:rsidRPr="0098719C">
        <w:rPr>
          <w:spacing w:val="-10"/>
          <w:w w:val="105"/>
        </w:rPr>
        <w:t xml:space="preserve"> </w:t>
      </w:r>
      <w:r w:rsidRPr="0098719C">
        <w:rPr>
          <w:w w:val="105"/>
        </w:rPr>
        <w:t>Программы</w:t>
      </w:r>
      <w:r w:rsidRPr="0098719C">
        <w:rPr>
          <w:spacing w:val="-14"/>
          <w:w w:val="105"/>
        </w:rPr>
        <w:t xml:space="preserve"> </w:t>
      </w:r>
      <w:r w:rsidRPr="0098719C">
        <w:rPr>
          <w:w w:val="105"/>
        </w:rPr>
        <w:t>4 года</w:t>
      </w:r>
    </w:p>
    <w:p w:rsidR="005408CC" w:rsidRPr="0098719C" w:rsidRDefault="005408CC" w:rsidP="0098719C">
      <w:pPr>
        <w:ind w:firstLine="567"/>
        <w:jc w:val="both"/>
      </w:pPr>
      <w:r w:rsidRPr="0098719C">
        <w:t>Программа  реализуется на государственном языке Российской Федерации – русском.</w:t>
      </w:r>
    </w:p>
    <w:p w:rsidR="005408CC" w:rsidRPr="0098719C" w:rsidRDefault="005408CC" w:rsidP="0098719C">
      <w:pPr>
        <w:ind w:left="4114"/>
        <w:rPr>
          <w:b/>
          <w:w w:val="105"/>
        </w:rPr>
      </w:pPr>
    </w:p>
    <w:p w:rsidR="00116C78" w:rsidRPr="0098719C" w:rsidRDefault="00116C78" w:rsidP="0098719C">
      <w:pPr>
        <w:widowControl/>
        <w:autoSpaceDE/>
        <w:autoSpaceDN/>
        <w:rPr>
          <w:b/>
          <w:w w:val="105"/>
        </w:rPr>
      </w:pPr>
      <w:r w:rsidRPr="0098719C">
        <w:rPr>
          <w:b/>
          <w:w w:val="105"/>
        </w:rPr>
        <w:br w:type="page"/>
      </w:r>
    </w:p>
    <w:p w:rsidR="005408CC" w:rsidRPr="002C06E2" w:rsidRDefault="005408CC" w:rsidP="0098719C">
      <w:pPr>
        <w:jc w:val="center"/>
        <w:rPr>
          <w:b/>
          <w:sz w:val="24"/>
          <w:szCs w:val="24"/>
        </w:rPr>
      </w:pPr>
      <w:r w:rsidRPr="002C06E2">
        <w:rPr>
          <w:b/>
          <w:w w:val="105"/>
          <w:sz w:val="24"/>
          <w:szCs w:val="24"/>
        </w:rPr>
        <w:lastRenderedPageBreak/>
        <w:t>1.</w:t>
      </w:r>
      <w:r w:rsidRPr="002C06E2">
        <w:rPr>
          <w:b/>
          <w:spacing w:val="-13"/>
          <w:w w:val="105"/>
          <w:sz w:val="24"/>
          <w:szCs w:val="24"/>
        </w:rPr>
        <w:t xml:space="preserve"> </w:t>
      </w:r>
      <w:r w:rsidRPr="002C06E2">
        <w:rPr>
          <w:b/>
          <w:w w:val="105"/>
          <w:sz w:val="24"/>
          <w:szCs w:val="24"/>
        </w:rPr>
        <w:t>ЦЕЛЕВОЙ</w:t>
      </w:r>
      <w:r w:rsidRPr="002C06E2">
        <w:rPr>
          <w:b/>
          <w:spacing w:val="-9"/>
          <w:w w:val="105"/>
          <w:sz w:val="24"/>
          <w:szCs w:val="24"/>
        </w:rPr>
        <w:t xml:space="preserve"> </w:t>
      </w:r>
      <w:r w:rsidRPr="002C06E2">
        <w:rPr>
          <w:b/>
          <w:w w:val="105"/>
          <w:sz w:val="24"/>
          <w:szCs w:val="24"/>
        </w:rPr>
        <w:t>РАЗДЕЛ</w:t>
      </w:r>
    </w:p>
    <w:p w:rsidR="005408CC" w:rsidRPr="0098719C" w:rsidRDefault="005408CC" w:rsidP="0098719C">
      <w:pPr>
        <w:pStyle w:val="a7"/>
        <w:ind w:left="0"/>
        <w:jc w:val="left"/>
        <w:rPr>
          <w:b/>
        </w:rPr>
      </w:pPr>
    </w:p>
    <w:p w:rsidR="005408CC" w:rsidRPr="0098719C" w:rsidRDefault="00F70795" w:rsidP="004C482C">
      <w:pPr>
        <w:pStyle w:val="ab"/>
        <w:numPr>
          <w:ilvl w:val="1"/>
          <w:numId w:val="1"/>
        </w:numPr>
        <w:tabs>
          <w:tab w:val="left" w:pos="3762"/>
        </w:tabs>
        <w:ind w:left="534" w:hanging="361"/>
        <w:jc w:val="center"/>
        <w:rPr>
          <w:b/>
        </w:rPr>
      </w:pPr>
      <w:r>
        <w:rPr>
          <w:b/>
        </w:rPr>
        <w:t>1.1.</w:t>
      </w:r>
      <w:r w:rsidR="005408CC" w:rsidRPr="0098719C">
        <w:rPr>
          <w:b/>
        </w:rPr>
        <w:t>ПОЯСНИТЕЛЬНАЯ</w:t>
      </w:r>
      <w:r w:rsidR="005408CC" w:rsidRPr="0098719C">
        <w:rPr>
          <w:b/>
          <w:spacing w:val="65"/>
        </w:rPr>
        <w:t xml:space="preserve"> </w:t>
      </w:r>
      <w:r w:rsidR="005408CC" w:rsidRPr="0098719C">
        <w:rPr>
          <w:b/>
        </w:rPr>
        <w:t>ЗАПИСКА</w:t>
      </w:r>
    </w:p>
    <w:p w:rsidR="005408CC" w:rsidRPr="0098719C" w:rsidRDefault="005408CC" w:rsidP="0098719C">
      <w:pPr>
        <w:ind w:left="757"/>
      </w:pPr>
    </w:p>
    <w:p w:rsidR="005408CC" w:rsidRPr="0098719C" w:rsidRDefault="005408CC" w:rsidP="0098719C">
      <w:pPr>
        <w:ind w:firstLine="567"/>
        <w:jc w:val="both"/>
      </w:pPr>
      <w:r w:rsidRPr="0098719C">
        <w:t>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w:t>
      </w:r>
    </w:p>
    <w:p w:rsidR="005408CC" w:rsidRPr="0098719C" w:rsidRDefault="005408CC" w:rsidP="0098719C">
      <w:pPr>
        <w:ind w:firstLine="567"/>
        <w:jc w:val="both"/>
      </w:pPr>
      <w:r w:rsidRPr="0098719C">
        <w:t>Программа направлена на:</w:t>
      </w:r>
    </w:p>
    <w:p w:rsidR="005408CC" w:rsidRPr="0098719C" w:rsidRDefault="005408CC" w:rsidP="0098719C">
      <w:pPr>
        <w:ind w:firstLine="567"/>
        <w:jc w:val="both"/>
      </w:pPr>
      <w:r w:rsidRPr="0098719C">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8CC" w:rsidRPr="0098719C" w:rsidRDefault="005408CC" w:rsidP="0098719C">
      <w:pPr>
        <w:ind w:firstLine="567"/>
        <w:jc w:val="both"/>
      </w:pPr>
      <w:r w:rsidRPr="0098719C">
        <w:t>на создание развивающей образовательной среды, которая представляет собой систему условий социализации и индивидуализации детей.</w:t>
      </w:r>
    </w:p>
    <w:p w:rsidR="005408CC" w:rsidRPr="0098719C" w:rsidRDefault="005408CC" w:rsidP="0098719C">
      <w:pPr>
        <w:ind w:firstLine="567"/>
        <w:jc w:val="both"/>
      </w:pPr>
      <w:r w:rsidRPr="0098719C">
        <w:t>Программа состоит из обязательной части и части, формируемой участниками образовательных отношений. Обязательная часть Программы предполагает комплексный подход, обеспечивая развитие детей во всех пяти взаимодополняющих образовательных областях: социально-коммуникативной, познавательной,  речевой,  художественно-эстетической,  физической.</w:t>
      </w:r>
    </w:p>
    <w:p w:rsidR="005408CC" w:rsidRPr="0098719C" w:rsidRDefault="005408CC" w:rsidP="0098719C">
      <w:pPr>
        <w:ind w:firstLine="567"/>
        <w:jc w:val="both"/>
      </w:pPr>
      <w:r w:rsidRPr="0098719C">
        <w:t>Обязательная часть разработана с учётом Примерной образовательной программы «От рождения до школы» под редакцией Н.Е. Вераксы, Т.С. Комаровой, М.А. Васильевой</w:t>
      </w:r>
      <w:r w:rsidR="00D15E1D">
        <w:t xml:space="preserve"> (</w:t>
      </w:r>
      <w:r w:rsidRPr="0098719C">
        <w:t>2014</w:t>
      </w:r>
      <w:r w:rsidR="00D15E1D">
        <w:t>г</w:t>
      </w:r>
      <w:r w:rsidRPr="0098719C">
        <w:t>.</w:t>
      </w:r>
      <w:r w:rsidR="00D15E1D">
        <w:t>)</w:t>
      </w:r>
    </w:p>
    <w:p w:rsidR="005408CC" w:rsidRPr="0098719C" w:rsidRDefault="005408CC" w:rsidP="0098719C">
      <w:pPr>
        <w:ind w:firstLine="567"/>
        <w:jc w:val="both"/>
      </w:pPr>
      <w:r w:rsidRPr="00A4681A">
        <w:rPr>
          <w:u w:val="single"/>
        </w:rPr>
        <w:t>Часть, формируемая участниками образовательных отношений</w:t>
      </w:r>
      <w:r w:rsidRPr="0098719C">
        <w:t xml:space="preserve">, ориентирована на образовательные потребности, интересы и мотивы детей, членов их семей и педагогов, специфику национальных, социокультурных и климатических условий, в которых осуществляется образовательная деятельность; разработана с учётом парциальных программ, методик, технологий. </w:t>
      </w:r>
    </w:p>
    <w:p w:rsidR="005408CC" w:rsidRPr="0098719C" w:rsidRDefault="005408CC" w:rsidP="0098719C">
      <w:pPr>
        <w:ind w:left="28" w:right="55" w:firstLine="706"/>
        <w:jc w:val="both"/>
        <w:rPr>
          <w:i/>
        </w:rPr>
      </w:pPr>
      <w:r w:rsidRPr="00A4681A">
        <w:rPr>
          <w:i/>
          <w:w w:val="105"/>
          <w:u w:val="single"/>
        </w:rPr>
        <w:t>Часть программы, формируемая участниками образовательных отношений</w:t>
      </w:r>
      <w:r w:rsidR="00A4681A">
        <w:rPr>
          <w:i/>
          <w:w w:val="105"/>
          <w:u w:val="single"/>
        </w:rPr>
        <w:t xml:space="preserve"> </w:t>
      </w:r>
      <w:r w:rsidR="00A4681A" w:rsidRPr="0098719C">
        <w:rPr>
          <w:i/>
          <w:spacing w:val="-20"/>
          <w:w w:val="105"/>
        </w:rPr>
        <w:t>(далее - ЧФУОО)</w:t>
      </w:r>
      <w:r w:rsidRPr="00A4681A">
        <w:rPr>
          <w:i/>
          <w:w w:val="105"/>
          <w:u w:val="single"/>
        </w:rPr>
        <w:t xml:space="preserve">, </w:t>
      </w:r>
      <w:r w:rsidRPr="00A4681A">
        <w:rPr>
          <w:i/>
          <w:w w:val="105"/>
        </w:rPr>
        <w:t>представлена</w:t>
      </w:r>
      <w:r w:rsidRPr="00A4681A">
        <w:rPr>
          <w:i/>
          <w:spacing w:val="1"/>
          <w:w w:val="105"/>
          <w:u w:val="single"/>
        </w:rPr>
        <w:t xml:space="preserve"> </w:t>
      </w:r>
      <w:r w:rsidRPr="0098719C">
        <w:rPr>
          <w:i/>
          <w:w w:val="105"/>
        </w:rPr>
        <w:t>парциальными</w:t>
      </w:r>
      <w:r w:rsidRPr="0098719C">
        <w:rPr>
          <w:i/>
          <w:spacing w:val="-2"/>
          <w:w w:val="105"/>
        </w:rPr>
        <w:t xml:space="preserve"> </w:t>
      </w:r>
      <w:r w:rsidRPr="0098719C">
        <w:rPr>
          <w:i/>
          <w:w w:val="105"/>
        </w:rPr>
        <w:t>программами.</w:t>
      </w:r>
      <w:r w:rsidRPr="0098719C">
        <w:rPr>
          <w:i/>
          <w:spacing w:val="-20"/>
          <w:w w:val="105"/>
        </w:rPr>
        <w:t xml:space="preserve"> </w:t>
      </w:r>
      <w:r w:rsidRPr="0098719C">
        <w:rPr>
          <w:i/>
          <w:w w:val="105"/>
          <w:vertAlign w:val="superscript"/>
        </w:rPr>
        <w:t>1</w:t>
      </w:r>
    </w:p>
    <w:p w:rsidR="005408CC" w:rsidRPr="0098719C" w:rsidRDefault="005408CC" w:rsidP="0098719C">
      <w:pPr>
        <w:ind w:left="28" w:right="33" w:firstLine="706"/>
        <w:jc w:val="both"/>
        <w:rPr>
          <w:i/>
          <w:w w:val="105"/>
        </w:rPr>
      </w:pPr>
      <w:r w:rsidRPr="0098719C">
        <w:rPr>
          <w:i/>
          <w:w w:val="105"/>
        </w:rPr>
        <w:t>Парциальная программа – Н. Н. Авдеева, Н. Л. Князева, Р. Б. Стеркина «Основы</w:t>
      </w:r>
      <w:r w:rsidRPr="0098719C">
        <w:rPr>
          <w:i/>
          <w:spacing w:val="1"/>
          <w:w w:val="105"/>
        </w:rPr>
        <w:t xml:space="preserve"> </w:t>
      </w:r>
      <w:r w:rsidRPr="0098719C">
        <w:rPr>
          <w:i/>
          <w:w w:val="105"/>
        </w:rPr>
        <w:t>безопасности</w:t>
      </w:r>
      <w:r w:rsidRPr="0098719C">
        <w:rPr>
          <w:i/>
          <w:spacing w:val="-2"/>
          <w:w w:val="105"/>
        </w:rPr>
        <w:t xml:space="preserve"> </w:t>
      </w:r>
      <w:r w:rsidRPr="0098719C">
        <w:rPr>
          <w:i/>
          <w:w w:val="105"/>
        </w:rPr>
        <w:t>детей</w:t>
      </w:r>
      <w:r w:rsidRPr="0098719C">
        <w:rPr>
          <w:i/>
          <w:spacing w:val="4"/>
          <w:w w:val="105"/>
        </w:rPr>
        <w:t xml:space="preserve"> </w:t>
      </w:r>
      <w:r w:rsidRPr="0098719C">
        <w:rPr>
          <w:i/>
          <w:w w:val="105"/>
        </w:rPr>
        <w:t>дошкольного</w:t>
      </w:r>
      <w:r w:rsidRPr="0098719C">
        <w:rPr>
          <w:i/>
          <w:spacing w:val="-7"/>
          <w:w w:val="105"/>
        </w:rPr>
        <w:t xml:space="preserve"> </w:t>
      </w:r>
      <w:r w:rsidRPr="0098719C">
        <w:rPr>
          <w:i/>
          <w:w w:val="105"/>
        </w:rPr>
        <w:t>возраста»</w:t>
      </w:r>
    </w:p>
    <w:p w:rsidR="005408CC" w:rsidRPr="0098719C" w:rsidRDefault="005408CC" w:rsidP="0098719C">
      <w:pPr>
        <w:ind w:firstLine="567"/>
        <w:jc w:val="both"/>
        <w:rPr>
          <w:i/>
          <w:color w:val="FF0000"/>
        </w:rPr>
      </w:pPr>
      <w:r w:rsidRPr="0098719C">
        <w:rPr>
          <w:i/>
          <w:w w:val="105"/>
        </w:rPr>
        <w:t>В программе в соответствии с современными психолого</w:t>
      </w:r>
      <w:r w:rsidR="0098719C" w:rsidRPr="0098719C">
        <w:rPr>
          <w:i/>
          <w:w w:val="105"/>
        </w:rPr>
        <w:t>-</w:t>
      </w:r>
      <w:r w:rsidRPr="0098719C">
        <w:rPr>
          <w:i/>
          <w:w w:val="105"/>
        </w:rPr>
        <w:t>педагогическими ориентирами</w:t>
      </w:r>
      <w:r w:rsidRPr="0098719C">
        <w:rPr>
          <w:i/>
          <w:spacing w:val="1"/>
          <w:w w:val="105"/>
        </w:rPr>
        <w:t xml:space="preserve"> </w:t>
      </w:r>
      <w:r w:rsidRPr="0098719C">
        <w:rPr>
          <w:i/>
          <w:w w:val="105"/>
        </w:rPr>
        <w:t>представлена система развивающих занятий, обеспечивающих стимулирование в дошкольном</w:t>
      </w:r>
      <w:r w:rsidRPr="0098719C">
        <w:rPr>
          <w:i/>
          <w:spacing w:val="1"/>
          <w:w w:val="105"/>
        </w:rPr>
        <w:t xml:space="preserve"> </w:t>
      </w:r>
      <w:r w:rsidRPr="0098719C">
        <w:rPr>
          <w:i/>
          <w:w w:val="105"/>
        </w:rPr>
        <w:t>детстве (старшем дошкольном возрасте) самостоятельности и ответственности за свое поведение.</w:t>
      </w:r>
      <w:r w:rsidRPr="0098719C">
        <w:rPr>
          <w:i/>
          <w:spacing w:val="1"/>
          <w:w w:val="105"/>
        </w:rPr>
        <w:t xml:space="preserve"> </w:t>
      </w:r>
      <w:r w:rsidRPr="0098719C">
        <w:rPr>
          <w:i/>
          <w:w w:val="105"/>
        </w:rPr>
        <w:t>Задания предполагают разные формы взаимодействия взрослых и детей и направлены на</w:t>
      </w:r>
      <w:r w:rsidRPr="0098719C">
        <w:rPr>
          <w:i/>
          <w:spacing w:val="1"/>
          <w:w w:val="105"/>
        </w:rPr>
        <w:t xml:space="preserve"> </w:t>
      </w:r>
      <w:r w:rsidRPr="0098719C">
        <w:rPr>
          <w:i/>
          <w:w w:val="105"/>
        </w:rPr>
        <w:t>формирование основ экологической культуры, ценностей здорового образа жизни, осторожного</w:t>
      </w:r>
      <w:r w:rsidRPr="0098719C">
        <w:rPr>
          <w:i/>
          <w:spacing w:val="1"/>
          <w:w w:val="105"/>
        </w:rPr>
        <w:t xml:space="preserve"> </w:t>
      </w:r>
      <w:r w:rsidRPr="0098719C">
        <w:rPr>
          <w:i/>
          <w:w w:val="105"/>
        </w:rPr>
        <w:t>обращения с опасными предметами, безопасного поведения на улице. Программа предназначена</w:t>
      </w:r>
      <w:r w:rsidRPr="0098719C">
        <w:rPr>
          <w:i/>
          <w:spacing w:val="1"/>
          <w:w w:val="105"/>
        </w:rPr>
        <w:t xml:space="preserve"> </w:t>
      </w:r>
      <w:r w:rsidRPr="0098719C">
        <w:rPr>
          <w:i/>
          <w:w w:val="105"/>
        </w:rPr>
        <w:t>для</w:t>
      </w:r>
      <w:r w:rsidRPr="0098719C">
        <w:rPr>
          <w:i/>
          <w:spacing w:val="1"/>
          <w:w w:val="105"/>
        </w:rPr>
        <w:t xml:space="preserve"> </w:t>
      </w:r>
      <w:r w:rsidRPr="0098719C">
        <w:rPr>
          <w:i/>
          <w:w w:val="105"/>
        </w:rPr>
        <w:t>работы</w:t>
      </w:r>
      <w:r w:rsidRPr="0098719C">
        <w:rPr>
          <w:i/>
          <w:spacing w:val="2"/>
          <w:w w:val="105"/>
        </w:rPr>
        <w:t xml:space="preserve"> </w:t>
      </w:r>
      <w:r w:rsidRPr="0098719C">
        <w:rPr>
          <w:i/>
          <w:w w:val="105"/>
        </w:rPr>
        <w:t>с</w:t>
      </w:r>
      <w:r w:rsidRPr="0098719C">
        <w:rPr>
          <w:i/>
          <w:spacing w:val="-1"/>
          <w:w w:val="105"/>
        </w:rPr>
        <w:t xml:space="preserve"> </w:t>
      </w:r>
      <w:r w:rsidRPr="0098719C">
        <w:rPr>
          <w:i/>
          <w:w w:val="105"/>
        </w:rPr>
        <w:t>детьми</w:t>
      </w:r>
      <w:r w:rsidRPr="0098719C">
        <w:rPr>
          <w:i/>
          <w:spacing w:val="5"/>
          <w:w w:val="105"/>
        </w:rPr>
        <w:t xml:space="preserve"> </w:t>
      </w:r>
      <w:r w:rsidRPr="0098719C">
        <w:rPr>
          <w:i/>
          <w:w w:val="105"/>
        </w:rPr>
        <w:t>от</w:t>
      </w:r>
      <w:r w:rsidRPr="0098719C">
        <w:rPr>
          <w:i/>
          <w:spacing w:val="-7"/>
          <w:w w:val="105"/>
        </w:rPr>
        <w:t xml:space="preserve"> </w:t>
      </w:r>
      <w:r w:rsidRPr="0098719C">
        <w:rPr>
          <w:i/>
          <w:w w:val="105"/>
        </w:rPr>
        <w:t>5 до</w:t>
      </w:r>
      <w:r w:rsidRPr="0098719C">
        <w:rPr>
          <w:i/>
          <w:spacing w:val="-7"/>
          <w:w w:val="105"/>
        </w:rPr>
        <w:t xml:space="preserve"> </w:t>
      </w:r>
      <w:r w:rsidRPr="0098719C">
        <w:rPr>
          <w:i/>
          <w:w w:val="105"/>
        </w:rPr>
        <w:t>7</w:t>
      </w:r>
      <w:r w:rsidRPr="0098719C">
        <w:rPr>
          <w:i/>
          <w:spacing w:val="6"/>
          <w:w w:val="105"/>
        </w:rPr>
        <w:t xml:space="preserve"> </w:t>
      </w:r>
      <w:r w:rsidRPr="0098719C">
        <w:rPr>
          <w:i/>
          <w:w w:val="105"/>
        </w:rPr>
        <w:t>лет</w:t>
      </w:r>
    </w:p>
    <w:p w:rsidR="005408CC" w:rsidRPr="0098719C" w:rsidRDefault="005408CC" w:rsidP="0098719C">
      <w:pPr>
        <w:ind w:left="757"/>
        <w:rPr>
          <w:b/>
        </w:rPr>
      </w:pPr>
    </w:p>
    <w:p w:rsidR="005408CC" w:rsidRPr="0098719C" w:rsidRDefault="00F70795" w:rsidP="004C482C">
      <w:pPr>
        <w:pStyle w:val="ab"/>
        <w:numPr>
          <w:ilvl w:val="2"/>
          <w:numId w:val="2"/>
        </w:numPr>
        <w:tabs>
          <w:tab w:val="left" w:pos="3070"/>
        </w:tabs>
        <w:ind w:left="534" w:hanging="361"/>
        <w:jc w:val="center"/>
        <w:rPr>
          <w:b/>
        </w:rPr>
      </w:pPr>
      <w:r>
        <w:rPr>
          <w:b/>
        </w:rPr>
        <w:t xml:space="preserve">1.2. </w:t>
      </w:r>
      <w:r w:rsidR="005408CC" w:rsidRPr="0098719C">
        <w:rPr>
          <w:b/>
        </w:rPr>
        <w:t>ЦЕЛИ</w:t>
      </w:r>
      <w:r w:rsidR="005408CC" w:rsidRPr="0098719C">
        <w:rPr>
          <w:b/>
          <w:spacing w:val="-4"/>
        </w:rPr>
        <w:t xml:space="preserve"> </w:t>
      </w:r>
      <w:r w:rsidR="005408CC" w:rsidRPr="0098719C">
        <w:rPr>
          <w:b/>
        </w:rPr>
        <w:t>И</w:t>
      </w:r>
      <w:r w:rsidR="005408CC" w:rsidRPr="0098719C">
        <w:rPr>
          <w:b/>
          <w:spacing w:val="-4"/>
        </w:rPr>
        <w:t xml:space="preserve"> </w:t>
      </w:r>
      <w:r w:rsidR="005408CC" w:rsidRPr="0098719C">
        <w:rPr>
          <w:b/>
        </w:rPr>
        <w:t>ЗАДАЧИ</w:t>
      </w:r>
      <w:r w:rsidR="005408CC" w:rsidRPr="0098719C">
        <w:rPr>
          <w:b/>
          <w:spacing w:val="-4"/>
        </w:rPr>
        <w:t xml:space="preserve"> </w:t>
      </w:r>
      <w:r w:rsidR="005408CC" w:rsidRPr="0098719C">
        <w:rPr>
          <w:b/>
        </w:rPr>
        <w:t>РЕАЛИЗАЦИИ</w:t>
      </w:r>
      <w:r w:rsidR="005408CC" w:rsidRPr="0098719C">
        <w:rPr>
          <w:b/>
          <w:spacing w:val="-3"/>
        </w:rPr>
        <w:t xml:space="preserve"> </w:t>
      </w:r>
      <w:r w:rsidR="005408CC" w:rsidRPr="0098719C">
        <w:rPr>
          <w:b/>
        </w:rPr>
        <w:t>ПРОГРАММЫ</w:t>
      </w:r>
    </w:p>
    <w:p w:rsidR="005408CC" w:rsidRPr="0098719C" w:rsidRDefault="005408CC" w:rsidP="0098719C">
      <w:pPr>
        <w:ind w:left="757"/>
        <w:rPr>
          <w:w w:val="105"/>
        </w:rPr>
      </w:pPr>
    </w:p>
    <w:p w:rsidR="005408CC" w:rsidRPr="0098719C" w:rsidRDefault="005408CC" w:rsidP="0098719C">
      <w:pPr>
        <w:shd w:val="clear" w:color="auto" w:fill="FFFFFF"/>
        <w:tabs>
          <w:tab w:val="left" w:pos="341"/>
        </w:tabs>
        <w:ind w:right="140" w:firstLine="426"/>
        <w:jc w:val="both"/>
      </w:pPr>
      <w:r w:rsidRPr="0098719C">
        <w:rPr>
          <w:b/>
          <w:bCs/>
        </w:rPr>
        <w:t>Цели:</w:t>
      </w:r>
      <w:r w:rsidRPr="0098719C">
        <w:t xml:space="preserve"> Создание благоприятных условий для </w:t>
      </w:r>
      <w:r w:rsidRPr="0098719C">
        <w:rPr>
          <w:spacing w:val="-1"/>
        </w:rPr>
        <w:t>полноценного проживания ребенком дошкольного детства, формирова</w:t>
      </w:r>
      <w:r w:rsidRPr="0098719C">
        <w:rPr>
          <w:spacing w:val="-1"/>
        </w:rPr>
        <w:softHyphen/>
      </w:r>
      <w:r w:rsidRPr="0098719C">
        <w:rPr>
          <w:spacing w:val="-2"/>
        </w:rPr>
        <w:t>ние основ базовой культуры личности, всестороннее развитие психичес</w:t>
      </w:r>
      <w:r w:rsidRPr="0098719C">
        <w:rPr>
          <w:spacing w:val="-2"/>
        </w:rPr>
        <w:softHyphen/>
      </w:r>
      <w:r w:rsidRPr="0098719C">
        <w:rPr>
          <w:spacing w:val="-1"/>
        </w:rPr>
        <w:t>ких и физических качеств в соответствии с возрастными и индивидуаль</w:t>
      </w:r>
      <w:r w:rsidRPr="0098719C">
        <w:rPr>
          <w:spacing w:val="-1"/>
        </w:rPr>
        <w:softHyphen/>
      </w:r>
      <w:r w:rsidRPr="0098719C">
        <w:rPr>
          <w:spacing w:val="6"/>
        </w:rPr>
        <w:t xml:space="preserve">ными особенностями, подготовка к жизни в современном обществе, </w:t>
      </w:r>
      <w:r w:rsidRPr="0098719C">
        <w:rPr>
          <w:spacing w:val="-1"/>
        </w:rPr>
        <w:t>обеспечение безопасности жизнедеятельности до</w:t>
      </w:r>
      <w:r w:rsidRPr="0098719C">
        <w:rPr>
          <w:spacing w:val="-1"/>
        </w:rPr>
        <w:softHyphen/>
      </w:r>
      <w:r w:rsidRPr="0098719C">
        <w:rPr>
          <w:spacing w:val="-2"/>
        </w:rPr>
        <w:t>школьника.</w:t>
      </w:r>
      <w:r w:rsidRPr="0098719C">
        <w:t xml:space="preserve"> </w:t>
      </w:r>
    </w:p>
    <w:p w:rsidR="005408CC" w:rsidRPr="0098719C" w:rsidRDefault="005408CC" w:rsidP="0098719C">
      <w:pPr>
        <w:shd w:val="clear" w:color="auto" w:fill="FFFFFF"/>
        <w:tabs>
          <w:tab w:val="left" w:pos="341"/>
          <w:tab w:val="left" w:pos="9540"/>
        </w:tabs>
        <w:ind w:left="120" w:right="140"/>
        <w:jc w:val="both"/>
      </w:pPr>
    </w:p>
    <w:p w:rsidR="005408CC" w:rsidRPr="0098719C" w:rsidRDefault="005408CC" w:rsidP="0098719C">
      <w:pPr>
        <w:tabs>
          <w:tab w:val="left" w:pos="3195"/>
        </w:tabs>
        <w:jc w:val="center"/>
      </w:pPr>
      <w:r w:rsidRPr="0098719C">
        <w:rPr>
          <w:b/>
          <w:bCs/>
        </w:rPr>
        <w:t>Задачи программы</w:t>
      </w:r>
      <w:r w:rsidRPr="0098719C">
        <w:t>:</w:t>
      </w:r>
    </w:p>
    <w:p w:rsidR="005408CC" w:rsidRPr="0098719C" w:rsidRDefault="005408CC" w:rsidP="0098719C">
      <w:pPr>
        <w:tabs>
          <w:tab w:val="left" w:pos="3195"/>
        </w:tabs>
        <w:jc w:val="center"/>
      </w:pPr>
    </w:p>
    <w:p w:rsidR="005408CC" w:rsidRPr="0098719C" w:rsidRDefault="005408CC" w:rsidP="004C482C">
      <w:pPr>
        <w:widowControl/>
        <w:numPr>
          <w:ilvl w:val="0"/>
          <w:numId w:val="3"/>
        </w:numPr>
        <w:autoSpaceDN/>
        <w:ind w:left="0" w:firstLine="357"/>
        <w:jc w:val="both"/>
      </w:pPr>
      <w:r w:rsidRPr="0098719C">
        <w:rPr>
          <w:bCs/>
        </w:rPr>
        <w:t>охрана и укрепление физического и психического здоровья детей, в том числе их эмоционального благополучия;</w:t>
      </w:r>
    </w:p>
    <w:p w:rsidR="0098719C" w:rsidRPr="0098719C" w:rsidRDefault="005408CC" w:rsidP="004C482C">
      <w:pPr>
        <w:widowControl/>
        <w:numPr>
          <w:ilvl w:val="0"/>
          <w:numId w:val="3"/>
        </w:numPr>
        <w:tabs>
          <w:tab w:val="clear" w:pos="360"/>
          <w:tab w:val="num" w:pos="567"/>
        </w:tabs>
        <w:autoSpaceDN/>
        <w:ind w:left="0" w:firstLine="360"/>
        <w:jc w:val="both"/>
        <w:rPr>
          <w:i/>
        </w:rPr>
      </w:pPr>
      <w:r w:rsidRPr="0098719C">
        <w:rPr>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408CC" w:rsidRPr="002F22D3" w:rsidRDefault="005408CC" w:rsidP="004C482C">
      <w:pPr>
        <w:widowControl/>
        <w:numPr>
          <w:ilvl w:val="0"/>
          <w:numId w:val="3"/>
        </w:numPr>
        <w:autoSpaceDN/>
        <w:ind w:left="0" w:firstLine="357"/>
        <w:jc w:val="both"/>
      </w:pPr>
      <w:r w:rsidRPr="0098719C">
        <w:rPr>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2F22D3" w:rsidRPr="002F22D3" w:rsidRDefault="002F22D3" w:rsidP="002F22D3">
      <w:pPr>
        <w:widowControl/>
        <w:autoSpaceDN/>
        <w:ind w:left="357"/>
        <w:jc w:val="both"/>
      </w:pPr>
    </w:p>
    <w:p w:rsidR="00527BF3" w:rsidRDefault="00D84BDF" w:rsidP="002F22D3">
      <w:pPr>
        <w:rPr>
          <w:i/>
          <w:vertAlign w:val="superscript"/>
        </w:rPr>
      </w:pPr>
      <w:r>
        <w:rPr>
          <w:i/>
          <w:noProof/>
          <w:lang w:eastAsia="ru-RU"/>
        </w:rPr>
        <w:pict>
          <v:line id="Прямая соединительная линия 19" o:spid="_x0000_s1088" style="position:absolute;flip:y;z-index:251659264;visibility:visible;mso-position-horizontal-relative:margin" from="3pt,.8pt" to="17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" strokecolor="black [3213]" strokeweight=".5pt">
            <v:stroke joinstyle="miter"/>
            <w10:wrap anchorx="margin"/>
          </v:line>
        </w:pict>
      </w:r>
      <w:r w:rsidR="002F22D3" w:rsidRPr="002F22D3">
        <w:rPr>
          <w:i/>
          <w:vertAlign w:val="superscript"/>
        </w:rPr>
        <w:t xml:space="preserve"> </w:t>
      </w:r>
    </w:p>
    <w:p w:rsidR="002F22D3" w:rsidRPr="002F22D3" w:rsidRDefault="00527BF3" w:rsidP="002F22D3">
      <w:pPr>
        <w:rPr>
          <w:i/>
        </w:rPr>
      </w:pPr>
      <w:r w:rsidRPr="002F22D3">
        <w:rPr>
          <w:i/>
          <w:vertAlign w:val="superscript"/>
        </w:rPr>
        <w:t>1</w:t>
      </w:r>
      <w:r w:rsidR="002F22D3" w:rsidRPr="002F22D3">
        <w:rPr>
          <w:i/>
        </w:rPr>
        <w:t>Здесь и далее курсивом выделена часть программы, формируемая участниками образовательного процесса</w:t>
      </w:r>
    </w:p>
    <w:p w:rsidR="002F22D3" w:rsidRPr="0098719C" w:rsidRDefault="002F22D3" w:rsidP="002F22D3">
      <w:pPr>
        <w:widowControl/>
        <w:autoSpaceDN/>
        <w:ind w:left="357"/>
        <w:jc w:val="both"/>
      </w:pPr>
    </w:p>
    <w:p w:rsidR="00FA0CFB" w:rsidRPr="00FA0CFB" w:rsidRDefault="00FA0CFB" w:rsidP="004C482C">
      <w:pPr>
        <w:widowControl/>
        <w:numPr>
          <w:ilvl w:val="0"/>
          <w:numId w:val="3"/>
        </w:numPr>
        <w:autoSpaceDN/>
        <w:ind w:left="0" w:firstLine="357"/>
        <w:jc w:val="both"/>
        <w:rPr>
          <w:bCs/>
        </w:rPr>
      </w:pPr>
      <w:r w:rsidRPr="00FF101D">
        <w:rPr>
          <w:bCs/>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408CC" w:rsidRPr="00FA0CFB" w:rsidRDefault="005408CC" w:rsidP="004C482C">
      <w:pPr>
        <w:widowControl/>
        <w:numPr>
          <w:ilvl w:val="0"/>
          <w:numId w:val="3"/>
        </w:numPr>
        <w:autoSpaceDN/>
        <w:ind w:left="0" w:firstLine="357"/>
        <w:jc w:val="both"/>
        <w:rPr>
          <w:bCs/>
        </w:rPr>
      </w:pPr>
      <w:r w:rsidRPr="0098719C">
        <w:rPr>
          <w:bCs/>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8CC" w:rsidRPr="0098719C" w:rsidRDefault="005408CC" w:rsidP="004C482C">
      <w:pPr>
        <w:widowControl/>
        <w:numPr>
          <w:ilvl w:val="0"/>
          <w:numId w:val="3"/>
        </w:numPr>
        <w:autoSpaceDN/>
        <w:ind w:left="0" w:firstLine="357"/>
        <w:jc w:val="both"/>
      </w:pPr>
      <w:r w:rsidRPr="0098719C">
        <w:rPr>
          <w:bCs/>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408CC" w:rsidRPr="0098719C" w:rsidRDefault="005408CC" w:rsidP="004C482C">
      <w:pPr>
        <w:widowControl/>
        <w:numPr>
          <w:ilvl w:val="0"/>
          <w:numId w:val="3"/>
        </w:numPr>
        <w:autoSpaceDN/>
        <w:ind w:left="0" w:firstLine="357"/>
        <w:jc w:val="both"/>
      </w:pPr>
      <w:r w:rsidRPr="0098719C">
        <w:rPr>
          <w:bCs/>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408CC" w:rsidRPr="0098719C" w:rsidRDefault="005408CC" w:rsidP="004C482C">
      <w:pPr>
        <w:widowControl/>
        <w:numPr>
          <w:ilvl w:val="0"/>
          <w:numId w:val="3"/>
        </w:numPr>
        <w:autoSpaceDN/>
        <w:ind w:left="0" w:firstLine="357"/>
        <w:jc w:val="both"/>
      </w:pPr>
      <w:r w:rsidRPr="0098719C">
        <w:rPr>
          <w:bCs/>
        </w:rPr>
        <w:t>формирование социокультурной среды, соответствующей возрастным, индивидуальным, психологическим и физиологическим особенностям детей;</w:t>
      </w:r>
    </w:p>
    <w:p w:rsidR="005408CC" w:rsidRPr="0098719C" w:rsidRDefault="005408CC" w:rsidP="004C482C">
      <w:pPr>
        <w:widowControl/>
        <w:numPr>
          <w:ilvl w:val="0"/>
          <w:numId w:val="3"/>
        </w:numPr>
        <w:autoSpaceDN/>
        <w:ind w:left="0" w:firstLine="357"/>
        <w:jc w:val="both"/>
      </w:pPr>
      <w:r w:rsidRPr="0098719C">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408CC" w:rsidRPr="0098719C" w:rsidRDefault="005408CC" w:rsidP="0098719C">
      <w:pPr>
        <w:tabs>
          <w:tab w:val="left" w:pos="3195"/>
        </w:tabs>
        <w:jc w:val="center"/>
      </w:pPr>
    </w:p>
    <w:p w:rsidR="005408CC" w:rsidRPr="0098719C" w:rsidRDefault="00F70795" w:rsidP="0098719C">
      <w:pPr>
        <w:jc w:val="center"/>
      </w:pPr>
      <w:r>
        <w:rPr>
          <w:b/>
          <w:bCs/>
        </w:rPr>
        <w:t xml:space="preserve">1.1.2. </w:t>
      </w:r>
      <w:r w:rsidR="005408CC" w:rsidRPr="0098719C">
        <w:rPr>
          <w:b/>
          <w:bCs/>
        </w:rPr>
        <w:t>ПРИНЦИПЫ И ПОДХОДЫ К ФОРМИРОВАНИЮ ПРОГРАММЫ</w:t>
      </w:r>
    </w:p>
    <w:p w:rsidR="005408CC" w:rsidRPr="0098719C" w:rsidRDefault="005408CC" w:rsidP="0098719C">
      <w:pPr>
        <w:tabs>
          <w:tab w:val="left" w:pos="3195"/>
        </w:tabs>
        <w:ind w:left="720"/>
        <w:jc w:val="center"/>
        <w:rPr>
          <w:b/>
          <w:bCs/>
        </w:rPr>
      </w:pPr>
    </w:p>
    <w:p w:rsidR="005408CC" w:rsidRPr="0098719C" w:rsidRDefault="005408CC" w:rsidP="0098719C">
      <w:pPr>
        <w:overflowPunct w:val="0"/>
        <w:ind w:firstLine="540"/>
        <w:jc w:val="both"/>
      </w:pPr>
      <w:r w:rsidRPr="0098719C">
        <w:t xml:space="preserve">В основу Программы заложены следующие основные </w:t>
      </w:r>
      <w:r w:rsidRPr="0098719C">
        <w:rPr>
          <w:b/>
          <w:bCs/>
        </w:rPr>
        <w:t>принципы</w:t>
      </w:r>
      <w:r w:rsidRPr="0098719C">
        <w:t xml:space="preserve">: </w:t>
      </w:r>
    </w:p>
    <w:p w:rsidR="005408CC" w:rsidRPr="0098719C" w:rsidRDefault="005408CC" w:rsidP="004C482C">
      <w:pPr>
        <w:widowControl/>
        <w:numPr>
          <w:ilvl w:val="0"/>
          <w:numId w:val="4"/>
        </w:numPr>
        <w:tabs>
          <w:tab w:val="left" w:pos="-180"/>
        </w:tabs>
        <w:autoSpaceDE/>
        <w:ind w:left="360" w:hanging="180"/>
        <w:jc w:val="both"/>
      </w:pPr>
      <w:r w:rsidRPr="0098719C">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8CC" w:rsidRPr="0098719C" w:rsidRDefault="005408CC" w:rsidP="004C482C">
      <w:pPr>
        <w:widowControl/>
        <w:numPr>
          <w:ilvl w:val="0"/>
          <w:numId w:val="4"/>
        </w:numPr>
        <w:tabs>
          <w:tab w:val="left" w:pos="-180"/>
        </w:tabs>
        <w:autoSpaceDE/>
        <w:ind w:left="360" w:hanging="180"/>
        <w:jc w:val="both"/>
      </w:pPr>
      <w:r w:rsidRPr="0098719C">
        <w:t>построения образовательной деятельности на основе индивидуальных особенностей каждого ребенка;</w:t>
      </w:r>
    </w:p>
    <w:p w:rsidR="005408CC" w:rsidRPr="0098719C" w:rsidRDefault="005408CC" w:rsidP="004C482C">
      <w:pPr>
        <w:widowControl/>
        <w:numPr>
          <w:ilvl w:val="0"/>
          <w:numId w:val="4"/>
        </w:numPr>
        <w:tabs>
          <w:tab w:val="left" w:pos="-180"/>
        </w:tabs>
        <w:autoSpaceDE/>
        <w:ind w:left="360" w:hanging="180"/>
        <w:jc w:val="both"/>
      </w:pPr>
      <w:r w:rsidRPr="0098719C">
        <w:t xml:space="preserve">содействия и сотрудничества детей и взрослых, признание ребенка полноценным участником (субъектом) образовательных отношений. </w:t>
      </w:r>
      <w:r w:rsidRPr="0098719C">
        <w:rPr>
          <w:bCs/>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5408CC" w:rsidRPr="0098719C" w:rsidRDefault="005408CC" w:rsidP="004C482C">
      <w:pPr>
        <w:widowControl/>
        <w:numPr>
          <w:ilvl w:val="0"/>
          <w:numId w:val="4"/>
        </w:numPr>
        <w:tabs>
          <w:tab w:val="left" w:pos="-180"/>
        </w:tabs>
        <w:autoSpaceDE/>
        <w:ind w:left="360" w:hanging="180"/>
        <w:jc w:val="both"/>
      </w:pPr>
      <w:r w:rsidRPr="0098719C">
        <w:rPr>
          <w:highlight w:val="white"/>
        </w:rPr>
        <w:t>поддержка инициативы детей в различных видах деятельности</w:t>
      </w:r>
      <w:r w:rsidRPr="0098719C">
        <w:t xml:space="preserve">. </w:t>
      </w:r>
    </w:p>
    <w:p w:rsidR="005408CC" w:rsidRPr="0098719C" w:rsidRDefault="005408CC" w:rsidP="004C482C">
      <w:pPr>
        <w:widowControl/>
        <w:numPr>
          <w:ilvl w:val="0"/>
          <w:numId w:val="4"/>
        </w:numPr>
        <w:tabs>
          <w:tab w:val="left" w:pos="-180"/>
        </w:tabs>
        <w:autoSpaceDE/>
        <w:ind w:left="360" w:hanging="180"/>
        <w:jc w:val="both"/>
      </w:pPr>
      <w:r w:rsidRPr="0098719C">
        <w:rPr>
          <w:highlight w:val="white"/>
        </w:rPr>
        <w:t>сотрудничество ДОУ с семьей</w:t>
      </w:r>
      <w:r w:rsidRPr="0098719C">
        <w:t>.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p>
    <w:p w:rsidR="005408CC" w:rsidRPr="0098719C" w:rsidRDefault="005408CC" w:rsidP="004C482C">
      <w:pPr>
        <w:widowControl/>
        <w:numPr>
          <w:ilvl w:val="0"/>
          <w:numId w:val="4"/>
        </w:numPr>
        <w:tabs>
          <w:tab w:val="left" w:pos="-180"/>
        </w:tabs>
        <w:autoSpaceDE/>
        <w:ind w:left="360" w:hanging="180"/>
        <w:jc w:val="both"/>
      </w:pPr>
      <w:r w:rsidRPr="0098719C">
        <w:t xml:space="preserve">приобщения детей к социокультурным нормам, традициям семьи, общества и государства; </w:t>
      </w:r>
    </w:p>
    <w:p w:rsidR="005408CC" w:rsidRPr="0098719C" w:rsidRDefault="005408CC" w:rsidP="004C482C">
      <w:pPr>
        <w:widowControl/>
        <w:numPr>
          <w:ilvl w:val="0"/>
          <w:numId w:val="4"/>
        </w:numPr>
        <w:tabs>
          <w:tab w:val="left" w:pos="-180"/>
        </w:tabs>
        <w:autoSpaceDE/>
        <w:ind w:left="360" w:hanging="180"/>
        <w:jc w:val="both"/>
      </w:pPr>
      <w:r w:rsidRPr="0098719C">
        <w:t>формирования познавательных интересов и познавательных действий ребенка в различных видах деятельности;</w:t>
      </w:r>
    </w:p>
    <w:p w:rsidR="005408CC" w:rsidRPr="0098719C" w:rsidRDefault="005408CC" w:rsidP="004C482C">
      <w:pPr>
        <w:widowControl/>
        <w:numPr>
          <w:ilvl w:val="0"/>
          <w:numId w:val="4"/>
        </w:numPr>
        <w:tabs>
          <w:tab w:val="left" w:pos="-180"/>
        </w:tabs>
        <w:autoSpaceDE/>
        <w:ind w:left="360" w:hanging="180"/>
        <w:jc w:val="both"/>
      </w:pPr>
      <w:r w:rsidRPr="0098719C">
        <w:t>возрастная адекватность дошкольного образования (соответствие условий, требований, методов возрасту и особенностям развития);</w:t>
      </w:r>
    </w:p>
    <w:p w:rsidR="005408CC" w:rsidRPr="0098719C" w:rsidRDefault="005408CC" w:rsidP="004C482C">
      <w:pPr>
        <w:widowControl/>
        <w:numPr>
          <w:ilvl w:val="0"/>
          <w:numId w:val="4"/>
        </w:numPr>
        <w:tabs>
          <w:tab w:val="left" w:pos="-180"/>
        </w:tabs>
        <w:autoSpaceDE/>
        <w:ind w:left="360" w:hanging="180"/>
        <w:jc w:val="both"/>
      </w:pPr>
      <w:r w:rsidRPr="0098719C">
        <w:t>учет этнокультурной ситуации развития детей;</w:t>
      </w:r>
    </w:p>
    <w:p w:rsidR="005408CC" w:rsidRPr="0098719C" w:rsidRDefault="005408CC" w:rsidP="004C482C">
      <w:pPr>
        <w:widowControl/>
        <w:numPr>
          <w:ilvl w:val="0"/>
          <w:numId w:val="4"/>
        </w:numPr>
        <w:tabs>
          <w:tab w:val="left" w:pos="-180"/>
        </w:tabs>
        <w:autoSpaceDE/>
        <w:ind w:left="360" w:hanging="180"/>
        <w:jc w:val="both"/>
      </w:pPr>
      <w:r w:rsidRPr="0098719C">
        <w:rPr>
          <w:color w:val="000000"/>
        </w:rPr>
        <w:t>единство воспитательных, развивающих и обучающих целей и задач процесса образования детей дошкольного возраста;</w:t>
      </w:r>
    </w:p>
    <w:p w:rsidR="005408CC" w:rsidRPr="0098719C" w:rsidRDefault="005408CC" w:rsidP="004C482C">
      <w:pPr>
        <w:widowControl/>
        <w:numPr>
          <w:ilvl w:val="0"/>
          <w:numId w:val="4"/>
        </w:numPr>
        <w:tabs>
          <w:tab w:val="left" w:pos="-180"/>
        </w:tabs>
        <w:autoSpaceDE/>
        <w:ind w:left="360" w:hanging="180"/>
        <w:jc w:val="both"/>
      </w:pPr>
      <w:r w:rsidRPr="0098719C">
        <w:rPr>
          <w:color w:val="000000"/>
        </w:rPr>
        <w:t>интеграция образовательных областей, интеграция задач интеллектуально- познавательного, физического, художественно-эстетического и социального развития дошкольников, тем самым - обогащение содержания образования;</w:t>
      </w:r>
    </w:p>
    <w:p w:rsidR="005408CC" w:rsidRPr="0098719C" w:rsidRDefault="005408CC" w:rsidP="004C482C">
      <w:pPr>
        <w:widowControl/>
        <w:numPr>
          <w:ilvl w:val="0"/>
          <w:numId w:val="4"/>
        </w:numPr>
        <w:tabs>
          <w:tab w:val="left" w:pos="-180"/>
        </w:tabs>
        <w:autoSpaceDE/>
        <w:ind w:left="360" w:hanging="180"/>
        <w:jc w:val="both"/>
      </w:pPr>
      <w:r w:rsidRPr="0098719C">
        <w:rPr>
          <w:color w:val="000000"/>
        </w:rPr>
        <w:t>комплексно-тематический принцип планирования.</w:t>
      </w:r>
    </w:p>
    <w:p w:rsidR="005408CC" w:rsidRPr="0098719C" w:rsidRDefault="005408CC" w:rsidP="0098719C">
      <w:pPr>
        <w:pStyle w:val="a7"/>
        <w:ind w:right="440"/>
      </w:pPr>
      <w:r w:rsidRPr="0098719C">
        <w:t>.</w:t>
      </w:r>
    </w:p>
    <w:p w:rsidR="005408CC" w:rsidRPr="0098719C" w:rsidRDefault="005408CC" w:rsidP="0098719C">
      <w:pPr>
        <w:ind w:left="560"/>
      </w:pPr>
      <w:r w:rsidRPr="0098719C">
        <w:t xml:space="preserve">В Программе учитываются следующие </w:t>
      </w:r>
      <w:r w:rsidRPr="0098719C">
        <w:rPr>
          <w:b/>
          <w:bCs/>
        </w:rPr>
        <w:t>подходы</w:t>
      </w:r>
      <w:r w:rsidRPr="0098719C">
        <w:t>:</w:t>
      </w:r>
    </w:p>
    <w:p w:rsidR="005408CC" w:rsidRPr="0098719C" w:rsidRDefault="005408CC" w:rsidP="0098719C">
      <w:pPr>
        <w:ind w:firstLine="540"/>
        <w:jc w:val="both"/>
      </w:pPr>
      <w:r w:rsidRPr="0098719C">
        <w:t>1. Возрастной подход,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5408CC" w:rsidRPr="0098719C" w:rsidRDefault="005408CC" w:rsidP="0098719C">
      <w:pPr>
        <w:ind w:firstLine="540"/>
        <w:jc w:val="both"/>
      </w:pPr>
      <w:r w:rsidRPr="0098719C">
        <w:t>2. Личностно-ориентированный подход</w:t>
      </w:r>
      <w:r w:rsidRPr="0098719C">
        <w:rPr>
          <w:spacing w:val="1"/>
        </w:rPr>
        <w:t xml:space="preserve"> </w:t>
      </w:r>
      <w:r w:rsidRPr="0098719C">
        <w:t>(Л.С.Выготский,</w:t>
      </w:r>
      <w:r w:rsidRPr="0098719C">
        <w:rPr>
          <w:spacing w:val="1"/>
        </w:rPr>
        <w:t xml:space="preserve"> </w:t>
      </w:r>
      <w:r w:rsidRPr="0098719C">
        <w:t>А.Н.Леонтьев, Л.И.Божович,</w:t>
      </w:r>
      <w:r w:rsidRPr="0098719C">
        <w:rPr>
          <w:spacing w:val="1"/>
        </w:rPr>
        <w:t xml:space="preserve"> </w:t>
      </w:r>
      <w:r w:rsidRPr="0098719C">
        <w:t>Д.Б.Эльконин,</w:t>
      </w:r>
      <w:r w:rsidRPr="0098719C">
        <w:rPr>
          <w:spacing w:val="1"/>
        </w:rPr>
        <w:t xml:space="preserve"> </w:t>
      </w:r>
      <w:r w:rsidRPr="0098719C">
        <w:t>А.В.Запорожец)</w:t>
      </w:r>
      <w:r w:rsidRPr="0098719C">
        <w:rPr>
          <w:spacing w:val="1"/>
        </w:rPr>
        <w:t xml:space="preserve"> </w:t>
      </w:r>
      <w:r w:rsidRPr="0098719C">
        <w:t>–</w:t>
      </w:r>
      <w:r w:rsidRPr="0098719C">
        <w:rPr>
          <w:spacing w:val="1"/>
        </w:rPr>
        <w:t xml:space="preserve"> </w:t>
      </w:r>
      <w:r w:rsidRPr="0098719C">
        <w:t>признание</w:t>
      </w:r>
      <w:r w:rsidRPr="0098719C">
        <w:rPr>
          <w:spacing w:val="1"/>
        </w:rPr>
        <w:t xml:space="preserve"> </w:t>
      </w:r>
      <w:r w:rsidRPr="0098719C">
        <w:t>основной</w:t>
      </w:r>
      <w:r w:rsidRPr="0098719C">
        <w:rPr>
          <w:spacing w:val="1"/>
        </w:rPr>
        <w:t xml:space="preserve"> </w:t>
      </w:r>
      <w:r w:rsidRPr="0098719C">
        <w:t>ценностью</w:t>
      </w:r>
      <w:r w:rsidRPr="0098719C">
        <w:rPr>
          <w:spacing w:val="1"/>
        </w:rPr>
        <w:t xml:space="preserve"> </w:t>
      </w:r>
      <w:r w:rsidRPr="0098719C">
        <w:t>образования</w:t>
      </w:r>
      <w:r w:rsidRPr="0098719C">
        <w:rPr>
          <w:spacing w:val="1"/>
        </w:rPr>
        <w:t xml:space="preserve"> </w:t>
      </w:r>
      <w:r w:rsidRPr="0098719C">
        <w:t>–</w:t>
      </w:r>
      <w:r w:rsidRPr="0098719C">
        <w:rPr>
          <w:spacing w:val="1"/>
        </w:rPr>
        <w:t xml:space="preserve"> </w:t>
      </w:r>
      <w:r w:rsidRPr="0098719C">
        <w:t>становление</w:t>
      </w:r>
      <w:r w:rsidRPr="0098719C">
        <w:rPr>
          <w:spacing w:val="1"/>
        </w:rPr>
        <w:t xml:space="preserve"> </w:t>
      </w:r>
      <w:r w:rsidRPr="0098719C">
        <w:t>личности</w:t>
      </w:r>
      <w:r w:rsidRPr="0098719C">
        <w:rPr>
          <w:spacing w:val="1"/>
        </w:rPr>
        <w:t xml:space="preserve"> </w:t>
      </w:r>
      <w:r w:rsidRPr="0098719C">
        <w:t>как</w:t>
      </w:r>
      <w:r w:rsidRPr="0098719C">
        <w:rPr>
          <w:spacing w:val="1"/>
        </w:rPr>
        <w:t xml:space="preserve"> </w:t>
      </w:r>
      <w:r w:rsidRPr="0098719C">
        <w:t>индивидуальности</w:t>
      </w:r>
      <w:r w:rsidRPr="0098719C">
        <w:rPr>
          <w:spacing w:val="-3"/>
        </w:rPr>
        <w:t xml:space="preserve"> </w:t>
      </w:r>
      <w:r w:rsidRPr="0098719C">
        <w:t>в</w:t>
      </w:r>
      <w:r w:rsidRPr="0098719C">
        <w:rPr>
          <w:spacing w:val="-3"/>
        </w:rPr>
        <w:t xml:space="preserve"> </w:t>
      </w:r>
      <w:r w:rsidRPr="0098719C">
        <w:t>ее</w:t>
      </w:r>
      <w:r w:rsidRPr="0098719C">
        <w:rPr>
          <w:spacing w:val="-5"/>
        </w:rPr>
        <w:t xml:space="preserve"> </w:t>
      </w:r>
      <w:r w:rsidRPr="0098719C">
        <w:t>самобытности,</w:t>
      </w:r>
      <w:r w:rsidRPr="0098719C">
        <w:rPr>
          <w:spacing w:val="3"/>
        </w:rPr>
        <w:t xml:space="preserve"> </w:t>
      </w:r>
      <w:r w:rsidRPr="0098719C">
        <w:t>уникальности,</w:t>
      </w:r>
      <w:r w:rsidRPr="0098719C">
        <w:rPr>
          <w:spacing w:val="-4"/>
        </w:rPr>
        <w:t xml:space="preserve"> </w:t>
      </w:r>
      <w:r w:rsidRPr="0098719C">
        <w:t>неповторимости. Личностно-ориентированный подход предполагает предоставление каждому ребенку права выбора</w:t>
      </w:r>
      <w:r w:rsidRPr="0098719C">
        <w:rPr>
          <w:spacing w:val="1"/>
        </w:rPr>
        <w:t xml:space="preserve"> </w:t>
      </w:r>
      <w:r w:rsidRPr="0098719C">
        <w:t xml:space="preserve">собственного пути развития, </w:t>
      </w:r>
      <w:r w:rsidRPr="0098719C">
        <w:lastRenderedPageBreak/>
        <w:t>ориентацию на субъективные потребности и интересы ребенка, признание его</w:t>
      </w:r>
      <w:r w:rsidRPr="0098719C">
        <w:rPr>
          <w:spacing w:val="1"/>
        </w:rPr>
        <w:t xml:space="preserve"> </w:t>
      </w:r>
      <w:r w:rsidRPr="0098719C">
        <w:t>прав и свобод, самоценности детства как основы психического развития, признание культуротворческой</w:t>
      </w:r>
      <w:r w:rsidRPr="0098719C">
        <w:rPr>
          <w:spacing w:val="1"/>
        </w:rPr>
        <w:t xml:space="preserve"> </w:t>
      </w:r>
      <w:r w:rsidRPr="0098719C">
        <w:t>функции детства как одного из важнейших аспектов социального развития, признание психологического</w:t>
      </w:r>
      <w:r w:rsidRPr="0098719C">
        <w:rPr>
          <w:spacing w:val="1"/>
        </w:rPr>
        <w:t xml:space="preserve"> </w:t>
      </w:r>
      <w:r w:rsidRPr="0098719C">
        <w:t>комфорта</w:t>
      </w:r>
      <w:r w:rsidRPr="0098719C">
        <w:rPr>
          <w:spacing w:val="1"/>
        </w:rPr>
        <w:t xml:space="preserve"> </w:t>
      </w:r>
      <w:r w:rsidRPr="0098719C">
        <w:t>и</w:t>
      </w:r>
      <w:r w:rsidRPr="0098719C">
        <w:rPr>
          <w:spacing w:val="1"/>
        </w:rPr>
        <w:t xml:space="preserve"> </w:t>
      </w:r>
      <w:r w:rsidRPr="0098719C">
        <w:t>эмоционального</w:t>
      </w:r>
      <w:r w:rsidRPr="0098719C">
        <w:rPr>
          <w:spacing w:val="1"/>
        </w:rPr>
        <w:t xml:space="preserve"> </w:t>
      </w:r>
      <w:r w:rsidRPr="0098719C">
        <w:t>благополучия</w:t>
      </w:r>
      <w:r w:rsidRPr="0098719C">
        <w:rPr>
          <w:spacing w:val="1"/>
        </w:rPr>
        <w:t xml:space="preserve"> </w:t>
      </w:r>
      <w:r w:rsidRPr="0098719C">
        <w:t>ребенка</w:t>
      </w:r>
      <w:r w:rsidRPr="0098719C">
        <w:rPr>
          <w:spacing w:val="1"/>
        </w:rPr>
        <w:t xml:space="preserve"> </w:t>
      </w:r>
      <w:r w:rsidRPr="0098719C">
        <w:t>приоритетным</w:t>
      </w:r>
      <w:r w:rsidRPr="0098719C">
        <w:rPr>
          <w:spacing w:val="1"/>
        </w:rPr>
        <w:t xml:space="preserve"> </w:t>
      </w:r>
      <w:r w:rsidRPr="0098719C">
        <w:t>критерием</w:t>
      </w:r>
      <w:r w:rsidRPr="0098719C">
        <w:rPr>
          <w:spacing w:val="1"/>
        </w:rPr>
        <w:t xml:space="preserve"> </w:t>
      </w:r>
      <w:r w:rsidRPr="0098719C">
        <w:t>в</w:t>
      </w:r>
      <w:r w:rsidRPr="0098719C">
        <w:rPr>
          <w:spacing w:val="1"/>
        </w:rPr>
        <w:t xml:space="preserve"> </w:t>
      </w:r>
      <w:r w:rsidRPr="0098719C">
        <w:t>оценке</w:t>
      </w:r>
      <w:r w:rsidRPr="0098719C">
        <w:rPr>
          <w:spacing w:val="1"/>
        </w:rPr>
        <w:t xml:space="preserve"> </w:t>
      </w:r>
      <w:r w:rsidRPr="0098719C">
        <w:t>деятельности</w:t>
      </w:r>
      <w:r w:rsidRPr="0098719C">
        <w:rPr>
          <w:spacing w:val="1"/>
        </w:rPr>
        <w:t xml:space="preserve"> </w:t>
      </w:r>
      <w:r w:rsidRPr="0098719C">
        <w:t>социальных</w:t>
      </w:r>
      <w:r w:rsidRPr="0098719C">
        <w:rPr>
          <w:spacing w:val="-9"/>
        </w:rPr>
        <w:t xml:space="preserve"> </w:t>
      </w:r>
      <w:r w:rsidRPr="0098719C">
        <w:t>институтов</w:t>
      </w:r>
    </w:p>
    <w:p w:rsidR="005408CC" w:rsidRPr="0098719C" w:rsidRDefault="005408CC" w:rsidP="0098719C">
      <w:pPr>
        <w:ind w:firstLine="540"/>
        <w:jc w:val="both"/>
      </w:pPr>
      <w:r w:rsidRPr="0098719C">
        <w:t>3. Деятельностный подход (А.Н.Леонтьев, Д.Б.Эльконин, А.В.Запорожец, В.В.Давыдов).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408CC" w:rsidRPr="0098719C" w:rsidRDefault="005408CC" w:rsidP="0098719C">
      <w:pPr>
        <w:ind w:firstLine="540"/>
        <w:jc w:val="both"/>
      </w:pPr>
      <w:r w:rsidRPr="0098719C">
        <w:t>4. Культурно-исторический подход (Л.С.Выготский) – социальная среда главный источник развития личности ребенка.</w:t>
      </w:r>
    </w:p>
    <w:p w:rsidR="005408CC" w:rsidRPr="0098719C" w:rsidRDefault="005408CC" w:rsidP="0098719C">
      <w:pPr>
        <w:ind w:firstLine="540"/>
        <w:jc w:val="both"/>
      </w:pPr>
      <w:r w:rsidRPr="0098719C">
        <w:t>Средовой  подход  предусматривает  использование  возможностей  внутренней и внешней среды образовательного учреждения в воспитании и развитии личности ребенка.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воспитанник. Среда может быть охарактеризована:</w:t>
      </w:r>
    </w:p>
    <w:p w:rsidR="005408CC" w:rsidRPr="0098719C" w:rsidRDefault="005408CC" w:rsidP="0098719C">
      <w:pPr>
        <w:ind w:firstLine="540"/>
        <w:jc w:val="both"/>
      </w:pPr>
      <w:r w:rsidRPr="0098719C">
        <w:t>- открытостью, которая предполагает свободу выбора и доступность основных источников развития – образовательных ресурсов (театры, библиотеки и т.д.);</w:t>
      </w:r>
    </w:p>
    <w:p w:rsidR="005408CC" w:rsidRPr="0098719C" w:rsidRDefault="005408CC" w:rsidP="0098719C">
      <w:pPr>
        <w:ind w:firstLine="540"/>
        <w:jc w:val="both"/>
      </w:pPr>
      <w:r w:rsidRPr="0098719C">
        <w:t xml:space="preserve">- вариативностью форм и содержания развития как личностного, так и профессионального; </w:t>
      </w:r>
    </w:p>
    <w:p w:rsidR="005408CC" w:rsidRPr="0098719C" w:rsidRDefault="005408CC" w:rsidP="0098719C">
      <w:pPr>
        <w:ind w:firstLine="540"/>
        <w:jc w:val="both"/>
      </w:pPr>
      <w:r w:rsidRPr="0098719C">
        <w:t>- интеграцией образовательных ресурсов - культуры, искусства, науки, системы образования, общественных объединений и организаций;</w:t>
      </w:r>
    </w:p>
    <w:p w:rsidR="005408CC" w:rsidRPr="0098719C" w:rsidRDefault="005408CC" w:rsidP="0098719C">
      <w:pPr>
        <w:ind w:firstLine="540"/>
        <w:jc w:val="both"/>
      </w:pPr>
      <w:r w:rsidRPr="0098719C">
        <w:t>- стилем взаимодействия внутри среды, характером отношений к социальному опыту и его передаче.</w:t>
      </w:r>
    </w:p>
    <w:p w:rsidR="005408CC" w:rsidRPr="0098719C" w:rsidRDefault="005408CC" w:rsidP="00BE42B0">
      <w:pPr>
        <w:ind w:firstLine="540"/>
        <w:jc w:val="both"/>
        <w:rPr>
          <w:b/>
          <w:i/>
        </w:rPr>
      </w:pPr>
      <w:r w:rsidRPr="0098719C">
        <w:t>Социальная среда рассматривается как фактор воспитания, социальный фон его реализации, инструмент или механизм взаимодействия с человеком.</w:t>
      </w:r>
    </w:p>
    <w:p w:rsidR="005408CC" w:rsidRPr="0098719C" w:rsidRDefault="005408CC" w:rsidP="0098719C">
      <w:pPr>
        <w:pStyle w:val="ab"/>
        <w:shd w:val="clear" w:color="auto" w:fill="FFFFFF"/>
        <w:tabs>
          <w:tab w:val="left" w:pos="341"/>
          <w:tab w:val="left" w:pos="9540"/>
        </w:tabs>
        <w:ind w:right="140" w:firstLine="0"/>
        <w:jc w:val="both"/>
        <w:rPr>
          <w:b/>
          <w:i/>
        </w:rPr>
      </w:pPr>
    </w:p>
    <w:p w:rsidR="005408CC" w:rsidRPr="0098719C" w:rsidRDefault="005408CC" w:rsidP="0098719C">
      <w:pPr>
        <w:pStyle w:val="ab"/>
        <w:shd w:val="clear" w:color="auto" w:fill="FFFFFF"/>
        <w:tabs>
          <w:tab w:val="left" w:pos="341"/>
          <w:tab w:val="left" w:pos="9540"/>
        </w:tabs>
        <w:ind w:right="140" w:firstLine="0"/>
        <w:jc w:val="both"/>
        <w:rPr>
          <w:b/>
          <w:i/>
        </w:rPr>
      </w:pPr>
      <w:r w:rsidRPr="0098719C">
        <w:rPr>
          <w:b/>
          <w:i/>
        </w:rPr>
        <w:t>Часть, формируемая участниками образовательных отношений</w:t>
      </w:r>
    </w:p>
    <w:p w:rsidR="005408CC" w:rsidRPr="0098719C" w:rsidRDefault="005408CC" w:rsidP="0098719C">
      <w:pPr>
        <w:pStyle w:val="ab"/>
        <w:shd w:val="clear" w:color="auto" w:fill="FFFFFF"/>
        <w:tabs>
          <w:tab w:val="left" w:pos="341"/>
          <w:tab w:val="left" w:pos="9540"/>
        </w:tabs>
        <w:ind w:right="140" w:firstLine="0"/>
        <w:jc w:val="both"/>
        <w:rPr>
          <w:b/>
          <w:i/>
        </w:rPr>
      </w:pPr>
    </w:p>
    <w:p w:rsidR="005408CC" w:rsidRPr="0098719C" w:rsidRDefault="00D84BDF" w:rsidP="0098719C">
      <w:pPr>
        <w:jc w:val="both"/>
        <w:rPr>
          <w:i/>
        </w:rPr>
      </w:pPr>
      <w:r>
        <w:rPr>
          <w:noProof/>
          <w:lang w:eastAsia="ru-RU"/>
        </w:rPr>
        <w:pict>
          <v:group id="Группа 1" o:spid="_x0000_s1027" style="position:absolute;left:0;text-align:left;margin-left:-.35pt;margin-top:50.35pt;width:452.45pt;height:216.65pt;z-index:-251655168;mso-wrap-distance-left:0;mso-wrap-distance-right:0;mso-position-horizontal-relative:margin" coordorigin="1737,619" coordsize="9049,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">
            <v:shape id="AutoShape 6" o:spid="_x0000_s1028" style="position:absolute;left:10194;top:2377;width:387;height:4166;visibility:visible" coordsize="387,54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" adj="0,,0" path="m387,r,5468l,5468m387,r,4021l,4021m387,r,2567l,2567m387,r,1102l,1102e" filled="f" strokecolor="#4674ab" strokeweight="2pt">
              <v:stroke joinstyle="round"/>
              <v:formulas/>
              <v:path arrowok="t" o:connecttype="custom" o:connectlocs="387,1812;387,5978;0,5978;387,1812;387,4875;0,4875;387,1812;387,3768;0,3768;387,1812;387,2651;0,2651" o:connectangles="0,0,0,0,0,0,0,0,0,0,0,0"/>
            </v:shape>
            <v:shape id="Freeform 7" o:spid="_x0000_s1029" style="position:absolute;left:6261;top:1074;width:3235;height:782;visibility:visible;mso-wrap-style:square;v-text-anchor:top" coordsize="323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" path="m,l,391r3235,l3235,782e" filled="f" strokecolor="#3c6695" strokeweight="2pt">
              <v:path arrowok="t" o:connecttype="custom" o:connectlocs="0,1074;0,1465;3235,1465;3235,1856" o:connectangles="0,0,0,0"/>
            </v:shape>
            <v:shape id="AutoShape 8" o:spid="_x0000_s1030" style="position:absolute;left:1992;top:2411;width:382;height:3934;visibility:visible" coordsize="382,3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" adj="0,,0" path="m,l,3934r382,m,l,2457r382,m,l,1061r382,e" filled="f" strokecolor="#4674ab" strokeweight="2pt">
              <v:stroke joinstyle="round"/>
              <v:formulas/>
              <v:path arrowok="t" o:connecttype="custom" o:connectlocs="0,2411;0,6345;382,6345;0,2411;0,4868;382,4868;0,2411;0,3472;382,3472" o:connectangles="0,0,0,0,0,0,0,0,0"/>
            </v:shape>
            <v:shape id="Freeform 9" o:spid="_x0000_s1031" style="position:absolute;left:3010;top:1074;width:3252;height:784;visibility:visible;mso-wrap-style:square;v-text-anchor:top" coordsize="325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" path="m3252,r,393l,393,,784e" filled="f" strokecolor="#3c6695" strokeweight="2pt">
              <v:path arrowok="t" o:connecttype="custom" o:connectlocs="3252,1074;3252,1467;0,1467;0,1858" o:connectangles="0,0,0,0"/>
            </v:shape>
            <v:shape id="Text Box 11" o:spid="_x0000_s1032" type="#_x0000_t202" style="position:absolute;left:6539;top:6098;width:3601;height:8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" strokecolor="#4674ab" strokeweight="2pt">
              <v:textbox inset="0,0,0,0">
                <w:txbxContent>
                  <w:p w:rsidR="007C0460" w:rsidRDefault="007C0460" w:rsidP="00BE42B0">
                    <w:pPr>
                      <w:ind w:left="391"/>
                      <w:rPr>
                        <w:b/>
                        <w:sz w:val="23"/>
                      </w:rPr>
                    </w:pPr>
                    <w:r>
                      <w:rPr>
                        <w:b/>
                        <w:sz w:val="23"/>
                      </w:rPr>
                      <w:t>Родительское</w:t>
                    </w:r>
                    <w:r>
                      <w:rPr>
                        <w:b/>
                        <w:spacing w:val="34"/>
                        <w:sz w:val="23"/>
                      </w:rPr>
                      <w:t xml:space="preserve"> </w:t>
                    </w:r>
                    <w:r>
                      <w:rPr>
                        <w:b/>
                        <w:sz w:val="23"/>
                      </w:rPr>
                      <w:t>сообщество и социальные партнеры</w:t>
                    </w:r>
                  </w:p>
                  <w:p w:rsidR="007C0460" w:rsidRDefault="007C0460" w:rsidP="00BE42B0">
                    <w:pPr>
                      <w:rPr>
                        <w:b/>
                        <w:sz w:val="23"/>
                      </w:rPr>
                    </w:pPr>
                  </w:p>
                </w:txbxContent>
              </v:textbox>
            </v:shape>
            <v:shape id="Text Box 12" o:spid="_x0000_s1033" type="#_x0000_t202" style="position:absolute;left:2374;top:5982;width:3374;height:7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" strokecolor="#4674ab" strokeweight="2pt">
              <v:textbox inset="0,0,0,0">
                <w:txbxContent>
                  <w:p w:rsidR="007C0460" w:rsidRDefault="007C0460" w:rsidP="00BE42B0">
                    <w:pPr>
                      <w:spacing w:before="193"/>
                      <w:ind w:left="634"/>
                      <w:rPr>
                        <w:b/>
                        <w:sz w:val="24"/>
                      </w:rPr>
                    </w:pPr>
                    <w:r>
                      <w:rPr>
                        <w:b/>
                        <w:sz w:val="24"/>
                      </w:rPr>
                      <w:t>Индивидуализация</w:t>
                    </w:r>
                  </w:p>
                  <w:p w:rsidR="007C0460" w:rsidRDefault="007C0460" w:rsidP="00BE42B0">
                    <w:pPr>
                      <w:rPr>
                        <w:b/>
                        <w:sz w:val="24"/>
                      </w:rPr>
                    </w:pPr>
                  </w:p>
                </w:txbxContent>
              </v:textbox>
            </v:shape>
            <v:shape id="Text Box 13" o:spid="_x0000_s1034" type="#_x0000_t202" style="position:absolute;left:6629;top:4558;width:3512;height:7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" strokecolor="#4674ab" strokeweight="2pt">
              <v:textbox inset="0,0,0,0">
                <w:txbxContent>
                  <w:p w:rsidR="007C0460" w:rsidRDefault="007C0460" w:rsidP="00BE42B0">
                    <w:pPr>
                      <w:ind w:left="244"/>
                      <w:rPr>
                        <w:b/>
                        <w:sz w:val="24"/>
                      </w:rPr>
                    </w:pPr>
                    <w:r>
                      <w:rPr>
                        <w:b/>
                        <w:sz w:val="24"/>
                      </w:rPr>
                      <w:t>Педагогический</w:t>
                    </w:r>
                    <w:r>
                      <w:rPr>
                        <w:b/>
                        <w:spacing w:val="-5"/>
                        <w:sz w:val="24"/>
                      </w:rPr>
                      <w:t xml:space="preserve"> </w:t>
                    </w:r>
                    <w:r>
                      <w:rPr>
                        <w:b/>
                        <w:sz w:val="24"/>
                      </w:rPr>
                      <w:t>коллектив</w:t>
                    </w:r>
                  </w:p>
                  <w:p w:rsidR="007C0460" w:rsidRDefault="007C0460" w:rsidP="00BE42B0">
                    <w:pPr>
                      <w:rPr>
                        <w:b/>
                        <w:sz w:val="24"/>
                      </w:rPr>
                    </w:pPr>
                  </w:p>
                </w:txbxContent>
              </v:textbox>
            </v:shape>
            <v:shape id="Text Box 14" o:spid="_x0000_s1035" type="#_x0000_t202" style="position:absolute;left:2374;top:4558;width:3374;height:6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" strokecolor="#4674ab" strokeweight="2pt">
              <v:textbox inset="0,0,0,0">
                <w:txbxContent>
                  <w:p w:rsidR="007C0460" w:rsidRDefault="007C0460" w:rsidP="00BE42B0">
                    <w:pPr>
                      <w:spacing w:before="140"/>
                      <w:ind w:left="894"/>
                      <w:rPr>
                        <w:b/>
                        <w:sz w:val="24"/>
                      </w:rPr>
                    </w:pPr>
                    <w:r>
                      <w:rPr>
                        <w:b/>
                        <w:sz w:val="24"/>
                      </w:rPr>
                      <w:t>Социализация</w:t>
                    </w:r>
                  </w:p>
                  <w:p w:rsidR="007C0460" w:rsidRDefault="007C0460" w:rsidP="00BE42B0">
                    <w:pPr>
                      <w:rPr>
                        <w:b/>
                        <w:sz w:val="24"/>
                      </w:rPr>
                    </w:pPr>
                  </w:p>
                </w:txbxContent>
              </v:textbox>
            </v:shape>
            <v:shape id="Text Box 15" o:spid="_x0000_s1036" type="#_x0000_t202" style="position:absolute;left:6629;top:3175;width:3512;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" strokecolor="#4674ab" strokeweight="2pt">
              <v:textbox inset="0,0,0,0">
                <w:txbxContent>
                  <w:p w:rsidR="007C0460" w:rsidRDefault="007C0460" w:rsidP="00BE42B0">
                    <w:pPr>
                      <w:spacing w:before="144"/>
                      <w:ind w:left="394"/>
                      <w:rPr>
                        <w:b/>
                        <w:sz w:val="23"/>
                      </w:rPr>
                    </w:pPr>
                    <w:r>
                      <w:rPr>
                        <w:b/>
                        <w:spacing w:val="-1"/>
                        <w:w w:val="105"/>
                        <w:sz w:val="23"/>
                      </w:rPr>
                      <w:t>Педагогический</w:t>
                    </w:r>
                    <w:r>
                      <w:rPr>
                        <w:b/>
                        <w:spacing w:val="-10"/>
                        <w:w w:val="105"/>
                        <w:sz w:val="23"/>
                      </w:rPr>
                      <w:t xml:space="preserve"> </w:t>
                    </w:r>
                    <w:r>
                      <w:rPr>
                        <w:b/>
                        <w:w w:val="105"/>
                        <w:sz w:val="23"/>
                      </w:rPr>
                      <w:t>процесс</w:t>
                    </w:r>
                  </w:p>
                  <w:p w:rsidR="007C0460" w:rsidRDefault="007C0460" w:rsidP="00BE42B0">
                    <w:pPr>
                      <w:rPr>
                        <w:b/>
                        <w:sz w:val="23"/>
                      </w:rPr>
                    </w:pPr>
                  </w:p>
                </w:txbxContent>
              </v:textbox>
            </v:shape>
            <v:shape id="Text Box 16" o:spid="_x0000_s1037" type="#_x0000_t202" style="position:absolute;left:2374;top:3175;width:3374;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" strokecolor="#4674ab" strokeweight="2pt">
              <v:textbox inset="0,0,0,0">
                <w:txbxContent>
                  <w:p w:rsidR="007C0460" w:rsidRDefault="007C0460" w:rsidP="00BE42B0">
                    <w:pPr>
                      <w:ind w:left="1060"/>
                      <w:rPr>
                        <w:b/>
                        <w:sz w:val="23"/>
                      </w:rPr>
                    </w:pPr>
                    <w:r>
                      <w:rPr>
                        <w:b/>
                        <w:w w:val="105"/>
                        <w:sz w:val="23"/>
                      </w:rPr>
                      <w:t>Адаптация</w:t>
                    </w:r>
                  </w:p>
                  <w:p w:rsidR="007C0460" w:rsidRDefault="007C0460" w:rsidP="00BE42B0">
                    <w:pPr>
                      <w:rPr>
                        <w:b/>
                        <w:sz w:val="23"/>
                      </w:rPr>
                    </w:pPr>
                  </w:p>
                </w:txbxContent>
              </v:textbox>
            </v:shape>
            <v:shape id="Text Box 17" o:spid="_x0000_s1038" type="#_x0000_t202" style="position:absolute;left:8207;top:1856;width:2579;height: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" strokecolor="#4674ab" strokeweight="2pt">
              <v:textbox inset="0,0,0,0">
                <w:txbxContent>
                  <w:p w:rsidR="007C0460" w:rsidRDefault="007C0460" w:rsidP="00BE42B0">
                    <w:pPr>
                      <w:spacing w:before="59"/>
                      <w:ind w:left="517"/>
                      <w:rPr>
                        <w:b/>
                        <w:sz w:val="28"/>
                      </w:rPr>
                    </w:pPr>
                    <w:r>
                      <w:rPr>
                        <w:b/>
                        <w:sz w:val="28"/>
                      </w:rPr>
                      <w:t>Управление</w:t>
                    </w:r>
                  </w:p>
                  <w:p w:rsidR="007C0460" w:rsidRDefault="007C0460" w:rsidP="00BE42B0">
                    <w:pPr>
                      <w:rPr>
                        <w:b/>
                        <w:sz w:val="28"/>
                      </w:rPr>
                    </w:pPr>
                  </w:p>
                </w:txbxContent>
              </v:textbox>
            </v:shape>
            <v:shape id="Text Box 18" o:spid="_x0000_s1039" type="#_x0000_t202" style="position:absolute;left:1737;top:1856;width:2546;height: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" strokecolor="#4674ab" strokeweight="2pt">
              <v:textbox inset="0,0,0,0">
                <w:txbxContent>
                  <w:p w:rsidR="007C0460" w:rsidRDefault="007C0460" w:rsidP="00BE42B0">
                    <w:pPr>
                      <w:ind w:left="448"/>
                      <w:rPr>
                        <w:b/>
                        <w:sz w:val="28"/>
                      </w:rPr>
                    </w:pPr>
                    <w:r>
                      <w:rPr>
                        <w:b/>
                        <w:sz w:val="28"/>
                      </w:rPr>
                      <w:t>Образование</w:t>
                    </w:r>
                  </w:p>
                  <w:p w:rsidR="007C0460" w:rsidRDefault="007C0460" w:rsidP="00BE42B0">
                    <w:pPr>
                      <w:rPr>
                        <w:b/>
                        <w:sz w:val="28"/>
                      </w:rPr>
                    </w:pPr>
                  </w:p>
                </w:txbxContent>
              </v:textbox>
            </v:shape>
            <v:shape id="Text Box 19" o:spid="_x0000_s1040" type="#_x0000_t202" style="position:absolute;left:4759;top:619;width:3005;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" strokecolor="#4674ab" strokeweight="2pt">
              <v:textbox inset="0,0,0,0">
                <w:txbxContent>
                  <w:p w:rsidR="007C0460" w:rsidRDefault="007C0460" w:rsidP="00BE42B0">
                    <w:pPr>
                      <w:ind w:left="992"/>
                      <w:rPr>
                        <w:b/>
                        <w:sz w:val="31"/>
                      </w:rPr>
                    </w:pPr>
                    <w:r>
                      <w:rPr>
                        <w:b/>
                        <w:sz w:val="31"/>
                      </w:rPr>
                      <w:t>Задачи</w:t>
                    </w:r>
                  </w:p>
                  <w:p w:rsidR="007C0460" w:rsidRDefault="007C0460" w:rsidP="00BE42B0">
                    <w:pPr>
                      <w:rPr>
                        <w:b/>
                        <w:sz w:val="31"/>
                      </w:rPr>
                    </w:pPr>
                  </w:p>
                </w:txbxContent>
              </v:textbox>
            </v:shape>
            <w10:wrap type="topAndBottom" anchorx="margin"/>
          </v:group>
        </w:pict>
      </w:r>
      <w:r w:rsidR="005408CC" w:rsidRPr="0098719C">
        <w:rPr>
          <w:b/>
          <w:i/>
          <w:spacing w:val="-1"/>
        </w:rPr>
        <w:t>Целью</w:t>
      </w:r>
      <w:r w:rsidR="005408CC" w:rsidRPr="0098719C">
        <w:rPr>
          <w:i/>
          <w:spacing w:val="-1"/>
        </w:rPr>
        <w:t xml:space="preserve"> Программы является </w:t>
      </w:r>
      <w:r w:rsidR="005408CC" w:rsidRPr="0098719C">
        <w:rPr>
          <w:i/>
        </w:rPr>
        <w:t>обеспечение</w:t>
      </w:r>
      <w:r w:rsidR="005408CC" w:rsidRPr="0098719C">
        <w:rPr>
          <w:b/>
          <w:i/>
        </w:rPr>
        <w:t xml:space="preserve"> </w:t>
      </w:r>
      <w:r w:rsidR="005408CC" w:rsidRPr="0098719C">
        <w:rPr>
          <w:i/>
        </w:rPr>
        <w:t>полноценного развития физических, интеллектуальных и личностных качеств воспитанников через различные виды детской деятельности с учетом регионального компонента и потребности семьи и общества.</w:t>
      </w:r>
    </w:p>
    <w:p w:rsidR="005408CC" w:rsidRPr="0098719C" w:rsidRDefault="005408CC" w:rsidP="0098719C">
      <w:pPr>
        <w:pStyle w:val="ab"/>
        <w:shd w:val="clear" w:color="auto" w:fill="FFFFFF"/>
        <w:tabs>
          <w:tab w:val="left" w:pos="341"/>
          <w:tab w:val="left" w:pos="9540"/>
        </w:tabs>
        <w:ind w:left="0" w:right="140" w:firstLine="567"/>
        <w:jc w:val="both"/>
        <w:rPr>
          <w:i/>
          <w:spacing w:val="-1"/>
        </w:rPr>
      </w:pPr>
    </w:p>
    <w:p w:rsidR="005408CC" w:rsidRPr="0098719C" w:rsidRDefault="005408CC" w:rsidP="0098719C">
      <w:pPr>
        <w:pStyle w:val="ab"/>
        <w:shd w:val="clear" w:color="auto" w:fill="FFFFFF"/>
        <w:tabs>
          <w:tab w:val="left" w:pos="341"/>
          <w:tab w:val="left" w:pos="9540"/>
        </w:tabs>
        <w:ind w:left="0" w:right="140" w:firstLine="567"/>
        <w:jc w:val="both"/>
        <w:rPr>
          <w:b/>
          <w:i/>
        </w:rPr>
      </w:pPr>
    </w:p>
    <w:p w:rsidR="005408CC" w:rsidRPr="00BE42B0" w:rsidRDefault="00BE42B0" w:rsidP="0098719C">
      <w:pPr>
        <w:pStyle w:val="ab"/>
        <w:shd w:val="clear" w:color="auto" w:fill="FFFFFF"/>
        <w:tabs>
          <w:tab w:val="left" w:pos="341"/>
          <w:tab w:val="left" w:pos="9540"/>
        </w:tabs>
        <w:ind w:left="0" w:right="140" w:firstLine="567"/>
        <w:jc w:val="both"/>
        <w:rPr>
          <w:b/>
          <w:i/>
          <w:u w:val="single"/>
        </w:rPr>
      </w:pPr>
      <w:r w:rsidRPr="00BE42B0">
        <w:rPr>
          <w:b/>
          <w:i/>
          <w:u w:val="single"/>
        </w:rPr>
        <w:t>Задачи,</w:t>
      </w:r>
      <w:r w:rsidR="005408CC" w:rsidRPr="00BE42B0">
        <w:rPr>
          <w:b/>
          <w:i/>
          <w:spacing w:val="44"/>
          <w:u w:val="single"/>
        </w:rPr>
        <w:t xml:space="preserve"> </w:t>
      </w:r>
      <w:r w:rsidRPr="00BE42B0">
        <w:rPr>
          <w:b/>
          <w:i/>
          <w:u w:val="single"/>
        </w:rPr>
        <w:t>связанные</w:t>
      </w:r>
      <w:r w:rsidR="005408CC" w:rsidRPr="00BE42B0">
        <w:rPr>
          <w:b/>
          <w:i/>
          <w:spacing w:val="59"/>
          <w:u w:val="single"/>
        </w:rPr>
        <w:t xml:space="preserve"> </w:t>
      </w:r>
      <w:r w:rsidRPr="00BE42B0">
        <w:rPr>
          <w:b/>
          <w:i/>
          <w:u w:val="single"/>
        </w:rPr>
        <w:t>с</w:t>
      </w:r>
      <w:r w:rsidR="005408CC" w:rsidRPr="00BE42B0">
        <w:rPr>
          <w:b/>
          <w:i/>
          <w:spacing w:val="48"/>
          <w:u w:val="single"/>
        </w:rPr>
        <w:t xml:space="preserve"> </w:t>
      </w:r>
      <w:r w:rsidRPr="00BE42B0">
        <w:rPr>
          <w:b/>
          <w:i/>
          <w:u w:val="single"/>
        </w:rPr>
        <w:t>образованием</w:t>
      </w:r>
      <w:r w:rsidR="005408CC" w:rsidRPr="00BE42B0">
        <w:rPr>
          <w:b/>
          <w:i/>
          <w:spacing w:val="73"/>
          <w:u w:val="single"/>
        </w:rPr>
        <w:t xml:space="preserve"> </w:t>
      </w:r>
      <w:r w:rsidRPr="00BE42B0">
        <w:rPr>
          <w:b/>
          <w:i/>
          <w:u w:val="single"/>
        </w:rPr>
        <w:t>обучающихся</w:t>
      </w:r>
    </w:p>
    <w:p w:rsidR="005408CC" w:rsidRPr="0098719C" w:rsidRDefault="005408CC" w:rsidP="004C482C">
      <w:pPr>
        <w:pStyle w:val="ab"/>
        <w:numPr>
          <w:ilvl w:val="0"/>
          <w:numId w:val="5"/>
        </w:numPr>
        <w:tabs>
          <w:tab w:val="left" w:pos="413"/>
        </w:tabs>
        <w:ind w:left="0" w:firstLine="426"/>
        <w:rPr>
          <w:b/>
          <w:i/>
        </w:rPr>
      </w:pPr>
      <w:r w:rsidRPr="0098719C">
        <w:rPr>
          <w:b/>
          <w:i/>
          <w:w w:val="105"/>
        </w:rPr>
        <w:t>Задачи</w:t>
      </w:r>
      <w:r w:rsidRPr="0098719C">
        <w:rPr>
          <w:b/>
          <w:i/>
          <w:spacing w:val="-5"/>
          <w:w w:val="105"/>
        </w:rPr>
        <w:t xml:space="preserve"> </w:t>
      </w:r>
      <w:r w:rsidRPr="0098719C">
        <w:rPr>
          <w:b/>
          <w:i/>
          <w:w w:val="105"/>
        </w:rPr>
        <w:t>адаптации:</w:t>
      </w:r>
    </w:p>
    <w:p w:rsidR="005408CC" w:rsidRPr="0098719C" w:rsidRDefault="005408CC" w:rsidP="004C482C">
      <w:pPr>
        <w:pStyle w:val="ab"/>
        <w:numPr>
          <w:ilvl w:val="0"/>
          <w:numId w:val="6"/>
        </w:numPr>
        <w:tabs>
          <w:tab w:val="left" w:pos="412"/>
        </w:tabs>
        <w:ind w:right="452" w:firstLine="0"/>
        <w:jc w:val="both"/>
        <w:rPr>
          <w:i/>
        </w:rPr>
      </w:pPr>
      <w:r w:rsidRPr="0098719C">
        <w:rPr>
          <w:i/>
          <w:w w:val="105"/>
        </w:rPr>
        <w:t>забота</w:t>
      </w:r>
      <w:r w:rsidRPr="0098719C">
        <w:rPr>
          <w:i/>
          <w:spacing w:val="1"/>
          <w:w w:val="105"/>
        </w:rPr>
        <w:t xml:space="preserve"> </w:t>
      </w:r>
      <w:r w:rsidRPr="0098719C">
        <w:rPr>
          <w:i/>
          <w:w w:val="105"/>
        </w:rPr>
        <w:t>о</w:t>
      </w:r>
      <w:r w:rsidRPr="0098719C">
        <w:rPr>
          <w:i/>
          <w:spacing w:val="1"/>
          <w:w w:val="105"/>
        </w:rPr>
        <w:t xml:space="preserve"> </w:t>
      </w:r>
      <w:r w:rsidRPr="0098719C">
        <w:rPr>
          <w:i/>
          <w:w w:val="105"/>
        </w:rPr>
        <w:t>здоровье,</w:t>
      </w:r>
      <w:r w:rsidRPr="0098719C">
        <w:rPr>
          <w:i/>
          <w:spacing w:val="1"/>
          <w:w w:val="105"/>
        </w:rPr>
        <w:t xml:space="preserve"> </w:t>
      </w:r>
      <w:r w:rsidRPr="0098719C">
        <w:rPr>
          <w:i/>
          <w:w w:val="105"/>
        </w:rPr>
        <w:t>эмоциональном</w:t>
      </w:r>
      <w:r w:rsidRPr="0098719C">
        <w:rPr>
          <w:i/>
          <w:spacing w:val="1"/>
          <w:w w:val="105"/>
        </w:rPr>
        <w:t xml:space="preserve"> </w:t>
      </w:r>
      <w:r w:rsidRPr="0098719C">
        <w:rPr>
          <w:i/>
          <w:w w:val="105"/>
        </w:rPr>
        <w:t>благополучии</w:t>
      </w:r>
      <w:r w:rsidRPr="0098719C">
        <w:rPr>
          <w:i/>
          <w:spacing w:val="1"/>
          <w:w w:val="105"/>
        </w:rPr>
        <w:t xml:space="preserve"> </w:t>
      </w:r>
      <w:r w:rsidRPr="0098719C">
        <w:rPr>
          <w:i/>
          <w:w w:val="105"/>
        </w:rPr>
        <w:t>и</w:t>
      </w:r>
      <w:r w:rsidRPr="0098719C">
        <w:rPr>
          <w:i/>
          <w:spacing w:val="1"/>
          <w:w w:val="105"/>
        </w:rPr>
        <w:t xml:space="preserve"> </w:t>
      </w:r>
      <w:r w:rsidRPr="0098719C">
        <w:rPr>
          <w:i/>
          <w:w w:val="105"/>
        </w:rPr>
        <w:t>своевременном</w:t>
      </w:r>
      <w:r w:rsidRPr="0098719C">
        <w:rPr>
          <w:i/>
          <w:spacing w:val="1"/>
          <w:w w:val="105"/>
        </w:rPr>
        <w:t xml:space="preserve"> </w:t>
      </w:r>
      <w:r w:rsidRPr="0098719C">
        <w:rPr>
          <w:i/>
          <w:w w:val="105"/>
        </w:rPr>
        <w:t>всестороннем</w:t>
      </w:r>
      <w:r w:rsidRPr="0098719C">
        <w:rPr>
          <w:i/>
          <w:spacing w:val="1"/>
          <w:w w:val="105"/>
        </w:rPr>
        <w:t xml:space="preserve"> </w:t>
      </w:r>
      <w:r w:rsidRPr="0098719C">
        <w:rPr>
          <w:i/>
          <w:w w:val="105"/>
        </w:rPr>
        <w:t>развитии</w:t>
      </w:r>
      <w:r w:rsidRPr="0098719C">
        <w:rPr>
          <w:i/>
          <w:spacing w:val="1"/>
          <w:w w:val="105"/>
        </w:rPr>
        <w:t xml:space="preserve"> </w:t>
      </w:r>
      <w:r w:rsidRPr="0098719C">
        <w:rPr>
          <w:i/>
          <w:w w:val="105"/>
        </w:rPr>
        <w:t>каждого</w:t>
      </w:r>
      <w:r w:rsidRPr="0098719C">
        <w:rPr>
          <w:i/>
          <w:spacing w:val="-1"/>
          <w:w w:val="105"/>
        </w:rPr>
        <w:t xml:space="preserve"> </w:t>
      </w:r>
      <w:r w:rsidRPr="0098719C">
        <w:rPr>
          <w:i/>
          <w:w w:val="105"/>
        </w:rPr>
        <w:t>ребенка</w:t>
      </w:r>
    </w:p>
    <w:p w:rsidR="005408CC" w:rsidRPr="0098719C" w:rsidRDefault="005408CC" w:rsidP="004C482C">
      <w:pPr>
        <w:pStyle w:val="21"/>
        <w:numPr>
          <w:ilvl w:val="0"/>
          <w:numId w:val="5"/>
        </w:numPr>
        <w:tabs>
          <w:tab w:val="left" w:pos="413"/>
        </w:tabs>
        <w:ind w:left="0" w:firstLine="426"/>
        <w:rPr>
          <w:i/>
          <w:sz w:val="22"/>
          <w:szCs w:val="22"/>
        </w:rPr>
      </w:pPr>
      <w:r w:rsidRPr="0098719C">
        <w:rPr>
          <w:i/>
          <w:sz w:val="22"/>
          <w:szCs w:val="22"/>
        </w:rPr>
        <w:t>Задачи</w:t>
      </w:r>
      <w:r w:rsidRPr="0098719C">
        <w:rPr>
          <w:i/>
          <w:spacing w:val="35"/>
          <w:sz w:val="22"/>
          <w:szCs w:val="22"/>
        </w:rPr>
        <w:t xml:space="preserve"> </w:t>
      </w:r>
      <w:r w:rsidRPr="0098719C">
        <w:rPr>
          <w:i/>
          <w:sz w:val="22"/>
          <w:szCs w:val="22"/>
        </w:rPr>
        <w:t>социализации:</w:t>
      </w:r>
    </w:p>
    <w:p w:rsidR="005408CC" w:rsidRPr="0098719C" w:rsidRDefault="005408CC" w:rsidP="004C482C">
      <w:pPr>
        <w:pStyle w:val="ab"/>
        <w:numPr>
          <w:ilvl w:val="0"/>
          <w:numId w:val="6"/>
        </w:numPr>
        <w:tabs>
          <w:tab w:val="left" w:pos="477"/>
        </w:tabs>
        <w:ind w:right="451" w:firstLine="426"/>
        <w:jc w:val="both"/>
        <w:rPr>
          <w:i/>
        </w:rPr>
      </w:pPr>
      <w:r w:rsidRPr="0098719C">
        <w:rPr>
          <w:i/>
          <w:w w:val="105"/>
        </w:rPr>
        <w:t>создание</w:t>
      </w:r>
      <w:r w:rsidRPr="0098719C">
        <w:rPr>
          <w:i/>
          <w:spacing w:val="1"/>
          <w:w w:val="105"/>
        </w:rPr>
        <w:t xml:space="preserve"> </w:t>
      </w:r>
      <w:r w:rsidRPr="0098719C">
        <w:rPr>
          <w:i/>
          <w:w w:val="105"/>
        </w:rPr>
        <w:t>в</w:t>
      </w:r>
      <w:r w:rsidRPr="0098719C">
        <w:rPr>
          <w:i/>
          <w:spacing w:val="1"/>
          <w:w w:val="105"/>
        </w:rPr>
        <w:t xml:space="preserve"> </w:t>
      </w:r>
      <w:r w:rsidRPr="0098719C">
        <w:rPr>
          <w:i/>
          <w:w w:val="105"/>
        </w:rPr>
        <w:t>группах</w:t>
      </w:r>
      <w:r w:rsidRPr="0098719C">
        <w:rPr>
          <w:i/>
          <w:spacing w:val="1"/>
          <w:w w:val="105"/>
        </w:rPr>
        <w:t xml:space="preserve"> </w:t>
      </w:r>
      <w:r w:rsidRPr="0098719C">
        <w:rPr>
          <w:i/>
          <w:w w:val="105"/>
        </w:rPr>
        <w:t>атмосферы</w:t>
      </w:r>
      <w:r w:rsidRPr="0098719C">
        <w:rPr>
          <w:i/>
          <w:spacing w:val="1"/>
          <w:w w:val="105"/>
        </w:rPr>
        <w:t xml:space="preserve"> </w:t>
      </w:r>
      <w:r w:rsidRPr="0098719C">
        <w:rPr>
          <w:i/>
          <w:w w:val="105"/>
        </w:rPr>
        <w:t>гуманного</w:t>
      </w:r>
      <w:r w:rsidRPr="0098719C">
        <w:rPr>
          <w:i/>
          <w:spacing w:val="1"/>
          <w:w w:val="105"/>
        </w:rPr>
        <w:t xml:space="preserve"> </w:t>
      </w:r>
      <w:r w:rsidRPr="0098719C">
        <w:rPr>
          <w:i/>
          <w:w w:val="105"/>
        </w:rPr>
        <w:t>и</w:t>
      </w:r>
      <w:r w:rsidRPr="0098719C">
        <w:rPr>
          <w:i/>
          <w:spacing w:val="1"/>
          <w:w w:val="105"/>
        </w:rPr>
        <w:t xml:space="preserve"> </w:t>
      </w:r>
      <w:r w:rsidRPr="0098719C">
        <w:rPr>
          <w:i/>
          <w:w w:val="105"/>
        </w:rPr>
        <w:t>доброжелательного</w:t>
      </w:r>
      <w:r w:rsidRPr="0098719C">
        <w:rPr>
          <w:i/>
          <w:spacing w:val="1"/>
          <w:w w:val="105"/>
        </w:rPr>
        <w:t xml:space="preserve"> </w:t>
      </w:r>
      <w:r w:rsidRPr="0098719C">
        <w:rPr>
          <w:i/>
          <w:w w:val="105"/>
        </w:rPr>
        <w:t>отношения</w:t>
      </w:r>
      <w:r w:rsidRPr="0098719C">
        <w:rPr>
          <w:i/>
          <w:spacing w:val="1"/>
          <w:w w:val="105"/>
        </w:rPr>
        <w:t xml:space="preserve"> </w:t>
      </w:r>
      <w:r w:rsidRPr="0098719C">
        <w:rPr>
          <w:i/>
          <w:w w:val="105"/>
        </w:rPr>
        <w:t>ко</w:t>
      </w:r>
      <w:r w:rsidRPr="0098719C">
        <w:rPr>
          <w:i/>
          <w:spacing w:val="1"/>
          <w:w w:val="105"/>
        </w:rPr>
        <w:t xml:space="preserve"> </w:t>
      </w:r>
      <w:r w:rsidRPr="0098719C">
        <w:rPr>
          <w:i/>
          <w:w w:val="105"/>
        </w:rPr>
        <w:t>всем</w:t>
      </w:r>
      <w:r w:rsidRPr="0098719C">
        <w:rPr>
          <w:i/>
          <w:spacing w:val="1"/>
          <w:w w:val="105"/>
        </w:rPr>
        <w:t xml:space="preserve"> </w:t>
      </w:r>
      <w:r w:rsidRPr="0098719C">
        <w:rPr>
          <w:i/>
          <w:w w:val="105"/>
        </w:rPr>
        <w:t>воспитанникам,</w:t>
      </w:r>
      <w:r w:rsidRPr="0098719C">
        <w:rPr>
          <w:i/>
          <w:spacing w:val="1"/>
          <w:w w:val="105"/>
        </w:rPr>
        <w:t xml:space="preserve"> </w:t>
      </w:r>
      <w:r w:rsidRPr="0098719C">
        <w:rPr>
          <w:i/>
          <w:w w:val="105"/>
        </w:rPr>
        <w:t>что</w:t>
      </w:r>
      <w:r w:rsidRPr="0098719C">
        <w:rPr>
          <w:i/>
          <w:spacing w:val="1"/>
          <w:w w:val="105"/>
        </w:rPr>
        <w:t xml:space="preserve"> </w:t>
      </w:r>
      <w:r w:rsidRPr="0098719C">
        <w:rPr>
          <w:i/>
          <w:w w:val="105"/>
        </w:rPr>
        <w:t>позволяет</w:t>
      </w:r>
      <w:r w:rsidRPr="0098719C">
        <w:rPr>
          <w:i/>
          <w:spacing w:val="1"/>
          <w:w w:val="105"/>
        </w:rPr>
        <w:t xml:space="preserve"> </w:t>
      </w:r>
      <w:r w:rsidRPr="0098719C">
        <w:rPr>
          <w:i/>
          <w:w w:val="105"/>
        </w:rPr>
        <w:t>растить</w:t>
      </w:r>
      <w:r w:rsidRPr="0098719C">
        <w:rPr>
          <w:i/>
          <w:spacing w:val="1"/>
          <w:w w:val="105"/>
        </w:rPr>
        <w:t xml:space="preserve"> </w:t>
      </w:r>
      <w:r w:rsidRPr="0098719C">
        <w:rPr>
          <w:i/>
          <w:w w:val="105"/>
        </w:rPr>
        <w:t>их</w:t>
      </w:r>
      <w:r w:rsidRPr="0098719C">
        <w:rPr>
          <w:i/>
          <w:spacing w:val="1"/>
          <w:w w:val="105"/>
        </w:rPr>
        <w:t xml:space="preserve"> </w:t>
      </w:r>
      <w:r w:rsidRPr="0098719C">
        <w:rPr>
          <w:i/>
          <w:w w:val="105"/>
        </w:rPr>
        <w:t>общительными,</w:t>
      </w:r>
      <w:r w:rsidRPr="0098719C">
        <w:rPr>
          <w:i/>
          <w:spacing w:val="1"/>
          <w:w w:val="105"/>
        </w:rPr>
        <w:t xml:space="preserve"> </w:t>
      </w:r>
      <w:r w:rsidRPr="0098719C">
        <w:rPr>
          <w:i/>
          <w:w w:val="105"/>
        </w:rPr>
        <w:t>добрыми,</w:t>
      </w:r>
      <w:r w:rsidRPr="0098719C">
        <w:rPr>
          <w:i/>
          <w:spacing w:val="1"/>
          <w:w w:val="105"/>
        </w:rPr>
        <w:t xml:space="preserve"> </w:t>
      </w:r>
      <w:r w:rsidRPr="0098719C">
        <w:rPr>
          <w:i/>
          <w:w w:val="105"/>
        </w:rPr>
        <w:t>любознательными,</w:t>
      </w:r>
      <w:r w:rsidRPr="0098719C">
        <w:rPr>
          <w:i/>
          <w:spacing w:val="1"/>
          <w:w w:val="105"/>
        </w:rPr>
        <w:t xml:space="preserve"> </w:t>
      </w:r>
      <w:r w:rsidRPr="0098719C">
        <w:rPr>
          <w:i/>
          <w:w w:val="105"/>
        </w:rPr>
        <w:t>инициативными,</w:t>
      </w:r>
      <w:r w:rsidRPr="0098719C">
        <w:rPr>
          <w:i/>
          <w:spacing w:val="-7"/>
          <w:w w:val="105"/>
        </w:rPr>
        <w:t xml:space="preserve"> </w:t>
      </w:r>
      <w:r w:rsidRPr="0098719C">
        <w:rPr>
          <w:i/>
          <w:w w:val="105"/>
        </w:rPr>
        <w:t>стремящимися</w:t>
      </w:r>
      <w:r w:rsidRPr="0098719C">
        <w:rPr>
          <w:i/>
          <w:spacing w:val="-6"/>
          <w:w w:val="105"/>
        </w:rPr>
        <w:t xml:space="preserve"> </w:t>
      </w:r>
      <w:r w:rsidRPr="0098719C">
        <w:rPr>
          <w:i/>
          <w:w w:val="105"/>
        </w:rPr>
        <w:t>к</w:t>
      </w:r>
      <w:r w:rsidRPr="0098719C">
        <w:rPr>
          <w:i/>
          <w:spacing w:val="2"/>
          <w:w w:val="105"/>
        </w:rPr>
        <w:t xml:space="preserve"> </w:t>
      </w:r>
      <w:r w:rsidRPr="0098719C">
        <w:rPr>
          <w:i/>
          <w:w w:val="105"/>
        </w:rPr>
        <w:t>самостоятельности</w:t>
      </w:r>
      <w:r w:rsidRPr="0098719C">
        <w:rPr>
          <w:i/>
          <w:spacing w:val="-2"/>
          <w:w w:val="105"/>
        </w:rPr>
        <w:t xml:space="preserve"> </w:t>
      </w:r>
      <w:r w:rsidRPr="0098719C">
        <w:rPr>
          <w:i/>
          <w:w w:val="105"/>
        </w:rPr>
        <w:t>и</w:t>
      </w:r>
      <w:r w:rsidRPr="0098719C">
        <w:rPr>
          <w:i/>
          <w:spacing w:val="5"/>
          <w:w w:val="105"/>
        </w:rPr>
        <w:t xml:space="preserve"> </w:t>
      </w:r>
      <w:r w:rsidRPr="0098719C">
        <w:rPr>
          <w:i/>
          <w:w w:val="105"/>
        </w:rPr>
        <w:t>творчеству;</w:t>
      </w:r>
    </w:p>
    <w:p w:rsidR="005408CC" w:rsidRPr="0098719C" w:rsidRDefault="005408CC" w:rsidP="004C482C">
      <w:pPr>
        <w:pStyle w:val="ab"/>
        <w:numPr>
          <w:ilvl w:val="0"/>
          <w:numId w:val="6"/>
        </w:numPr>
        <w:tabs>
          <w:tab w:val="left" w:pos="333"/>
        </w:tabs>
        <w:ind w:right="446" w:firstLine="426"/>
        <w:jc w:val="both"/>
        <w:rPr>
          <w:i/>
        </w:rPr>
      </w:pPr>
      <w:r w:rsidRPr="0098719C">
        <w:rPr>
          <w:i/>
          <w:w w:val="105"/>
        </w:rPr>
        <w:lastRenderedPageBreak/>
        <w:t>максимальное использование разнообразных видов детской деятельности, их интеграция в целях</w:t>
      </w:r>
      <w:r w:rsidRPr="0098719C">
        <w:rPr>
          <w:i/>
          <w:spacing w:val="1"/>
          <w:w w:val="105"/>
        </w:rPr>
        <w:t xml:space="preserve"> </w:t>
      </w:r>
      <w:r w:rsidRPr="0098719C">
        <w:rPr>
          <w:i/>
          <w:w w:val="105"/>
        </w:rPr>
        <w:t>повышения</w:t>
      </w:r>
      <w:r w:rsidRPr="0098719C">
        <w:rPr>
          <w:i/>
          <w:spacing w:val="1"/>
          <w:w w:val="105"/>
        </w:rPr>
        <w:t xml:space="preserve"> </w:t>
      </w:r>
      <w:r w:rsidRPr="0098719C">
        <w:rPr>
          <w:i/>
          <w:w w:val="105"/>
        </w:rPr>
        <w:t>эффективности</w:t>
      </w:r>
      <w:r w:rsidRPr="0098719C">
        <w:rPr>
          <w:i/>
          <w:spacing w:val="9"/>
          <w:w w:val="105"/>
        </w:rPr>
        <w:t xml:space="preserve"> </w:t>
      </w:r>
      <w:r w:rsidRPr="0098719C">
        <w:rPr>
          <w:i/>
          <w:w w:val="105"/>
        </w:rPr>
        <w:t>образовательного</w:t>
      </w:r>
      <w:r w:rsidRPr="0098719C">
        <w:rPr>
          <w:i/>
          <w:spacing w:val="-8"/>
          <w:w w:val="105"/>
        </w:rPr>
        <w:t xml:space="preserve"> </w:t>
      </w:r>
      <w:r w:rsidRPr="0098719C">
        <w:rPr>
          <w:i/>
          <w:w w:val="105"/>
        </w:rPr>
        <w:t>процесса;</w:t>
      </w:r>
    </w:p>
    <w:p w:rsidR="005408CC" w:rsidRPr="0098719C" w:rsidRDefault="005408CC" w:rsidP="004C482C">
      <w:pPr>
        <w:pStyle w:val="ab"/>
        <w:numPr>
          <w:ilvl w:val="0"/>
          <w:numId w:val="6"/>
        </w:numPr>
        <w:tabs>
          <w:tab w:val="left" w:pos="318"/>
        </w:tabs>
        <w:ind w:left="317" w:firstLine="426"/>
        <w:jc w:val="both"/>
        <w:rPr>
          <w:i/>
        </w:rPr>
      </w:pPr>
      <w:r w:rsidRPr="0098719C">
        <w:rPr>
          <w:i/>
        </w:rPr>
        <w:t>творческая</w:t>
      </w:r>
      <w:r w:rsidRPr="0098719C">
        <w:rPr>
          <w:i/>
          <w:spacing w:val="58"/>
        </w:rPr>
        <w:t xml:space="preserve"> </w:t>
      </w:r>
      <w:r w:rsidRPr="0098719C">
        <w:rPr>
          <w:i/>
        </w:rPr>
        <w:t>организация</w:t>
      </w:r>
      <w:r w:rsidRPr="0098719C">
        <w:rPr>
          <w:i/>
          <w:spacing w:val="41"/>
        </w:rPr>
        <w:t xml:space="preserve"> </w:t>
      </w:r>
      <w:r w:rsidRPr="0098719C">
        <w:rPr>
          <w:i/>
        </w:rPr>
        <w:t>образовательного</w:t>
      </w:r>
      <w:r w:rsidRPr="0098719C">
        <w:rPr>
          <w:i/>
          <w:spacing w:val="38"/>
        </w:rPr>
        <w:t xml:space="preserve"> </w:t>
      </w:r>
      <w:r w:rsidRPr="0098719C">
        <w:rPr>
          <w:i/>
        </w:rPr>
        <w:t>процесса</w:t>
      </w:r>
    </w:p>
    <w:p w:rsidR="005408CC" w:rsidRPr="0098719C" w:rsidRDefault="005408CC" w:rsidP="004C482C">
      <w:pPr>
        <w:pStyle w:val="21"/>
        <w:numPr>
          <w:ilvl w:val="0"/>
          <w:numId w:val="5"/>
        </w:numPr>
        <w:tabs>
          <w:tab w:val="left" w:pos="413"/>
        </w:tabs>
        <w:ind w:left="0" w:firstLine="426"/>
        <w:rPr>
          <w:i/>
          <w:sz w:val="22"/>
          <w:szCs w:val="22"/>
        </w:rPr>
      </w:pPr>
      <w:r w:rsidRPr="0098719C">
        <w:rPr>
          <w:i/>
          <w:sz w:val="22"/>
          <w:szCs w:val="22"/>
        </w:rPr>
        <w:t>Задачи</w:t>
      </w:r>
      <w:r w:rsidRPr="0098719C">
        <w:rPr>
          <w:i/>
          <w:spacing w:val="48"/>
          <w:sz w:val="22"/>
          <w:szCs w:val="22"/>
        </w:rPr>
        <w:t xml:space="preserve"> </w:t>
      </w:r>
      <w:r w:rsidRPr="0098719C">
        <w:rPr>
          <w:i/>
          <w:sz w:val="22"/>
          <w:szCs w:val="22"/>
        </w:rPr>
        <w:t>индивидуализации</w:t>
      </w:r>
    </w:p>
    <w:p w:rsidR="005408CC" w:rsidRPr="0098719C" w:rsidRDefault="005408CC" w:rsidP="004C482C">
      <w:pPr>
        <w:pStyle w:val="ab"/>
        <w:numPr>
          <w:ilvl w:val="0"/>
          <w:numId w:val="6"/>
        </w:numPr>
        <w:tabs>
          <w:tab w:val="left" w:pos="340"/>
        </w:tabs>
        <w:ind w:right="455" w:firstLine="426"/>
        <w:jc w:val="both"/>
        <w:rPr>
          <w:i/>
        </w:rPr>
      </w:pPr>
      <w:r w:rsidRPr="0098719C">
        <w:rPr>
          <w:i/>
          <w:w w:val="105"/>
        </w:rPr>
        <w:t>вариативность использования образовательного материала, позволяющая развивать творчество в</w:t>
      </w:r>
      <w:r w:rsidRPr="0098719C">
        <w:rPr>
          <w:i/>
          <w:spacing w:val="1"/>
          <w:w w:val="105"/>
        </w:rPr>
        <w:t xml:space="preserve"> </w:t>
      </w:r>
      <w:r w:rsidRPr="0098719C">
        <w:rPr>
          <w:i/>
          <w:w w:val="105"/>
        </w:rPr>
        <w:t>соответствии</w:t>
      </w:r>
      <w:r w:rsidRPr="0098719C">
        <w:rPr>
          <w:i/>
          <w:spacing w:val="5"/>
          <w:w w:val="105"/>
        </w:rPr>
        <w:t xml:space="preserve"> </w:t>
      </w:r>
      <w:r w:rsidRPr="0098719C">
        <w:rPr>
          <w:i/>
          <w:w w:val="105"/>
        </w:rPr>
        <w:t>с</w:t>
      </w:r>
      <w:r w:rsidRPr="0098719C">
        <w:rPr>
          <w:i/>
          <w:spacing w:val="-9"/>
          <w:w w:val="105"/>
        </w:rPr>
        <w:t xml:space="preserve"> </w:t>
      </w:r>
      <w:r w:rsidRPr="0098719C">
        <w:rPr>
          <w:i/>
          <w:w w:val="105"/>
        </w:rPr>
        <w:t>интересами</w:t>
      </w:r>
      <w:r w:rsidRPr="0098719C">
        <w:rPr>
          <w:i/>
          <w:spacing w:val="-2"/>
          <w:w w:val="105"/>
        </w:rPr>
        <w:t xml:space="preserve"> </w:t>
      </w:r>
      <w:r w:rsidRPr="0098719C">
        <w:rPr>
          <w:i/>
          <w:w w:val="105"/>
        </w:rPr>
        <w:t>и</w:t>
      </w:r>
      <w:r w:rsidRPr="0098719C">
        <w:rPr>
          <w:i/>
          <w:spacing w:val="-2"/>
          <w:w w:val="105"/>
        </w:rPr>
        <w:t xml:space="preserve"> </w:t>
      </w:r>
      <w:r w:rsidRPr="0098719C">
        <w:rPr>
          <w:i/>
          <w:w w:val="105"/>
        </w:rPr>
        <w:t>наклонностями</w:t>
      </w:r>
      <w:r w:rsidRPr="0098719C">
        <w:rPr>
          <w:i/>
          <w:spacing w:val="-2"/>
          <w:w w:val="105"/>
        </w:rPr>
        <w:t xml:space="preserve"> </w:t>
      </w:r>
      <w:r w:rsidRPr="0098719C">
        <w:rPr>
          <w:i/>
          <w:w w:val="105"/>
        </w:rPr>
        <w:t>каждого</w:t>
      </w:r>
      <w:r w:rsidRPr="0098719C">
        <w:rPr>
          <w:i/>
          <w:spacing w:val="-1"/>
          <w:w w:val="105"/>
        </w:rPr>
        <w:t xml:space="preserve"> </w:t>
      </w:r>
      <w:r w:rsidRPr="0098719C">
        <w:rPr>
          <w:i/>
          <w:w w:val="105"/>
        </w:rPr>
        <w:t>ребенка;</w:t>
      </w:r>
    </w:p>
    <w:p w:rsidR="005408CC" w:rsidRPr="0098719C" w:rsidRDefault="005408CC" w:rsidP="004C482C">
      <w:pPr>
        <w:pStyle w:val="ab"/>
        <w:numPr>
          <w:ilvl w:val="0"/>
          <w:numId w:val="6"/>
        </w:numPr>
        <w:tabs>
          <w:tab w:val="left" w:pos="318"/>
        </w:tabs>
        <w:ind w:left="0" w:firstLine="426"/>
        <w:rPr>
          <w:i/>
        </w:rPr>
      </w:pPr>
      <w:r w:rsidRPr="0098719C">
        <w:rPr>
          <w:i/>
        </w:rPr>
        <w:t>уважительное</w:t>
      </w:r>
      <w:r w:rsidRPr="0098719C">
        <w:rPr>
          <w:i/>
          <w:spacing w:val="44"/>
        </w:rPr>
        <w:t xml:space="preserve"> </w:t>
      </w:r>
      <w:r w:rsidRPr="0098719C">
        <w:rPr>
          <w:i/>
        </w:rPr>
        <w:t>отношение</w:t>
      </w:r>
      <w:r w:rsidRPr="0098719C">
        <w:rPr>
          <w:i/>
          <w:spacing w:val="32"/>
        </w:rPr>
        <w:t xml:space="preserve"> </w:t>
      </w:r>
      <w:r w:rsidRPr="0098719C">
        <w:rPr>
          <w:i/>
        </w:rPr>
        <w:t>к</w:t>
      </w:r>
      <w:r w:rsidRPr="0098719C">
        <w:rPr>
          <w:i/>
          <w:spacing w:val="51"/>
        </w:rPr>
        <w:t xml:space="preserve"> </w:t>
      </w:r>
      <w:r w:rsidRPr="0098719C">
        <w:rPr>
          <w:i/>
        </w:rPr>
        <w:t>результатам</w:t>
      </w:r>
      <w:r w:rsidRPr="0098719C">
        <w:rPr>
          <w:i/>
          <w:spacing w:val="53"/>
        </w:rPr>
        <w:t xml:space="preserve"> </w:t>
      </w:r>
      <w:r w:rsidRPr="0098719C">
        <w:rPr>
          <w:i/>
        </w:rPr>
        <w:t>детского</w:t>
      </w:r>
      <w:r w:rsidRPr="0098719C">
        <w:rPr>
          <w:i/>
          <w:spacing w:val="46"/>
        </w:rPr>
        <w:t xml:space="preserve"> </w:t>
      </w:r>
      <w:r w:rsidRPr="0098719C">
        <w:rPr>
          <w:i/>
        </w:rPr>
        <w:t>творчества</w:t>
      </w:r>
    </w:p>
    <w:p w:rsidR="005408CC" w:rsidRPr="0098719C" w:rsidRDefault="005408CC" w:rsidP="0098719C">
      <w:pPr>
        <w:pStyle w:val="ab"/>
        <w:tabs>
          <w:tab w:val="left" w:pos="318"/>
        </w:tabs>
        <w:ind w:left="426" w:firstLine="0"/>
        <w:rPr>
          <w:i/>
        </w:rPr>
      </w:pPr>
    </w:p>
    <w:p w:rsidR="005408CC" w:rsidRPr="00BE42B0" w:rsidRDefault="00BE42B0" w:rsidP="0098719C">
      <w:pPr>
        <w:pStyle w:val="21"/>
        <w:tabs>
          <w:tab w:val="left" w:pos="1183"/>
        </w:tabs>
        <w:ind w:left="1609"/>
        <w:rPr>
          <w:i/>
          <w:sz w:val="22"/>
          <w:szCs w:val="22"/>
          <w:u w:val="single"/>
        </w:rPr>
      </w:pPr>
      <w:r w:rsidRPr="00BE42B0">
        <w:rPr>
          <w:i/>
          <w:sz w:val="22"/>
          <w:szCs w:val="22"/>
          <w:u w:val="single"/>
        </w:rPr>
        <w:t>Задачи,</w:t>
      </w:r>
      <w:r w:rsidR="005408CC" w:rsidRPr="00BE42B0">
        <w:rPr>
          <w:i/>
          <w:spacing w:val="48"/>
          <w:sz w:val="22"/>
          <w:szCs w:val="22"/>
          <w:u w:val="single"/>
        </w:rPr>
        <w:t xml:space="preserve"> </w:t>
      </w:r>
      <w:r w:rsidRPr="00BE42B0">
        <w:rPr>
          <w:i/>
          <w:sz w:val="22"/>
          <w:szCs w:val="22"/>
          <w:u w:val="single"/>
        </w:rPr>
        <w:t>связанные</w:t>
      </w:r>
      <w:r w:rsidR="005408CC" w:rsidRPr="00BE42B0">
        <w:rPr>
          <w:i/>
          <w:spacing w:val="65"/>
          <w:sz w:val="22"/>
          <w:szCs w:val="22"/>
          <w:u w:val="single"/>
        </w:rPr>
        <w:t xml:space="preserve"> </w:t>
      </w:r>
      <w:r w:rsidRPr="00BE42B0">
        <w:rPr>
          <w:i/>
          <w:sz w:val="22"/>
          <w:szCs w:val="22"/>
          <w:u w:val="single"/>
        </w:rPr>
        <w:t>с</w:t>
      </w:r>
      <w:r w:rsidR="005408CC" w:rsidRPr="00BE42B0">
        <w:rPr>
          <w:i/>
          <w:spacing w:val="52"/>
          <w:sz w:val="22"/>
          <w:szCs w:val="22"/>
          <w:u w:val="single"/>
        </w:rPr>
        <w:t xml:space="preserve"> </w:t>
      </w:r>
      <w:r w:rsidRPr="00BE42B0">
        <w:rPr>
          <w:i/>
          <w:sz w:val="22"/>
          <w:szCs w:val="22"/>
          <w:u w:val="single"/>
        </w:rPr>
        <w:t>управленческими</w:t>
      </w:r>
      <w:r w:rsidR="005408CC" w:rsidRPr="00BE42B0">
        <w:rPr>
          <w:i/>
          <w:spacing w:val="57"/>
          <w:sz w:val="22"/>
          <w:szCs w:val="22"/>
          <w:u w:val="single"/>
        </w:rPr>
        <w:t xml:space="preserve"> </w:t>
      </w:r>
      <w:r w:rsidRPr="00BE42B0">
        <w:rPr>
          <w:i/>
          <w:sz w:val="22"/>
          <w:szCs w:val="22"/>
          <w:u w:val="single"/>
        </w:rPr>
        <w:t>решениями</w:t>
      </w:r>
    </w:p>
    <w:p w:rsidR="005408CC" w:rsidRPr="0098719C" w:rsidRDefault="005408CC" w:rsidP="004C482C">
      <w:pPr>
        <w:pStyle w:val="ab"/>
        <w:numPr>
          <w:ilvl w:val="0"/>
          <w:numId w:val="7"/>
        </w:numPr>
        <w:tabs>
          <w:tab w:val="left" w:pos="412"/>
        </w:tabs>
        <w:ind w:left="0" w:firstLine="426"/>
        <w:rPr>
          <w:b/>
          <w:i/>
        </w:rPr>
      </w:pPr>
      <w:r w:rsidRPr="0098719C">
        <w:rPr>
          <w:b/>
          <w:i/>
        </w:rPr>
        <w:t>Задачи</w:t>
      </w:r>
      <w:r w:rsidRPr="0098719C">
        <w:rPr>
          <w:b/>
          <w:i/>
          <w:spacing w:val="52"/>
        </w:rPr>
        <w:t xml:space="preserve"> </w:t>
      </w:r>
      <w:r w:rsidRPr="0098719C">
        <w:rPr>
          <w:b/>
          <w:i/>
        </w:rPr>
        <w:t>управления</w:t>
      </w:r>
      <w:r w:rsidRPr="0098719C">
        <w:rPr>
          <w:b/>
          <w:i/>
          <w:spacing w:val="41"/>
        </w:rPr>
        <w:t xml:space="preserve"> </w:t>
      </w:r>
      <w:r w:rsidRPr="0098719C">
        <w:rPr>
          <w:b/>
          <w:i/>
        </w:rPr>
        <w:t>педагогическим</w:t>
      </w:r>
      <w:r w:rsidRPr="0098719C">
        <w:rPr>
          <w:b/>
          <w:i/>
          <w:spacing w:val="35"/>
        </w:rPr>
        <w:t xml:space="preserve"> </w:t>
      </w:r>
      <w:r w:rsidRPr="0098719C">
        <w:rPr>
          <w:b/>
          <w:i/>
        </w:rPr>
        <w:t>процессом</w:t>
      </w:r>
    </w:p>
    <w:p w:rsidR="005408CC" w:rsidRPr="0098719C" w:rsidRDefault="005408CC" w:rsidP="004C482C">
      <w:pPr>
        <w:pStyle w:val="ab"/>
        <w:numPr>
          <w:ilvl w:val="0"/>
          <w:numId w:val="6"/>
        </w:numPr>
        <w:tabs>
          <w:tab w:val="left" w:pos="426"/>
        </w:tabs>
        <w:ind w:right="452" w:firstLine="426"/>
        <w:jc w:val="both"/>
        <w:rPr>
          <w:i/>
          <w:w w:val="105"/>
        </w:rPr>
      </w:pPr>
      <w:r w:rsidRPr="0098719C">
        <w:rPr>
          <w:i/>
          <w:w w:val="105"/>
        </w:rPr>
        <w:t>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w:t>
      </w:r>
      <w:r w:rsidR="00285B4B">
        <w:rPr>
          <w:i/>
          <w:w w:val="105"/>
        </w:rPr>
        <w:t xml:space="preserve"> </w:t>
      </w:r>
      <w:r w:rsidRPr="0098719C">
        <w:rPr>
          <w:i/>
          <w:w w:val="105"/>
        </w:rPr>
        <w:t>давления предметного обучения</w:t>
      </w:r>
    </w:p>
    <w:p w:rsidR="005408CC" w:rsidRPr="0098719C" w:rsidRDefault="005408CC" w:rsidP="004C482C">
      <w:pPr>
        <w:pStyle w:val="ab"/>
        <w:numPr>
          <w:ilvl w:val="0"/>
          <w:numId w:val="6"/>
        </w:numPr>
        <w:tabs>
          <w:tab w:val="left" w:pos="426"/>
        </w:tabs>
        <w:ind w:right="452" w:firstLine="426"/>
        <w:jc w:val="both"/>
        <w:rPr>
          <w:i/>
          <w:w w:val="105"/>
        </w:rPr>
      </w:pPr>
      <w:r w:rsidRPr="0098719C">
        <w:rPr>
          <w:i/>
          <w:w w:val="105"/>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5408CC" w:rsidRPr="0098719C" w:rsidRDefault="005408CC" w:rsidP="0098719C">
      <w:pPr>
        <w:pStyle w:val="a7"/>
        <w:ind w:left="0" w:firstLine="426"/>
        <w:jc w:val="left"/>
      </w:pPr>
    </w:p>
    <w:p w:rsidR="005408CC" w:rsidRPr="0098719C" w:rsidRDefault="005408CC" w:rsidP="004C482C">
      <w:pPr>
        <w:pStyle w:val="21"/>
        <w:numPr>
          <w:ilvl w:val="0"/>
          <w:numId w:val="7"/>
        </w:numPr>
        <w:tabs>
          <w:tab w:val="left" w:pos="412"/>
        </w:tabs>
        <w:rPr>
          <w:i/>
          <w:sz w:val="22"/>
          <w:szCs w:val="22"/>
        </w:rPr>
      </w:pPr>
      <w:r w:rsidRPr="0098719C">
        <w:rPr>
          <w:i/>
          <w:sz w:val="22"/>
          <w:szCs w:val="22"/>
        </w:rPr>
        <w:t>Задачи</w:t>
      </w:r>
      <w:r w:rsidRPr="0098719C">
        <w:rPr>
          <w:i/>
          <w:spacing w:val="51"/>
          <w:sz w:val="22"/>
          <w:szCs w:val="22"/>
        </w:rPr>
        <w:t xml:space="preserve"> </w:t>
      </w:r>
      <w:r w:rsidRPr="0098719C">
        <w:rPr>
          <w:i/>
          <w:sz w:val="22"/>
          <w:szCs w:val="22"/>
        </w:rPr>
        <w:t>управления</w:t>
      </w:r>
      <w:r w:rsidRPr="0098719C">
        <w:rPr>
          <w:i/>
          <w:spacing w:val="41"/>
          <w:sz w:val="22"/>
          <w:szCs w:val="22"/>
        </w:rPr>
        <w:t xml:space="preserve"> </w:t>
      </w:r>
      <w:r w:rsidR="00D2738D" w:rsidRPr="0098719C">
        <w:rPr>
          <w:i/>
          <w:sz w:val="22"/>
          <w:szCs w:val="22"/>
        </w:rPr>
        <w:t>взаимодействия</w:t>
      </w:r>
      <w:r w:rsidR="00D2738D">
        <w:rPr>
          <w:i/>
          <w:sz w:val="22"/>
          <w:szCs w:val="22"/>
        </w:rPr>
        <w:t xml:space="preserve"> с</w:t>
      </w:r>
      <w:r w:rsidR="00D2738D" w:rsidRPr="0098719C">
        <w:rPr>
          <w:i/>
          <w:sz w:val="22"/>
          <w:szCs w:val="22"/>
        </w:rPr>
        <w:t xml:space="preserve"> </w:t>
      </w:r>
      <w:r w:rsidRPr="0098719C">
        <w:rPr>
          <w:i/>
          <w:sz w:val="22"/>
          <w:szCs w:val="22"/>
        </w:rPr>
        <w:t>родительским</w:t>
      </w:r>
      <w:r w:rsidRPr="0098719C">
        <w:rPr>
          <w:i/>
          <w:spacing w:val="46"/>
          <w:sz w:val="22"/>
          <w:szCs w:val="22"/>
        </w:rPr>
        <w:t xml:space="preserve"> </w:t>
      </w:r>
      <w:r w:rsidRPr="0098719C">
        <w:rPr>
          <w:i/>
          <w:sz w:val="22"/>
          <w:szCs w:val="22"/>
        </w:rPr>
        <w:t>сообществом</w:t>
      </w:r>
      <w:r w:rsidR="00D2738D">
        <w:rPr>
          <w:i/>
          <w:sz w:val="22"/>
          <w:szCs w:val="22"/>
        </w:rPr>
        <w:t xml:space="preserve"> и</w:t>
      </w:r>
      <w:r w:rsidR="00D2738D" w:rsidRPr="00D2738D">
        <w:rPr>
          <w:i/>
          <w:sz w:val="22"/>
          <w:szCs w:val="22"/>
        </w:rPr>
        <w:t xml:space="preserve"> </w:t>
      </w:r>
      <w:r w:rsidR="00D2738D" w:rsidRPr="0098719C">
        <w:rPr>
          <w:i/>
          <w:sz w:val="22"/>
          <w:szCs w:val="22"/>
        </w:rPr>
        <w:t>с</w:t>
      </w:r>
      <w:r w:rsidR="00D2738D" w:rsidRPr="0098719C">
        <w:rPr>
          <w:i/>
          <w:spacing w:val="37"/>
          <w:sz w:val="22"/>
          <w:szCs w:val="22"/>
        </w:rPr>
        <w:t xml:space="preserve"> </w:t>
      </w:r>
      <w:r w:rsidR="00D2738D" w:rsidRPr="0098719C">
        <w:rPr>
          <w:i/>
          <w:sz w:val="22"/>
          <w:szCs w:val="22"/>
        </w:rPr>
        <w:t>социальными</w:t>
      </w:r>
      <w:r w:rsidR="00D2738D" w:rsidRPr="0098719C">
        <w:rPr>
          <w:i/>
          <w:spacing w:val="45"/>
          <w:sz w:val="22"/>
          <w:szCs w:val="22"/>
        </w:rPr>
        <w:t xml:space="preserve"> </w:t>
      </w:r>
      <w:r w:rsidR="00D2738D" w:rsidRPr="0098719C">
        <w:rPr>
          <w:i/>
          <w:sz w:val="22"/>
          <w:szCs w:val="22"/>
        </w:rPr>
        <w:t>партнёрами</w:t>
      </w:r>
    </w:p>
    <w:p w:rsidR="00D2738D" w:rsidRPr="00D2738D" w:rsidRDefault="005408CC" w:rsidP="00D2738D">
      <w:pPr>
        <w:pStyle w:val="ab"/>
        <w:numPr>
          <w:ilvl w:val="0"/>
          <w:numId w:val="6"/>
        </w:numPr>
        <w:tabs>
          <w:tab w:val="left" w:pos="881"/>
        </w:tabs>
        <w:ind w:right="463" w:firstLine="0"/>
        <w:jc w:val="both"/>
        <w:rPr>
          <w:i/>
        </w:rPr>
      </w:pPr>
      <w:r w:rsidRPr="0098719C">
        <w:rPr>
          <w:i/>
          <w:w w:val="105"/>
        </w:rPr>
        <w:t>обеспечение</w:t>
      </w:r>
      <w:r w:rsidRPr="0098719C">
        <w:rPr>
          <w:i/>
          <w:spacing w:val="1"/>
          <w:w w:val="105"/>
        </w:rPr>
        <w:t xml:space="preserve"> </w:t>
      </w:r>
      <w:r w:rsidRPr="0098719C">
        <w:rPr>
          <w:i/>
          <w:w w:val="105"/>
        </w:rPr>
        <w:t>психолого-педагогической</w:t>
      </w:r>
      <w:r w:rsidRPr="0098719C">
        <w:rPr>
          <w:i/>
          <w:spacing w:val="1"/>
          <w:w w:val="105"/>
        </w:rPr>
        <w:t xml:space="preserve"> </w:t>
      </w:r>
      <w:r w:rsidRPr="0098719C">
        <w:rPr>
          <w:i/>
          <w:w w:val="105"/>
        </w:rPr>
        <w:t>поддержки</w:t>
      </w:r>
      <w:r w:rsidRPr="0098719C">
        <w:rPr>
          <w:i/>
          <w:spacing w:val="1"/>
          <w:w w:val="105"/>
        </w:rPr>
        <w:t xml:space="preserve"> </w:t>
      </w:r>
      <w:r w:rsidRPr="0098719C">
        <w:rPr>
          <w:i/>
          <w:w w:val="105"/>
        </w:rPr>
        <w:t>семьи</w:t>
      </w:r>
      <w:r w:rsidRPr="0098719C">
        <w:rPr>
          <w:i/>
          <w:spacing w:val="1"/>
          <w:w w:val="105"/>
        </w:rPr>
        <w:t xml:space="preserve"> </w:t>
      </w:r>
      <w:r w:rsidRPr="0098719C">
        <w:rPr>
          <w:i/>
          <w:w w:val="105"/>
        </w:rPr>
        <w:t>и</w:t>
      </w:r>
      <w:r w:rsidRPr="0098719C">
        <w:rPr>
          <w:i/>
          <w:spacing w:val="1"/>
          <w:w w:val="105"/>
        </w:rPr>
        <w:t xml:space="preserve"> </w:t>
      </w:r>
      <w:r w:rsidRPr="0098719C">
        <w:rPr>
          <w:i/>
          <w:w w:val="105"/>
        </w:rPr>
        <w:t>повышения</w:t>
      </w:r>
      <w:r w:rsidRPr="0098719C">
        <w:rPr>
          <w:i/>
          <w:spacing w:val="1"/>
          <w:w w:val="105"/>
        </w:rPr>
        <w:t xml:space="preserve"> </w:t>
      </w:r>
      <w:r w:rsidRPr="0098719C">
        <w:rPr>
          <w:i/>
          <w:w w:val="105"/>
        </w:rPr>
        <w:t>компетентности</w:t>
      </w:r>
      <w:r w:rsidRPr="0098719C">
        <w:rPr>
          <w:i/>
          <w:spacing w:val="1"/>
          <w:w w:val="105"/>
        </w:rPr>
        <w:t xml:space="preserve"> </w:t>
      </w:r>
      <w:r w:rsidRPr="0098719C">
        <w:rPr>
          <w:i/>
          <w:w w:val="105"/>
        </w:rPr>
        <w:t>родителей (законных представителей) в вопросах развития и образования, охраны и укрепления</w:t>
      </w:r>
      <w:r w:rsidRPr="0098719C">
        <w:rPr>
          <w:i/>
          <w:spacing w:val="1"/>
          <w:w w:val="105"/>
        </w:rPr>
        <w:t xml:space="preserve"> </w:t>
      </w:r>
      <w:r w:rsidRPr="0098719C">
        <w:rPr>
          <w:i/>
          <w:w w:val="105"/>
        </w:rPr>
        <w:t>здоровья</w:t>
      </w:r>
      <w:r w:rsidRPr="0098719C">
        <w:rPr>
          <w:i/>
          <w:spacing w:val="1"/>
          <w:w w:val="105"/>
        </w:rPr>
        <w:t xml:space="preserve"> </w:t>
      </w:r>
      <w:r w:rsidRPr="0098719C">
        <w:rPr>
          <w:i/>
          <w:w w:val="105"/>
        </w:rPr>
        <w:t>детей.</w:t>
      </w:r>
    </w:p>
    <w:p w:rsidR="005408CC" w:rsidRPr="00D2738D" w:rsidRDefault="005408CC" w:rsidP="00D2738D">
      <w:pPr>
        <w:pStyle w:val="ab"/>
        <w:numPr>
          <w:ilvl w:val="0"/>
          <w:numId w:val="6"/>
        </w:numPr>
        <w:tabs>
          <w:tab w:val="left" w:pos="881"/>
        </w:tabs>
        <w:ind w:right="463" w:firstLine="0"/>
        <w:jc w:val="both"/>
        <w:rPr>
          <w:i/>
        </w:rPr>
      </w:pPr>
      <w:r w:rsidRPr="00D2738D">
        <w:rPr>
          <w:i/>
          <w:w w:val="105"/>
        </w:rPr>
        <w:t>расширение</w:t>
      </w:r>
      <w:r w:rsidRPr="00D2738D">
        <w:rPr>
          <w:i/>
          <w:spacing w:val="17"/>
          <w:w w:val="105"/>
        </w:rPr>
        <w:t xml:space="preserve"> </w:t>
      </w:r>
      <w:r w:rsidRPr="00D2738D">
        <w:rPr>
          <w:i/>
          <w:w w:val="105"/>
        </w:rPr>
        <w:t>взаимодействия</w:t>
      </w:r>
      <w:r w:rsidRPr="00D2738D">
        <w:rPr>
          <w:i/>
          <w:spacing w:val="27"/>
          <w:w w:val="105"/>
        </w:rPr>
        <w:t xml:space="preserve"> </w:t>
      </w:r>
      <w:r w:rsidRPr="00D2738D">
        <w:rPr>
          <w:i/>
          <w:w w:val="105"/>
        </w:rPr>
        <w:t>с</w:t>
      </w:r>
      <w:r w:rsidRPr="00D2738D">
        <w:rPr>
          <w:i/>
          <w:spacing w:val="21"/>
          <w:w w:val="105"/>
        </w:rPr>
        <w:t xml:space="preserve"> </w:t>
      </w:r>
      <w:r w:rsidRPr="00D2738D">
        <w:rPr>
          <w:i/>
          <w:w w:val="105"/>
        </w:rPr>
        <w:t>социальными</w:t>
      </w:r>
      <w:r w:rsidRPr="00D2738D">
        <w:rPr>
          <w:i/>
          <w:spacing w:val="21"/>
          <w:w w:val="105"/>
        </w:rPr>
        <w:t xml:space="preserve"> </w:t>
      </w:r>
      <w:r w:rsidRPr="00D2738D">
        <w:rPr>
          <w:i/>
          <w:w w:val="105"/>
        </w:rPr>
        <w:t>партнёрами</w:t>
      </w:r>
      <w:r w:rsidR="00D2738D">
        <w:rPr>
          <w:i/>
          <w:spacing w:val="27"/>
          <w:w w:val="105"/>
        </w:rPr>
        <w:t>.</w:t>
      </w:r>
    </w:p>
    <w:p w:rsidR="00D2738D" w:rsidRPr="0098719C" w:rsidRDefault="00D2738D" w:rsidP="00D2738D">
      <w:pPr>
        <w:pStyle w:val="ab"/>
        <w:tabs>
          <w:tab w:val="left" w:pos="881"/>
        </w:tabs>
        <w:ind w:left="174" w:right="463" w:firstLine="0"/>
        <w:jc w:val="both"/>
        <w:rPr>
          <w:i/>
        </w:rPr>
      </w:pPr>
    </w:p>
    <w:p w:rsidR="00BE42B0" w:rsidRDefault="005408CC" w:rsidP="00BE42B0">
      <w:pPr>
        <w:ind w:right="-1"/>
        <w:jc w:val="center"/>
        <w:rPr>
          <w:b/>
          <w:i/>
          <w:w w:val="105"/>
          <w:u w:val="single"/>
        </w:rPr>
      </w:pPr>
      <w:r w:rsidRPr="00BE42B0">
        <w:rPr>
          <w:b/>
          <w:i/>
          <w:w w:val="105"/>
          <w:u w:val="single"/>
        </w:rPr>
        <w:t>Парциальная</w:t>
      </w:r>
      <w:r w:rsidRPr="00BE42B0">
        <w:rPr>
          <w:b/>
          <w:i/>
          <w:spacing w:val="-12"/>
          <w:w w:val="105"/>
          <w:u w:val="single"/>
        </w:rPr>
        <w:t xml:space="preserve"> </w:t>
      </w:r>
      <w:r w:rsidRPr="00BE42B0">
        <w:rPr>
          <w:b/>
          <w:i/>
          <w:w w:val="105"/>
          <w:u w:val="single"/>
        </w:rPr>
        <w:t>программа</w:t>
      </w:r>
      <w:r w:rsidRPr="00BE42B0">
        <w:rPr>
          <w:b/>
          <w:i/>
          <w:spacing w:val="-3"/>
          <w:w w:val="105"/>
          <w:u w:val="single"/>
        </w:rPr>
        <w:t xml:space="preserve"> </w:t>
      </w:r>
      <w:r w:rsidRPr="00BE42B0">
        <w:rPr>
          <w:b/>
          <w:i/>
          <w:w w:val="105"/>
          <w:u w:val="single"/>
        </w:rPr>
        <w:t>–</w:t>
      </w:r>
      <w:r w:rsidRPr="00BE42B0">
        <w:rPr>
          <w:b/>
          <w:i/>
          <w:spacing w:val="-6"/>
          <w:w w:val="105"/>
          <w:u w:val="single"/>
        </w:rPr>
        <w:t xml:space="preserve"> </w:t>
      </w:r>
      <w:r w:rsidRPr="00BE42B0">
        <w:rPr>
          <w:b/>
          <w:i/>
          <w:w w:val="105"/>
          <w:u w:val="single"/>
        </w:rPr>
        <w:t>Н.</w:t>
      </w:r>
      <w:r w:rsidRPr="00BE42B0">
        <w:rPr>
          <w:b/>
          <w:i/>
          <w:spacing w:val="-5"/>
          <w:w w:val="105"/>
          <w:u w:val="single"/>
        </w:rPr>
        <w:t xml:space="preserve"> </w:t>
      </w:r>
      <w:r w:rsidRPr="00BE42B0">
        <w:rPr>
          <w:b/>
          <w:i/>
          <w:w w:val="105"/>
          <w:u w:val="single"/>
        </w:rPr>
        <w:t>Н.</w:t>
      </w:r>
      <w:r w:rsidRPr="00BE42B0">
        <w:rPr>
          <w:b/>
          <w:i/>
          <w:spacing w:val="-5"/>
          <w:w w:val="105"/>
          <w:u w:val="single"/>
        </w:rPr>
        <w:t xml:space="preserve"> </w:t>
      </w:r>
      <w:r w:rsidRPr="00BE42B0">
        <w:rPr>
          <w:b/>
          <w:i/>
          <w:w w:val="105"/>
          <w:u w:val="single"/>
        </w:rPr>
        <w:t>Авдеева,</w:t>
      </w:r>
      <w:r w:rsidRPr="00BE42B0">
        <w:rPr>
          <w:b/>
          <w:i/>
          <w:spacing w:val="-11"/>
          <w:w w:val="105"/>
          <w:u w:val="single"/>
        </w:rPr>
        <w:t xml:space="preserve"> </w:t>
      </w:r>
      <w:r w:rsidRPr="00BE42B0">
        <w:rPr>
          <w:b/>
          <w:i/>
          <w:w w:val="105"/>
          <w:u w:val="single"/>
        </w:rPr>
        <w:t>Н.</w:t>
      </w:r>
      <w:r w:rsidRPr="00BE42B0">
        <w:rPr>
          <w:b/>
          <w:i/>
          <w:spacing w:val="-5"/>
          <w:w w:val="105"/>
          <w:u w:val="single"/>
        </w:rPr>
        <w:t xml:space="preserve"> </w:t>
      </w:r>
      <w:r w:rsidRPr="00BE42B0">
        <w:rPr>
          <w:b/>
          <w:i/>
          <w:w w:val="105"/>
          <w:u w:val="single"/>
        </w:rPr>
        <w:t>Л.</w:t>
      </w:r>
      <w:r w:rsidRPr="00BE42B0">
        <w:rPr>
          <w:b/>
          <w:i/>
          <w:spacing w:val="-5"/>
          <w:w w:val="105"/>
          <w:u w:val="single"/>
        </w:rPr>
        <w:t xml:space="preserve"> </w:t>
      </w:r>
      <w:r w:rsidRPr="00BE42B0">
        <w:rPr>
          <w:b/>
          <w:i/>
          <w:w w:val="105"/>
          <w:u w:val="single"/>
        </w:rPr>
        <w:t>Князева,</w:t>
      </w:r>
      <w:r w:rsidRPr="00BE42B0">
        <w:rPr>
          <w:b/>
          <w:i/>
          <w:spacing w:val="-4"/>
          <w:w w:val="105"/>
          <w:u w:val="single"/>
        </w:rPr>
        <w:t xml:space="preserve"> </w:t>
      </w:r>
      <w:r w:rsidRPr="00BE42B0">
        <w:rPr>
          <w:b/>
          <w:i/>
          <w:w w:val="105"/>
          <w:u w:val="single"/>
        </w:rPr>
        <w:t>Р.</w:t>
      </w:r>
      <w:r w:rsidRPr="00BE42B0">
        <w:rPr>
          <w:b/>
          <w:i/>
          <w:spacing w:val="-5"/>
          <w:w w:val="105"/>
          <w:u w:val="single"/>
        </w:rPr>
        <w:t xml:space="preserve"> </w:t>
      </w:r>
      <w:r w:rsidRPr="00BE42B0">
        <w:rPr>
          <w:b/>
          <w:i/>
          <w:w w:val="105"/>
          <w:u w:val="single"/>
        </w:rPr>
        <w:t>Б.</w:t>
      </w:r>
      <w:r w:rsidRPr="00BE42B0">
        <w:rPr>
          <w:b/>
          <w:i/>
          <w:spacing w:val="-11"/>
          <w:w w:val="105"/>
          <w:u w:val="single"/>
        </w:rPr>
        <w:t xml:space="preserve"> </w:t>
      </w:r>
      <w:r w:rsidRPr="00BE42B0">
        <w:rPr>
          <w:b/>
          <w:i/>
          <w:w w:val="105"/>
          <w:u w:val="single"/>
        </w:rPr>
        <w:t>Стеркина</w:t>
      </w:r>
    </w:p>
    <w:p w:rsidR="005408CC" w:rsidRPr="00BE42B0" w:rsidRDefault="005408CC" w:rsidP="00BE42B0">
      <w:pPr>
        <w:ind w:right="-1"/>
        <w:jc w:val="center"/>
        <w:rPr>
          <w:b/>
          <w:i/>
        </w:rPr>
      </w:pPr>
      <w:r w:rsidRPr="00BE42B0">
        <w:rPr>
          <w:b/>
          <w:i/>
          <w:u w:val="single"/>
        </w:rPr>
        <w:t>«Основы</w:t>
      </w:r>
      <w:r w:rsidRPr="00BE42B0">
        <w:rPr>
          <w:b/>
          <w:i/>
          <w:spacing w:val="33"/>
          <w:u w:val="single"/>
        </w:rPr>
        <w:t xml:space="preserve"> </w:t>
      </w:r>
      <w:r w:rsidRPr="00BE42B0">
        <w:rPr>
          <w:b/>
          <w:i/>
          <w:u w:val="single"/>
        </w:rPr>
        <w:t>безопасности</w:t>
      </w:r>
      <w:r w:rsidRPr="00BE42B0">
        <w:rPr>
          <w:b/>
          <w:i/>
          <w:spacing w:val="52"/>
          <w:u w:val="single"/>
        </w:rPr>
        <w:t xml:space="preserve"> </w:t>
      </w:r>
      <w:r w:rsidRPr="00BE42B0">
        <w:rPr>
          <w:b/>
          <w:i/>
          <w:u w:val="single"/>
        </w:rPr>
        <w:t>детей</w:t>
      </w:r>
      <w:r w:rsidRPr="00BE42B0">
        <w:rPr>
          <w:b/>
          <w:i/>
          <w:spacing w:val="36"/>
          <w:u w:val="single"/>
        </w:rPr>
        <w:t xml:space="preserve"> </w:t>
      </w:r>
      <w:r w:rsidRPr="00BE42B0">
        <w:rPr>
          <w:b/>
          <w:i/>
          <w:u w:val="single"/>
        </w:rPr>
        <w:t>дошкольного</w:t>
      </w:r>
      <w:r w:rsidRPr="00BE42B0">
        <w:rPr>
          <w:b/>
          <w:i/>
          <w:spacing w:val="31"/>
          <w:u w:val="single"/>
        </w:rPr>
        <w:t xml:space="preserve"> </w:t>
      </w:r>
      <w:r w:rsidRPr="00BE42B0">
        <w:rPr>
          <w:b/>
          <w:i/>
          <w:u w:val="single"/>
        </w:rPr>
        <w:t>возраста»</w:t>
      </w:r>
    </w:p>
    <w:p w:rsidR="005408CC" w:rsidRPr="0098719C" w:rsidRDefault="005408CC" w:rsidP="0098719C">
      <w:pPr>
        <w:pStyle w:val="a7"/>
        <w:ind w:left="0"/>
        <w:jc w:val="left"/>
        <w:rPr>
          <w:i/>
        </w:rPr>
      </w:pPr>
    </w:p>
    <w:p w:rsidR="008D3036" w:rsidRPr="007E32DF" w:rsidRDefault="005408CC" w:rsidP="008D3036">
      <w:pPr>
        <w:widowControl/>
        <w:adjustRightInd w:val="0"/>
        <w:rPr>
          <w:i/>
          <w:w w:val="105"/>
        </w:rPr>
      </w:pPr>
      <w:r w:rsidRPr="0098719C">
        <w:rPr>
          <w:b/>
          <w:i/>
          <w:w w:val="105"/>
        </w:rPr>
        <w:t>Цель:</w:t>
      </w:r>
      <w:r w:rsidRPr="0098719C">
        <w:rPr>
          <w:b/>
          <w:i/>
          <w:spacing w:val="-6"/>
          <w:w w:val="105"/>
        </w:rPr>
        <w:t xml:space="preserve"> </w:t>
      </w:r>
      <w:r w:rsidR="008D3036" w:rsidRPr="008D3036">
        <w:rPr>
          <w:rFonts w:ascii="Times New Roman CYR" w:eastAsiaTheme="minorHAnsi" w:hAnsi="Times New Roman CYR" w:cs="Times New Roman CYR"/>
          <w:i/>
          <w:color w:val="231F20"/>
        </w:rPr>
        <w:t xml:space="preserve">формирование у дошкольников основ культуры </w:t>
      </w:r>
      <w:r w:rsidR="008D3036" w:rsidRPr="007E32DF">
        <w:rPr>
          <w:i/>
          <w:w w:val="105"/>
        </w:rPr>
        <w:t xml:space="preserve">безопасности </w:t>
      </w:r>
      <w:r w:rsidR="007E32DF" w:rsidRPr="007E32DF">
        <w:rPr>
          <w:i/>
          <w:w w:val="105"/>
        </w:rPr>
        <w:t xml:space="preserve"> </w:t>
      </w:r>
      <w:r w:rsidR="007E32DF">
        <w:rPr>
          <w:i/>
          <w:w w:val="105"/>
        </w:rPr>
        <w:t>ли</w:t>
      </w:r>
      <w:r w:rsidR="008D3036" w:rsidRPr="007E32DF">
        <w:rPr>
          <w:i/>
          <w:w w:val="105"/>
        </w:rPr>
        <w:t>чности в процессе активной деятельности, расширение социокультурного опыта растущего человека.</w:t>
      </w:r>
    </w:p>
    <w:p w:rsidR="005408CC" w:rsidRPr="0098719C" w:rsidRDefault="005408CC" w:rsidP="0098719C">
      <w:pPr>
        <w:ind w:left="174" w:right="-1"/>
        <w:rPr>
          <w:i/>
        </w:rPr>
      </w:pPr>
    </w:p>
    <w:p w:rsidR="005408CC" w:rsidRPr="0098719C" w:rsidRDefault="005408CC" w:rsidP="0098719C">
      <w:pPr>
        <w:pStyle w:val="21"/>
        <w:ind w:left="174" w:right="-1"/>
        <w:rPr>
          <w:i/>
          <w:sz w:val="22"/>
          <w:szCs w:val="22"/>
        </w:rPr>
      </w:pPr>
      <w:r w:rsidRPr="0098719C">
        <w:rPr>
          <w:i/>
          <w:w w:val="105"/>
          <w:sz w:val="22"/>
          <w:szCs w:val="22"/>
        </w:rPr>
        <w:t>Задачи:</w:t>
      </w:r>
    </w:p>
    <w:p w:rsidR="005408CC" w:rsidRPr="00BE42B0" w:rsidRDefault="005408CC" w:rsidP="004C482C">
      <w:pPr>
        <w:pStyle w:val="ab"/>
        <w:numPr>
          <w:ilvl w:val="0"/>
          <w:numId w:val="8"/>
        </w:numPr>
        <w:tabs>
          <w:tab w:val="left" w:pos="888"/>
        </w:tabs>
        <w:ind w:right="-1"/>
        <w:jc w:val="both"/>
        <w:rPr>
          <w:i/>
        </w:rPr>
      </w:pPr>
      <w:r w:rsidRPr="00BE42B0">
        <w:rPr>
          <w:i/>
          <w:w w:val="105"/>
        </w:rPr>
        <w:t>сформировать</w:t>
      </w:r>
      <w:r w:rsidRPr="00BE42B0">
        <w:rPr>
          <w:i/>
          <w:spacing w:val="1"/>
          <w:w w:val="105"/>
        </w:rPr>
        <w:t xml:space="preserve"> </w:t>
      </w:r>
      <w:r w:rsidRPr="00BE42B0">
        <w:rPr>
          <w:i/>
          <w:w w:val="105"/>
        </w:rPr>
        <w:t>у</w:t>
      </w:r>
      <w:r w:rsidRPr="00BE42B0">
        <w:rPr>
          <w:i/>
          <w:spacing w:val="1"/>
          <w:w w:val="105"/>
        </w:rPr>
        <w:t xml:space="preserve"> </w:t>
      </w:r>
      <w:r w:rsidRPr="00BE42B0">
        <w:rPr>
          <w:i/>
          <w:w w:val="105"/>
        </w:rPr>
        <w:t>ребёнка</w:t>
      </w:r>
      <w:r w:rsidRPr="00BE42B0">
        <w:rPr>
          <w:i/>
          <w:spacing w:val="1"/>
          <w:w w:val="105"/>
        </w:rPr>
        <w:t xml:space="preserve"> </w:t>
      </w:r>
      <w:r w:rsidRPr="00BE42B0">
        <w:rPr>
          <w:i/>
          <w:w w:val="105"/>
        </w:rPr>
        <w:t>навыки</w:t>
      </w:r>
      <w:r w:rsidRPr="00BE42B0">
        <w:rPr>
          <w:i/>
          <w:spacing w:val="1"/>
          <w:w w:val="105"/>
        </w:rPr>
        <w:t xml:space="preserve"> </w:t>
      </w:r>
      <w:r w:rsidRPr="00BE42B0">
        <w:rPr>
          <w:i/>
          <w:w w:val="105"/>
        </w:rPr>
        <w:t>разумного</w:t>
      </w:r>
      <w:r w:rsidRPr="00BE42B0">
        <w:rPr>
          <w:i/>
          <w:spacing w:val="1"/>
          <w:w w:val="105"/>
        </w:rPr>
        <w:t xml:space="preserve"> </w:t>
      </w:r>
      <w:r w:rsidRPr="00BE42B0">
        <w:rPr>
          <w:i/>
          <w:w w:val="105"/>
        </w:rPr>
        <w:t>поведения,</w:t>
      </w:r>
      <w:r w:rsidRPr="00BE42B0">
        <w:rPr>
          <w:i/>
          <w:spacing w:val="1"/>
          <w:w w:val="105"/>
        </w:rPr>
        <w:t xml:space="preserve"> </w:t>
      </w:r>
      <w:r w:rsidRPr="00BE42B0">
        <w:rPr>
          <w:i/>
          <w:w w:val="105"/>
        </w:rPr>
        <w:t>научить</w:t>
      </w:r>
      <w:r w:rsidRPr="00BE42B0">
        <w:rPr>
          <w:i/>
          <w:spacing w:val="1"/>
          <w:w w:val="105"/>
        </w:rPr>
        <w:t xml:space="preserve"> </w:t>
      </w:r>
      <w:r w:rsidRPr="00BE42B0">
        <w:rPr>
          <w:i/>
          <w:w w:val="105"/>
        </w:rPr>
        <w:t>адекватно</w:t>
      </w:r>
      <w:r w:rsidRPr="00BE42B0">
        <w:rPr>
          <w:i/>
          <w:spacing w:val="1"/>
          <w:w w:val="105"/>
        </w:rPr>
        <w:t xml:space="preserve"> </w:t>
      </w:r>
      <w:r w:rsidRPr="00BE42B0">
        <w:rPr>
          <w:i/>
          <w:w w:val="105"/>
        </w:rPr>
        <w:t>вести</w:t>
      </w:r>
      <w:r w:rsidRPr="00BE42B0">
        <w:rPr>
          <w:i/>
          <w:spacing w:val="1"/>
          <w:w w:val="105"/>
        </w:rPr>
        <w:t xml:space="preserve"> </w:t>
      </w:r>
      <w:r w:rsidRPr="00BE42B0">
        <w:rPr>
          <w:i/>
          <w:w w:val="105"/>
        </w:rPr>
        <w:t>себя</w:t>
      </w:r>
      <w:r w:rsidRPr="00BE42B0">
        <w:rPr>
          <w:i/>
          <w:spacing w:val="1"/>
          <w:w w:val="105"/>
        </w:rPr>
        <w:t xml:space="preserve"> </w:t>
      </w:r>
      <w:r w:rsidRPr="00BE42B0">
        <w:rPr>
          <w:i/>
          <w:w w:val="105"/>
        </w:rPr>
        <w:t>в</w:t>
      </w:r>
      <w:r w:rsidRPr="00BE42B0">
        <w:rPr>
          <w:i/>
          <w:spacing w:val="1"/>
          <w:w w:val="105"/>
        </w:rPr>
        <w:t xml:space="preserve"> </w:t>
      </w:r>
      <w:r w:rsidRPr="00BE42B0">
        <w:rPr>
          <w:i/>
          <w:w w:val="105"/>
        </w:rPr>
        <w:t>опасных ситуациях дома и на улице, в городском транспорте, при общении с незнакомыми</w:t>
      </w:r>
      <w:r w:rsidRPr="00BE42B0">
        <w:rPr>
          <w:i/>
          <w:spacing w:val="1"/>
          <w:w w:val="105"/>
        </w:rPr>
        <w:t xml:space="preserve"> </w:t>
      </w:r>
      <w:r w:rsidRPr="00BE42B0">
        <w:rPr>
          <w:i/>
          <w:w w:val="105"/>
        </w:rPr>
        <w:t>людьми,</w:t>
      </w:r>
      <w:r w:rsidRPr="00BE42B0">
        <w:rPr>
          <w:i/>
          <w:spacing w:val="1"/>
          <w:w w:val="105"/>
        </w:rPr>
        <w:t xml:space="preserve"> </w:t>
      </w:r>
      <w:r w:rsidRPr="00BE42B0">
        <w:rPr>
          <w:i/>
          <w:w w:val="105"/>
        </w:rPr>
        <w:t>взаимодействии</w:t>
      </w:r>
      <w:r w:rsidRPr="00BE42B0">
        <w:rPr>
          <w:i/>
          <w:spacing w:val="1"/>
          <w:w w:val="105"/>
        </w:rPr>
        <w:t xml:space="preserve"> </w:t>
      </w:r>
      <w:r w:rsidRPr="00BE42B0">
        <w:rPr>
          <w:i/>
          <w:w w:val="105"/>
        </w:rPr>
        <w:t>с</w:t>
      </w:r>
      <w:r w:rsidRPr="00BE42B0">
        <w:rPr>
          <w:i/>
          <w:spacing w:val="1"/>
          <w:w w:val="105"/>
        </w:rPr>
        <w:t xml:space="preserve"> </w:t>
      </w:r>
      <w:r w:rsidRPr="00BE42B0">
        <w:rPr>
          <w:i/>
          <w:w w:val="105"/>
        </w:rPr>
        <w:t>пожароопасными</w:t>
      </w:r>
      <w:r w:rsidRPr="00BE42B0">
        <w:rPr>
          <w:i/>
          <w:spacing w:val="1"/>
          <w:w w:val="105"/>
        </w:rPr>
        <w:t xml:space="preserve"> </w:t>
      </w:r>
      <w:r w:rsidRPr="00BE42B0">
        <w:rPr>
          <w:i/>
          <w:w w:val="105"/>
        </w:rPr>
        <w:t>и</w:t>
      </w:r>
      <w:r w:rsidRPr="00BE42B0">
        <w:rPr>
          <w:i/>
          <w:spacing w:val="1"/>
          <w:w w:val="105"/>
        </w:rPr>
        <w:t xml:space="preserve"> </w:t>
      </w:r>
      <w:r w:rsidRPr="00BE42B0">
        <w:rPr>
          <w:i/>
          <w:w w:val="105"/>
        </w:rPr>
        <w:t>другими</w:t>
      </w:r>
      <w:r w:rsidRPr="00BE42B0">
        <w:rPr>
          <w:i/>
          <w:spacing w:val="1"/>
          <w:w w:val="105"/>
        </w:rPr>
        <w:t xml:space="preserve"> </w:t>
      </w:r>
      <w:r w:rsidRPr="00BE42B0">
        <w:rPr>
          <w:i/>
          <w:w w:val="105"/>
        </w:rPr>
        <w:t>предметами,</w:t>
      </w:r>
      <w:r w:rsidRPr="00BE42B0">
        <w:rPr>
          <w:i/>
          <w:spacing w:val="1"/>
          <w:w w:val="105"/>
        </w:rPr>
        <w:t xml:space="preserve"> </w:t>
      </w:r>
      <w:r w:rsidRPr="00BE42B0">
        <w:rPr>
          <w:i/>
          <w:w w:val="105"/>
        </w:rPr>
        <w:t>животными</w:t>
      </w:r>
      <w:r w:rsidRPr="00BE42B0">
        <w:rPr>
          <w:i/>
          <w:spacing w:val="1"/>
          <w:w w:val="105"/>
        </w:rPr>
        <w:t xml:space="preserve"> </w:t>
      </w:r>
      <w:r w:rsidRPr="00BE42B0">
        <w:rPr>
          <w:i/>
          <w:w w:val="105"/>
        </w:rPr>
        <w:t>и</w:t>
      </w:r>
      <w:r w:rsidRPr="00BE42B0">
        <w:rPr>
          <w:i/>
          <w:spacing w:val="1"/>
          <w:w w:val="105"/>
        </w:rPr>
        <w:t xml:space="preserve"> </w:t>
      </w:r>
      <w:r w:rsidRPr="00BE42B0">
        <w:rPr>
          <w:i/>
          <w:w w:val="105"/>
        </w:rPr>
        <w:t>ядовитыми</w:t>
      </w:r>
      <w:r w:rsidRPr="00BE42B0">
        <w:rPr>
          <w:i/>
          <w:spacing w:val="-2"/>
          <w:w w:val="105"/>
        </w:rPr>
        <w:t xml:space="preserve"> </w:t>
      </w:r>
      <w:r w:rsidRPr="00BE42B0">
        <w:rPr>
          <w:i/>
          <w:w w:val="105"/>
        </w:rPr>
        <w:t>растениями;</w:t>
      </w:r>
    </w:p>
    <w:p w:rsidR="005408CC" w:rsidRPr="00BE42B0" w:rsidRDefault="005408CC" w:rsidP="004C482C">
      <w:pPr>
        <w:pStyle w:val="ab"/>
        <w:numPr>
          <w:ilvl w:val="0"/>
          <w:numId w:val="8"/>
        </w:numPr>
        <w:tabs>
          <w:tab w:val="left" w:pos="888"/>
        </w:tabs>
        <w:ind w:right="-1"/>
        <w:jc w:val="both"/>
        <w:rPr>
          <w:i/>
        </w:rPr>
      </w:pPr>
      <w:r w:rsidRPr="00BE42B0">
        <w:rPr>
          <w:i/>
        </w:rPr>
        <w:t>способствовать</w:t>
      </w:r>
      <w:r w:rsidRPr="00BE42B0">
        <w:rPr>
          <w:i/>
          <w:spacing w:val="47"/>
        </w:rPr>
        <w:t xml:space="preserve"> </w:t>
      </w:r>
      <w:r w:rsidRPr="00BE42B0">
        <w:rPr>
          <w:i/>
        </w:rPr>
        <w:t>становлению</w:t>
      </w:r>
      <w:r w:rsidRPr="00BE42B0">
        <w:rPr>
          <w:i/>
          <w:spacing w:val="41"/>
        </w:rPr>
        <w:t xml:space="preserve"> </w:t>
      </w:r>
      <w:r w:rsidRPr="00BE42B0">
        <w:rPr>
          <w:i/>
        </w:rPr>
        <w:t>основ</w:t>
      </w:r>
      <w:r w:rsidRPr="00BE42B0">
        <w:rPr>
          <w:i/>
          <w:spacing w:val="41"/>
        </w:rPr>
        <w:t xml:space="preserve"> </w:t>
      </w:r>
      <w:r w:rsidRPr="00BE42B0">
        <w:rPr>
          <w:i/>
        </w:rPr>
        <w:t>экологической</w:t>
      </w:r>
      <w:r w:rsidRPr="00BE42B0">
        <w:rPr>
          <w:i/>
          <w:spacing w:val="40"/>
        </w:rPr>
        <w:t xml:space="preserve"> </w:t>
      </w:r>
      <w:r w:rsidRPr="00BE42B0">
        <w:rPr>
          <w:i/>
        </w:rPr>
        <w:t>культуры;</w:t>
      </w:r>
    </w:p>
    <w:p w:rsidR="005408CC" w:rsidRPr="00BE42B0" w:rsidRDefault="005408CC" w:rsidP="004C482C">
      <w:pPr>
        <w:pStyle w:val="ab"/>
        <w:numPr>
          <w:ilvl w:val="0"/>
          <w:numId w:val="8"/>
        </w:numPr>
        <w:tabs>
          <w:tab w:val="left" w:pos="888"/>
        </w:tabs>
        <w:ind w:right="-1"/>
        <w:jc w:val="both"/>
        <w:rPr>
          <w:i/>
        </w:rPr>
      </w:pPr>
      <w:r w:rsidRPr="00BE42B0">
        <w:rPr>
          <w:i/>
        </w:rPr>
        <w:t>приобщать</w:t>
      </w:r>
      <w:r w:rsidRPr="00BE42B0">
        <w:rPr>
          <w:i/>
          <w:spacing w:val="34"/>
        </w:rPr>
        <w:t xml:space="preserve"> </w:t>
      </w:r>
      <w:r w:rsidRPr="00BE42B0">
        <w:rPr>
          <w:i/>
        </w:rPr>
        <w:t>к</w:t>
      </w:r>
      <w:r w:rsidRPr="00BE42B0">
        <w:rPr>
          <w:i/>
          <w:spacing w:val="24"/>
        </w:rPr>
        <w:t xml:space="preserve"> </w:t>
      </w:r>
      <w:r w:rsidRPr="00BE42B0">
        <w:rPr>
          <w:i/>
        </w:rPr>
        <w:t>здоровому</w:t>
      </w:r>
      <w:r w:rsidRPr="00BE42B0">
        <w:rPr>
          <w:i/>
          <w:spacing w:val="31"/>
        </w:rPr>
        <w:t xml:space="preserve"> </w:t>
      </w:r>
      <w:r w:rsidRPr="00BE42B0">
        <w:rPr>
          <w:i/>
        </w:rPr>
        <w:t>образу</w:t>
      </w:r>
      <w:r w:rsidRPr="00BE42B0">
        <w:rPr>
          <w:i/>
          <w:spacing w:val="20"/>
        </w:rPr>
        <w:t xml:space="preserve"> </w:t>
      </w:r>
      <w:r w:rsidRPr="00BE42B0">
        <w:rPr>
          <w:i/>
        </w:rPr>
        <w:t>жизни;</w:t>
      </w:r>
    </w:p>
    <w:p w:rsidR="005408CC" w:rsidRPr="00BE42B0" w:rsidRDefault="005408CC" w:rsidP="004C482C">
      <w:pPr>
        <w:pStyle w:val="ab"/>
        <w:numPr>
          <w:ilvl w:val="0"/>
          <w:numId w:val="8"/>
        </w:numPr>
        <w:tabs>
          <w:tab w:val="left" w:pos="888"/>
        </w:tabs>
        <w:ind w:right="-1"/>
        <w:jc w:val="both"/>
        <w:rPr>
          <w:i/>
        </w:rPr>
      </w:pPr>
      <w:r w:rsidRPr="00BE42B0">
        <w:rPr>
          <w:i/>
        </w:rPr>
        <w:t>адекватно</w:t>
      </w:r>
      <w:r w:rsidRPr="00BE42B0">
        <w:rPr>
          <w:i/>
          <w:spacing w:val="30"/>
        </w:rPr>
        <w:t xml:space="preserve"> </w:t>
      </w:r>
      <w:r w:rsidRPr="00BE42B0">
        <w:rPr>
          <w:i/>
        </w:rPr>
        <w:t>вести</w:t>
      </w:r>
      <w:r w:rsidRPr="00BE42B0">
        <w:rPr>
          <w:i/>
          <w:spacing w:val="40"/>
        </w:rPr>
        <w:t xml:space="preserve"> </w:t>
      </w:r>
      <w:r w:rsidRPr="00BE42B0">
        <w:rPr>
          <w:i/>
        </w:rPr>
        <w:t>себя</w:t>
      </w:r>
      <w:r w:rsidRPr="00BE42B0">
        <w:rPr>
          <w:i/>
          <w:spacing w:val="23"/>
        </w:rPr>
        <w:t xml:space="preserve"> </w:t>
      </w:r>
      <w:r w:rsidRPr="00BE42B0">
        <w:rPr>
          <w:i/>
        </w:rPr>
        <w:t>в</w:t>
      </w:r>
      <w:r w:rsidRPr="00BE42B0">
        <w:rPr>
          <w:i/>
          <w:spacing w:val="40"/>
        </w:rPr>
        <w:t xml:space="preserve"> </w:t>
      </w:r>
      <w:r w:rsidRPr="00BE42B0">
        <w:rPr>
          <w:i/>
        </w:rPr>
        <w:t>различных</w:t>
      </w:r>
      <w:r w:rsidRPr="00BE42B0">
        <w:rPr>
          <w:i/>
          <w:spacing w:val="21"/>
        </w:rPr>
        <w:t xml:space="preserve"> </w:t>
      </w:r>
      <w:r w:rsidRPr="00BE42B0">
        <w:rPr>
          <w:i/>
        </w:rPr>
        <w:t>неожиданных</w:t>
      </w:r>
      <w:r w:rsidRPr="00BE42B0">
        <w:rPr>
          <w:i/>
          <w:spacing w:val="45"/>
        </w:rPr>
        <w:t xml:space="preserve"> </w:t>
      </w:r>
      <w:r w:rsidR="008D3036">
        <w:rPr>
          <w:i/>
        </w:rPr>
        <w:t>ситуациях</w:t>
      </w:r>
      <w:r w:rsidRPr="00BE42B0">
        <w:rPr>
          <w:i/>
          <w:w w:val="105"/>
        </w:rPr>
        <w:t xml:space="preserve">. </w:t>
      </w:r>
    </w:p>
    <w:p w:rsidR="005408CC" w:rsidRPr="0098719C" w:rsidRDefault="005408CC" w:rsidP="0098719C">
      <w:pPr>
        <w:pStyle w:val="ab"/>
        <w:tabs>
          <w:tab w:val="left" w:pos="888"/>
        </w:tabs>
        <w:ind w:left="174" w:right="-1" w:firstLine="393"/>
        <w:jc w:val="both"/>
        <w:rPr>
          <w:i/>
        </w:rPr>
      </w:pPr>
      <w:r w:rsidRPr="0098719C">
        <w:rPr>
          <w:i/>
          <w:w w:val="105"/>
        </w:rPr>
        <w:t>От педагогического мастерства каждого воспитателя, его культуры, любви к детям</w:t>
      </w:r>
      <w:r w:rsidRPr="0098719C">
        <w:rPr>
          <w:i/>
          <w:spacing w:val="1"/>
          <w:w w:val="105"/>
        </w:rPr>
        <w:t xml:space="preserve"> </w:t>
      </w:r>
      <w:r w:rsidRPr="0098719C">
        <w:rPr>
          <w:i/>
          <w:w w:val="105"/>
        </w:rPr>
        <w:t>зависят уровень общего развития, которого достигнет ребенок, степень прочности приобретенных</w:t>
      </w:r>
      <w:r w:rsidRPr="0098719C">
        <w:rPr>
          <w:i/>
          <w:spacing w:val="1"/>
          <w:w w:val="105"/>
        </w:rPr>
        <w:t xml:space="preserve"> </w:t>
      </w:r>
      <w:r w:rsidRPr="0098719C">
        <w:rPr>
          <w:i/>
          <w:w w:val="105"/>
        </w:rPr>
        <w:t>им</w:t>
      </w:r>
      <w:r w:rsidRPr="0098719C">
        <w:rPr>
          <w:i/>
          <w:spacing w:val="1"/>
          <w:w w:val="105"/>
        </w:rPr>
        <w:t xml:space="preserve"> </w:t>
      </w:r>
      <w:r w:rsidRPr="0098719C">
        <w:rPr>
          <w:i/>
          <w:w w:val="105"/>
        </w:rPr>
        <w:t>нравственных</w:t>
      </w:r>
      <w:r w:rsidRPr="0098719C">
        <w:rPr>
          <w:i/>
          <w:spacing w:val="1"/>
          <w:w w:val="105"/>
        </w:rPr>
        <w:t xml:space="preserve"> </w:t>
      </w:r>
      <w:r w:rsidRPr="0098719C">
        <w:rPr>
          <w:i/>
          <w:w w:val="105"/>
        </w:rPr>
        <w:t>качеств.</w:t>
      </w:r>
      <w:r w:rsidRPr="0098719C">
        <w:rPr>
          <w:i/>
          <w:spacing w:val="1"/>
          <w:w w:val="105"/>
        </w:rPr>
        <w:t xml:space="preserve"> </w:t>
      </w:r>
      <w:r w:rsidRPr="0098719C">
        <w:rPr>
          <w:i/>
          <w:w w:val="105"/>
        </w:rPr>
        <w:t>Заботясь</w:t>
      </w:r>
      <w:r w:rsidRPr="0098719C">
        <w:rPr>
          <w:i/>
          <w:spacing w:val="1"/>
          <w:w w:val="105"/>
        </w:rPr>
        <w:t xml:space="preserve"> </w:t>
      </w:r>
      <w:r w:rsidRPr="0098719C">
        <w:rPr>
          <w:i/>
          <w:w w:val="105"/>
        </w:rPr>
        <w:t>о</w:t>
      </w:r>
      <w:r w:rsidR="008D3036">
        <w:rPr>
          <w:i/>
          <w:w w:val="105"/>
        </w:rPr>
        <w:t xml:space="preserve"> </w:t>
      </w:r>
      <w:r w:rsidRPr="0098719C">
        <w:rPr>
          <w:i/>
          <w:w w:val="105"/>
        </w:rPr>
        <w:t>здоровье</w:t>
      </w:r>
      <w:r w:rsidRPr="0098719C">
        <w:rPr>
          <w:i/>
          <w:spacing w:val="1"/>
          <w:w w:val="105"/>
        </w:rPr>
        <w:t xml:space="preserve"> </w:t>
      </w:r>
      <w:r w:rsidRPr="0098719C">
        <w:rPr>
          <w:i/>
          <w:w w:val="105"/>
        </w:rPr>
        <w:t>и</w:t>
      </w:r>
      <w:r w:rsidRPr="0098719C">
        <w:rPr>
          <w:i/>
          <w:spacing w:val="1"/>
          <w:w w:val="105"/>
        </w:rPr>
        <w:t xml:space="preserve"> </w:t>
      </w:r>
      <w:r w:rsidRPr="0098719C">
        <w:rPr>
          <w:i/>
          <w:w w:val="105"/>
        </w:rPr>
        <w:t>всестороннем</w:t>
      </w:r>
      <w:r w:rsidRPr="0098719C">
        <w:rPr>
          <w:i/>
          <w:spacing w:val="1"/>
          <w:w w:val="105"/>
        </w:rPr>
        <w:t xml:space="preserve"> </w:t>
      </w:r>
      <w:r w:rsidRPr="0098719C">
        <w:rPr>
          <w:i/>
          <w:w w:val="105"/>
        </w:rPr>
        <w:t>воспитании</w:t>
      </w:r>
      <w:r w:rsidRPr="0098719C">
        <w:rPr>
          <w:i/>
          <w:spacing w:val="1"/>
          <w:w w:val="105"/>
        </w:rPr>
        <w:t xml:space="preserve"> </w:t>
      </w:r>
      <w:r w:rsidRPr="0098719C">
        <w:rPr>
          <w:i/>
          <w:w w:val="105"/>
        </w:rPr>
        <w:t>детей,</w:t>
      </w:r>
      <w:r w:rsidRPr="0098719C">
        <w:rPr>
          <w:i/>
          <w:spacing w:val="1"/>
          <w:w w:val="105"/>
        </w:rPr>
        <w:t xml:space="preserve"> </w:t>
      </w:r>
      <w:r w:rsidRPr="0098719C">
        <w:rPr>
          <w:i/>
          <w:w w:val="105"/>
        </w:rPr>
        <w:t>педагоги</w:t>
      </w:r>
      <w:r w:rsidRPr="0098719C">
        <w:rPr>
          <w:i/>
          <w:spacing w:val="1"/>
          <w:w w:val="105"/>
        </w:rPr>
        <w:t xml:space="preserve"> </w:t>
      </w:r>
      <w:r w:rsidRPr="0098719C">
        <w:rPr>
          <w:i/>
          <w:w w:val="105"/>
        </w:rPr>
        <w:t>дошкольного</w:t>
      </w:r>
      <w:r w:rsidRPr="0098719C">
        <w:rPr>
          <w:i/>
          <w:spacing w:val="1"/>
          <w:w w:val="105"/>
        </w:rPr>
        <w:t xml:space="preserve"> </w:t>
      </w:r>
      <w:r w:rsidRPr="0098719C">
        <w:rPr>
          <w:i/>
          <w:w w:val="105"/>
        </w:rPr>
        <w:t>образовательного</w:t>
      </w:r>
      <w:r w:rsidRPr="0098719C">
        <w:rPr>
          <w:i/>
          <w:spacing w:val="1"/>
          <w:w w:val="105"/>
        </w:rPr>
        <w:t xml:space="preserve"> </w:t>
      </w:r>
      <w:r w:rsidRPr="0098719C">
        <w:rPr>
          <w:i/>
          <w:w w:val="105"/>
        </w:rPr>
        <w:t>учреждения</w:t>
      </w:r>
      <w:r w:rsidRPr="0098719C">
        <w:rPr>
          <w:i/>
          <w:spacing w:val="1"/>
          <w:w w:val="105"/>
        </w:rPr>
        <w:t xml:space="preserve"> </w:t>
      </w:r>
      <w:r w:rsidRPr="0098719C">
        <w:rPr>
          <w:i/>
          <w:w w:val="105"/>
        </w:rPr>
        <w:t>совместно</w:t>
      </w:r>
      <w:r w:rsidRPr="0098719C">
        <w:rPr>
          <w:i/>
          <w:spacing w:val="1"/>
          <w:w w:val="105"/>
        </w:rPr>
        <w:t xml:space="preserve"> </w:t>
      </w:r>
      <w:r w:rsidRPr="0098719C">
        <w:rPr>
          <w:i/>
          <w:w w:val="105"/>
        </w:rPr>
        <w:t>с семьей</w:t>
      </w:r>
      <w:r w:rsidRPr="0098719C">
        <w:rPr>
          <w:i/>
          <w:spacing w:val="1"/>
          <w:w w:val="105"/>
        </w:rPr>
        <w:t xml:space="preserve"> </w:t>
      </w:r>
      <w:r w:rsidRPr="0098719C">
        <w:rPr>
          <w:i/>
          <w:w w:val="105"/>
        </w:rPr>
        <w:t>стремятся</w:t>
      </w:r>
      <w:r w:rsidRPr="0098719C">
        <w:rPr>
          <w:i/>
          <w:spacing w:val="1"/>
          <w:w w:val="105"/>
        </w:rPr>
        <w:t xml:space="preserve"> </w:t>
      </w:r>
      <w:r w:rsidRPr="0098719C">
        <w:rPr>
          <w:i/>
          <w:w w:val="105"/>
        </w:rPr>
        <w:t>сделать</w:t>
      </w:r>
      <w:r w:rsidRPr="0098719C">
        <w:rPr>
          <w:i/>
          <w:spacing w:val="1"/>
          <w:w w:val="105"/>
        </w:rPr>
        <w:t xml:space="preserve"> </w:t>
      </w:r>
      <w:r w:rsidRPr="0098719C">
        <w:rPr>
          <w:i/>
          <w:w w:val="105"/>
        </w:rPr>
        <w:t>счастливым</w:t>
      </w:r>
      <w:r w:rsidRPr="0098719C">
        <w:rPr>
          <w:i/>
          <w:spacing w:val="1"/>
          <w:w w:val="105"/>
        </w:rPr>
        <w:t xml:space="preserve"> </w:t>
      </w:r>
      <w:r w:rsidRPr="0098719C">
        <w:rPr>
          <w:i/>
          <w:w w:val="105"/>
        </w:rPr>
        <w:t>детство</w:t>
      </w:r>
      <w:r w:rsidRPr="0098719C">
        <w:rPr>
          <w:i/>
          <w:spacing w:val="1"/>
          <w:w w:val="105"/>
        </w:rPr>
        <w:t xml:space="preserve"> </w:t>
      </w:r>
      <w:r w:rsidRPr="0098719C">
        <w:rPr>
          <w:i/>
          <w:w w:val="105"/>
        </w:rPr>
        <w:t>каждого ребенка.</w:t>
      </w:r>
    </w:p>
    <w:p w:rsidR="005408CC" w:rsidRPr="0098719C" w:rsidRDefault="005408CC" w:rsidP="0098719C">
      <w:pPr>
        <w:pStyle w:val="a7"/>
        <w:ind w:left="0" w:right="-1"/>
        <w:jc w:val="left"/>
      </w:pPr>
    </w:p>
    <w:p w:rsidR="005408CC" w:rsidRPr="0098719C" w:rsidRDefault="005408CC" w:rsidP="004C482C">
      <w:pPr>
        <w:pStyle w:val="41"/>
        <w:numPr>
          <w:ilvl w:val="2"/>
          <w:numId w:val="2"/>
        </w:numPr>
        <w:tabs>
          <w:tab w:val="left" w:pos="3444"/>
        </w:tabs>
        <w:ind w:right="-1" w:hanging="3444"/>
      </w:pPr>
      <w:r w:rsidRPr="0098719C">
        <w:rPr>
          <w:i/>
        </w:rPr>
        <w:t>ПРИНЦИПЫ</w:t>
      </w:r>
      <w:r w:rsidRPr="0098719C">
        <w:rPr>
          <w:i/>
          <w:spacing w:val="2"/>
        </w:rPr>
        <w:t xml:space="preserve"> </w:t>
      </w:r>
      <w:r w:rsidRPr="0098719C">
        <w:rPr>
          <w:i/>
        </w:rPr>
        <w:t>И</w:t>
      </w:r>
      <w:r w:rsidRPr="0098719C">
        <w:rPr>
          <w:i/>
          <w:spacing w:val="-10"/>
        </w:rPr>
        <w:t xml:space="preserve"> </w:t>
      </w:r>
      <w:r w:rsidRPr="0098719C">
        <w:rPr>
          <w:i/>
        </w:rPr>
        <w:t>ПОДХОДЫ</w:t>
      </w:r>
    </w:p>
    <w:p w:rsidR="005408CC" w:rsidRPr="0098719C" w:rsidRDefault="005408CC" w:rsidP="00BE42B0">
      <w:pPr>
        <w:pStyle w:val="21"/>
        <w:ind w:left="0" w:right="-1"/>
        <w:rPr>
          <w:i/>
          <w:sz w:val="22"/>
          <w:szCs w:val="22"/>
        </w:rPr>
      </w:pPr>
      <w:r w:rsidRPr="0098719C">
        <w:rPr>
          <w:i/>
          <w:sz w:val="22"/>
          <w:szCs w:val="22"/>
        </w:rPr>
        <w:t>Образовательная</w:t>
      </w:r>
      <w:r w:rsidRPr="0098719C">
        <w:rPr>
          <w:i/>
          <w:spacing w:val="54"/>
          <w:sz w:val="22"/>
          <w:szCs w:val="22"/>
        </w:rPr>
        <w:t xml:space="preserve"> </w:t>
      </w:r>
      <w:r w:rsidRPr="0098719C">
        <w:rPr>
          <w:i/>
          <w:sz w:val="22"/>
          <w:szCs w:val="22"/>
        </w:rPr>
        <w:t>программа</w:t>
      </w:r>
      <w:r w:rsidRPr="0098719C">
        <w:rPr>
          <w:i/>
          <w:spacing w:val="42"/>
          <w:sz w:val="22"/>
          <w:szCs w:val="22"/>
        </w:rPr>
        <w:t xml:space="preserve"> </w:t>
      </w:r>
      <w:r w:rsidRPr="0098719C">
        <w:rPr>
          <w:i/>
          <w:sz w:val="22"/>
          <w:szCs w:val="22"/>
        </w:rPr>
        <w:t>дошкольного</w:t>
      </w:r>
      <w:r w:rsidRPr="0098719C">
        <w:rPr>
          <w:i/>
          <w:spacing w:val="55"/>
          <w:sz w:val="22"/>
          <w:szCs w:val="22"/>
        </w:rPr>
        <w:t xml:space="preserve"> </w:t>
      </w:r>
      <w:r w:rsidRPr="0098719C">
        <w:rPr>
          <w:i/>
          <w:sz w:val="22"/>
          <w:szCs w:val="22"/>
        </w:rPr>
        <w:t>образования</w:t>
      </w:r>
    </w:p>
    <w:p w:rsidR="005408CC" w:rsidRPr="0098719C" w:rsidRDefault="005408CC" w:rsidP="004C482C">
      <w:pPr>
        <w:pStyle w:val="ab"/>
        <w:numPr>
          <w:ilvl w:val="0"/>
          <w:numId w:val="6"/>
        </w:numPr>
        <w:tabs>
          <w:tab w:val="left" w:pos="448"/>
        </w:tabs>
        <w:ind w:right="-1" w:firstLine="0"/>
        <w:jc w:val="both"/>
        <w:rPr>
          <w:i/>
        </w:rPr>
      </w:pPr>
      <w:r w:rsidRPr="0098719C">
        <w:rPr>
          <w:i/>
          <w:w w:val="105"/>
        </w:rPr>
        <w:t>сочетает</w:t>
      </w:r>
      <w:r w:rsidRPr="0098719C">
        <w:rPr>
          <w:i/>
          <w:spacing w:val="1"/>
          <w:w w:val="105"/>
        </w:rPr>
        <w:t xml:space="preserve"> </w:t>
      </w:r>
      <w:r w:rsidRPr="0098719C">
        <w:rPr>
          <w:i/>
          <w:w w:val="105"/>
        </w:rPr>
        <w:t>принципы</w:t>
      </w:r>
      <w:r w:rsidRPr="0098719C">
        <w:rPr>
          <w:i/>
          <w:spacing w:val="1"/>
          <w:w w:val="105"/>
        </w:rPr>
        <w:t xml:space="preserve"> </w:t>
      </w:r>
      <w:r w:rsidRPr="0098719C">
        <w:rPr>
          <w:i/>
          <w:w w:val="105"/>
        </w:rPr>
        <w:t>научной</w:t>
      </w:r>
      <w:r w:rsidRPr="0098719C">
        <w:rPr>
          <w:i/>
          <w:spacing w:val="1"/>
          <w:w w:val="105"/>
        </w:rPr>
        <w:t xml:space="preserve"> </w:t>
      </w:r>
      <w:r w:rsidRPr="0098719C">
        <w:rPr>
          <w:i/>
          <w:w w:val="105"/>
        </w:rPr>
        <w:t>обоснованности</w:t>
      </w:r>
      <w:r w:rsidRPr="0098719C">
        <w:rPr>
          <w:i/>
          <w:spacing w:val="1"/>
          <w:w w:val="105"/>
        </w:rPr>
        <w:t xml:space="preserve"> </w:t>
      </w:r>
      <w:r w:rsidRPr="0098719C">
        <w:rPr>
          <w:i/>
          <w:w w:val="105"/>
        </w:rPr>
        <w:t>и</w:t>
      </w:r>
      <w:r w:rsidRPr="0098719C">
        <w:rPr>
          <w:i/>
          <w:spacing w:val="1"/>
          <w:w w:val="105"/>
        </w:rPr>
        <w:t xml:space="preserve"> </w:t>
      </w:r>
      <w:r w:rsidRPr="0098719C">
        <w:rPr>
          <w:i/>
          <w:w w:val="105"/>
        </w:rPr>
        <w:t>практической</w:t>
      </w:r>
      <w:r w:rsidRPr="0098719C">
        <w:rPr>
          <w:i/>
          <w:spacing w:val="1"/>
          <w:w w:val="105"/>
        </w:rPr>
        <w:t xml:space="preserve"> </w:t>
      </w:r>
      <w:r w:rsidRPr="0098719C">
        <w:rPr>
          <w:i/>
          <w:w w:val="105"/>
        </w:rPr>
        <w:t>применимости</w:t>
      </w:r>
      <w:r w:rsidRPr="0098719C">
        <w:rPr>
          <w:i/>
          <w:spacing w:val="1"/>
          <w:w w:val="105"/>
        </w:rPr>
        <w:t xml:space="preserve"> </w:t>
      </w:r>
      <w:r w:rsidRPr="0098719C">
        <w:rPr>
          <w:i/>
          <w:w w:val="105"/>
        </w:rPr>
        <w:t>(содержание</w:t>
      </w:r>
      <w:r w:rsidRPr="0098719C">
        <w:rPr>
          <w:i/>
          <w:spacing w:val="1"/>
          <w:w w:val="105"/>
        </w:rPr>
        <w:t xml:space="preserve"> </w:t>
      </w:r>
      <w:r w:rsidRPr="0098719C">
        <w:rPr>
          <w:i/>
          <w:w w:val="105"/>
        </w:rPr>
        <w:t>Программы</w:t>
      </w:r>
      <w:r w:rsidRPr="0098719C">
        <w:rPr>
          <w:i/>
          <w:spacing w:val="1"/>
          <w:w w:val="105"/>
        </w:rPr>
        <w:t xml:space="preserve"> </w:t>
      </w:r>
      <w:r w:rsidRPr="0098719C">
        <w:rPr>
          <w:i/>
          <w:w w:val="105"/>
        </w:rPr>
        <w:t>соответствует</w:t>
      </w:r>
      <w:r w:rsidRPr="0098719C">
        <w:rPr>
          <w:i/>
          <w:spacing w:val="1"/>
          <w:w w:val="105"/>
        </w:rPr>
        <w:t xml:space="preserve"> </w:t>
      </w:r>
      <w:r w:rsidRPr="0098719C">
        <w:rPr>
          <w:i/>
          <w:w w:val="105"/>
        </w:rPr>
        <w:t>основным</w:t>
      </w:r>
      <w:r w:rsidRPr="0098719C">
        <w:rPr>
          <w:i/>
          <w:spacing w:val="1"/>
          <w:w w:val="105"/>
        </w:rPr>
        <w:t xml:space="preserve"> </w:t>
      </w:r>
      <w:r w:rsidRPr="0098719C">
        <w:rPr>
          <w:i/>
          <w:w w:val="105"/>
        </w:rPr>
        <w:t>положениям</w:t>
      </w:r>
      <w:r w:rsidRPr="0098719C">
        <w:rPr>
          <w:i/>
          <w:spacing w:val="1"/>
          <w:w w:val="105"/>
        </w:rPr>
        <w:t xml:space="preserve"> </w:t>
      </w:r>
      <w:r w:rsidRPr="0098719C">
        <w:rPr>
          <w:i/>
          <w:w w:val="105"/>
        </w:rPr>
        <w:t>возрастной</w:t>
      </w:r>
      <w:r w:rsidRPr="0098719C">
        <w:rPr>
          <w:i/>
          <w:spacing w:val="1"/>
          <w:w w:val="105"/>
        </w:rPr>
        <w:t xml:space="preserve"> </w:t>
      </w:r>
      <w:r w:rsidRPr="0098719C">
        <w:rPr>
          <w:i/>
          <w:w w:val="105"/>
        </w:rPr>
        <w:t>психологии</w:t>
      </w:r>
      <w:r w:rsidRPr="0098719C">
        <w:rPr>
          <w:i/>
          <w:spacing w:val="1"/>
          <w:w w:val="105"/>
        </w:rPr>
        <w:t xml:space="preserve"> </w:t>
      </w:r>
      <w:r w:rsidRPr="0098719C">
        <w:rPr>
          <w:i/>
          <w:w w:val="105"/>
        </w:rPr>
        <w:t>и</w:t>
      </w:r>
      <w:r w:rsidRPr="0098719C">
        <w:rPr>
          <w:i/>
          <w:spacing w:val="1"/>
          <w:w w:val="105"/>
        </w:rPr>
        <w:t xml:space="preserve"> </w:t>
      </w:r>
      <w:r w:rsidRPr="0098719C">
        <w:rPr>
          <w:i/>
          <w:w w:val="105"/>
        </w:rPr>
        <w:t>дошкольной</w:t>
      </w:r>
      <w:r w:rsidRPr="0098719C">
        <w:rPr>
          <w:i/>
          <w:spacing w:val="1"/>
          <w:w w:val="105"/>
        </w:rPr>
        <w:t xml:space="preserve"> </w:t>
      </w:r>
      <w:r w:rsidRPr="0098719C">
        <w:rPr>
          <w:i/>
          <w:w w:val="105"/>
        </w:rPr>
        <w:t>педагогики);</w:t>
      </w:r>
    </w:p>
    <w:p w:rsidR="005408CC" w:rsidRPr="0098719C" w:rsidRDefault="005408CC" w:rsidP="004C482C">
      <w:pPr>
        <w:pStyle w:val="ab"/>
        <w:numPr>
          <w:ilvl w:val="0"/>
          <w:numId w:val="6"/>
        </w:numPr>
        <w:tabs>
          <w:tab w:val="left" w:pos="491"/>
        </w:tabs>
        <w:ind w:right="-1" w:firstLine="0"/>
        <w:jc w:val="both"/>
        <w:rPr>
          <w:i/>
        </w:rPr>
      </w:pPr>
      <w:r w:rsidRPr="0098719C">
        <w:rPr>
          <w:i/>
          <w:w w:val="105"/>
        </w:rPr>
        <w:t>соответствует</w:t>
      </w:r>
      <w:r w:rsidRPr="0098719C">
        <w:rPr>
          <w:i/>
          <w:spacing w:val="1"/>
          <w:w w:val="105"/>
        </w:rPr>
        <w:t xml:space="preserve"> </w:t>
      </w:r>
      <w:r w:rsidRPr="0098719C">
        <w:rPr>
          <w:i/>
          <w:w w:val="105"/>
        </w:rPr>
        <w:t>критериям</w:t>
      </w:r>
      <w:r w:rsidRPr="0098719C">
        <w:rPr>
          <w:i/>
          <w:spacing w:val="1"/>
          <w:w w:val="105"/>
        </w:rPr>
        <w:t xml:space="preserve"> </w:t>
      </w:r>
      <w:r w:rsidRPr="0098719C">
        <w:rPr>
          <w:i/>
          <w:w w:val="105"/>
        </w:rPr>
        <w:t>полноты,</w:t>
      </w:r>
      <w:r w:rsidRPr="0098719C">
        <w:rPr>
          <w:i/>
          <w:spacing w:val="1"/>
          <w:w w:val="105"/>
        </w:rPr>
        <w:t xml:space="preserve"> </w:t>
      </w:r>
      <w:r w:rsidRPr="0098719C">
        <w:rPr>
          <w:i/>
          <w:w w:val="105"/>
        </w:rPr>
        <w:t>необходимости</w:t>
      </w:r>
      <w:r w:rsidRPr="0098719C">
        <w:rPr>
          <w:i/>
          <w:spacing w:val="1"/>
          <w:w w:val="105"/>
        </w:rPr>
        <w:t xml:space="preserve"> </w:t>
      </w:r>
      <w:r w:rsidRPr="0098719C">
        <w:rPr>
          <w:i/>
          <w:w w:val="105"/>
        </w:rPr>
        <w:t>и</w:t>
      </w:r>
      <w:r w:rsidRPr="0098719C">
        <w:rPr>
          <w:i/>
          <w:spacing w:val="1"/>
          <w:w w:val="105"/>
        </w:rPr>
        <w:t xml:space="preserve"> </w:t>
      </w:r>
      <w:r w:rsidRPr="0098719C">
        <w:rPr>
          <w:i/>
          <w:w w:val="105"/>
        </w:rPr>
        <w:t>достаточности</w:t>
      </w:r>
      <w:r w:rsidRPr="0098719C">
        <w:rPr>
          <w:i/>
          <w:spacing w:val="1"/>
          <w:w w:val="105"/>
        </w:rPr>
        <w:t xml:space="preserve"> </w:t>
      </w:r>
      <w:r w:rsidRPr="0098719C">
        <w:rPr>
          <w:i/>
          <w:w w:val="105"/>
        </w:rPr>
        <w:t>(позволяя</w:t>
      </w:r>
      <w:r w:rsidRPr="0098719C">
        <w:rPr>
          <w:i/>
          <w:spacing w:val="1"/>
          <w:w w:val="105"/>
        </w:rPr>
        <w:t xml:space="preserve"> </w:t>
      </w:r>
      <w:r w:rsidRPr="0098719C">
        <w:rPr>
          <w:i/>
          <w:w w:val="105"/>
        </w:rPr>
        <w:t>решать</w:t>
      </w:r>
      <w:r w:rsidRPr="0098719C">
        <w:rPr>
          <w:i/>
          <w:spacing w:val="1"/>
          <w:w w:val="105"/>
        </w:rPr>
        <w:t xml:space="preserve"> </w:t>
      </w:r>
      <w:r w:rsidRPr="0098719C">
        <w:rPr>
          <w:i/>
          <w:w w:val="105"/>
        </w:rPr>
        <w:t>поставленные</w:t>
      </w:r>
      <w:r w:rsidRPr="0098719C">
        <w:rPr>
          <w:i/>
          <w:spacing w:val="-11"/>
          <w:w w:val="105"/>
        </w:rPr>
        <w:t xml:space="preserve"> </w:t>
      </w:r>
      <w:r w:rsidRPr="0098719C">
        <w:rPr>
          <w:i/>
          <w:w w:val="105"/>
        </w:rPr>
        <w:t>цели</w:t>
      </w:r>
      <w:r w:rsidRPr="0098719C">
        <w:rPr>
          <w:i/>
          <w:spacing w:val="-3"/>
          <w:w w:val="105"/>
        </w:rPr>
        <w:t xml:space="preserve"> </w:t>
      </w:r>
      <w:r w:rsidRPr="0098719C">
        <w:rPr>
          <w:i/>
          <w:w w:val="105"/>
        </w:rPr>
        <w:t>и</w:t>
      </w:r>
      <w:r w:rsidRPr="0098719C">
        <w:rPr>
          <w:i/>
          <w:spacing w:val="3"/>
          <w:w w:val="105"/>
        </w:rPr>
        <w:t xml:space="preserve"> </w:t>
      </w:r>
      <w:r w:rsidRPr="0098719C">
        <w:rPr>
          <w:i/>
          <w:w w:val="105"/>
        </w:rPr>
        <w:t>задачи</w:t>
      </w:r>
      <w:r w:rsidRPr="0098719C">
        <w:rPr>
          <w:i/>
          <w:spacing w:val="-3"/>
          <w:w w:val="105"/>
        </w:rPr>
        <w:t xml:space="preserve"> </w:t>
      </w:r>
      <w:r w:rsidRPr="0098719C">
        <w:rPr>
          <w:i/>
          <w:w w:val="105"/>
        </w:rPr>
        <w:t>при</w:t>
      </w:r>
      <w:r w:rsidRPr="0098719C">
        <w:rPr>
          <w:i/>
          <w:spacing w:val="-4"/>
          <w:w w:val="105"/>
        </w:rPr>
        <w:t xml:space="preserve"> </w:t>
      </w:r>
      <w:r w:rsidRPr="0098719C">
        <w:rPr>
          <w:i/>
          <w:w w:val="105"/>
        </w:rPr>
        <w:t>использовании</w:t>
      </w:r>
      <w:r w:rsidRPr="0098719C">
        <w:rPr>
          <w:i/>
          <w:spacing w:val="-3"/>
          <w:w w:val="105"/>
        </w:rPr>
        <w:t xml:space="preserve"> </w:t>
      </w:r>
      <w:r w:rsidRPr="0098719C">
        <w:rPr>
          <w:i/>
          <w:w w:val="105"/>
        </w:rPr>
        <w:t>разумного</w:t>
      </w:r>
      <w:r w:rsidRPr="0098719C">
        <w:rPr>
          <w:i/>
          <w:spacing w:val="-2"/>
          <w:w w:val="105"/>
        </w:rPr>
        <w:t xml:space="preserve"> </w:t>
      </w:r>
      <w:r w:rsidRPr="0098719C">
        <w:rPr>
          <w:i/>
          <w:w w:val="105"/>
        </w:rPr>
        <w:t>«минимума»</w:t>
      </w:r>
      <w:r w:rsidRPr="0098719C">
        <w:rPr>
          <w:i/>
          <w:spacing w:val="-10"/>
          <w:w w:val="105"/>
        </w:rPr>
        <w:t xml:space="preserve"> </w:t>
      </w:r>
      <w:r w:rsidRPr="0098719C">
        <w:rPr>
          <w:i/>
          <w:w w:val="105"/>
        </w:rPr>
        <w:t>материала);</w:t>
      </w:r>
    </w:p>
    <w:p w:rsidR="005408CC" w:rsidRPr="0098719C" w:rsidRDefault="005408CC" w:rsidP="004C482C">
      <w:pPr>
        <w:pStyle w:val="ab"/>
        <w:numPr>
          <w:ilvl w:val="0"/>
          <w:numId w:val="6"/>
        </w:numPr>
        <w:tabs>
          <w:tab w:val="left" w:pos="390"/>
        </w:tabs>
        <w:ind w:right="-1" w:firstLine="0"/>
        <w:jc w:val="both"/>
        <w:rPr>
          <w:i/>
        </w:rPr>
      </w:pPr>
      <w:r w:rsidRPr="0098719C">
        <w:rPr>
          <w:i/>
          <w:w w:val="105"/>
        </w:rPr>
        <w:t>обеспечивает</w:t>
      </w:r>
      <w:r w:rsidRPr="0098719C">
        <w:rPr>
          <w:i/>
          <w:spacing w:val="1"/>
          <w:w w:val="105"/>
        </w:rPr>
        <w:t xml:space="preserve"> </w:t>
      </w:r>
      <w:r w:rsidRPr="0098719C">
        <w:rPr>
          <w:i/>
          <w:w w:val="105"/>
        </w:rPr>
        <w:t>единство воспитательных,</w:t>
      </w:r>
      <w:r w:rsidRPr="0098719C">
        <w:rPr>
          <w:i/>
          <w:spacing w:val="1"/>
          <w:w w:val="105"/>
        </w:rPr>
        <w:t xml:space="preserve"> </w:t>
      </w:r>
      <w:r w:rsidRPr="0098719C">
        <w:rPr>
          <w:i/>
          <w:w w:val="105"/>
        </w:rPr>
        <w:t>развивающих</w:t>
      </w:r>
      <w:r w:rsidRPr="0098719C">
        <w:rPr>
          <w:i/>
          <w:spacing w:val="1"/>
          <w:w w:val="105"/>
        </w:rPr>
        <w:t xml:space="preserve"> </w:t>
      </w:r>
      <w:r w:rsidRPr="0098719C">
        <w:rPr>
          <w:i/>
          <w:w w:val="105"/>
        </w:rPr>
        <w:t>и</w:t>
      </w:r>
      <w:r w:rsidRPr="0098719C">
        <w:rPr>
          <w:i/>
          <w:spacing w:val="1"/>
          <w:w w:val="105"/>
        </w:rPr>
        <w:t xml:space="preserve"> </w:t>
      </w:r>
      <w:r w:rsidRPr="0098719C">
        <w:rPr>
          <w:i/>
          <w:w w:val="105"/>
        </w:rPr>
        <w:t>обучающих</w:t>
      </w:r>
      <w:r w:rsidRPr="0098719C">
        <w:rPr>
          <w:i/>
          <w:spacing w:val="1"/>
          <w:w w:val="105"/>
        </w:rPr>
        <w:t xml:space="preserve"> </w:t>
      </w:r>
      <w:r w:rsidRPr="0098719C">
        <w:rPr>
          <w:i/>
          <w:w w:val="105"/>
        </w:rPr>
        <w:t>целей</w:t>
      </w:r>
      <w:r w:rsidRPr="0098719C">
        <w:rPr>
          <w:i/>
          <w:spacing w:val="1"/>
          <w:w w:val="105"/>
        </w:rPr>
        <w:t xml:space="preserve"> </w:t>
      </w:r>
      <w:r w:rsidRPr="0098719C">
        <w:rPr>
          <w:i/>
          <w:w w:val="105"/>
        </w:rPr>
        <w:t>и</w:t>
      </w:r>
      <w:r w:rsidRPr="0098719C">
        <w:rPr>
          <w:i/>
          <w:spacing w:val="1"/>
          <w:w w:val="105"/>
        </w:rPr>
        <w:t xml:space="preserve"> </w:t>
      </w:r>
      <w:r w:rsidRPr="0098719C">
        <w:rPr>
          <w:i/>
          <w:w w:val="105"/>
        </w:rPr>
        <w:t>задач</w:t>
      </w:r>
      <w:r w:rsidRPr="0098719C">
        <w:rPr>
          <w:i/>
          <w:spacing w:val="1"/>
          <w:w w:val="105"/>
        </w:rPr>
        <w:t xml:space="preserve"> </w:t>
      </w:r>
      <w:r w:rsidRPr="0098719C">
        <w:rPr>
          <w:i/>
          <w:w w:val="105"/>
        </w:rPr>
        <w:t>процесса</w:t>
      </w:r>
      <w:r w:rsidRPr="0098719C">
        <w:rPr>
          <w:i/>
          <w:spacing w:val="1"/>
          <w:w w:val="105"/>
        </w:rPr>
        <w:t xml:space="preserve"> </w:t>
      </w:r>
      <w:r w:rsidRPr="0098719C">
        <w:rPr>
          <w:i/>
          <w:w w:val="105"/>
        </w:rPr>
        <w:t>образования</w:t>
      </w:r>
      <w:r w:rsidRPr="0098719C">
        <w:rPr>
          <w:i/>
          <w:spacing w:val="-6"/>
          <w:w w:val="105"/>
        </w:rPr>
        <w:t xml:space="preserve"> </w:t>
      </w:r>
      <w:r w:rsidRPr="0098719C">
        <w:rPr>
          <w:i/>
          <w:w w:val="105"/>
        </w:rPr>
        <w:t>детей</w:t>
      </w:r>
      <w:r w:rsidRPr="0098719C">
        <w:rPr>
          <w:i/>
          <w:spacing w:val="-1"/>
          <w:w w:val="105"/>
        </w:rPr>
        <w:t xml:space="preserve"> </w:t>
      </w:r>
      <w:r w:rsidRPr="0098719C">
        <w:rPr>
          <w:i/>
          <w:w w:val="105"/>
        </w:rPr>
        <w:t>дошкольного</w:t>
      </w:r>
      <w:r w:rsidRPr="0098719C">
        <w:rPr>
          <w:i/>
          <w:spacing w:val="-7"/>
          <w:w w:val="105"/>
        </w:rPr>
        <w:t xml:space="preserve"> </w:t>
      </w:r>
      <w:r w:rsidRPr="0098719C">
        <w:rPr>
          <w:i/>
          <w:w w:val="105"/>
        </w:rPr>
        <w:t>возраста;</w:t>
      </w:r>
    </w:p>
    <w:p w:rsidR="005408CC" w:rsidRPr="0098719C" w:rsidRDefault="005408CC" w:rsidP="004C482C">
      <w:pPr>
        <w:pStyle w:val="ab"/>
        <w:numPr>
          <w:ilvl w:val="0"/>
          <w:numId w:val="6"/>
        </w:numPr>
        <w:tabs>
          <w:tab w:val="left" w:pos="318"/>
        </w:tabs>
        <w:ind w:left="317" w:right="-1" w:hanging="144"/>
        <w:jc w:val="both"/>
        <w:rPr>
          <w:i/>
        </w:rPr>
      </w:pPr>
      <w:r w:rsidRPr="0098719C">
        <w:rPr>
          <w:i/>
        </w:rPr>
        <w:t>основывается</w:t>
      </w:r>
      <w:r w:rsidRPr="0098719C">
        <w:rPr>
          <w:i/>
          <w:spacing w:val="42"/>
        </w:rPr>
        <w:t xml:space="preserve"> </w:t>
      </w:r>
      <w:r w:rsidRPr="0098719C">
        <w:rPr>
          <w:i/>
        </w:rPr>
        <w:t>на</w:t>
      </w:r>
      <w:r w:rsidRPr="0098719C">
        <w:rPr>
          <w:i/>
          <w:spacing w:val="62"/>
        </w:rPr>
        <w:t xml:space="preserve"> </w:t>
      </w:r>
      <w:r w:rsidRPr="0098719C">
        <w:rPr>
          <w:i/>
        </w:rPr>
        <w:t>комплексно-тематическом</w:t>
      </w:r>
      <w:r w:rsidRPr="0098719C">
        <w:rPr>
          <w:i/>
          <w:spacing w:val="46"/>
        </w:rPr>
        <w:t xml:space="preserve"> </w:t>
      </w:r>
      <w:r w:rsidRPr="0098719C">
        <w:rPr>
          <w:i/>
        </w:rPr>
        <w:t>принципе</w:t>
      </w:r>
      <w:r w:rsidRPr="0098719C">
        <w:rPr>
          <w:i/>
          <w:spacing w:val="37"/>
        </w:rPr>
        <w:t xml:space="preserve"> </w:t>
      </w:r>
      <w:r w:rsidRPr="0098719C">
        <w:rPr>
          <w:i/>
        </w:rPr>
        <w:t>построения</w:t>
      </w:r>
      <w:r w:rsidRPr="0098719C">
        <w:rPr>
          <w:i/>
          <w:spacing w:val="71"/>
        </w:rPr>
        <w:t xml:space="preserve"> </w:t>
      </w:r>
      <w:r w:rsidRPr="0098719C">
        <w:rPr>
          <w:i/>
        </w:rPr>
        <w:t>образовательного</w:t>
      </w:r>
      <w:r w:rsidRPr="0098719C">
        <w:rPr>
          <w:i/>
          <w:spacing w:val="51"/>
        </w:rPr>
        <w:t xml:space="preserve"> </w:t>
      </w:r>
      <w:r w:rsidRPr="0098719C">
        <w:rPr>
          <w:i/>
        </w:rPr>
        <w:t>процесса;</w:t>
      </w:r>
    </w:p>
    <w:p w:rsidR="005408CC" w:rsidRPr="0098719C" w:rsidRDefault="005408CC" w:rsidP="004C482C">
      <w:pPr>
        <w:pStyle w:val="ab"/>
        <w:numPr>
          <w:ilvl w:val="0"/>
          <w:numId w:val="6"/>
        </w:numPr>
        <w:tabs>
          <w:tab w:val="left" w:pos="405"/>
        </w:tabs>
        <w:ind w:right="-1" w:firstLine="0"/>
        <w:jc w:val="both"/>
        <w:rPr>
          <w:i/>
        </w:rPr>
      </w:pPr>
      <w:r w:rsidRPr="0098719C">
        <w:rPr>
          <w:i/>
          <w:w w:val="105"/>
        </w:rPr>
        <w:t>предусматривает</w:t>
      </w:r>
      <w:r w:rsidRPr="0098719C">
        <w:rPr>
          <w:i/>
          <w:spacing w:val="1"/>
          <w:w w:val="105"/>
        </w:rPr>
        <w:t xml:space="preserve"> </w:t>
      </w:r>
      <w:r w:rsidRPr="0098719C">
        <w:rPr>
          <w:i/>
          <w:w w:val="105"/>
        </w:rPr>
        <w:t>решение</w:t>
      </w:r>
      <w:r w:rsidRPr="0098719C">
        <w:rPr>
          <w:i/>
          <w:spacing w:val="1"/>
          <w:w w:val="105"/>
        </w:rPr>
        <w:t xml:space="preserve"> </w:t>
      </w:r>
      <w:r w:rsidRPr="0098719C">
        <w:rPr>
          <w:i/>
          <w:w w:val="105"/>
        </w:rPr>
        <w:t>программных</w:t>
      </w:r>
      <w:r w:rsidRPr="0098719C">
        <w:rPr>
          <w:i/>
          <w:spacing w:val="1"/>
          <w:w w:val="105"/>
        </w:rPr>
        <w:t xml:space="preserve"> </w:t>
      </w:r>
      <w:r w:rsidRPr="0098719C">
        <w:rPr>
          <w:i/>
          <w:w w:val="105"/>
        </w:rPr>
        <w:t>образовательных</w:t>
      </w:r>
      <w:r w:rsidRPr="0098719C">
        <w:rPr>
          <w:i/>
          <w:spacing w:val="1"/>
          <w:w w:val="105"/>
        </w:rPr>
        <w:t xml:space="preserve"> </w:t>
      </w:r>
      <w:r w:rsidRPr="0098719C">
        <w:rPr>
          <w:i/>
          <w:w w:val="105"/>
        </w:rPr>
        <w:t>задач</w:t>
      </w:r>
      <w:r w:rsidRPr="0098719C">
        <w:rPr>
          <w:i/>
          <w:spacing w:val="1"/>
          <w:w w:val="105"/>
        </w:rPr>
        <w:t xml:space="preserve"> </w:t>
      </w:r>
      <w:r w:rsidRPr="0098719C">
        <w:rPr>
          <w:i/>
          <w:w w:val="105"/>
        </w:rPr>
        <w:t>в</w:t>
      </w:r>
      <w:r w:rsidRPr="0098719C">
        <w:rPr>
          <w:i/>
          <w:spacing w:val="1"/>
          <w:w w:val="105"/>
        </w:rPr>
        <w:t xml:space="preserve"> </w:t>
      </w:r>
      <w:r w:rsidRPr="0098719C">
        <w:rPr>
          <w:i/>
          <w:w w:val="105"/>
        </w:rPr>
        <w:t>совместной</w:t>
      </w:r>
      <w:r w:rsidRPr="0098719C">
        <w:rPr>
          <w:i/>
          <w:spacing w:val="1"/>
          <w:w w:val="105"/>
        </w:rPr>
        <w:t xml:space="preserve"> </w:t>
      </w:r>
      <w:r w:rsidRPr="0098719C">
        <w:rPr>
          <w:i/>
          <w:w w:val="105"/>
        </w:rPr>
        <w:t>деятельности</w:t>
      </w:r>
      <w:r w:rsidRPr="0098719C">
        <w:rPr>
          <w:i/>
          <w:spacing w:val="1"/>
          <w:w w:val="105"/>
        </w:rPr>
        <w:t xml:space="preserve"> </w:t>
      </w:r>
      <w:r w:rsidRPr="0098719C">
        <w:rPr>
          <w:i/>
          <w:w w:val="105"/>
        </w:rPr>
        <w:t>взрослого и детей и самостоятельной деятельности дошкольников не только в рамках непрерывной</w:t>
      </w:r>
      <w:r w:rsidRPr="0098719C">
        <w:rPr>
          <w:i/>
          <w:spacing w:val="-58"/>
          <w:w w:val="105"/>
        </w:rPr>
        <w:t xml:space="preserve"> </w:t>
      </w:r>
      <w:r w:rsidRPr="0098719C">
        <w:rPr>
          <w:i/>
          <w:w w:val="105"/>
        </w:rPr>
        <w:t>образовательной</w:t>
      </w:r>
      <w:r w:rsidRPr="0098719C">
        <w:rPr>
          <w:i/>
          <w:spacing w:val="1"/>
          <w:w w:val="105"/>
        </w:rPr>
        <w:t xml:space="preserve"> </w:t>
      </w:r>
      <w:r w:rsidRPr="0098719C">
        <w:rPr>
          <w:i/>
          <w:w w:val="105"/>
        </w:rPr>
        <w:t>деятельности,</w:t>
      </w:r>
      <w:r w:rsidRPr="0098719C">
        <w:rPr>
          <w:i/>
          <w:spacing w:val="1"/>
          <w:w w:val="105"/>
        </w:rPr>
        <w:t xml:space="preserve"> </w:t>
      </w:r>
      <w:r w:rsidRPr="0098719C">
        <w:rPr>
          <w:i/>
          <w:w w:val="105"/>
        </w:rPr>
        <w:t>но</w:t>
      </w:r>
      <w:r w:rsidRPr="0098719C">
        <w:rPr>
          <w:i/>
          <w:spacing w:val="1"/>
          <w:w w:val="105"/>
        </w:rPr>
        <w:t xml:space="preserve"> </w:t>
      </w:r>
      <w:r w:rsidRPr="0098719C">
        <w:rPr>
          <w:i/>
          <w:w w:val="105"/>
        </w:rPr>
        <w:t>и</w:t>
      </w:r>
      <w:r w:rsidRPr="0098719C">
        <w:rPr>
          <w:i/>
          <w:spacing w:val="1"/>
          <w:w w:val="105"/>
        </w:rPr>
        <w:t xml:space="preserve"> </w:t>
      </w:r>
      <w:r w:rsidRPr="0098719C">
        <w:rPr>
          <w:i/>
          <w:w w:val="105"/>
        </w:rPr>
        <w:t>при</w:t>
      </w:r>
      <w:r w:rsidRPr="0098719C">
        <w:rPr>
          <w:i/>
          <w:spacing w:val="1"/>
          <w:w w:val="105"/>
        </w:rPr>
        <w:t xml:space="preserve"> </w:t>
      </w:r>
      <w:r w:rsidRPr="0098719C">
        <w:rPr>
          <w:i/>
          <w:w w:val="105"/>
        </w:rPr>
        <w:t>проведении</w:t>
      </w:r>
      <w:r w:rsidRPr="0098719C">
        <w:rPr>
          <w:i/>
          <w:spacing w:val="1"/>
          <w:w w:val="105"/>
        </w:rPr>
        <w:t xml:space="preserve"> </w:t>
      </w:r>
      <w:r w:rsidRPr="0098719C">
        <w:rPr>
          <w:i/>
          <w:w w:val="105"/>
        </w:rPr>
        <w:t>режимных</w:t>
      </w:r>
      <w:r w:rsidRPr="0098719C">
        <w:rPr>
          <w:i/>
          <w:spacing w:val="1"/>
          <w:w w:val="105"/>
        </w:rPr>
        <w:t xml:space="preserve"> </w:t>
      </w:r>
      <w:r w:rsidRPr="0098719C">
        <w:rPr>
          <w:i/>
          <w:w w:val="105"/>
        </w:rPr>
        <w:t>моментов</w:t>
      </w:r>
      <w:r w:rsidRPr="0098719C">
        <w:rPr>
          <w:i/>
          <w:spacing w:val="1"/>
          <w:w w:val="105"/>
        </w:rPr>
        <w:t xml:space="preserve"> </w:t>
      </w:r>
      <w:r w:rsidRPr="0098719C">
        <w:rPr>
          <w:i/>
          <w:w w:val="105"/>
        </w:rPr>
        <w:t>в</w:t>
      </w:r>
      <w:r w:rsidRPr="0098719C">
        <w:rPr>
          <w:i/>
          <w:spacing w:val="1"/>
          <w:w w:val="105"/>
        </w:rPr>
        <w:t xml:space="preserve"> </w:t>
      </w:r>
      <w:r w:rsidRPr="0098719C">
        <w:rPr>
          <w:i/>
          <w:w w:val="105"/>
        </w:rPr>
        <w:t>соответствии</w:t>
      </w:r>
      <w:r w:rsidRPr="0098719C">
        <w:rPr>
          <w:i/>
          <w:spacing w:val="1"/>
          <w:w w:val="105"/>
        </w:rPr>
        <w:t xml:space="preserve"> </w:t>
      </w:r>
      <w:r w:rsidRPr="0098719C">
        <w:rPr>
          <w:i/>
          <w:w w:val="105"/>
        </w:rPr>
        <w:t>со</w:t>
      </w:r>
      <w:r w:rsidRPr="0098719C">
        <w:rPr>
          <w:i/>
          <w:spacing w:val="1"/>
          <w:w w:val="105"/>
        </w:rPr>
        <w:t xml:space="preserve"> </w:t>
      </w:r>
      <w:r w:rsidRPr="0098719C">
        <w:rPr>
          <w:i/>
          <w:w w:val="105"/>
        </w:rPr>
        <w:t>спецификой</w:t>
      </w:r>
      <w:r w:rsidRPr="0098719C">
        <w:rPr>
          <w:i/>
          <w:spacing w:val="5"/>
          <w:w w:val="105"/>
        </w:rPr>
        <w:t xml:space="preserve"> </w:t>
      </w:r>
      <w:r w:rsidRPr="0098719C">
        <w:rPr>
          <w:i/>
          <w:w w:val="105"/>
        </w:rPr>
        <w:t>дошкольного образования;</w:t>
      </w:r>
    </w:p>
    <w:p w:rsidR="005408CC" w:rsidRPr="0098719C" w:rsidRDefault="005408CC" w:rsidP="004C482C">
      <w:pPr>
        <w:pStyle w:val="ab"/>
        <w:numPr>
          <w:ilvl w:val="0"/>
          <w:numId w:val="6"/>
        </w:numPr>
        <w:tabs>
          <w:tab w:val="left" w:pos="470"/>
        </w:tabs>
        <w:ind w:right="-1" w:firstLine="0"/>
        <w:jc w:val="both"/>
        <w:rPr>
          <w:i/>
        </w:rPr>
      </w:pPr>
      <w:r w:rsidRPr="0098719C">
        <w:rPr>
          <w:i/>
          <w:w w:val="105"/>
        </w:rPr>
        <w:t>предусматривает</w:t>
      </w:r>
      <w:r w:rsidRPr="0098719C">
        <w:rPr>
          <w:i/>
          <w:spacing w:val="1"/>
          <w:w w:val="105"/>
        </w:rPr>
        <w:t xml:space="preserve"> </w:t>
      </w:r>
      <w:r w:rsidRPr="0098719C">
        <w:rPr>
          <w:i/>
          <w:w w:val="105"/>
        </w:rPr>
        <w:t>построение</w:t>
      </w:r>
      <w:r w:rsidRPr="0098719C">
        <w:rPr>
          <w:i/>
          <w:spacing w:val="1"/>
          <w:w w:val="105"/>
        </w:rPr>
        <w:t xml:space="preserve"> </w:t>
      </w:r>
      <w:r w:rsidRPr="0098719C">
        <w:rPr>
          <w:i/>
          <w:w w:val="105"/>
        </w:rPr>
        <w:t>образовательного</w:t>
      </w:r>
      <w:r w:rsidRPr="0098719C">
        <w:rPr>
          <w:i/>
          <w:spacing w:val="1"/>
          <w:w w:val="105"/>
        </w:rPr>
        <w:t xml:space="preserve"> </w:t>
      </w:r>
      <w:r w:rsidRPr="0098719C">
        <w:rPr>
          <w:i/>
          <w:w w:val="105"/>
        </w:rPr>
        <w:t>процесса</w:t>
      </w:r>
      <w:r w:rsidRPr="0098719C">
        <w:rPr>
          <w:i/>
          <w:spacing w:val="1"/>
          <w:w w:val="105"/>
        </w:rPr>
        <w:t xml:space="preserve"> </w:t>
      </w:r>
      <w:r w:rsidRPr="0098719C">
        <w:rPr>
          <w:i/>
          <w:w w:val="105"/>
        </w:rPr>
        <w:t>в</w:t>
      </w:r>
      <w:r w:rsidRPr="0098719C">
        <w:rPr>
          <w:i/>
          <w:spacing w:val="1"/>
          <w:w w:val="105"/>
        </w:rPr>
        <w:t xml:space="preserve"> </w:t>
      </w:r>
      <w:r w:rsidRPr="0098719C">
        <w:rPr>
          <w:i/>
          <w:w w:val="105"/>
        </w:rPr>
        <w:t>зависимости от</w:t>
      </w:r>
      <w:r w:rsidRPr="0098719C">
        <w:rPr>
          <w:i/>
          <w:spacing w:val="1"/>
          <w:w w:val="105"/>
        </w:rPr>
        <w:t xml:space="preserve"> </w:t>
      </w:r>
      <w:r w:rsidRPr="0098719C">
        <w:rPr>
          <w:i/>
          <w:w w:val="105"/>
        </w:rPr>
        <w:t>региональных</w:t>
      </w:r>
      <w:r w:rsidRPr="0098719C">
        <w:rPr>
          <w:i/>
          <w:spacing w:val="1"/>
          <w:w w:val="105"/>
        </w:rPr>
        <w:t xml:space="preserve"> </w:t>
      </w:r>
      <w:r w:rsidRPr="0098719C">
        <w:rPr>
          <w:i/>
          <w:w w:val="105"/>
        </w:rPr>
        <w:lastRenderedPageBreak/>
        <w:t>особенностей</w:t>
      </w:r>
      <w:r w:rsidRPr="0098719C">
        <w:rPr>
          <w:i/>
          <w:spacing w:val="7"/>
          <w:w w:val="105"/>
        </w:rPr>
        <w:t xml:space="preserve"> </w:t>
      </w:r>
      <w:r w:rsidRPr="0098719C">
        <w:rPr>
          <w:i/>
          <w:w w:val="105"/>
        </w:rPr>
        <w:t>(Кировской области и Советского района);</w:t>
      </w:r>
    </w:p>
    <w:p w:rsidR="005408CC" w:rsidRPr="0098719C" w:rsidRDefault="005408CC" w:rsidP="004C482C">
      <w:pPr>
        <w:pStyle w:val="ab"/>
        <w:numPr>
          <w:ilvl w:val="0"/>
          <w:numId w:val="6"/>
        </w:numPr>
        <w:tabs>
          <w:tab w:val="left" w:pos="470"/>
        </w:tabs>
        <w:ind w:right="-1" w:firstLine="0"/>
        <w:jc w:val="both"/>
        <w:rPr>
          <w:b/>
        </w:rPr>
      </w:pPr>
      <w:r w:rsidRPr="0098719C">
        <w:rPr>
          <w:i/>
          <w:w w:val="105"/>
        </w:rPr>
        <w:t>строится</w:t>
      </w:r>
      <w:r w:rsidRPr="0098719C">
        <w:rPr>
          <w:i/>
          <w:spacing w:val="1"/>
          <w:w w:val="105"/>
        </w:rPr>
        <w:t xml:space="preserve"> </w:t>
      </w:r>
      <w:r w:rsidRPr="0098719C">
        <w:rPr>
          <w:i/>
          <w:w w:val="105"/>
        </w:rPr>
        <w:t>с</w:t>
      </w:r>
      <w:r w:rsidRPr="0098719C">
        <w:rPr>
          <w:i/>
          <w:spacing w:val="1"/>
          <w:w w:val="105"/>
        </w:rPr>
        <w:t xml:space="preserve"> </w:t>
      </w:r>
      <w:r w:rsidRPr="0098719C">
        <w:rPr>
          <w:i/>
          <w:w w:val="105"/>
        </w:rPr>
        <w:t>учетом</w:t>
      </w:r>
      <w:r w:rsidRPr="0098719C">
        <w:rPr>
          <w:i/>
          <w:spacing w:val="1"/>
          <w:w w:val="105"/>
        </w:rPr>
        <w:t xml:space="preserve"> </w:t>
      </w:r>
      <w:r w:rsidRPr="0098719C">
        <w:rPr>
          <w:i/>
          <w:w w:val="105"/>
        </w:rPr>
        <w:t>соблюдения</w:t>
      </w:r>
      <w:r w:rsidRPr="0098719C">
        <w:rPr>
          <w:i/>
          <w:spacing w:val="1"/>
          <w:w w:val="105"/>
        </w:rPr>
        <w:t xml:space="preserve"> </w:t>
      </w:r>
      <w:r w:rsidRPr="0098719C">
        <w:rPr>
          <w:i/>
          <w:w w:val="105"/>
        </w:rPr>
        <w:t>преемственности</w:t>
      </w:r>
      <w:r w:rsidRPr="0098719C">
        <w:rPr>
          <w:i/>
          <w:spacing w:val="1"/>
          <w:w w:val="105"/>
        </w:rPr>
        <w:t xml:space="preserve"> </w:t>
      </w:r>
      <w:r w:rsidRPr="0098719C">
        <w:rPr>
          <w:i/>
          <w:w w:val="105"/>
        </w:rPr>
        <w:t>между</w:t>
      </w:r>
      <w:r w:rsidRPr="0098719C">
        <w:rPr>
          <w:i/>
          <w:spacing w:val="1"/>
          <w:w w:val="105"/>
        </w:rPr>
        <w:t xml:space="preserve"> </w:t>
      </w:r>
      <w:r w:rsidRPr="0098719C">
        <w:rPr>
          <w:i/>
          <w:w w:val="105"/>
        </w:rPr>
        <w:t>дошкольной</w:t>
      </w:r>
      <w:r w:rsidRPr="0098719C">
        <w:rPr>
          <w:i/>
          <w:spacing w:val="1"/>
          <w:w w:val="105"/>
        </w:rPr>
        <w:t xml:space="preserve"> </w:t>
      </w:r>
      <w:r w:rsidRPr="0098719C">
        <w:rPr>
          <w:i/>
          <w:w w:val="105"/>
        </w:rPr>
        <w:t>группой и начальными</w:t>
      </w:r>
      <w:r w:rsidRPr="0098719C">
        <w:rPr>
          <w:i/>
          <w:spacing w:val="5"/>
          <w:w w:val="105"/>
        </w:rPr>
        <w:t xml:space="preserve"> классами</w:t>
      </w:r>
      <w:r w:rsidRPr="0098719C">
        <w:rPr>
          <w:i/>
          <w:w w:val="105"/>
        </w:rPr>
        <w:t>.</w:t>
      </w:r>
    </w:p>
    <w:p w:rsidR="00BE42B0" w:rsidRDefault="00BE42B0" w:rsidP="004C482C">
      <w:pPr>
        <w:pStyle w:val="ab"/>
        <w:numPr>
          <w:ilvl w:val="2"/>
          <w:numId w:val="2"/>
        </w:numPr>
        <w:tabs>
          <w:tab w:val="left" w:pos="709"/>
        </w:tabs>
        <w:ind w:left="426" w:hanging="361"/>
        <w:jc w:val="center"/>
        <w:rPr>
          <w:b/>
        </w:rPr>
      </w:pPr>
    </w:p>
    <w:p w:rsidR="005408CC" w:rsidRPr="0098719C" w:rsidRDefault="00F70795" w:rsidP="004C482C">
      <w:pPr>
        <w:pStyle w:val="ab"/>
        <w:numPr>
          <w:ilvl w:val="2"/>
          <w:numId w:val="2"/>
        </w:numPr>
        <w:tabs>
          <w:tab w:val="left" w:pos="709"/>
        </w:tabs>
        <w:ind w:left="426" w:hanging="361"/>
        <w:jc w:val="center"/>
        <w:rPr>
          <w:b/>
        </w:rPr>
      </w:pPr>
      <w:r>
        <w:rPr>
          <w:b/>
        </w:rPr>
        <w:t xml:space="preserve">1.1.3. </w:t>
      </w:r>
      <w:r w:rsidR="005408CC" w:rsidRPr="0098719C">
        <w:rPr>
          <w:b/>
        </w:rPr>
        <w:t>ЗНАЧИМЫЕ</w:t>
      </w:r>
      <w:r w:rsidR="005408CC" w:rsidRPr="0098719C">
        <w:rPr>
          <w:b/>
          <w:spacing w:val="3"/>
        </w:rPr>
        <w:t xml:space="preserve"> </w:t>
      </w:r>
      <w:r w:rsidR="005408CC" w:rsidRPr="0098719C">
        <w:rPr>
          <w:b/>
        </w:rPr>
        <w:t>ДЛЯ</w:t>
      </w:r>
      <w:r w:rsidR="005408CC" w:rsidRPr="0098719C">
        <w:rPr>
          <w:b/>
          <w:spacing w:val="-8"/>
        </w:rPr>
        <w:t xml:space="preserve"> </w:t>
      </w:r>
      <w:r w:rsidR="005408CC" w:rsidRPr="0098719C">
        <w:rPr>
          <w:b/>
        </w:rPr>
        <w:t>РАЗРАБОТКИ</w:t>
      </w:r>
      <w:r w:rsidR="005408CC" w:rsidRPr="0098719C">
        <w:rPr>
          <w:b/>
          <w:spacing w:val="-6"/>
        </w:rPr>
        <w:t xml:space="preserve"> </w:t>
      </w:r>
      <w:r w:rsidR="005408CC" w:rsidRPr="0098719C">
        <w:rPr>
          <w:b/>
        </w:rPr>
        <w:t>И</w:t>
      </w:r>
      <w:r w:rsidR="005408CC" w:rsidRPr="0098719C">
        <w:rPr>
          <w:b/>
          <w:spacing w:val="-7"/>
        </w:rPr>
        <w:t xml:space="preserve"> </w:t>
      </w:r>
      <w:r w:rsidR="005408CC" w:rsidRPr="0098719C">
        <w:rPr>
          <w:b/>
        </w:rPr>
        <w:t>РЕАЛИЗАЦИИ</w:t>
      </w:r>
      <w:r w:rsidR="005408CC" w:rsidRPr="0098719C">
        <w:rPr>
          <w:b/>
          <w:spacing w:val="1"/>
        </w:rPr>
        <w:t xml:space="preserve"> </w:t>
      </w:r>
      <w:r w:rsidR="005408CC" w:rsidRPr="0098719C">
        <w:rPr>
          <w:b/>
        </w:rPr>
        <w:t>ПРОГРАММЫ</w:t>
      </w:r>
      <w:r w:rsidR="005408CC" w:rsidRPr="0098719C">
        <w:rPr>
          <w:b/>
          <w:spacing w:val="-9"/>
        </w:rPr>
        <w:t xml:space="preserve"> </w:t>
      </w:r>
      <w:r w:rsidR="005408CC" w:rsidRPr="0098719C">
        <w:rPr>
          <w:b/>
        </w:rPr>
        <w:t>ХАРАКТЕРИСТИКИ</w:t>
      </w:r>
    </w:p>
    <w:p w:rsidR="005408CC" w:rsidRPr="0098719C" w:rsidRDefault="005408CC" w:rsidP="0098719C">
      <w:pPr>
        <w:pStyle w:val="a7"/>
        <w:ind w:left="0"/>
        <w:jc w:val="left"/>
        <w:rPr>
          <w:b/>
        </w:rPr>
      </w:pPr>
    </w:p>
    <w:p w:rsidR="005408CC" w:rsidRPr="00F70795" w:rsidRDefault="005408CC" w:rsidP="0098719C">
      <w:pPr>
        <w:ind w:left="174" w:right="-1" w:firstLine="706"/>
        <w:jc w:val="center"/>
        <w:rPr>
          <w:b/>
          <w:bCs/>
        </w:rPr>
      </w:pPr>
      <w:r w:rsidRPr="00F70795">
        <w:rPr>
          <w:b/>
          <w:bCs/>
        </w:rPr>
        <w:t>Особенности условий образовательной организации (</w:t>
      </w:r>
      <w:r w:rsidRPr="00F70795">
        <w:rPr>
          <w:b/>
          <w:w w:val="105"/>
        </w:rPr>
        <w:t>ЧФУОО)</w:t>
      </w:r>
    </w:p>
    <w:p w:rsidR="005408CC" w:rsidRPr="00F70795" w:rsidRDefault="005408CC" w:rsidP="0098719C">
      <w:pPr>
        <w:ind w:right="-1" w:firstLine="706"/>
        <w:jc w:val="both"/>
        <w:rPr>
          <w:b/>
          <w:bCs/>
        </w:rPr>
      </w:pPr>
    </w:p>
    <w:p w:rsidR="005408CC" w:rsidRPr="00F70795" w:rsidRDefault="005408CC" w:rsidP="0098719C">
      <w:pPr>
        <w:ind w:right="-1" w:firstLine="567"/>
        <w:jc w:val="both"/>
      </w:pPr>
      <w:r w:rsidRPr="00F70795">
        <w:t xml:space="preserve">МКОУ ООШ д. Лошкари - сельская малокомплектная школа, расположенная на территории Лошкаринского сельского поселения, удаленная от районного центра на расстояние </w:t>
      </w:r>
      <w:smartTag w:uri="urn:schemas-microsoft-com:office:smarttags" w:element="metricconverter">
        <w:smartTagPr>
          <w:attr w:name="ProductID" w:val="45 км"/>
        </w:smartTagPr>
        <w:r w:rsidRPr="00F70795">
          <w:t>45 км</w:t>
        </w:r>
      </w:smartTag>
      <w:r w:rsidRPr="00F70795">
        <w:t>. Помимо нее в округе имеются СХПК-СА (колхоз) «Лошкаринский», библиотека, Дом культуры, почтовое отделение.</w:t>
      </w:r>
    </w:p>
    <w:p w:rsidR="005408CC" w:rsidRPr="00F70795" w:rsidRDefault="005408CC" w:rsidP="0098719C">
      <w:pPr>
        <w:ind w:right="-1" w:firstLine="567"/>
        <w:jc w:val="both"/>
      </w:pPr>
      <w:r w:rsidRPr="00F70795">
        <w:t>Школа представляет собой типовое, двухэтажное здание в кирпичном исполнении. Дошкольная группа  функционирует при школе с 1 сентября 2002 года. Она располагается на первом этаже, в помещениях общей площадью 121,6 кв.м., в том числе групповая комната - 17 кв.м., комната для приема пищи и проведения занятий - 33 кв.м.,  спальная - 33,6 кв.м.,  раздевальная - 38 кв.м. Проектная мощность школы -  160 мест, из них 15 приходится на дошкольную группу.</w:t>
      </w:r>
    </w:p>
    <w:p w:rsidR="009010F9" w:rsidRPr="009010F9" w:rsidRDefault="005408CC" w:rsidP="009010F9">
      <w:pPr>
        <w:spacing w:line="230" w:lineRule="exact"/>
        <w:ind w:firstLine="360"/>
        <w:jc w:val="both"/>
        <w:rPr>
          <w:color w:val="FF0000"/>
        </w:rPr>
      </w:pPr>
      <w:r w:rsidRPr="00D271A3">
        <w:t xml:space="preserve">  </w:t>
      </w:r>
      <w:r w:rsidR="009010F9" w:rsidRPr="00D271A3">
        <w:t>Территория школы ограждена забором и поделена на зоны: - зона застройки (расположено типовое здание школы); - игровая терри</w:t>
      </w:r>
      <w:r w:rsidR="00D271A3" w:rsidRPr="00D271A3">
        <w:t>тория (включает в себя групповую площадку</w:t>
      </w:r>
      <w:r w:rsidR="009010F9" w:rsidRPr="00D271A3">
        <w:t>)</w:t>
      </w:r>
      <w:r w:rsidR="007C0460">
        <w:t>.</w:t>
      </w:r>
    </w:p>
    <w:p w:rsidR="009010F9" w:rsidRPr="00D271A3" w:rsidRDefault="009010F9" w:rsidP="009010F9">
      <w:pPr>
        <w:spacing w:line="230" w:lineRule="exact"/>
        <w:ind w:firstLine="360"/>
        <w:jc w:val="both"/>
      </w:pPr>
      <w:r w:rsidRPr="00D271A3">
        <w:t xml:space="preserve">Здание имеет центральное отопление, холодное и горячее водоснабжение, канализацию, рационально оборудованные групповые комнаты. </w:t>
      </w:r>
    </w:p>
    <w:p w:rsidR="005408CC" w:rsidRPr="009010F9" w:rsidRDefault="005408CC" w:rsidP="009010F9">
      <w:pPr>
        <w:spacing w:line="230" w:lineRule="exact"/>
        <w:ind w:firstLine="360"/>
        <w:jc w:val="both"/>
        <w:rPr>
          <w:color w:val="FF0000"/>
        </w:rPr>
      </w:pPr>
      <w:r w:rsidRPr="00F70795">
        <w:t>В дошкольной группе созданы необходимые условия для организации образовательного процесса. Групповые помещения эстетически оформлены, предметно-развивающая среда своей динамичностью и многофункциональностью создает условия  для психологически-эмоционального благополучия и комфорта детей. На территории школы силами родителей и старших школьников оборудован участок для прогулок, игр, оздоровительной работы с детьми. На участке размещены спортивные постройки, домик, песочница, карусели, качели, горки. Площадь участка составляет 340 кв.м.</w:t>
      </w:r>
    </w:p>
    <w:p w:rsidR="005408CC" w:rsidRPr="00F70795" w:rsidRDefault="005408CC" w:rsidP="0098719C">
      <w:pPr>
        <w:ind w:right="-1" w:firstLine="567"/>
        <w:jc w:val="both"/>
      </w:pPr>
      <w:r w:rsidRPr="00F70795">
        <w:t>Дошкольная группа функционирует в режиме 5-дневной рабочей недели в режиме сокращенного дня (9 часов). Группу посещают дети от 3 до 8 лет.</w:t>
      </w:r>
    </w:p>
    <w:p w:rsidR="009010F9" w:rsidRPr="009010F9" w:rsidRDefault="009010F9" w:rsidP="009010F9">
      <w:pPr>
        <w:spacing w:line="240" w:lineRule="exact"/>
        <w:ind w:firstLine="284"/>
        <w:jc w:val="both"/>
        <w:rPr>
          <w:rFonts w:eastAsia="SimSun"/>
          <w:b/>
          <w:iCs/>
          <w:kern w:val="1"/>
          <w:lang w:eastAsia="hi-IN" w:bidi="hi-IN"/>
        </w:rPr>
      </w:pPr>
      <w:r w:rsidRPr="009010F9">
        <w:t>С детьми работают два педагога со</w:t>
      </w:r>
      <w:r w:rsidRPr="009010F9">
        <w:rPr>
          <w:b/>
        </w:rPr>
        <w:t xml:space="preserve"> </w:t>
      </w:r>
      <w:r w:rsidRPr="009010F9">
        <w:t>средним</w:t>
      </w:r>
      <w:r w:rsidRPr="009010F9">
        <w:rPr>
          <w:b/>
        </w:rPr>
        <w:t xml:space="preserve"> </w:t>
      </w:r>
      <w:r w:rsidRPr="009010F9">
        <w:t>специальным образованием, а также младший воспитатель, имеющий среднее специальное образование. Медицинское обслуживание детей осуществляется фельдшером Лошкаринского ФАП по мере обращения родителей. Один раз в год совместно со специалистами МУЗ «Советской ЦРБ» проводятся комплексные профилактические осмотры детей. Диспансеризация состоящих на учете детей проводится по плану медицинского работника. Ежедневно проводится осмотр кожных покровов, осмотр на педикулез, измеряется температура тела</w:t>
      </w:r>
    </w:p>
    <w:p w:rsidR="005408CC" w:rsidRPr="009010F9" w:rsidRDefault="005408CC" w:rsidP="0098719C">
      <w:pPr>
        <w:pStyle w:val="Default"/>
        <w:ind w:firstLine="426"/>
        <w:jc w:val="both"/>
        <w:rPr>
          <w:color w:val="auto"/>
          <w:sz w:val="22"/>
          <w:szCs w:val="22"/>
        </w:rPr>
      </w:pPr>
      <w:r w:rsidRPr="009010F9">
        <w:rPr>
          <w:color w:val="auto"/>
          <w:sz w:val="22"/>
          <w:szCs w:val="22"/>
        </w:rPr>
        <w:t xml:space="preserve">С целью обеспечения преемственности между начальным и дошкольным образованием разработана </w:t>
      </w:r>
      <w:r w:rsidR="00F259BC" w:rsidRPr="009010F9">
        <w:rPr>
          <w:color w:val="auto"/>
          <w:sz w:val="22"/>
          <w:szCs w:val="22"/>
        </w:rPr>
        <w:t>План</w:t>
      </w:r>
      <w:r w:rsidRPr="009010F9">
        <w:rPr>
          <w:color w:val="auto"/>
          <w:sz w:val="22"/>
          <w:szCs w:val="22"/>
        </w:rPr>
        <w:t xml:space="preserve"> сотрудничества со школой, которая предполагает организацию работы по 3 направлениям: методическая работа, сотрудничество с семьей, работа с детьми.</w:t>
      </w:r>
    </w:p>
    <w:p w:rsidR="005408CC" w:rsidRPr="009010F9" w:rsidRDefault="005408CC" w:rsidP="0098719C">
      <w:pPr>
        <w:ind w:right="-1" w:firstLine="567"/>
        <w:jc w:val="both"/>
        <w:rPr>
          <w:b/>
          <w:i/>
          <w:w w:val="105"/>
        </w:rPr>
      </w:pPr>
    </w:p>
    <w:p w:rsidR="00285B4B" w:rsidRDefault="00285B4B">
      <w:pPr>
        <w:widowControl/>
        <w:autoSpaceDE/>
        <w:autoSpaceDN/>
        <w:spacing w:after="160" w:line="259" w:lineRule="auto"/>
        <w:rPr>
          <w:b/>
          <w:bCs/>
        </w:rPr>
      </w:pPr>
      <w:r>
        <w:br w:type="page"/>
      </w:r>
    </w:p>
    <w:p w:rsidR="005408CC" w:rsidRPr="0098719C" w:rsidRDefault="005408CC" w:rsidP="0098719C">
      <w:pPr>
        <w:pStyle w:val="21"/>
        <w:ind w:left="1494" w:right="1059"/>
        <w:jc w:val="center"/>
        <w:rPr>
          <w:sz w:val="22"/>
          <w:szCs w:val="22"/>
        </w:rPr>
      </w:pPr>
      <w:r w:rsidRPr="0098719C">
        <w:rPr>
          <w:sz w:val="22"/>
          <w:szCs w:val="22"/>
        </w:rPr>
        <w:lastRenderedPageBreak/>
        <w:t>Возрастные</w:t>
      </w:r>
      <w:r w:rsidRPr="0098719C">
        <w:rPr>
          <w:spacing w:val="42"/>
          <w:sz w:val="22"/>
          <w:szCs w:val="22"/>
        </w:rPr>
        <w:t xml:space="preserve"> </w:t>
      </w:r>
      <w:r w:rsidRPr="0098719C">
        <w:rPr>
          <w:sz w:val="22"/>
          <w:szCs w:val="22"/>
        </w:rPr>
        <w:t>и</w:t>
      </w:r>
      <w:r w:rsidRPr="0098719C">
        <w:rPr>
          <w:spacing w:val="50"/>
          <w:sz w:val="22"/>
          <w:szCs w:val="22"/>
        </w:rPr>
        <w:t xml:space="preserve"> </w:t>
      </w:r>
      <w:r w:rsidRPr="0098719C">
        <w:rPr>
          <w:sz w:val="22"/>
          <w:szCs w:val="22"/>
        </w:rPr>
        <w:t>индивидуальные</w:t>
      </w:r>
      <w:r w:rsidRPr="0098719C">
        <w:rPr>
          <w:spacing w:val="42"/>
          <w:sz w:val="22"/>
          <w:szCs w:val="22"/>
        </w:rPr>
        <w:t xml:space="preserve"> </w:t>
      </w:r>
      <w:r w:rsidRPr="0098719C">
        <w:rPr>
          <w:sz w:val="22"/>
          <w:szCs w:val="22"/>
        </w:rPr>
        <w:t>особенности</w:t>
      </w:r>
      <w:r w:rsidRPr="0098719C">
        <w:rPr>
          <w:spacing w:val="38"/>
          <w:sz w:val="22"/>
          <w:szCs w:val="22"/>
        </w:rPr>
        <w:t xml:space="preserve"> </w:t>
      </w:r>
      <w:r w:rsidRPr="0098719C">
        <w:rPr>
          <w:sz w:val="22"/>
          <w:szCs w:val="22"/>
        </w:rPr>
        <w:t>контингента</w:t>
      </w:r>
      <w:r w:rsidRPr="0098719C">
        <w:rPr>
          <w:spacing w:val="33"/>
          <w:sz w:val="22"/>
          <w:szCs w:val="22"/>
        </w:rPr>
        <w:t xml:space="preserve"> </w:t>
      </w:r>
      <w:r w:rsidRPr="0098719C">
        <w:rPr>
          <w:sz w:val="22"/>
          <w:szCs w:val="22"/>
        </w:rPr>
        <w:t>детей</w:t>
      </w:r>
    </w:p>
    <w:p w:rsidR="005408CC" w:rsidRPr="0098719C" w:rsidRDefault="005408CC" w:rsidP="0098719C">
      <w:pPr>
        <w:pStyle w:val="a7"/>
        <w:ind w:left="0"/>
        <w:jc w:val="left"/>
        <w:rPr>
          <w:b/>
        </w:rPr>
      </w:pPr>
    </w:p>
    <w:p w:rsidR="005408CC" w:rsidRPr="0098719C" w:rsidRDefault="005408CC" w:rsidP="0098719C">
      <w:pPr>
        <w:ind w:left="174" w:right="30" w:firstLine="426"/>
        <w:jc w:val="both"/>
      </w:pPr>
      <w:r w:rsidRPr="0098719C">
        <w:rPr>
          <w:w w:val="105"/>
        </w:rPr>
        <w:t>Организация</w:t>
      </w:r>
      <w:r w:rsidRPr="0098719C">
        <w:rPr>
          <w:spacing w:val="1"/>
          <w:w w:val="105"/>
        </w:rPr>
        <w:t xml:space="preserve"> </w:t>
      </w:r>
      <w:r w:rsidRPr="0098719C">
        <w:rPr>
          <w:w w:val="105"/>
        </w:rPr>
        <w:t>детской</w:t>
      </w:r>
      <w:r w:rsidRPr="0098719C">
        <w:rPr>
          <w:spacing w:val="1"/>
          <w:w w:val="105"/>
        </w:rPr>
        <w:t xml:space="preserve"> </w:t>
      </w:r>
      <w:r w:rsidRPr="0098719C">
        <w:rPr>
          <w:w w:val="105"/>
        </w:rPr>
        <w:t>жизнедеятельности</w:t>
      </w:r>
      <w:r w:rsidRPr="0098719C">
        <w:rPr>
          <w:spacing w:val="1"/>
          <w:w w:val="105"/>
        </w:rPr>
        <w:t xml:space="preserve"> </w:t>
      </w:r>
      <w:r w:rsidRPr="0098719C">
        <w:rPr>
          <w:w w:val="105"/>
        </w:rPr>
        <w:t>осуществляется</w:t>
      </w:r>
      <w:r w:rsidRPr="0098719C">
        <w:rPr>
          <w:spacing w:val="1"/>
          <w:w w:val="105"/>
        </w:rPr>
        <w:t xml:space="preserve"> </w:t>
      </w:r>
      <w:r w:rsidRPr="0098719C">
        <w:rPr>
          <w:w w:val="105"/>
        </w:rPr>
        <w:t>с</w:t>
      </w:r>
      <w:r w:rsidRPr="0098719C">
        <w:rPr>
          <w:spacing w:val="1"/>
          <w:w w:val="105"/>
        </w:rPr>
        <w:t xml:space="preserve"> </w:t>
      </w:r>
      <w:r w:rsidRPr="0098719C">
        <w:rPr>
          <w:w w:val="105"/>
        </w:rPr>
        <w:t>учетом</w:t>
      </w:r>
      <w:r w:rsidRPr="0098719C">
        <w:rPr>
          <w:spacing w:val="1"/>
          <w:w w:val="105"/>
        </w:rPr>
        <w:t xml:space="preserve"> </w:t>
      </w:r>
      <w:r w:rsidRPr="0098719C">
        <w:rPr>
          <w:w w:val="105"/>
        </w:rPr>
        <w:t>возраста,</w:t>
      </w:r>
      <w:r w:rsidRPr="0098719C">
        <w:rPr>
          <w:spacing w:val="1"/>
          <w:w w:val="105"/>
        </w:rPr>
        <w:t xml:space="preserve"> </w:t>
      </w:r>
      <w:r w:rsidRPr="0098719C">
        <w:rPr>
          <w:w w:val="105"/>
        </w:rPr>
        <w:t>пола</w:t>
      </w:r>
      <w:r w:rsidRPr="0098719C">
        <w:rPr>
          <w:spacing w:val="1"/>
          <w:w w:val="105"/>
        </w:rPr>
        <w:t xml:space="preserve"> </w:t>
      </w:r>
      <w:r w:rsidRPr="0098719C">
        <w:rPr>
          <w:w w:val="105"/>
        </w:rPr>
        <w:t>и</w:t>
      </w:r>
      <w:r w:rsidRPr="0098719C">
        <w:rPr>
          <w:spacing w:val="1"/>
          <w:w w:val="105"/>
        </w:rPr>
        <w:t xml:space="preserve"> </w:t>
      </w:r>
      <w:r w:rsidRPr="0098719C">
        <w:rPr>
          <w:w w:val="105"/>
        </w:rPr>
        <w:t>состояния</w:t>
      </w:r>
      <w:r w:rsidRPr="0098719C">
        <w:rPr>
          <w:spacing w:val="-6"/>
          <w:w w:val="105"/>
        </w:rPr>
        <w:t xml:space="preserve"> </w:t>
      </w:r>
      <w:r w:rsidRPr="0098719C">
        <w:rPr>
          <w:w w:val="105"/>
        </w:rPr>
        <w:t>здоровья.</w:t>
      </w:r>
    </w:p>
    <w:p w:rsidR="005408CC" w:rsidRPr="0098719C" w:rsidRDefault="005408CC" w:rsidP="0098719C">
      <w:pPr>
        <w:ind w:left="174" w:right="30" w:firstLine="426"/>
        <w:jc w:val="both"/>
      </w:pPr>
      <w:r w:rsidRPr="0098719C">
        <w:rPr>
          <w:w w:val="105"/>
        </w:rPr>
        <w:t>При составлении комплексно-тематического планирования по образовательным областям,</w:t>
      </w:r>
      <w:r w:rsidRPr="0098719C">
        <w:rPr>
          <w:spacing w:val="1"/>
          <w:w w:val="105"/>
        </w:rPr>
        <w:t xml:space="preserve"> </w:t>
      </w:r>
      <w:r w:rsidRPr="0098719C">
        <w:rPr>
          <w:w w:val="105"/>
        </w:rPr>
        <w:t>учитываются</w:t>
      </w:r>
      <w:r w:rsidRPr="0098719C">
        <w:rPr>
          <w:spacing w:val="1"/>
          <w:w w:val="105"/>
        </w:rPr>
        <w:t xml:space="preserve"> </w:t>
      </w:r>
      <w:r w:rsidRPr="0098719C">
        <w:rPr>
          <w:w w:val="105"/>
        </w:rPr>
        <w:t>гендерные</w:t>
      </w:r>
      <w:r w:rsidRPr="0098719C">
        <w:rPr>
          <w:spacing w:val="-1"/>
          <w:w w:val="105"/>
        </w:rPr>
        <w:t xml:space="preserve"> </w:t>
      </w:r>
      <w:r w:rsidRPr="0098719C">
        <w:rPr>
          <w:w w:val="105"/>
        </w:rPr>
        <w:t>особенности.</w:t>
      </w:r>
    </w:p>
    <w:p w:rsidR="005408CC" w:rsidRPr="0098719C" w:rsidRDefault="005408CC" w:rsidP="00E4276C">
      <w:pPr>
        <w:ind w:right="30" w:firstLine="426"/>
        <w:jc w:val="both"/>
      </w:pPr>
      <w:r w:rsidRPr="0098719C">
        <w:rPr>
          <w:w w:val="105"/>
        </w:rPr>
        <w:t>Характеристика</w:t>
      </w:r>
      <w:r w:rsidRPr="0098719C">
        <w:rPr>
          <w:spacing w:val="-8"/>
          <w:w w:val="105"/>
        </w:rPr>
        <w:t xml:space="preserve"> </w:t>
      </w:r>
      <w:r w:rsidRPr="0098719C">
        <w:rPr>
          <w:w w:val="105"/>
        </w:rPr>
        <w:t>возрастных</w:t>
      </w:r>
      <w:r w:rsidRPr="0098719C">
        <w:rPr>
          <w:spacing w:val="-1"/>
          <w:w w:val="105"/>
        </w:rPr>
        <w:t xml:space="preserve"> </w:t>
      </w:r>
      <w:r w:rsidRPr="0098719C">
        <w:rPr>
          <w:w w:val="105"/>
        </w:rPr>
        <w:t>особенностей</w:t>
      </w:r>
      <w:r w:rsidRPr="0098719C">
        <w:rPr>
          <w:spacing w:val="3"/>
          <w:w w:val="105"/>
        </w:rPr>
        <w:t xml:space="preserve"> </w:t>
      </w:r>
      <w:r w:rsidRPr="0098719C">
        <w:rPr>
          <w:w w:val="105"/>
        </w:rPr>
        <w:t>развития</w:t>
      </w:r>
      <w:r w:rsidRPr="0098719C">
        <w:rPr>
          <w:spacing w:val="-11"/>
          <w:w w:val="105"/>
        </w:rPr>
        <w:t xml:space="preserve"> </w:t>
      </w:r>
      <w:r w:rsidRPr="0098719C">
        <w:rPr>
          <w:w w:val="105"/>
        </w:rPr>
        <w:t>детей</w:t>
      </w:r>
      <w:r w:rsidRPr="0098719C">
        <w:rPr>
          <w:spacing w:val="-2"/>
          <w:w w:val="105"/>
        </w:rPr>
        <w:t xml:space="preserve"> </w:t>
      </w:r>
      <w:r w:rsidRPr="0098719C">
        <w:rPr>
          <w:w w:val="105"/>
        </w:rPr>
        <w:t>дошкольного</w:t>
      </w:r>
      <w:r w:rsidRPr="0098719C">
        <w:rPr>
          <w:spacing w:val="-12"/>
          <w:w w:val="105"/>
        </w:rPr>
        <w:t xml:space="preserve"> </w:t>
      </w:r>
      <w:r w:rsidRPr="0098719C">
        <w:rPr>
          <w:w w:val="105"/>
        </w:rPr>
        <w:t>возраста</w:t>
      </w:r>
      <w:r w:rsidRPr="0098719C">
        <w:rPr>
          <w:spacing w:val="-8"/>
          <w:w w:val="105"/>
        </w:rPr>
        <w:t xml:space="preserve"> </w:t>
      </w:r>
      <w:r w:rsidRPr="0098719C">
        <w:rPr>
          <w:w w:val="105"/>
        </w:rPr>
        <w:t>необходима</w:t>
      </w:r>
      <w:r w:rsidRPr="0098719C">
        <w:rPr>
          <w:spacing w:val="-58"/>
          <w:w w:val="105"/>
        </w:rPr>
        <w:t xml:space="preserve"> </w:t>
      </w:r>
      <w:r w:rsidRPr="0098719C">
        <w:rPr>
          <w:w w:val="105"/>
        </w:rPr>
        <w:t>для правильной организации образовательного процесса, как в условиях семьи, так и в условиях</w:t>
      </w:r>
      <w:r w:rsidRPr="0098719C">
        <w:rPr>
          <w:spacing w:val="1"/>
          <w:w w:val="105"/>
        </w:rPr>
        <w:t xml:space="preserve"> </w:t>
      </w:r>
      <w:r w:rsidR="00D271A3">
        <w:rPr>
          <w:w w:val="105"/>
        </w:rPr>
        <w:t>дошкольно</w:t>
      </w:r>
      <w:r w:rsidRPr="0098719C">
        <w:rPr>
          <w:w w:val="105"/>
        </w:rPr>
        <w:t>й</w:t>
      </w:r>
      <w:r w:rsidRPr="0098719C">
        <w:rPr>
          <w:spacing w:val="-1"/>
          <w:w w:val="105"/>
        </w:rPr>
        <w:t xml:space="preserve"> </w:t>
      </w:r>
      <w:r w:rsidRPr="0098719C">
        <w:rPr>
          <w:w w:val="105"/>
        </w:rPr>
        <w:t>группы.</w:t>
      </w:r>
    </w:p>
    <w:p w:rsidR="005408CC" w:rsidRPr="0098719C" w:rsidRDefault="005408CC" w:rsidP="0098719C">
      <w:pPr>
        <w:pStyle w:val="21"/>
        <w:ind w:left="0" w:right="172"/>
        <w:jc w:val="center"/>
        <w:rPr>
          <w:sz w:val="22"/>
          <w:szCs w:val="22"/>
        </w:rPr>
      </w:pPr>
      <w:r w:rsidRPr="0098719C">
        <w:rPr>
          <w:sz w:val="22"/>
          <w:szCs w:val="22"/>
        </w:rPr>
        <w:t>Младшая</w:t>
      </w:r>
      <w:r w:rsidRPr="0098719C">
        <w:rPr>
          <w:spacing w:val="1"/>
          <w:sz w:val="22"/>
          <w:szCs w:val="22"/>
        </w:rPr>
        <w:t xml:space="preserve"> </w:t>
      </w:r>
      <w:r w:rsidRPr="0098719C">
        <w:rPr>
          <w:sz w:val="22"/>
          <w:szCs w:val="22"/>
        </w:rPr>
        <w:t>группа</w:t>
      </w:r>
      <w:r w:rsidRPr="0098719C">
        <w:rPr>
          <w:spacing w:val="-55"/>
          <w:sz w:val="22"/>
          <w:szCs w:val="22"/>
        </w:rPr>
        <w:t xml:space="preserve"> </w:t>
      </w:r>
      <w:r w:rsidRPr="0098719C">
        <w:rPr>
          <w:w w:val="105"/>
          <w:sz w:val="22"/>
          <w:szCs w:val="22"/>
        </w:rPr>
        <w:t>(от 3</w:t>
      </w:r>
      <w:r w:rsidRPr="0098719C">
        <w:rPr>
          <w:spacing w:val="-1"/>
          <w:w w:val="105"/>
          <w:sz w:val="22"/>
          <w:szCs w:val="22"/>
        </w:rPr>
        <w:t xml:space="preserve"> </w:t>
      </w:r>
      <w:r w:rsidRPr="0098719C">
        <w:rPr>
          <w:w w:val="105"/>
          <w:sz w:val="22"/>
          <w:szCs w:val="22"/>
        </w:rPr>
        <w:t>до</w:t>
      </w:r>
      <w:r w:rsidRPr="0098719C">
        <w:rPr>
          <w:spacing w:val="-1"/>
          <w:w w:val="105"/>
          <w:sz w:val="22"/>
          <w:szCs w:val="22"/>
        </w:rPr>
        <w:t xml:space="preserve"> </w:t>
      </w:r>
      <w:r w:rsidRPr="0098719C">
        <w:rPr>
          <w:w w:val="105"/>
          <w:sz w:val="22"/>
          <w:szCs w:val="22"/>
        </w:rPr>
        <w:t>4</w:t>
      </w:r>
      <w:r w:rsidRPr="0098719C">
        <w:rPr>
          <w:spacing w:val="-1"/>
          <w:w w:val="105"/>
          <w:sz w:val="22"/>
          <w:szCs w:val="22"/>
        </w:rPr>
        <w:t xml:space="preserve"> </w:t>
      </w:r>
      <w:r w:rsidRPr="0098719C">
        <w:rPr>
          <w:w w:val="105"/>
          <w:sz w:val="22"/>
          <w:szCs w:val="22"/>
        </w:rPr>
        <w:t>лет)</w:t>
      </w:r>
    </w:p>
    <w:p w:rsidR="005408CC" w:rsidRPr="0098719C" w:rsidRDefault="005408CC" w:rsidP="00E4276C">
      <w:pPr>
        <w:pStyle w:val="a7"/>
        <w:ind w:left="0" w:right="30" w:firstLine="706"/>
      </w:pPr>
      <w:r w:rsidRPr="0098719C">
        <w:t>В</w:t>
      </w:r>
      <w:r w:rsidRPr="0098719C">
        <w:rPr>
          <w:spacing w:val="1"/>
        </w:rPr>
        <w:t xml:space="preserve"> </w:t>
      </w:r>
      <w:r w:rsidRPr="0098719C">
        <w:t>возрасте</w:t>
      </w:r>
      <w:r w:rsidRPr="0098719C">
        <w:rPr>
          <w:spacing w:val="1"/>
        </w:rPr>
        <w:t xml:space="preserve"> </w:t>
      </w:r>
      <w:r w:rsidRPr="0098719C">
        <w:t>3–4</w:t>
      </w:r>
      <w:r w:rsidRPr="0098719C">
        <w:rPr>
          <w:spacing w:val="1"/>
        </w:rPr>
        <w:t xml:space="preserve"> </w:t>
      </w:r>
      <w:r w:rsidRPr="0098719C">
        <w:t>лет</w:t>
      </w:r>
      <w:r w:rsidRPr="0098719C">
        <w:rPr>
          <w:spacing w:val="1"/>
        </w:rPr>
        <w:t xml:space="preserve"> </w:t>
      </w:r>
      <w:r w:rsidRPr="0098719C">
        <w:t>ребенок</w:t>
      </w:r>
      <w:r w:rsidRPr="0098719C">
        <w:rPr>
          <w:spacing w:val="1"/>
        </w:rPr>
        <w:t xml:space="preserve"> </w:t>
      </w:r>
      <w:r w:rsidRPr="0098719C">
        <w:t>постепенно</w:t>
      </w:r>
      <w:r w:rsidRPr="0098719C">
        <w:rPr>
          <w:spacing w:val="1"/>
        </w:rPr>
        <w:t xml:space="preserve"> </w:t>
      </w:r>
      <w:r w:rsidRPr="0098719C">
        <w:t>выходит</w:t>
      </w:r>
      <w:r w:rsidRPr="0098719C">
        <w:rPr>
          <w:spacing w:val="1"/>
        </w:rPr>
        <w:t xml:space="preserve"> </w:t>
      </w:r>
      <w:r w:rsidRPr="0098719C">
        <w:t>за</w:t>
      </w:r>
      <w:r w:rsidRPr="0098719C">
        <w:rPr>
          <w:spacing w:val="1"/>
        </w:rPr>
        <w:t xml:space="preserve"> </w:t>
      </w:r>
      <w:r w:rsidRPr="0098719C">
        <w:t>пределы</w:t>
      </w:r>
      <w:r w:rsidRPr="0098719C">
        <w:rPr>
          <w:spacing w:val="1"/>
        </w:rPr>
        <w:t xml:space="preserve"> </w:t>
      </w:r>
      <w:r w:rsidRPr="0098719C">
        <w:t>семейного</w:t>
      </w:r>
      <w:r w:rsidRPr="0098719C">
        <w:rPr>
          <w:spacing w:val="1"/>
        </w:rPr>
        <w:t xml:space="preserve"> </w:t>
      </w:r>
      <w:r w:rsidRPr="0098719C">
        <w:t>круга.</w:t>
      </w:r>
      <w:r w:rsidRPr="0098719C">
        <w:rPr>
          <w:spacing w:val="55"/>
        </w:rPr>
        <w:t xml:space="preserve"> </w:t>
      </w:r>
      <w:r w:rsidRPr="0098719C">
        <w:t>Его</w:t>
      </w:r>
      <w:r w:rsidRPr="0098719C">
        <w:rPr>
          <w:spacing w:val="55"/>
        </w:rPr>
        <w:t xml:space="preserve"> </w:t>
      </w:r>
      <w:r w:rsidRPr="0098719C">
        <w:t>общение</w:t>
      </w:r>
      <w:r w:rsidRPr="0098719C">
        <w:rPr>
          <w:spacing w:val="1"/>
        </w:rPr>
        <w:t xml:space="preserve"> </w:t>
      </w:r>
      <w:r w:rsidRPr="0098719C">
        <w:t>становится внеситуативным. Взрослый становится для ребенка не только членом семьи, но и носителем</w:t>
      </w:r>
      <w:r w:rsidRPr="0098719C">
        <w:rPr>
          <w:spacing w:val="1"/>
        </w:rPr>
        <w:t xml:space="preserve"> </w:t>
      </w:r>
      <w:r w:rsidRPr="0098719C">
        <w:t>определенной</w:t>
      </w:r>
      <w:r w:rsidRPr="0098719C">
        <w:rPr>
          <w:spacing w:val="1"/>
        </w:rPr>
        <w:t xml:space="preserve"> </w:t>
      </w:r>
      <w:r w:rsidRPr="0098719C">
        <w:t>общественной</w:t>
      </w:r>
      <w:r w:rsidRPr="0098719C">
        <w:rPr>
          <w:spacing w:val="1"/>
        </w:rPr>
        <w:t xml:space="preserve"> </w:t>
      </w:r>
      <w:r w:rsidRPr="0098719C">
        <w:t>функции.</w:t>
      </w:r>
      <w:r w:rsidRPr="0098719C">
        <w:rPr>
          <w:spacing w:val="1"/>
        </w:rPr>
        <w:t xml:space="preserve"> </w:t>
      </w:r>
      <w:r w:rsidRPr="0098719C">
        <w:t>Желание</w:t>
      </w:r>
      <w:r w:rsidRPr="0098719C">
        <w:rPr>
          <w:spacing w:val="1"/>
        </w:rPr>
        <w:t xml:space="preserve"> </w:t>
      </w:r>
      <w:r w:rsidRPr="0098719C">
        <w:t>ребенка</w:t>
      </w:r>
      <w:r w:rsidRPr="0098719C">
        <w:rPr>
          <w:spacing w:val="1"/>
        </w:rPr>
        <w:t xml:space="preserve"> </w:t>
      </w:r>
      <w:r w:rsidRPr="0098719C">
        <w:t>выполнять</w:t>
      </w:r>
      <w:r w:rsidRPr="0098719C">
        <w:rPr>
          <w:spacing w:val="1"/>
        </w:rPr>
        <w:t xml:space="preserve"> </w:t>
      </w:r>
      <w:r w:rsidRPr="0098719C">
        <w:t>такую</w:t>
      </w:r>
      <w:r w:rsidRPr="0098719C">
        <w:rPr>
          <w:spacing w:val="1"/>
        </w:rPr>
        <w:t xml:space="preserve"> </w:t>
      </w:r>
      <w:r w:rsidRPr="0098719C">
        <w:t>же</w:t>
      </w:r>
      <w:r w:rsidRPr="0098719C">
        <w:rPr>
          <w:spacing w:val="1"/>
        </w:rPr>
        <w:t xml:space="preserve"> </w:t>
      </w:r>
      <w:r w:rsidRPr="0098719C">
        <w:t>функцию</w:t>
      </w:r>
      <w:r w:rsidRPr="0098719C">
        <w:rPr>
          <w:spacing w:val="1"/>
        </w:rPr>
        <w:t xml:space="preserve"> </w:t>
      </w:r>
      <w:r w:rsidRPr="0098719C">
        <w:t>приводит</w:t>
      </w:r>
      <w:r w:rsidRPr="0098719C">
        <w:rPr>
          <w:spacing w:val="1"/>
        </w:rPr>
        <w:t xml:space="preserve"> </w:t>
      </w:r>
      <w:r w:rsidRPr="0098719C">
        <w:t>к</w:t>
      </w:r>
      <w:r w:rsidRPr="0098719C">
        <w:rPr>
          <w:spacing w:val="1"/>
        </w:rPr>
        <w:t xml:space="preserve"> </w:t>
      </w:r>
      <w:r w:rsidRPr="0098719C">
        <w:t>противоречию с его реальными возможностями. Это противоречие разрешается через развитие игры, которая</w:t>
      </w:r>
      <w:r w:rsidRPr="0098719C">
        <w:rPr>
          <w:spacing w:val="-52"/>
        </w:rPr>
        <w:t xml:space="preserve"> </w:t>
      </w:r>
      <w:r w:rsidRPr="0098719C">
        <w:t>становится</w:t>
      </w:r>
      <w:r w:rsidRPr="0098719C">
        <w:rPr>
          <w:spacing w:val="-8"/>
        </w:rPr>
        <w:t xml:space="preserve"> </w:t>
      </w:r>
      <w:r w:rsidRPr="0098719C">
        <w:t>ведущим</w:t>
      </w:r>
      <w:r w:rsidRPr="0098719C">
        <w:rPr>
          <w:spacing w:val="4"/>
        </w:rPr>
        <w:t xml:space="preserve"> </w:t>
      </w:r>
      <w:r w:rsidRPr="0098719C">
        <w:t>видом</w:t>
      </w:r>
      <w:r w:rsidRPr="0098719C">
        <w:rPr>
          <w:spacing w:val="-2"/>
        </w:rPr>
        <w:t xml:space="preserve"> </w:t>
      </w:r>
      <w:r w:rsidRPr="0098719C">
        <w:t>деятельности</w:t>
      </w:r>
      <w:r w:rsidRPr="0098719C">
        <w:rPr>
          <w:spacing w:val="-2"/>
        </w:rPr>
        <w:t xml:space="preserve"> </w:t>
      </w:r>
      <w:r w:rsidRPr="0098719C">
        <w:t>в</w:t>
      </w:r>
      <w:r w:rsidRPr="0098719C">
        <w:rPr>
          <w:spacing w:val="-3"/>
        </w:rPr>
        <w:t xml:space="preserve"> </w:t>
      </w:r>
      <w:r w:rsidRPr="0098719C">
        <w:t>дошкольном</w:t>
      </w:r>
      <w:r w:rsidRPr="0098719C">
        <w:rPr>
          <w:spacing w:val="-3"/>
        </w:rPr>
        <w:t xml:space="preserve"> </w:t>
      </w:r>
      <w:r w:rsidRPr="0098719C">
        <w:t>возрасте.</w:t>
      </w:r>
    </w:p>
    <w:p w:rsidR="005408CC" w:rsidRPr="0098719C" w:rsidRDefault="005408CC" w:rsidP="00E4276C">
      <w:pPr>
        <w:pStyle w:val="a7"/>
        <w:ind w:left="0" w:right="30" w:firstLine="567"/>
      </w:pPr>
      <w:r w:rsidRPr="0098719C">
        <w:t>Главной</w:t>
      </w:r>
      <w:r w:rsidRPr="0098719C">
        <w:rPr>
          <w:spacing w:val="1"/>
        </w:rPr>
        <w:t xml:space="preserve"> </w:t>
      </w:r>
      <w:r w:rsidRPr="0098719C">
        <w:t>особенностью</w:t>
      </w:r>
      <w:r w:rsidRPr="0098719C">
        <w:rPr>
          <w:spacing w:val="1"/>
        </w:rPr>
        <w:t xml:space="preserve"> </w:t>
      </w:r>
      <w:r w:rsidRPr="0098719C">
        <w:t>игры</w:t>
      </w:r>
      <w:r w:rsidRPr="0098719C">
        <w:rPr>
          <w:spacing w:val="1"/>
        </w:rPr>
        <w:t xml:space="preserve"> </w:t>
      </w:r>
      <w:r w:rsidRPr="0098719C">
        <w:t>является</w:t>
      </w:r>
      <w:r w:rsidRPr="0098719C">
        <w:rPr>
          <w:spacing w:val="1"/>
        </w:rPr>
        <w:t xml:space="preserve"> </w:t>
      </w:r>
      <w:r w:rsidRPr="0098719C">
        <w:t>ее</w:t>
      </w:r>
      <w:r w:rsidRPr="0098719C">
        <w:rPr>
          <w:spacing w:val="1"/>
        </w:rPr>
        <w:t xml:space="preserve"> </w:t>
      </w:r>
      <w:r w:rsidRPr="0098719C">
        <w:t>условность:</w:t>
      </w:r>
      <w:r w:rsidRPr="0098719C">
        <w:rPr>
          <w:spacing w:val="1"/>
        </w:rPr>
        <w:t xml:space="preserve"> </w:t>
      </w:r>
      <w:r w:rsidRPr="0098719C">
        <w:t>выполнение</w:t>
      </w:r>
      <w:r w:rsidRPr="0098719C">
        <w:rPr>
          <w:spacing w:val="1"/>
        </w:rPr>
        <w:t xml:space="preserve"> </w:t>
      </w:r>
      <w:r w:rsidRPr="0098719C">
        <w:t>одних</w:t>
      </w:r>
      <w:r w:rsidRPr="0098719C">
        <w:rPr>
          <w:spacing w:val="1"/>
        </w:rPr>
        <w:t xml:space="preserve"> </w:t>
      </w:r>
      <w:r w:rsidRPr="0098719C">
        <w:t>действий</w:t>
      </w:r>
      <w:r w:rsidRPr="0098719C">
        <w:rPr>
          <w:spacing w:val="1"/>
        </w:rPr>
        <w:t xml:space="preserve"> </w:t>
      </w:r>
      <w:r w:rsidRPr="0098719C">
        <w:t>с</w:t>
      </w:r>
      <w:r w:rsidRPr="0098719C">
        <w:rPr>
          <w:spacing w:val="1"/>
        </w:rPr>
        <w:t xml:space="preserve"> </w:t>
      </w:r>
      <w:r w:rsidRPr="0098719C">
        <w:t>одними</w:t>
      </w:r>
      <w:r w:rsidRPr="0098719C">
        <w:rPr>
          <w:spacing w:val="1"/>
        </w:rPr>
        <w:t xml:space="preserve"> </w:t>
      </w:r>
      <w:r w:rsidRPr="0098719C">
        <w:t>предметами</w:t>
      </w:r>
      <w:r w:rsidRPr="0098719C">
        <w:rPr>
          <w:spacing w:val="1"/>
        </w:rPr>
        <w:t xml:space="preserve"> </w:t>
      </w:r>
      <w:r w:rsidRPr="0098719C">
        <w:t>предполагает</w:t>
      </w:r>
      <w:r w:rsidRPr="0098719C">
        <w:rPr>
          <w:spacing w:val="1"/>
        </w:rPr>
        <w:t xml:space="preserve"> </w:t>
      </w:r>
      <w:r w:rsidRPr="0098719C">
        <w:t>их</w:t>
      </w:r>
      <w:r w:rsidRPr="0098719C">
        <w:rPr>
          <w:spacing w:val="1"/>
        </w:rPr>
        <w:t xml:space="preserve"> </w:t>
      </w:r>
      <w:r w:rsidRPr="0098719C">
        <w:t>отнесенность</w:t>
      </w:r>
      <w:r w:rsidRPr="0098719C">
        <w:rPr>
          <w:spacing w:val="1"/>
        </w:rPr>
        <w:t xml:space="preserve"> </w:t>
      </w:r>
      <w:r w:rsidRPr="0098719C">
        <w:t>к</w:t>
      </w:r>
      <w:r w:rsidRPr="0098719C">
        <w:rPr>
          <w:spacing w:val="1"/>
        </w:rPr>
        <w:t xml:space="preserve"> </w:t>
      </w:r>
      <w:r w:rsidRPr="0098719C">
        <w:t>другим</w:t>
      </w:r>
      <w:r w:rsidRPr="0098719C">
        <w:rPr>
          <w:spacing w:val="1"/>
        </w:rPr>
        <w:t xml:space="preserve"> </w:t>
      </w:r>
      <w:r w:rsidRPr="0098719C">
        <w:t>действиям</w:t>
      </w:r>
      <w:r w:rsidRPr="0098719C">
        <w:rPr>
          <w:spacing w:val="1"/>
        </w:rPr>
        <w:t xml:space="preserve"> </w:t>
      </w:r>
      <w:r w:rsidRPr="0098719C">
        <w:t>с</w:t>
      </w:r>
      <w:r w:rsidRPr="0098719C">
        <w:rPr>
          <w:spacing w:val="1"/>
        </w:rPr>
        <w:t xml:space="preserve"> </w:t>
      </w:r>
      <w:r w:rsidRPr="0098719C">
        <w:t>другими</w:t>
      </w:r>
      <w:r w:rsidRPr="0098719C">
        <w:rPr>
          <w:spacing w:val="1"/>
        </w:rPr>
        <w:t xml:space="preserve"> </w:t>
      </w:r>
      <w:r w:rsidRPr="0098719C">
        <w:t>предметами.</w:t>
      </w:r>
      <w:r w:rsidRPr="0098719C">
        <w:rPr>
          <w:spacing w:val="1"/>
        </w:rPr>
        <w:t xml:space="preserve"> </w:t>
      </w:r>
      <w:r w:rsidRPr="0098719C">
        <w:t>Основным</w:t>
      </w:r>
      <w:r w:rsidRPr="0098719C">
        <w:rPr>
          <w:spacing w:val="1"/>
        </w:rPr>
        <w:t xml:space="preserve"> </w:t>
      </w:r>
      <w:r w:rsidRPr="0098719C">
        <w:t>содержанием</w:t>
      </w:r>
      <w:r w:rsidRPr="0098719C">
        <w:rPr>
          <w:spacing w:val="-3"/>
        </w:rPr>
        <w:t xml:space="preserve"> </w:t>
      </w:r>
      <w:r w:rsidRPr="0098719C">
        <w:t>игры</w:t>
      </w:r>
      <w:r w:rsidRPr="0098719C">
        <w:rPr>
          <w:spacing w:val="-3"/>
        </w:rPr>
        <w:t xml:space="preserve"> </w:t>
      </w:r>
      <w:r w:rsidRPr="0098719C">
        <w:t>младших</w:t>
      </w:r>
      <w:r w:rsidRPr="0098719C">
        <w:rPr>
          <w:spacing w:val="-4"/>
        </w:rPr>
        <w:t xml:space="preserve"> </w:t>
      </w:r>
      <w:r w:rsidRPr="0098719C">
        <w:t>дошкольников</w:t>
      </w:r>
      <w:r w:rsidRPr="0098719C">
        <w:rPr>
          <w:spacing w:val="-2"/>
        </w:rPr>
        <w:t xml:space="preserve"> </w:t>
      </w:r>
      <w:r w:rsidRPr="0098719C">
        <w:t>являются</w:t>
      </w:r>
      <w:r w:rsidRPr="0098719C">
        <w:rPr>
          <w:spacing w:val="-7"/>
        </w:rPr>
        <w:t xml:space="preserve"> </w:t>
      </w:r>
      <w:r w:rsidRPr="0098719C">
        <w:t>действия</w:t>
      </w:r>
      <w:r w:rsidRPr="0098719C">
        <w:rPr>
          <w:spacing w:val="-7"/>
        </w:rPr>
        <w:t xml:space="preserve"> </w:t>
      </w:r>
      <w:r w:rsidRPr="0098719C">
        <w:t>с</w:t>
      </w:r>
      <w:r w:rsidRPr="0098719C">
        <w:rPr>
          <w:spacing w:val="-2"/>
        </w:rPr>
        <w:t xml:space="preserve"> </w:t>
      </w:r>
      <w:r w:rsidRPr="0098719C">
        <w:t>игрушками</w:t>
      </w:r>
      <w:r w:rsidRPr="0098719C">
        <w:rPr>
          <w:spacing w:val="-9"/>
        </w:rPr>
        <w:t xml:space="preserve"> </w:t>
      </w:r>
      <w:r w:rsidRPr="0098719C">
        <w:t>и</w:t>
      </w:r>
      <w:r w:rsidRPr="0098719C">
        <w:rPr>
          <w:spacing w:val="-1"/>
        </w:rPr>
        <w:t xml:space="preserve"> </w:t>
      </w:r>
      <w:r w:rsidRPr="0098719C">
        <w:t>предметами-заместителями.</w:t>
      </w:r>
    </w:p>
    <w:p w:rsidR="005408CC" w:rsidRPr="0098719C" w:rsidRDefault="005408CC" w:rsidP="00E4276C">
      <w:pPr>
        <w:pStyle w:val="a7"/>
        <w:ind w:left="0" w:right="431" w:firstLine="567"/>
      </w:pPr>
      <w:r w:rsidRPr="0098719C">
        <w:t>Продолжительность игры небольшая. Младшие дошкольники ограничиваются игрой с одной-двумя</w:t>
      </w:r>
      <w:r w:rsidRPr="0098719C">
        <w:rPr>
          <w:spacing w:val="1"/>
        </w:rPr>
        <w:t xml:space="preserve"> </w:t>
      </w:r>
      <w:r w:rsidRPr="0098719C">
        <w:t>ролями</w:t>
      </w:r>
      <w:r w:rsidRPr="0098719C">
        <w:rPr>
          <w:spacing w:val="4"/>
        </w:rPr>
        <w:t xml:space="preserve"> </w:t>
      </w:r>
      <w:r w:rsidRPr="0098719C">
        <w:t>и</w:t>
      </w:r>
      <w:r w:rsidRPr="0098719C">
        <w:rPr>
          <w:spacing w:val="-2"/>
        </w:rPr>
        <w:t xml:space="preserve"> </w:t>
      </w:r>
      <w:r w:rsidRPr="0098719C">
        <w:t>простыми,</w:t>
      </w:r>
      <w:r w:rsidRPr="0098719C">
        <w:rPr>
          <w:spacing w:val="-3"/>
        </w:rPr>
        <w:t xml:space="preserve"> </w:t>
      </w:r>
      <w:r w:rsidRPr="0098719C">
        <w:t>неразвернутыми</w:t>
      </w:r>
      <w:r w:rsidRPr="0098719C">
        <w:rPr>
          <w:spacing w:val="-2"/>
        </w:rPr>
        <w:t xml:space="preserve"> </w:t>
      </w:r>
      <w:r w:rsidRPr="0098719C">
        <w:t>сюжетами.</w:t>
      </w:r>
    </w:p>
    <w:p w:rsidR="005408CC" w:rsidRPr="0098719C" w:rsidRDefault="005408CC" w:rsidP="00E4276C">
      <w:pPr>
        <w:pStyle w:val="a7"/>
        <w:ind w:left="0" w:right="31" w:firstLine="567"/>
      </w:pPr>
      <w:r w:rsidRPr="0098719C">
        <w:t>Игры с</w:t>
      </w:r>
      <w:r w:rsidRPr="0098719C">
        <w:rPr>
          <w:spacing w:val="-6"/>
        </w:rPr>
        <w:t xml:space="preserve"> </w:t>
      </w:r>
      <w:r w:rsidRPr="0098719C">
        <w:t>правилами</w:t>
      </w:r>
      <w:r w:rsidRPr="0098719C">
        <w:rPr>
          <w:spacing w:val="-5"/>
        </w:rPr>
        <w:t xml:space="preserve"> </w:t>
      </w:r>
      <w:r w:rsidRPr="0098719C">
        <w:t>в</w:t>
      </w:r>
      <w:r w:rsidRPr="0098719C">
        <w:rPr>
          <w:spacing w:val="-5"/>
        </w:rPr>
        <w:t xml:space="preserve"> </w:t>
      </w:r>
      <w:r w:rsidRPr="0098719C">
        <w:t>этом</w:t>
      </w:r>
      <w:r w:rsidRPr="0098719C">
        <w:rPr>
          <w:spacing w:val="1"/>
        </w:rPr>
        <w:t xml:space="preserve"> </w:t>
      </w:r>
      <w:r w:rsidRPr="0098719C">
        <w:t>возрасте</w:t>
      </w:r>
      <w:r w:rsidRPr="0098719C">
        <w:rPr>
          <w:spacing w:val="-5"/>
        </w:rPr>
        <w:t xml:space="preserve"> </w:t>
      </w:r>
      <w:r w:rsidRPr="0098719C">
        <w:t>только</w:t>
      </w:r>
      <w:r w:rsidRPr="0098719C">
        <w:rPr>
          <w:spacing w:val="-5"/>
        </w:rPr>
        <w:t xml:space="preserve"> </w:t>
      </w:r>
      <w:r w:rsidRPr="0098719C">
        <w:t>начинают</w:t>
      </w:r>
      <w:r w:rsidRPr="0098719C">
        <w:rPr>
          <w:spacing w:val="9"/>
        </w:rPr>
        <w:t xml:space="preserve"> </w:t>
      </w:r>
      <w:r w:rsidRPr="0098719C">
        <w:t>формироваться.</w:t>
      </w:r>
    </w:p>
    <w:p w:rsidR="005408CC" w:rsidRPr="0098719C" w:rsidRDefault="005408CC" w:rsidP="00E4276C">
      <w:pPr>
        <w:pStyle w:val="a7"/>
        <w:ind w:left="0" w:right="31" w:firstLine="567"/>
      </w:pPr>
      <w:r w:rsidRPr="0098719C">
        <w:t>Изобразительная деятельность ребенка зависит от его представлений о предмете. В этом возрасте они</w:t>
      </w:r>
      <w:r w:rsidRPr="0098719C">
        <w:rPr>
          <w:spacing w:val="-52"/>
        </w:rPr>
        <w:t xml:space="preserve"> </w:t>
      </w:r>
      <w:r w:rsidRPr="0098719C">
        <w:t>только</w:t>
      </w:r>
      <w:r w:rsidRPr="0098719C">
        <w:rPr>
          <w:spacing w:val="-3"/>
        </w:rPr>
        <w:t xml:space="preserve"> </w:t>
      </w:r>
      <w:r w:rsidRPr="0098719C">
        <w:t>начинают</w:t>
      </w:r>
      <w:r w:rsidRPr="0098719C">
        <w:rPr>
          <w:spacing w:val="5"/>
        </w:rPr>
        <w:t xml:space="preserve"> </w:t>
      </w:r>
      <w:r w:rsidRPr="0098719C">
        <w:t>формироваться.</w:t>
      </w:r>
    </w:p>
    <w:p w:rsidR="005408CC" w:rsidRPr="0098719C" w:rsidRDefault="005408CC" w:rsidP="00E4276C">
      <w:pPr>
        <w:pStyle w:val="a7"/>
        <w:ind w:left="0" w:right="31" w:firstLine="567"/>
      </w:pPr>
      <w:r w:rsidRPr="0098719C">
        <w:t>Графические образы бедны. У одних детей в изображениях отсутствуют детали, у других рисунки</w:t>
      </w:r>
      <w:r w:rsidRPr="0098719C">
        <w:rPr>
          <w:spacing w:val="1"/>
        </w:rPr>
        <w:t xml:space="preserve"> </w:t>
      </w:r>
      <w:r w:rsidRPr="0098719C">
        <w:t>могут</w:t>
      </w:r>
      <w:r w:rsidRPr="0098719C">
        <w:rPr>
          <w:spacing w:val="-3"/>
        </w:rPr>
        <w:t xml:space="preserve"> </w:t>
      </w:r>
      <w:r w:rsidRPr="0098719C">
        <w:t>быть</w:t>
      </w:r>
      <w:r w:rsidRPr="0098719C">
        <w:rPr>
          <w:spacing w:val="-6"/>
        </w:rPr>
        <w:t xml:space="preserve"> </w:t>
      </w:r>
      <w:r w:rsidRPr="0098719C">
        <w:t>более</w:t>
      </w:r>
      <w:r w:rsidRPr="0098719C">
        <w:rPr>
          <w:spacing w:val="-4"/>
        </w:rPr>
        <w:t xml:space="preserve"> </w:t>
      </w:r>
      <w:r w:rsidRPr="0098719C">
        <w:t>детализированы.</w:t>
      </w:r>
      <w:r w:rsidRPr="0098719C">
        <w:rPr>
          <w:spacing w:val="3"/>
        </w:rPr>
        <w:t xml:space="preserve"> </w:t>
      </w:r>
      <w:r w:rsidRPr="0098719C">
        <w:t>Дети</w:t>
      </w:r>
      <w:r w:rsidRPr="0098719C">
        <w:rPr>
          <w:spacing w:val="5"/>
        </w:rPr>
        <w:t xml:space="preserve"> </w:t>
      </w:r>
      <w:r w:rsidRPr="0098719C">
        <w:t>уже</w:t>
      </w:r>
      <w:r w:rsidRPr="0098719C">
        <w:rPr>
          <w:spacing w:val="-1"/>
        </w:rPr>
        <w:t xml:space="preserve"> </w:t>
      </w:r>
      <w:r w:rsidRPr="0098719C">
        <w:t>могут</w:t>
      </w:r>
      <w:r w:rsidRPr="0098719C">
        <w:rPr>
          <w:spacing w:val="-2"/>
        </w:rPr>
        <w:t xml:space="preserve"> </w:t>
      </w:r>
      <w:r w:rsidRPr="0098719C">
        <w:t>использовать</w:t>
      </w:r>
      <w:r w:rsidRPr="0098719C">
        <w:rPr>
          <w:spacing w:val="-7"/>
        </w:rPr>
        <w:t xml:space="preserve"> </w:t>
      </w:r>
      <w:r w:rsidRPr="0098719C">
        <w:t>цвет.</w:t>
      </w:r>
    </w:p>
    <w:p w:rsidR="005408CC" w:rsidRPr="0098719C" w:rsidRDefault="005408CC" w:rsidP="00E4276C">
      <w:pPr>
        <w:pStyle w:val="a7"/>
        <w:ind w:left="0" w:right="31" w:firstLine="567"/>
      </w:pPr>
      <w:r w:rsidRPr="0098719C">
        <w:t>Большое значение</w:t>
      </w:r>
      <w:r w:rsidRPr="0098719C">
        <w:rPr>
          <w:spacing w:val="-6"/>
        </w:rPr>
        <w:t xml:space="preserve"> </w:t>
      </w:r>
      <w:r w:rsidRPr="0098719C">
        <w:t>для</w:t>
      </w:r>
      <w:r w:rsidRPr="0098719C">
        <w:rPr>
          <w:spacing w:val="-2"/>
        </w:rPr>
        <w:t xml:space="preserve"> </w:t>
      </w:r>
      <w:r w:rsidRPr="0098719C">
        <w:t>развития</w:t>
      </w:r>
      <w:r w:rsidRPr="0098719C">
        <w:rPr>
          <w:spacing w:val="-9"/>
        </w:rPr>
        <w:t xml:space="preserve"> </w:t>
      </w:r>
      <w:r w:rsidRPr="0098719C">
        <w:t>мелкой</w:t>
      </w:r>
      <w:r w:rsidRPr="0098719C">
        <w:rPr>
          <w:spacing w:val="-5"/>
        </w:rPr>
        <w:t xml:space="preserve"> </w:t>
      </w:r>
      <w:r w:rsidRPr="0098719C">
        <w:t>моторики</w:t>
      </w:r>
      <w:r w:rsidRPr="0098719C">
        <w:rPr>
          <w:spacing w:val="-5"/>
        </w:rPr>
        <w:t xml:space="preserve"> </w:t>
      </w:r>
      <w:r w:rsidRPr="0098719C">
        <w:t>имеет</w:t>
      </w:r>
      <w:r w:rsidRPr="0098719C">
        <w:rPr>
          <w:spacing w:val="2"/>
        </w:rPr>
        <w:t xml:space="preserve"> </w:t>
      </w:r>
      <w:r w:rsidRPr="0098719C">
        <w:t>лепка.</w:t>
      </w:r>
    </w:p>
    <w:p w:rsidR="005408CC" w:rsidRPr="0098719C" w:rsidRDefault="005408CC" w:rsidP="00E4276C">
      <w:pPr>
        <w:pStyle w:val="a7"/>
        <w:ind w:left="0" w:right="31" w:firstLine="567"/>
      </w:pPr>
      <w:r w:rsidRPr="0098719C">
        <w:t>Младшие</w:t>
      </w:r>
      <w:r w:rsidRPr="0098719C">
        <w:rPr>
          <w:spacing w:val="-5"/>
        </w:rPr>
        <w:t xml:space="preserve"> </w:t>
      </w:r>
      <w:r w:rsidRPr="0098719C">
        <w:t>дошкольники</w:t>
      </w:r>
      <w:r w:rsidRPr="0098719C">
        <w:rPr>
          <w:spacing w:val="-4"/>
        </w:rPr>
        <w:t xml:space="preserve"> </w:t>
      </w:r>
      <w:r w:rsidRPr="0098719C">
        <w:t>способны</w:t>
      </w:r>
      <w:r w:rsidRPr="0098719C">
        <w:rPr>
          <w:spacing w:val="-6"/>
        </w:rPr>
        <w:t xml:space="preserve"> </w:t>
      </w:r>
      <w:r w:rsidRPr="0098719C">
        <w:t>под</w:t>
      </w:r>
      <w:r w:rsidRPr="0098719C">
        <w:rPr>
          <w:spacing w:val="6"/>
        </w:rPr>
        <w:t xml:space="preserve"> </w:t>
      </w:r>
      <w:r w:rsidRPr="0098719C">
        <w:t>руководством</w:t>
      </w:r>
      <w:r w:rsidRPr="0098719C">
        <w:rPr>
          <w:spacing w:val="2"/>
        </w:rPr>
        <w:t xml:space="preserve"> </w:t>
      </w:r>
      <w:r w:rsidRPr="0098719C">
        <w:t>взрослого</w:t>
      </w:r>
      <w:r w:rsidRPr="0098719C">
        <w:rPr>
          <w:spacing w:val="-11"/>
        </w:rPr>
        <w:t xml:space="preserve"> </w:t>
      </w:r>
      <w:r w:rsidRPr="0098719C">
        <w:t>вылепить</w:t>
      </w:r>
      <w:r w:rsidRPr="0098719C">
        <w:rPr>
          <w:spacing w:val="-4"/>
        </w:rPr>
        <w:t xml:space="preserve"> </w:t>
      </w:r>
      <w:r w:rsidRPr="0098719C">
        <w:t>простые</w:t>
      </w:r>
      <w:r w:rsidRPr="0098719C">
        <w:rPr>
          <w:spacing w:val="-5"/>
        </w:rPr>
        <w:t xml:space="preserve"> </w:t>
      </w:r>
      <w:r w:rsidRPr="0098719C">
        <w:t>предметы.</w:t>
      </w:r>
    </w:p>
    <w:p w:rsidR="005408CC" w:rsidRPr="0098719C" w:rsidRDefault="005408CC" w:rsidP="00E4276C">
      <w:pPr>
        <w:pStyle w:val="a7"/>
        <w:ind w:left="0" w:right="31" w:firstLine="567"/>
      </w:pPr>
      <w:r w:rsidRPr="0098719C">
        <w:t>Известно,</w:t>
      </w:r>
      <w:r w:rsidRPr="0098719C">
        <w:rPr>
          <w:spacing w:val="1"/>
        </w:rPr>
        <w:t xml:space="preserve"> </w:t>
      </w:r>
      <w:r w:rsidRPr="0098719C">
        <w:t>что</w:t>
      </w:r>
      <w:r w:rsidRPr="0098719C">
        <w:rPr>
          <w:spacing w:val="1"/>
        </w:rPr>
        <w:t xml:space="preserve"> </w:t>
      </w:r>
      <w:r w:rsidRPr="0098719C">
        <w:t>аппликация</w:t>
      </w:r>
      <w:r w:rsidRPr="0098719C">
        <w:rPr>
          <w:spacing w:val="1"/>
        </w:rPr>
        <w:t xml:space="preserve"> </w:t>
      </w:r>
      <w:r w:rsidRPr="0098719C">
        <w:t>оказывает</w:t>
      </w:r>
      <w:r w:rsidRPr="0098719C">
        <w:rPr>
          <w:spacing w:val="1"/>
        </w:rPr>
        <w:t xml:space="preserve"> </w:t>
      </w:r>
      <w:r w:rsidRPr="0098719C">
        <w:t>положительное</w:t>
      </w:r>
      <w:r w:rsidRPr="0098719C">
        <w:rPr>
          <w:spacing w:val="1"/>
        </w:rPr>
        <w:t xml:space="preserve"> </w:t>
      </w:r>
      <w:r w:rsidRPr="0098719C">
        <w:t>влияние</w:t>
      </w:r>
      <w:r w:rsidRPr="0098719C">
        <w:rPr>
          <w:spacing w:val="1"/>
        </w:rPr>
        <w:t xml:space="preserve"> </w:t>
      </w:r>
      <w:r w:rsidRPr="0098719C">
        <w:t>на</w:t>
      </w:r>
      <w:r w:rsidRPr="0098719C">
        <w:rPr>
          <w:spacing w:val="1"/>
        </w:rPr>
        <w:t xml:space="preserve"> </w:t>
      </w:r>
      <w:r w:rsidRPr="0098719C">
        <w:t>развитие</w:t>
      </w:r>
      <w:r w:rsidRPr="0098719C">
        <w:rPr>
          <w:spacing w:val="1"/>
        </w:rPr>
        <w:t xml:space="preserve"> </w:t>
      </w:r>
      <w:r w:rsidRPr="0098719C">
        <w:t>восприятия.</w:t>
      </w:r>
      <w:r w:rsidRPr="0098719C">
        <w:rPr>
          <w:spacing w:val="1"/>
        </w:rPr>
        <w:t xml:space="preserve"> </w:t>
      </w:r>
      <w:r w:rsidRPr="0098719C">
        <w:t>В</w:t>
      </w:r>
      <w:r w:rsidRPr="0098719C">
        <w:rPr>
          <w:spacing w:val="55"/>
        </w:rPr>
        <w:t xml:space="preserve"> </w:t>
      </w:r>
      <w:r w:rsidRPr="0098719C">
        <w:t>этом</w:t>
      </w:r>
      <w:r w:rsidRPr="0098719C">
        <w:rPr>
          <w:spacing w:val="1"/>
        </w:rPr>
        <w:t xml:space="preserve"> </w:t>
      </w:r>
      <w:r w:rsidRPr="0098719C">
        <w:t>возрасте</w:t>
      </w:r>
      <w:r w:rsidRPr="0098719C">
        <w:rPr>
          <w:spacing w:val="-4"/>
        </w:rPr>
        <w:t xml:space="preserve"> </w:t>
      </w:r>
      <w:r w:rsidRPr="0098719C">
        <w:t>детям</w:t>
      </w:r>
      <w:r w:rsidRPr="0098719C">
        <w:rPr>
          <w:spacing w:val="-3"/>
        </w:rPr>
        <w:t xml:space="preserve"> </w:t>
      </w:r>
      <w:r w:rsidRPr="0098719C">
        <w:t>доступны</w:t>
      </w:r>
      <w:r w:rsidRPr="0098719C">
        <w:rPr>
          <w:spacing w:val="-4"/>
        </w:rPr>
        <w:t xml:space="preserve"> </w:t>
      </w:r>
      <w:r w:rsidRPr="0098719C">
        <w:t>простейшие</w:t>
      </w:r>
      <w:r w:rsidRPr="0098719C">
        <w:rPr>
          <w:spacing w:val="-3"/>
        </w:rPr>
        <w:t xml:space="preserve"> </w:t>
      </w:r>
      <w:r w:rsidRPr="0098719C">
        <w:t>виды</w:t>
      </w:r>
      <w:r w:rsidRPr="0098719C">
        <w:rPr>
          <w:spacing w:val="-4"/>
        </w:rPr>
        <w:t xml:space="preserve"> </w:t>
      </w:r>
      <w:r w:rsidRPr="0098719C">
        <w:t>аппликации.</w:t>
      </w:r>
    </w:p>
    <w:p w:rsidR="005408CC" w:rsidRPr="0098719C" w:rsidRDefault="005408CC" w:rsidP="00E4276C">
      <w:pPr>
        <w:pStyle w:val="a7"/>
        <w:ind w:left="0" w:right="31" w:firstLine="567"/>
      </w:pPr>
      <w:r w:rsidRPr="0098719C">
        <w:t>Конструктивная деятельность в младшем дошкольном возрасте ограничена возведением несложных</w:t>
      </w:r>
      <w:r w:rsidRPr="0098719C">
        <w:rPr>
          <w:spacing w:val="1"/>
        </w:rPr>
        <w:t xml:space="preserve"> </w:t>
      </w:r>
      <w:r w:rsidRPr="0098719C">
        <w:t>построек</w:t>
      </w:r>
      <w:r w:rsidRPr="0098719C">
        <w:rPr>
          <w:spacing w:val="-5"/>
        </w:rPr>
        <w:t xml:space="preserve"> </w:t>
      </w:r>
      <w:r w:rsidRPr="0098719C">
        <w:t>по</w:t>
      </w:r>
      <w:r w:rsidRPr="0098719C">
        <w:rPr>
          <w:spacing w:val="-2"/>
        </w:rPr>
        <w:t xml:space="preserve"> </w:t>
      </w:r>
      <w:r w:rsidRPr="0098719C">
        <w:t>образцу</w:t>
      </w:r>
      <w:r w:rsidRPr="0098719C">
        <w:rPr>
          <w:spacing w:val="-2"/>
        </w:rPr>
        <w:t xml:space="preserve"> </w:t>
      </w:r>
      <w:r w:rsidRPr="0098719C">
        <w:t>и</w:t>
      </w:r>
      <w:r w:rsidRPr="0098719C">
        <w:rPr>
          <w:spacing w:val="-2"/>
        </w:rPr>
        <w:t xml:space="preserve"> </w:t>
      </w:r>
      <w:r w:rsidRPr="0098719C">
        <w:t>по</w:t>
      </w:r>
      <w:r w:rsidRPr="0098719C">
        <w:rPr>
          <w:spacing w:val="-2"/>
        </w:rPr>
        <w:t xml:space="preserve"> </w:t>
      </w:r>
      <w:r w:rsidRPr="0098719C">
        <w:t>замыслу.</w:t>
      </w:r>
    </w:p>
    <w:p w:rsidR="005408CC" w:rsidRPr="0098719C" w:rsidRDefault="005408CC" w:rsidP="00E4276C">
      <w:pPr>
        <w:pStyle w:val="a7"/>
        <w:ind w:left="0" w:right="31" w:firstLine="567"/>
      </w:pPr>
      <w:r w:rsidRPr="0098719C">
        <w:t>В младшем дошкольном возрасте развивается перцептивная деятельность. Дети от использования</w:t>
      </w:r>
      <w:r w:rsidRPr="0098719C">
        <w:rPr>
          <w:spacing w:val="1"/>
        </w:rPr>
        <w:t xml:space="preserve"> </w:t>
      </w:r>
      <w:r w:rsidRPr="0098719C">
        <w:t>предэталонов</w:t>
      </w:r>
      <w:r w:rsidRPr="0098719C">
        <w:rPr>
          <w:spacing w:val="1"/>
        </w:rPr>
        <w:t xml:space="preserve"> </w:t>
      </w:r>
      <w:r w:rsidRPr="0098719C">
        <w:t>–</w:t>
      </w:r>
      <w:r w:rsidRPr="0098719C">
        <w:rPr>
          <w:spacing w:val="1"/>
        </w:rPr>
        <w:t xml:space="preserve"> </w:t>
      </w:r>
      <w:r w:rsidRPr="0098719C">
        <w:t>индивидуальных</w:t>
      </w:r>
      <w:r w:rsidRPr="0098719C">
        <w:rPr>
          <w:spacing w:val="1"/>
        </w:rPr>
        <w:t xml:space="preserve"> </w:t>
      </w:r>
      <w:r w:rsidRPr="0098719C">
        <w:t>единиц</w:t>
      </w:r>
      <w:r w:rsidRPr="0098719C">
        <w:rPr>
          <w:spacing w:val="1"/>
        </w:rPr>
        <w:t xml:space="preserve"> </w:t>
      </w:r>
      <w:r w:rsidRPr="0098719C">
        <w:t>восприятия,</w:t>
      </w:r>
      <w:r w:rsidRPr="0098719C">
        <w:rPr>
          <w:spacing w:val="1"/>
        </w:rPr>
        <w:t xml:space="preserve"> </w:t>
      </w:r>
      <w:r w:rsidRPr="0098719C">
        <w:t>переходят</w:t>
      </w:r>
      <w:r w:rsidRPr="0098719C">
        <w:rPr>
          <w:spacing w:val="1"/>
        </w:rPr>
        <w:t xml:space="preserve"> </w:t>
      </w:r>
      <w:r w:rsidRPr="0098719C">
        <w:t>к</w:t>
      </w:r>
      <w:r w:rsidRPr="0098719C">
        <w:rPr>
          <w:spacing w:val="1"/>
        </w:rPr>
        <w:t xml:space="preserve"> </w:t>
      </w:r>
      <w:r w:rsidRPr="0098719C">
        <w:t>сенсорным</w:t>
      </w:r>
      <w:r w:rsidRPr="0098719C">
        <w:rPr>
          <w:spacing w:val="1"/>
        </w:rPr>
        <w:t xml:space="preserve"> </w:t>
      </w:r>
      <w:r w:rsidRPr="0098719C">
        <w:t>эталонам</w:t>
      </w:r>
      <w:r w:rsidRPr="0098719C">
        <w:rPr>
          <w:spacing w:val="1"/>
        </w:rPr>
        <w:t xml:space="preserve"> </w:t>
      </w:r>
      <w:r w:rsidRPr="0098719C">
        <w:t>–</w:t>
      </w:r>
      <w:r w:rsidRPr="0098719C">
        <w:rPr>
          <w:spacing w:val="1"/>
        </w:rPr>
        <w:t xml:space="preserve"> </w:t>
      </w:r>
      <w:r w:rsidRPr="0098719C">
        <w:t>культурно</w:t>
      </w:r>
      <w:r w:rsidRPr="0098719C">
        <w:rPr>
          <w:spacing w:val="1"/>
        </w:rPr>
        <w:t xml:space="preserve"> </w:t>
      </w:r>
      <w:r w:rsidRPr="0098719C">
        <w:t>выработанным средствам восприятия. К концу младшего дошкольного возраста дети могут воспринимать до</w:t>
      </w:r>
      <w:r w:rsidRPr="0098719C">
        <w:rPr>
          <w:spacing w:val="1"/>
        </w:rPr>
        <w:t xml:space="preserve"> </w:t>
      </w:r>
      <w:r w:rsidRPr="0098719C">
        <w:t>5 и более форм предметов и до 7 и более цветов, способны дифференцировать предметы по величине,</w:t>
      </w:r>
      <w:r w:rsidRPr="0098719C">
        <w:rPr>
          <w:spacing w:val="1"/>
        </w:rPr>
        <w:t xml:space="preserve"> </w:t>
      </w:r>
      <w:r w:rsidRPr="0098719C">
        <w:t>ориентироваться в пространстве группы детского сада, а при определенной организации образовательного</w:t>
      </w:r>
      <w:r w:rsidRPr="0098719C">
        <w:rPr>
          <w:spacing w:val="1"/>
        </w:rPr>
        <w:t xml:space="preserve"> </w:t>
      </w:r>
      <w:r w:rsidRPr="0098719C">
        <w:t>процесса</w:t>
      </w:r>
      <w:r w:rsidRPr="0098719C">
        <w:rPr>
          <w:spacing w:val="-3"/>
        </w:rPr>
        <w:t xml:space="preserve"> </w:t>
      </w:r>
      <w:r w:rsidRPr="0098719C">
        <w:t>–</w:t>
      </w:r>
      <w:r w:rsidRPr="0098719C">
        <w:rPr>
          <w:spacing w:val="-1"/>
        </w:rPr>
        <w:t xml:space="preserve"> </w:t>
      </w:r>
      <w:r w:rsidRPr="0098719C">
        <w:t>и</w:t>
      </w:r>
      <w:r w:rsidRPr="0098719C">
        <w:rPr>
          <w:spacing w:val="-2"/>
        </w:rPr>
        <w:t xml:space="preserve"> </w:t>
      </w:r>
      <w:r w:rsidRPr="0098719C">
        <w:t>в</w:t>
      </w:r>
      <w:r w:rsidRPr="0098719C">
        <w:rPr>
          <w:spacing w:val="-3"/>
        </w:rPr>
        <w:t xml:space="preserve"> </w:t>
      </w:r>
      <w:r w:rsidRPr="0098719C">
        <w:t>помещении</w:t>
      </w:r>
      <w:r w:rsidRPr="0098719C">
        <w:rPr>
          <w:spacing w:val="-2"/>
        </w:rPr>
        <w:t xml:space="preserve"> </w:t>
      </w:r>
      <w:r w:rsidRPr="0098719C">
        <w:t>всего</w:t>
      </w:r>
      <w:r w:rsidRPr="0098719C">
        <w:rPr>
          <w:spacing w:val="-2"/>
        </w:rPr>
        <w:t xml:space="preserve"> </w:t>
      </w:r>
      <w:r w:rsidRPr="0098719C">
        <w:t>дошкольного</w:t>
      </w:r>
      <w:r w:rsidRPr="0098719C">
        <w:rPr>
          <w:spacing w:val="-2"/>
        </w:rPr>
        <w:t xml:space="preserve"> </w:t>
      </w:r>
      <w:r w:rsidRPr="0098719C">
        <w:t>учреждения.</w:t>
      </w:r>
    </w:p>
    <w:p w:rsidR="005408CC" w:rsidRPr="0098719C" w:rsidRDefault="005408CC" w:rsidP="00E4276C">
      <w:pPr>
        <w:pStyle w:val="a7"/>
        <w:ind w:left="0" w:right="31" w:firstLine="567"/>
      </w:pPr>
      <w:r w:rsidRPr="0098719C">
        <w:t>Развиваются</w:t>
      </w:r>
      <w:r w:rsidRPr="0098719C">
        <w:rPr>
          <w:spacing w:val="1"/>
        </w:rPr>
        <w:t xml:space="preserve"> </w:t>
      </w:r>
      <w:r w:rsidRPr="0098719C">
        <w:t>память</w:t>
      </w:r>
      <w:r w:rsidRPr="0098719C">
        <w:rPr>
          <w:spacing w:val="1"/>
        </w:rPr>
        <w:t xml:space="preserve"> </w:t>
      </w:r>
      <w:r w:rsidRPr="0098719C">
        <w:t>и</w:t>
      </w:r>
      <w:r w:rsidRPr="0098719C">
        <w:rPr>
          <w:spacing w:val="1"/>
        </w:rPr>
        <w:t xml:space="preserve"> </w:t>
      </w:r>
      <w:r w:rsidRPr="0098719C">
        <w:t>внимание.</w:t>
      </w:r>
      <w:r w:rsidRPr="0098719C">
        <w:rPr>
          <w:spacing w:val="1"/>
        </w:rPr>
        <w:t xml:space="preserve"> </w:t>
      </w:r>
      <w:r w:rsidRPr="0098719C">
        <w:t>По</w:t>
      </w:r>
      <w:r w:rsidRPr="0098719C">
        <w:rPr>
          <w:spacing w:val="1"/>
        </w:rPr>
        <w:t xml:space="preserve"> </w:t>
      </w:r>
      <w:r w:rsidRPr="0098719C">
        <w:t>просьбе</w:t>
      </w:r>
      <w:r w:rsidRPr="0098719C">
        <w:rPr>
          <w:spacing w:val="1"/>
        </w:rPr>
        <w:t xml:space="preserve"> </w:t>
      </w:r>
      <w:r w:rsidRPr="0098719C">
        <w:t>взрослого</w:t>
      </w:r>
      <w:r w:rsidRPr="0098719C">
        <w:rPr>
          <w:spacing w:val="1"/>
        </w:rPr>
        <w:t xml:space="preserve"> </w:t>
      </w:r>
      <w:r w:rsidRPr="0098719C">
        <w:t>дети</w:t>
      </w:r>
      <w:r w:rsidRPr="0098719C">
        <w:rPr>
          <w:spacing w:val="1"/>
        </w:rPr>
        <w:t xml:space="preserve"> </w:t>
      </w:r>
      <w:r w:rsidRPr="0098719C">
        <w:t>могут</w:t>
      </w:r>
      <w:r w:rsidRPr="0098719C">
        <w:rPr>
          <w:spacing w:val="1"/>
        </w:rPr>
        <w:t xml:space="preserve"> </w:t>
      </w:r>
      <w:r w:rsidRPr="0098719C">
        <w:t>запомнить</w:t>
      </w:r>
      <w:r w:rsidRPr="0098719C">
        <w:rPr>
          <w:spacing w:val="1"/>
        </w:rPr>
        <w:t xml:space="preserve"> </w:t>
      </w:r>
      <w:r w:rsidRPr="0098719C">
        <w:t>3–4</w:t>
      </w:r>
      <w:r w:rsidRPr="0098719C">
        <w:rPr>
          <w:spacing w:val="1"/>
        </w:rPr>
        <w:t xml:space="preserve"> </w:t>
      </w:r>
      <w:r w:rsidRPr="0098719C">
        <w:t>слова</w:t>
      </w:r>
      <w:r w:rsidRPr="0098719C">
        <w:rPr>
          <w:spacing w:val="1"/>
        </w:rPr>
        <w:t xml:space="preserve"> </w:t>
      </w:r>
      <w:r w:rsidRPr="0098719C">
        <w:t>и</w:t>
      </w:r>
      <w:r w:rsidRPr="0098719C">
        <w:rPr>
          <w:spacing w:val="1"/>
        </w:rPr>
        <w:t xml:space="preserve"> </w:t>
      </w:r>
      <w:r w:rsidRPr="0098719C">
        <w:t>5–6</w:t>
      </w:r>
      <w:r w:rsidRPr="0098719C">
        <w:rPr>
          <w:spacing w:val="1"/>
        </w:rPr>
        <w:t xml:space="preserve"> </w:t>
      </w:r>
      <w:r w:rsidRPr="0098719C">
        <w:t>названий</w:t>
      </w:r>
      <w:r w:rsidRPr="0098719C">
        <w:rPr>
          <w:spacing w:val="1"/>
        </w:rPr>
        <w:t xml:space="preserve"> </w:t>
      </w:r>
      <w:r w:rsidRPr="0098719C">
        <w:t>предметов.</w:t>
      </w:r>
      <w:r w:rsidRPr="0098719C">
        <w:rPr>
          <w:spacing w:val="1"/>
        </w:rPr>
        <w:t xml:space="preserve"> </w:t>
      </w:r>
      <w:r w:rsidRPr="0098719C">
        <w:t>К</w:t>
      </w:r>
      <w:r w:rsidRPr="0098719C">
        <w:rPr>
          <w:spacing w:val="1"/>
        </w:rPr>
        <w:t xml:space="preserve"> </w:t>
      </w:r>
      <w:r w:rsidRPr="0098719C">
        <w:t>концу</w:t>
      </w:r>
      <w:r w:rsidRPr="0098719C">
        <w:rPr>
          <w:spacing w:val="1"/>
        </w:rPr>
        <w:t xml:space="preserve"> </w:t>
      </w:r>
      <w:r w:rsidRPr="0098719C">
        <w:t>младшего</w:t>
      </w:r>
      <w:r w:rsidRPr="0098719C">
        <w:rPr>
          <w:spacing w:val="1"/>
        </w:rPr>
        <w:t xml:space="preserve"> </w:t>
      </w:r>
      <w:r w:rsidRPr="0098719C">
        <w:t>дошкольного</w:t>
      </w:r>
      <w:r w:rsidRPr="0098719C">
        <w:rPr>
          <w:spacing w:val="1"/>
        </w:rPr>
        <w:t xml:space="preserve"> </w:t>
      </w:r>
      <w:r w:rsidRPr="0098719C">
        <w:t>возраста</w:t>
      </w:r>
      <w:r w:rsidRPr="0098719C">
        <w:rPr>
          <w:spacing w:val="1"/>
        </w:rPr>
        <w:t xml:space="preserve"> </w:t>
      </w:r>
      <w:r w:rsidRPr="0098719C">
        <w:t>они</w:t>
      </w:r>
      <w:r w:rsidRPr="0098719C">
        <w:rPr>
          <w:spacing w:val="1"/>
        </w:rPr>
        <w:t xml:space="preserve"> </w:t>
      </w:r>
      <w:r w:rsidRPr="0098719C">
        <w:t>способны</w:t>
      </w:r>
      <w:r w:rsidRPr="0098719C">
        <w:rPr>
          <w:spacing w:val="1"/>
        </w:rPr>
        <w:t xml:space="preserve"> </w:t>
      </w:r>
      <w:r w:rsidRPr="0098719C">
        <w:t>запомнить</w:t>
      </w:r>
      <w:r w:rsidRPr="0098719C">
        <w:rPr>
          <w:spacing w:val="1"/>
        </w:rPr>
        <w:t xml:space="preserve"> </w:t>
      </w:r>
      <w:r w:rsidRPr="0098719C">
        <w:t>значительные</w:t>
      </w:r>
      <w:r w:rsidRPr="0098719C">
        <w:rPr>
          <w:spacing w:val="1"/>
        </w:rPr>
        <w:t xml:space="preserve"> </w:t>
      </w:r>
      <w:r w:rsidRPr="0098719C">
        <w:t>отрывки</w:t>
      </w:r>
      <w:r w:rsidRPr="0098719C">
        <w:rPr>
          <w:spacing w:val="-2"/>
        </w:rPr>
        <w:t xml:space="preserve"> </w:t>
      </w:r>
      <w:r w:rsidRPr="0098719C">
        <w:t>из</w:t>
      </w:r>
      <w:r w:rsidRPr="0098719C">
        <w:rPr>
          <w:spacing w:val="2"/>
        </w:rPr>
        <w:t xml:space="preserve"> </w:t>
      </w:r>
      <w:r w:rsidRPr="0098719C">
        <w:t>любимых</w:t>
      </w:r>
      <w:r w:rsidRPr="0098719C">
        <w:rPr>
          <w:spacing w:val="-9"/>
        </w:rPr>
        <w:t xml:space="preserve"> </w:t>
      </w:r>
      <w:r w:rsidRPr="0098719C">
        <w:t>произведений.</w:t>
      </w:r>
    </w:p>
    <w:p w:rsidR="005408CC" w:rsidRPr="0098719C" w:rsidRDefault="005408CC" w:rsidP="00E4276C">
      <w:pPr>
        <w:pStyle w:val="a7"/>
        <w:ind w:left="0" w:right="31" w:firstLine="567"/>
      </w:pPr>
      <w:r w:rsidRPr="0098719C">
        <w:t>Продолжает развиваться наглядно-действенное мышление. При этом преобразования ситуаций в ряде</w:t>
      </w:r>
      <w:r w:rsidRPr="0098719C">
        <w:rPr>
          <w:spacing w:val="-52"/>
        </w:rPr>
        <w:t xml:space="preserve"> </w:t>
      </w:r>
      <w:r w:rsidRPr="0098719C">
        <w:t>случаев осуществляются на основе целенаправленных проб с учетом желаемого результата. Дошкольники</w:t>
      </w:r>
      <w:r w:rsidRPr="0098719C">
        <w:rPr>
          <w:spacing w:val="1"/>
        </w:rPr>
        <w:t xml:space="preserve"> </w:t>
      </w:r>
      <w:r w:rsidRPr="0098719C">
        <w:t>способны</w:t>
      </w:r>
      <w:r w:rsidRPr="0098719C">
        <w:rPr>
          <w:spacing w:val="2"/>
        </w:rPr>
        <w:t xml:space="preserve"> </w:t>
      </w:r>
      <w:r w:rsidRPr="0098719C">
        <w:t>установить</w:t>
      </w:r>
      <w:r w:rsidRPr="0098719C">
        <w:rPr>
          <w:spacing w:val="-13"/>
        </w:rPr>
        <w:t xml:space="preserve"> </w:t>
      </w:r>
      <w:r w:rsidRPr="0098719C">
        <w:t>некоторые</w:t>
      </w:r>
      <w:r w:rsidRPr="0098719C">
        <w:rPr>
          <w:spacing w:val="1"/>
        </w:rPr>
        <w:t xml:space="preserve"> </w:t>
      </w:r>
      <w:r w:rsidRPr="0098719C">
        <w:t>скрытые</w:t>
      </w:r>
      <w:r w:rsidRPr="0098719C">
        <w:rPr>
          <w:spacing w:val="3"/>
        </w:rPr>
        <w:t xml:space="preserve"> </w:t>
      </w:r>
      <w:r w:rsidRPr="0098719C">
        <w:t>связи</w:t>
      </w:r>
      <w:r w:rsidRPr="0098719C">
        <w:rPr>
          <w:spacing w:val="-2"/>
        </w:rPr>
        <w:t xml:space="preserve"> </w:t>
      </w:r>
      <w:r w:rsidRPr="0098719C">
        <w:t>и</w:t>
      </w:r>
      <w:r w:rsidRPr="0098719C">
        <w:rPr>
          <w:spacing w:val="-2"/>
        </w:rPr>
        <w:t xml:space="preserve"> </w:t>
      </w:r>
      <w:r w:rsidRPr="0098719C">
        <w:t>отношения</w:t>
      </w:r>
      <w:r w:rsidRPr="0098719C">
        <w:rPr>
          <w:spacing w:val="-7"/>
        </w:rPr>
        <w:t xml:space="preserve"> </w:t>
      </w:r>
      <w:r w:rsidRPr="0098719C">
        <w:t>между</w:t>
      </w:r>
      <w:r w:rsidRPr="0098719C">
        <w:rPr>
          <w:spacing w:val="2"/>
        </w:rPr>
        <w:t xml:space="preserve"> </w:t>
      </w:r>
      <w:r w:rsidRPr="0098719C">
        <w:t>предметами.</w:t>
      </w:r>
    </w:p>
    <w:p w:rsidR="005408CC" w:rsidRPr="0098719C" w:rsidRDefault="005408CC" w:rsidP="00E4276C">
      <w:pPr>
        <w:pStyle w:val="a7"/>
        <w:ind w:left="0" w:right="31" w:firstLine="567"/>
      </w:pPr>
      <w:r w:rsidRPr="0098719C">
        <w:t>В младшем дошкольном возрасте начинает развиваться воображение, которое</w:t>
      </w:r>
      <w:r w:rsidRPr="0098719C">
        <w:rPr>
          <w:spacing w:val="1"/>
        </w:rPr>
        <w:t xml:space="preserve"> </w:t>
      </w:r>
      <w:r w:rsidRPr="0098719C">
        <w:t>особенно наглядно</w:t>
      </w:r>
      <w:r w:rsidRPr="0098719C">
        <w:rPr>
          <w:spacing w:val="1"/>
        </w:rPr>
        <w:t xml:space="preserve"> </w:t>
      </w:r>
      <w:r w:rsidRPr="0098719C">
        <w:t>проявляется</w:t>
      </w:r>
      <w:r w:rsidRPr="0098719C">
        <w:rPr>
          <w:spacing w:val="-6"/>
        </w:rPr>
        <w:t xml:space="preserve"> </w:t>
      </w:r>
      <w:r w:rsidRPr="0098719C">
        <w:t>в</w:t>
      </w:r>
      <w:r w:rsidRPr="0098719C">
        <w:rPr>
          <w:spacing w:val="-3"/>
        </w:rPr>
        <w:t xml:space="preserve"> </w:t>
      </w:r>
      <w:r w:rsidRPr="0098719C">
        <w:t>игре,</w:t>
      </w:r>
      <w:r w:rsidRPr="0098719C">
        <w:rPr>
          <w:spacing w:val="2"/>
        </w:rPr>
        <w:t xml:space="preserve"> </w:t>
      </w:r>
      <w:r w:rsidRPr="0098719C">
        <w:t>когда</w:t>
      </w:r>
      <w:r w:rsidRPr="0098719C">
        <w:rPr>
          <w:spacing w:val="-4"/>
        </w:rPr>
        <w:t xml:space="preserve"> </w:t>
      </w:r>
      <w:r w:rsidRPr="0098719C">
        <w:t>одни</w:t>
      </w:r>
      <w:r w:rsidRPr="0098719C">
        <w:rPr>
          <w:spacing w:val="-2"/>
        </w:rPr>
        <w:t xml:space="preserve"> </w:t>
      </w:r>
      <w:r w:rsidRPr="0098719C">
        <w:t>объекты</w:t>
      </w:r>
      <w:r w:rsidRPr="0098719C">
        <w:rPr>
          <w:spacing w:val="-5"/>
        </w:rPr>
        <w:t xml:space="preserve"> </w:t>
      </w:r>
      <w:r w:rsidRPr="0098719C">
        <w:t>выступают</w:t>
      </w:r>
      <w:r w:rsidRPr="0098719C">
        <w:rPr>
          <w:spacing w:val="-2"/>
        </w:rPr>
        <w:t xml:space="preserve"> </w:t>
      </w:r>
      <w:r w:rsidRPr="0098719C">
        <w:t>в</w:t>
      </w:r>
      <w:r w:rsidRPr="0098719C">
        <w:rPr>
          <w:spacing w:val="4"/>
        </w:rPr>
        <w:t xml:space="preserve"> </w:t>
      </w:r>
      <w:r w:rsidRPr="0098719C">
        <w:t>качестве</w:t>
      </w:r>
      <w:r w:rsidRPr="0098719C">
        <w:rPr>
          <w:spacing w:val="2"/>
        </w:rPr>
        <w:t xml:space="preserve"> </w:t>
      </w:r>
      <w:r w:rsidRPr="0098719C">
        <w:t>заместителей</w:t>
      </w:r>
      <w:r w:rsidRPr="0098719C">
        <w:rPr>
          <w:spacing w:val="-2"/>
        </w:rPr>
        <w:t xml:space="preserve"> </w:t>
      </w:r>
      <w:r w:rsidRPr="0098719C">
        <w:t>других.</w:t>
      </w:r>
    </w:p>
    <w:p w:rsidR="005408CC" w:rsidRPr="0098719C" w:rsidRDefault="005408CC" w:rsidP="00E4276C">
      <w:pPr>
        <w:pStyle w:val="a7"/>
        <w:ind w:left="0" w:right="31" w:firstLine="567"/>
      </w:pPr>
      <w:r w:rsidRPr="0098719C">
        <w:t>Взаимоотношения</w:t>
      </w:r>
      <w:r w:rsidRPr="0098719C">
        <w:rPr>
          <w:spacing w:val="1"/>
        </w:rPr>
        <w:t xml:space="preserve"> </w:t>
      </w:r>
      <w:r w:rsidRPr="0098719C">
        <w:t>детей</w:t>
      </w:r>
      <w:r w:rsidRPr="0098719C">
        <w:rPr>
          <w:spacing w:val="1"/>
        </w:rPr>
        <w:t xml:space="preserve"> </w:t>
      </w:r>
      <w:r w:rsidRPr="0098719C">
        <w:t>обусловлены</w:t>
      </w:r>
      <w:r w:rsidRPr="0098719C">
        <w:rPr>
          <w:spacing w:val="1"/>
        </w:rPr>
        <w:t xml:space="preserve"> </w:t>
      </w:r>
      <w:r w:rsidRPr="0098719C">
        <w:t>нормами</w:t>
      </w:r>
      <w:r w:rsidRPr="0098719C">
        <w:rPr>
          <w:spacing w:val="1"/>
        </w:rPr>
        <w:t xml:space="preserve"> </w:t>
      </w:r>
      <w:r w:rsidRPr="0098719C">
        <w:t>и</w:t>
      </w:r>
      <w:r w:rsidRPr="0098719C">
        <w:rPr>
          <w:spacing w:val="1"/>
        </w:rPr>
        <w:t xml:space="preserve"> </w:t>
      </w:r>
      <w:r w:rsidRPr="0098719C">
        <w:t>правилами.</w:t>
      </w:r>
      <w:r w:rsidRPr="0098719C">
        <w:rPr>
          <w:spacing w:val="1"/>
        </w:rPr>
        <w:t xml:space="preserve"> </w:t>
      </w:r>
      <w:r w:rsidRPr="0098719C">
        <w:t>В</w:t>
      </w:r>
      <w:r w:rsidRPr="0098719C">
        <w:rPr>
          <w:spacing w:val="1"/>
        </w:rPr>
        <w:t xml:space="preserve"> </w:t>
      </w:r>
      <w:r w:rsidRPr="0098719C">
        <w:t>результате</w:t>
      </w:r>
      <w:r w:rsidRPr="0098719C">
        <w:rPr>
          <w:spacing w:val="1"/>
        </w:rPr>
        <w:t xml:space="preserve"> </w:t>
      </w:r>
      <w:r w:rsidRPr="0098719C">
        <w:t>целенаправленного</w:t>
      </w:r>
      <w:r w:rsidRPr="0098719C">
        <w:rPr>
          <w:spacing w:val="1"/>
        </w:rPr>
        <w:t xml:space="preserve"> </w:t>
      </w:r>
      <w:r w:rsidRPr="0098719C">
        <w:t>воздействия они могут усвоить относительно большое количество норм, которые выступают основанием для</w:t>
      </w:r>
      <w:r w:rsidRPr="0098719C">
        <w:rPr>
          <w:spacing w:val="1"/>
        </w:rPr>
        <w:t xml:space="preserve"> </w:t>
      </w:r>
      <w:r w:rsidRPr="0098719C">
        <w:t>оценки</w:t>
      </w:r>
      <w:r w:rsidR="00D271A3">
        <w:t xml:space="preserve"> </w:t>
      </w:r>
      <w:r w:rsidRPr="0098719C">
        <w:t>собственных</w:t>
      </w:r>
      <w:r w:rsidRPr="0098719C">
        <w:rPr>
          <w:spacing w:val="-3"/>
        </w:rPr>
        <w:t xml:space="preserve"> </w:t>
      </w:r>
      <w:r w:rsidRPr="0098719C">
        <w:t>действий</w:t>
      </w:r>
      <w:r w:rsidRPr="0098719C">
        <w:rPr>
          <w:spacing w:val="-2"/>
        </w:rPr>
        <w:t xml:space="preserve"> </w:t>
      </w:r>
      <w:r w:rsidRPr="0098719C">
        <w:t>и</w:t>
      </w:r>
      <w:r w:rsidRPr="0098719C">
        <w:rPr>
          <w:spacing w:val="-2"/>
        </w:rPr>
        <w:t xml:space="preserve"> </w:t>
      </w:r>
      <w:r w:rsidRPr="0098719C">
        <w:t>действий</w:t>
      </w:r>
      <w:r w:rsidRPr="0098719C">
        <w:rPr>
          <w:spacing w:val="-2"/>
        </w:rPr>
        <w:t xml:space="preserve"> </w:t>
      </w:r>
      <w:r w:rsidRPr="0098719C">
        <w:t>других</w:t>
      </w:r>
      <w:r w:rsidRPr="0098719C">
        <w:rPr>
          <w:spacing w:val="-2"/>
        </w:rPr>
        <w:t xml:space="preserve"> </w:t>
      </w:r>
      <w:r w:rsidRPr="0098719C">
        <w:t>детей.</w:t>
      </w:r>
    </w:p>
    <w:p w:rsidR="005408CC" w:rsidRPr="0098719C" w:rsidRDefault="005408CC" w:rsidP="00E4276C">
      <w:pPr>
        <w:pStyle w:val="a7"/>
        <w:ind w:left="0" w:right="31" w:firstLine="567"/>
      </w:pPr>
      <w:r w:rsidRPr="0098719C">
        <w:t>Взаимоотношения детей ярко проявляются в игровой деятельности. Они скорее играют рядом, чем</w:t>
      </w:r>
      <w:r w:rsidRPr="0098719C">
        <w:rPr>
          <w:spacing w:val="1"/>
        </w:rPr>
        <w:t xml:space="preserve"> </w:t>
      </w:r>
      <w:r w:rsidRPr="0098719C">
        <w:t>активно</w:t>
      </w:r>
      <w:r w:rsidRPr="0098719C">
        <w:rPr>
          <w:spacing w:val="1"/>
        </w:rPr>
        <w:t xml:space="preserve"> </w:t>
      </w:r>
      <w:r w:rsidRPr="0098719C">
        <w:t>вступают</w:t>
      </w:r>
      <w:r w:rsidRPr="0098719C">
        <w:rPr>
          <w:spacing w:val="1"/>
        </w:rPr>
        <w:t xml:space="preserve"> </w:t>
      </w:r>
      <w:r w:rsidRPr="0098719C">
        <w:t>во</w:t>
      </w:r>
      <w:r w:rsidRPr="0098719C">
        <w:rPr>
          <w:spacing w:val="1"/>
        </w:rPr>
        <w:t xml:space="preserve"> </w:t>
      </w:r>
      <w:r w:rsidRPr="0098719C">
        <w:t>взаимодействие.</w:t>
      </w:r>
      <w:r w:rsidRPr="0098719C">
        <w:rPr>
          <w:spacing w:val="1"/>
        </w:rPr>
        <w:t xml:space="preserve"> </w:t>
      </w:r>
      <w:r w:rsidRPr="0098719C">
        <w:t>Однако</w:t>
      </w:r>
      <w:r w:rsidRPr="0098719C">
        <w:rPr>
          <w:spacing w:val="1"/>
        </w:rPr>
        <w:t xml:space="preserve"> </w:t>
      </w:r>
      <w:r w:rsidRPr="0098719C">
        <w:t>уже</w:t>
      </w:r>
      <w:r w:rsidRPr="0098719C">
        <w:rPr>
          <w:spacing w:val="1"/>
        </w:rPr>
        <w:t xml:space="preserve"> </w:t>
      </w:r>
      <w:r w:rsidRPr="0098719C">
        <w:t>в</w:t>
      </w:r>
      <w:r w:rsidRPr="0098719C">
        <w:rPr>
          <w:spacing w:val="1"/>
        </w:rPr>
        <w:t xml:space="preserve"> </w:t>
      </w:r>
      <w:r w:rsidRPr="0098719C">
        <w:t>этом</w:t>
      </w:r>
      <w:r w:rsidRPr="0098719C">
        <w:rPr>
          <w:spacing w:val="1"/>
        </w:rPr>
        <w:t xml:space="preserve"> </w:t>
      </w:r>
      <w:r w:rsidRPr="0098719C">
        <w:t>возрасте</w:t>
      </w:r>
      <w:r w:rsidRPr="0098719C">
        <w:rPr>
          <w:spacing w:val="1"/>
        </w:rPr>
        <w:t xml:space="preserve"> </w:t>
      </w:r>
      <w:r w:rsidRPr="0098719C">
        <w:t>могут</w:t>
      </w:r>
      <w:r w:rsidRPr="0098719C">
        <w:rPr>
          <w:spacing w:val="1"/>
        </w:rPr>
        <w:t xml:space="preserve"> </w:t>
      </w:r>
      <w:r w:rsidRPr="0098719C">
        <w:t>наблюдаться</w:t>
      </w:r>
      <w:r w:rsidRPr="0098719C">
        <w:rPr>
          <w:spacing w:val="1"/>
        </w:rPr>
        <w:t xml:space="preserve"> </w:t>
      </w:r>
      <w:r w:rsidRPr="0098719C">
        <w:t>устойчивые</w:t>
      </w:r>
      <w:r w:rsidRPr="0098719C">
        <w:rPr>
          <w:spacing w:val="1"/>
        </w:rPr>
        <w:t xml:space="preserve"> </w:t>
      </w:r>
      <w:r w:rsidRPr="0098719C">
        <w:t>избирательные</w:t>
      </w:r>
      <w:r w:rsidRPr="0098719C">
        <w:rPr>
          <w:spacing w:val="1"/>
        </w:rPr>
        <w:t xml:space="preserve"> </w:t>
      </w:r>
      <w:r w:rsidRPr="0098719C">
        <w:t>взаимоотношения.</w:t>
      </w:r>
      <w:r w:rsidRPr="0098719C">
        <w:rPr>
          <w:spacing w:val="1"/>
        </w:rPr>
        <w:t xml:space="preserve"> </w:t>
      </w:r>
      <w:r w:rsidRPr="0098719C">
        <w:t>Конфликты</w:t>
      </w:r>
      <w:r w:rsidRPr="0098719C">
        <w:rPr>
          <w:spacing w:val="1"/>
        </w:rPr>
        <w:t xml:space="preserve"> </w:t>
      </w:r>
      <w:r w:rsidRPr="0098719C">
        <w:t>между</w:t>
      </w:r>
      <w:r w:rsidRPr="0098719C">
        <w:rPr>
          <w:spacing w:val="1"/>
        </w:rPr>
        <w:t xml:space="preserve"> </w:t>
      </w:r>
      <w:r w:rsidRPr="0098719C">
        <w:t>детьми</w:t>
      </w:r>
      <w:r w:rsidRPr="0098719C">
        <w:rPr>
          <w:spacing w:val="1"/>
        </w:rPr>
        <w:t xml:space="preserve"> </w:t>
      </w:r>
      <w:r w:rsidRPr="0098719C">
        <w:t>возникают</w:t>
      </w:r>
      <w:r w:rsidRPr="0098719C">
        <w:rPr>
          <w:spacing w:val="1"/>
        </w:rPr>
        <w:t xml:space="preserve"> </w:t>
      </w:r>
      <w:r w:rsidRPr="0098719C">
        <w:t>преимущественно</w:t>
      </w:r>
      <w:r w:rsidRPr="0098719C">
        <w:rPr>
          <w:spacing w:val="1"/>
        </w:rPr>
        <w:t xml:space="preserve"> </w:t>
      </w:r>
      <w:r w:rsidRPr="0098719C">
        <w:t>по</w:t>
      </w:r>
      <w:r w:rsidRPr="0098719C">
        <w:rPr>
          <w:spacing w:val="1"/>
        </w:rPr>
        <w:t xml:space="preserve"> </w:t>
      </w:r>
      <w:r w:rsidRPr="0098719C">
        <w:t>поводу</w:t>
      </w:r>
      <w:r w:rsidRPr="0098719C">
        <w:rPr>
          <w:spacing w:val="1"/>
        </w:rPr>
        <w:t xml:space="preserve"> </w:t>
      </w:r>
      <w:r w:rsidRPr="0098719C">
        <w:t>игрушек.</w:t>
      </w:r>
      <w:r w:rsidRPr="0098719C">
        <w:rPr>
          <w:spacing w:val="1"/>
        </w:rPr>
        <w:t xml:space="preserve"> </w:t>
      </w:r>
      <w:r w:rsidRPr="0098719C">
        <w:t>Положение</w:t>
      </w:r>
      <w:r w:rsidRPr="0098719C">
        <w:rPr>
          <w:spacing w:val="2"/>
        </w:rPr>
        <w:t xml:space="preserve"> </w:t>
      </w:r>
      <w:r w:rsidRPr="0098719C">
        <w:t>ребенка в</w:t>
      </w:r>
      <w:r w:rsidRPr="0098719C">
        <w:rPr>
          <w:spacing w:val="-4"/>
        </w:rPr>
        <w:t xml:space="preserve"> </w:t>
      </w:r>
      <w:r w:rsidRPr="0098719C">
        <w:t>группе</w:t>
      </w:r>
      <w:r w:rsidRPr="0098719C">
        <w:rPr>
          <w:spacing w:val="-6"/>
        </w:rPr>
        <w:t xml:space="preserve"> </w:t>
      </w:r>
      <w:r w:rsidRPr="0098719C">
        <w:t>сверстников</w:t>
      </w:r>
      <w:r w:rsidRPr="0098719C">
        <w:rPr>
          <w:spacing w:val="-4"/>
        </w:rPr>
        <w:t xml:space="preserve"> </w:t>
      </w:r>
      <w:r w:rsidRPr="0098719C">
        <w:t>во</w:t>
      </w:r>
      <w:r w:rsidRPr="0098719C">
        <w:rPr>
          <w:spacing w:val="-3"/>
        </w:rPr>
        <w:t xml:space="preserve"> </w:t>
      </w:r>
      <w:r w:rsidRPr="0098719C">
        <w:t>многом</w:t>
      </w:r>
      <w:r w:rsidRPr="0098719C">
        <w:rPr>
          <w:spacing w:val="9"/>
        </w:rPr>
        <w:t xml:space="preserve"> </w:t>
      </w:r>
      <w:r w:rsidRPr="0098719C">
        <w:t>определяется</w:t>
      </w:r>
      <w:r w:rsidRPr="0098719C">
        <w:rPr>
          <w:spacing w:val="-8"/>
        </w:rPr>
        <w:t xml:space="preserve"> </w:t>
      </w:r>
      <w:r w:rsidRPr="0098719C">
        <w:t>мнением</w:t>
      </w:r>
      <w:r w:rsidRPr="0098719C">
        <w:rPr>
          <w:spacing w:val="-5"/>
        </w:rPr>
        <w:t xml:space="preserve"> </w:t>
      </w:r>
      <w:r w:rsidRPr="0098719C">
        <w:t>воспитателя.</w:t>
      </w:r>
    </w:p>
    <w:p w:rsidR="005408CC" w:rsidRPr="0098719C" w:rsidRDefault="005408CC" w:rsidP="00E4276C">
      <w:pPr>
        <w:pStyle w:val="a7"/>
        <w:ind w:left="0" w:right="31" w:firstLine="567"/>
      </w:pPr>
      <w:r w:rsidRPr="0098719C">
        <w:t>В</w:t>
      </w:r>
      <w:r w:rsidRPr="0098719C">
        <w:rPr>
          <w:spacing w:val="1"/>
        </w:rPr>
        <w:t xml:space="preserve"> </w:t>
      </w:r>
      <w:r w:rsidRPr="0098719C">
        <w:t>младшем</w:t>
      </w:r>
      <w:r w:rsidRPr="0098719C">
        <w:rPr>
          <w:spacing w:val="1"/>
        </w:rPr>
        <w:t xml:space="preserve"> </w:t>
      </w:r>
      <w:r w:rsidRPr="0098719C">
        <w:t>дошкольном</w:t>
      </w:r>
      <w:r w:rsidRPr="0098719C">
        <w:rPr>
          <w:spacing w:val="1"/>
        </w:rPr>
        <w:t xml:space="preserve"> </w:t>
      </w:r>
      <w:r w:rsidRPr="0098719C">
        <w:t>возрасте</w:t>
      </w:r>
      <w:r w:rsidRPr="0098719C">
        <w:rPr>
          <w:spacing w:val="1"/>
        </w:rPr>
        <w:t xml:space="preserve"> </w:t>
      </w:r>
      <w:r w:rsidRPr="0098719C">
        <w:t>можно</w:t>
      </w:r>
      <w:r w:rsidRPr="0098719C">
        <w:rPr>
          <w:spacing w:val="1"/>
        </w:rPr>
        <w:t xml:space="preserve"> </w:t>
      </w:r>
      <w:r w:rsidRPr="0098719C">
        <w:t>наблюдать</w:t>
      </w:r>
      <w:r w:rsidRPr="0098719C">
        <w:rPr>
          <w:spacing w:val="1"/>
        </w:rPr>
        <w:t xml:space="preserve"> </w:t>
      </w:r>
      <w:r w:rsidRPr="0098719C">
        <w:t>соподчинение</w:t>
      </w:r>
      <w:r w:rsidRPr="0098719C">
        <w:rPr>
          <w:spacing w:val="1"/>
        </w:rPr>
        <w:t xml:space="preserve"> </w:t>
      </w:r>
      <w:r w:rsidRPr="0098719C">
        <w:t>мотивов</w:t>
      </w:r>
      <w:r w:rsidRPr="0098719C">
        <w:rPr>
          <w:spacing w:val="56"/>
        </w:rPr>
        <w:t xml:space="preserve"> </w:t>
      </w:r>
      <w:r w:rsidRPr="0098719C">
        <w:t>поведения</w:t>
      </w:r>
      <w:r w:rsidRPr="0098719C">
        <w:rPr>
          <w:spacing w:val="56"/>
        </w:rPr>
        <w:t xml:space="preserve"> </w:t>
      </w:r>
      <w:r w:rsidRPr="0098719C">
        <w:t>в</w:t>
      </w:r>
      <w:r w:rsidRPr="0098719C">
        <w:rPr>
          <w:spacing w:val="1"/>
        </w:rPr>
        <w:t xml:space="preserve"> </w:t>
      </w:r>
      <w:r w:rsidRPr="0098719C">
        <w:t>относительно простых ситуациях. Сознательное управление поведением только начинает складываться; во</w:t>
      </w:r>
      <w:r w:rsidRPr="0098719C">
        <w:rPr>
          <w:spacing w:val="1"/>
        </w:rPr>
        <w:t xml:space="preserve"> </w:t>
      </w:r>
      <w:r w:rsidRPr="0098719C">
        <w:t>многом</w:t>
      </w:r>
      <w:r w:rsidRPr="0098719C">
        <w:rPr>
          <w:spacing w:val="1"/>
        </w:rPr>
        <w:t xml:space="preserve"> </w:t>
      </w:r>
      <w:r w:rsidRPr="0098719C">
        <w:t>поведение</w:t>
      </w:r>
      <w:r w:rsidRPr="0098719C">
        <w:rPr>
          <w:spacing w:val="1"/>
        </w:rPr>
        <w:t xml:space="preserve"> </w:t>
      </w:r>
      <w:r w:rsidRPr="0098719C">
        <w:t>ребенка</w:t>
      </w:r>
      <w:r w:rsidRPr="0098719C">
        <w:rPr>
          <w:spacing w:val="1"/>
        </w:rPr>
        <w:t xml:space="preserve"> </w:t>
      </w:r>
      <w:r w:rsidRPr="0098719C">
        <w:t>еще</w:t>
      </w:r>
      <w:r w:rsidRPr="0098719C">
        <w:rPr>
          <w:spacing w:val="1"/>
        </w:rPr>
        <w:t xml:space="preserve"> </w:t>
      </w:r>
      <w:r w:rsidRPr="0098719C">
        <w:t>ситуативно.</w:t>
      </w:r>
      <w:r w:rsidRPr="0098719C">
        <w:rPr>
          <w:spacing w:val="1"/>
        </w:rPr>
        <w:t xml:space="preserve"> </w:t>
      </w:r>
      <w:r w:rsidRPr="0098719C">
        <w:t>Вместе</w:t>
      </w:r>
      <w:r w:rsidRPr="0098719C">
        <w:rPr>
          <w:spacing w:val="1"/>
        </w:rPr>
        <w:t xml:space="preserve"> </w:t>
      </w:r>
      <w:r w:rsidRPr="0098719C">
        <w:t>с</w:t>
      </w:r>
      <w:r w:rsidRPr="0098719C">
        <w:rPr>
          <w:spacing w:val="1"/>
        </w:rPr>
        <w:t xml:space="preserve"> </w:t>
      </w:r>
      <w:r w:rsidRPr="0098719C">
        <w:t>тем</w:t>
      </w:r>
      <w:r w:rsidRPr="0098719C">
        <w:rPr>
          <w:spacing w:val="1"/>
        </w:rPr>
        <w:t xml:space="preserve"> </w:t>
      </w:r>
      <w:r w:rsidRPr="0098719C">
        <w:t>можно</w:t>
      </w:r>
      <w:r w:rsidRPr="0098719C">
        <w:rPr>
          <w:spacing w:val="1"/>
        </w:rPr>
        <w:t xml:space="preserve"> </w:t>
      </w:r>
      <w:r w:rsidRPr="0098719C">
        <w:t>наблюдать</w:t>
      </w:r>
      <w:r w:rsidRPr="0098719C">
        <w:rPr>
          <w:spacing w:val="1"/>
        </w:rPr>
        <w:t xml:space="preserve"> </w:t>
      </w:r>
      <w:r w:rsidRPr="0098719C">
        <w:t>и</w:t>
      </w:r>
      <w:r w:rsidRPr="0098719C">
        <w:rPr>
          <w:spacing w:val="1"/>
        </w:rPr>
        <w:t xml:space="preserve"> </w:t>
      </w:r>
      <w:r w:rsidRPr="0098719C">
        <w:t>случаи</w:t>
      </w:r>
      <w:r w:rsidRPr="0098719C">
        <w:rPr>
          <w:spacing w:val="1"/>
        </w:rPr>
        <w:t xml:space="preserve"> </w:t>
      </w:r>
      <w:r w:rsidRPr="0098719C">
        <w:t>ограничения</w:t>
      </w:r>
      <w:r w:rsidRPr="0098719C">
        <w:rPr>
          <w:spacing w:val="1"/>
        </w:rPr>
        <w:t xml:space="preserve"> </w:t>
      </w:r>
      <w:r w:rsidRPr="0098719C">
        <w:t>собственных побуждений самим ребенком, сопровождаемые словесными указаниями. Начинает развиваться</w:t>
      </w:r>
      <w:r w:rsidRPr="0098719C">
        <w:rPr>
          <w:spacing w:val="1"/>
        </w:rPr>
        <w:t xml:space="preserve"> </w:t>
      </w:r>
      <w:r w:rsidRPr="0098719C">
        <w:t>самооценка,</w:t>
      </w:r>
      <w:r w:rsidRPr="0098719C">
        <w:rPr>
          <w:spacing w:val="1"/>
        </w:rPr>
        <w:t xml:space="preserve"> </w:t>
      </w:r>
      <w:r w:rsidRPr="0098719C">
        <w:t>при</w:t>
      </w:r>
      <w:r w:rsidRPr="0098719C">
        <w:rPr>
          <w:spacing w:val="1"/>
        </w:rPr>
        <w:t xml:space="preserve"> </w:t>
      </w:r>
      <w:r w:rsidRPr="0098719C">
        <w:t>этом</w:t>
      </w:r>
      <w:r w:rsidRPr="0098719C">
        <w:rPr>
          <w:spacing w:val="1"/>
        </w:rPr>
        <w:t xml:space="preserve"> </w:t>
      </w:r>
      <w:r w:rsidRPr="0098719C">
        <w:t>дети</w:t>
      </w:r>
      <w:r w:rsidRPr="0098719C">
        <w:rPr>
          <w:spacing w:val="1"/>
        </w:rPr>
        <w:t xml:space="preserve"> </w:t>
      </w:r>
      <w:r w:rsidRPr="0098719C">
        <w:t>в</w:t>
      </w:r>
      <w:r w:rsidRPr="0098719C">
        <w:rPr>
          <w:spacing w:val="1"/>
        </w:rPr>
        <w:t xml:space="preserve"> </w:t>
      </w:r>
      <w:r w:rsidRPr="0098719C">
        <w:t>значительной</w:t>
      </w:r>
      <w:r w:rsidRPr="0098719C">
        <w:rPr>
          <w:spacing w:val="1"/>
        </w:rPr>
        <w:t xml:space="preserve"> </w:t>
      </w:r>
      <w:r w:rsidRPr="0098719C">
        <w:t>мере</w:t>
      </w:r>
      <w:r w:rsidRPr="0098719C">
        <w:rPr>
          <w:spacing w:val="1"/>
        </w:rPr>
        <w:t xml:space="preserve"> </w:t>
      </w:r>
      <w:r w:rsidRPr="0098719C">
        <w:t>ориентируются</w:t>
      </w:r>
      <w:r w:rsidRPr="0098719C">
        <w:rPr>
          <w:spacing w:val="1"/>
        </w:rPr>
        <w:t xml:space="preserve"> </w:t>
      </w:r>
      <w:r w:rsidRPr="0098719C">
        <w:t>на</w:t>
      </w:r>
      <w:r w:rsidRPr="0098719C">
        <w:rPr>
          <w:spacing w:val="1"/>
        </w:rPr>
        <w:t xml:space="preserve"> </w:t>
      </w:r>
      <w:r w:rsidRPr="0098719C">
        <w:t>оценку</w:t>
      </w:r>
      <w:r w:rsidRPr="0098719C">
        <w:rPr>
          <w:spacing w:val="1"/>
        </w:rPr>
        <w:t xml:space="preserve"> </w:t>
      </w:r>
      <w:r w:rsidRPr="0098719C">
        <w:t>воспитателя.</w:t>
      </w:r>
      <w:r w:rsidRPr="0098719C">
        <w:rPr>
          <w:spacing w:val="1"/>
        </w:rPr>
        <w:t xml:space="preserve"> </w:t>
      </w:r>
      <w:r w:rsidRPr="0098719C">
        <w:t>Продолжает</w:t>
      </w:r>
      <w:r w:rsidRPr="0098719C">
        <w:rPr>
          <w:spacing w:val="1"/>
        </w:rPr>
        <w:t xml:space="preserve"> </w:t>
      </w:r>
      <w:r w:rsidRPr="0098719C">
        <w:t>развиваться</w:t>
      </w:r>
      <w:r w:rsidRPr="0098719C">
        <w:rPr>
          <w:spacing w:val="-6"/>
        </w:rPr>
        <w:t xml:space="preserve"> </w:t>
      </w:r>
      <w:r w:rsidRPr="0098719C">
        <w:t>также</w:t>
      </w:r>
      <w:r w:rsidRPr="0098719C">
        <w:rPr>
          <w:spacing w:val="-3"/>
        </w:rPr>
        <w:t xml:space="preserve"> </w:t>
      </w:r>
      <w:r w:rsidRPr="0098719C">
        <w:t>их</w:t>
      </w:r>
      <w:r w:rsidRPr="0098719C">
        <w:rPr>
          <w:spacing w:val="-8"/>
        </w:rPr>
        <w:t xml:space="preserve"> </w:t>
      </w:r>
      <w:r w:rsidRPr="0098719C">
        <w:t>половая</w:t>
      </w:r>
      <w:r w:rsidRPr="0098719C">
        <w:rPr>
          <w:spacing w:val="-6"/>
        </w:rPr>
        <w:t xml:space="preserve"> </w:t>
      </w:r>
      <w:r w:rsidRPr="0098719C">
        <w:t>идентификация,</w:t>
      </w:r>
      <w:r w:rsidRPr="0098719C">
        <w:rPr>
          <w:spacing w:val="-2"/>
        </w:rPr>
        <w:t xml:space="preserve"> </w:t>
      </w:r>
      <w:r w:rsidRPr="0098719C">
        <w:t>что</w:t>
      </w:r>
      <w:r w:rsidRPr="0098719C">
        <w:rPr>
          <w:spacing w:val="-8"/>
        </w:rPr>
        <w:t xml:space="preserve"> </w:t>
      </w:r>
      <w:r w:rsidRPr="0098719C">
        <w:t>проявляется</w:t>
      </w:r>
      <w:r w:rsidRPr="0098719C">
        <w:rPr>
          <w:spacing w:val="-6"/>
        </w:rPr>
        <w:t xml:space="preserve"> </w:t>
      </w:r>
      <w:r w:rsidRPr="0098719C">
        <w:t>в</w:t>
      </w:r>
      <w:r w:rsidRPr="0098719C">
        <w:rPr>
          <w:spacing w:val="5"/>
        </w:rPr>
        <w:t xml:space="preserve"> </w:t>
      </w:r>
      <w:r w:rsidRPr="0098719C">
        <w:t>характере</w:t>
      </w:r>
      <w:r w:rsidRPr="0098719C">
        <w:rPr>
          <w:spacing w:val="2"/>
        </w:rPr>
        <w:t xml:space="preserve"> </w:t>
      </w:r>
      <w:r w:rsidRPr="0098719C">
        <w:t>выбираемых</w:t>
      </w:r>
      <w:r w:rsidRPr="0098719C">
        <w:rPr>
          <w:spacing w:val="-8"/>
        </w:rPr>
        <w:t xml:space="preserve"> </w:t>
      </w:r>
      <w:r w:rsidRPr="0098719C">
        <w:lastRenderedPageBreak/>
        <w:t>игрушек</w:t>
      </w:r>
      <w:r w:rsidRPr="0098719C">
        <w:rPr>
          <w:spacing w:val="-4"/>
        </w:rPr>
        <w:t xml:space="preserve"> </w:t>
      </w:r>
      <w:r w:rsidRPr="0098719C">
        <w:t>и</w:t>
      </w:r>
      <w:r w:rsidRPr="0098719C">
        <w:rPr>
          <w:spacing w:val="-1"/>
        </w:rPr>
        <w:t xml:space="preserve"> </w:t>
      </w:r>
      <w:r w:rsidRPr="0098719C">
        <w:t>сюжетов.</w:t>
      </w:r>
    </w:p>
    <w:p w:rsidR="005408CC" w:rsidRPr="0098719C" w:rsidRDefault="005408CC" w:rsidP="00E4276C">
      <w:pPr>
        <w:pStyle w:val="a7"/>
        <w:ind w:left="0" w:firstLine="567"/>
        <w:jc w:val="left"/>
      </w:pPr>
    </w:p>
    <w:p w:rsidR="005408CC" w:rsidRPr="0098719C" w:rsidRDefault="005408CC" w:rsidP="00E4276C">
      <w:pPr>
        <w:pStyle w:val="21"/>
        <w:ind w:left="0" w:right="31" w:firstLine="567"/>
        <w:jc w:val="center"/>
        <w:rPr>
          <w:sz w:val="22"/>
          <w:szCs w:val="22"/>
        </w:rPr>
      </w:pPr>
      <w:r w:rsidRPr="0098719C">
        <w:rPr>
          <w:sz w:val="22"/>
          <w:szCs w:val="22"/>
        </w:rPr>
        <w:t>Средняя</w:t>
      </w:r>
      <w:r w:rsidRPr="0098719C">
        <w:rPr>
          <w:spacing w:val="1"/>
          <w:sz w:val="22"/>
          <w:szCs w:val="22"/>
        </w:rPr>
        <w:t xml:space="preserve"> </w:t>
      </w:r>
      <w:r w:rsidRPr="0098719C">
        <w:rPr>
          <w:sz w:val="22"/>
          <w:szCs w:val="22"/>
        </w:rPr>
        <w:t>группа</w:t>
      </w:r>
      <w:r w:rsidRPr="0098719C">
        <w:rPr>
          <w:spacing w:val="-55"/>
          <w:sz w:val="22"/>
          <w:szCs w:val="22"/>
        </w:rPr>
        <w:t xml:space="preserve"> </w:t>
      </w:r>
      <w:r w:rsidRPr="0098719C">
        <w:rPr>
          <w:w w:val="105"/>
          <w:sz w:val="22"/>
          <w:szCs w:val="22"/>
        </w:rPr>
        <w:t>(от 4</w:t>
      </w:r>
      <w:r w:rsidRPr="0098719C">
        <w:rPr>
          <w:spacing w:val="-1"/>
          <w:w w:val="105"/>
          <w:sz w:val="22"/>
          <w:szCs w:val="22"/>
        </w:rPr>
        <w:t xml:space="preserve"> </w:t>
      </w:r>
      <w:r w:rsidRPr="0098719C">
        <w:rPr>
          <w:w w:val="105"/>
          <w:sz w:val="22"/>
          <w:szCs w:val="22"/>
        </w:rPr>
        <w:t>до</w:t>
      </w:r>
      <w:r w:rsidRPr="0098719C">
        <w:rPr>
          <w:spacing w:val="-2"/>
          <w:w w:val="105"/>
          <w:sz w:val="22"/>
          <w:szCs w:val="22"/>
        </w:rPr>
        <w:t xml:space="preserve"> </w:t>
      </w:r>
      <w:r w:rsidRPr="0098719C">
        <w:rPr>
          <w:w w:val="105"/>
          <w:sz w:val="22"/>
          <w:szCs w:val="22"/>
        </w:rPr>
        <w:t>5</w:t>
      </w:r>
      <w:r w:rsidRPr="0098719C">
        <w:rPr>
          <w:spacing w:val="-1"/>
          <w:w w:val="105"/>
          <w:sz w:val="22"/>
          <w:szCs w:val="22"/>
        </w:rPr>
        <w:t xml:space="preserve"> </w:t>
      </w:r>
      <w:r w:rsidRPr="0098719C">
        <w:rPr>
          <w:w w:val="105"/>
          <w:sz w:val="22"/>
          <w:szCs w:val="22"/>
        </w:rPr>
        <w:t>лет)</w:t>
      </w:r>
    </w:p>
    <w:p w:rsidR="005408CC" w:rsidRPr="0098719C" w:rsidRDefault="005408CC" w:rsidP="00E4276C">
      <w:pPr>
        <w:pStyle w:val="a7"/>
        <w:ind w:left="0" w:right="-2" w:firstLine="567"/>
      </w:pPr>
      <w:r w:rsidRPr="0098719C">
        <w:t>В игровой деятельности детей среднего дошкольного возраста появляются ролевые взаимодействия.</w:t>
      </w:r>
      <w:r w:rsidRPr="0098719C">
        <w:rPr>
          <w:spacing w:val="1"/>
        </w:rPr>
        <w:t xml:space="preserve"> </w:t>
      </w:r>
      <w:r w:rsidRPr="0098719C">
        <w:t>Они указывают на то, что дошкольники</w:t>
      </w:r>
      <w:r w:rsidR="00D56A81">
        <w:t xml:space="preserve"> </w:t>
      </w:r>
      <w:r w:rsidRPr="0098719C">
        <w:t>начинают отделять себя от принятой роли. В процессе игры роли</w:t>
      </w:r>
      <w:r w:rsidRPr="0098719C">
        <w:rPr>
          <w:spacing w:val="1"/>
        </w:rPr>
        <w:t xml:space="preserve"> </w:t>
      </w:r>
      <w:r w:rsidRPr="0098719C">
        <w:t>могут</w:t>
      </w:r>
      <w:r w:rsidR="00AB7E9B">
        <w:t xml:space="preserve"> </w:t>
      </w:r>
      <w:r w:rsidRPr="0098719C">
        <w:t>меняться.</w:t>
      </w:r>
      <w:r w:rsidRPr="0098719C">
        <w:rPr>
          <w:spacing w:val="1"/>
        </w:rPr>
        <w:t xml:space="preserve"> </w:t>
      </w:r>
      <w:r w:rsidRPr="0098719C">
        <w:t>Игровые</w:t>
      </w:r>
      <w:r w:rsidRPr="0098719C">
        <w:rPr>
          <w:spacing w:val="1"/>
        </w:rPr>
        <w:t xml:space="preserve"> </w:t>
      </w:r>
      <w:r w:rsidRPr="0098719C">
        <w:t>действия</w:t>
      </w:r>
      <w:r w:rsidRPr="0098719C">
        <w:rPr>
          <w:spacing w:val="1"/>
        </w:rPr>
        <w:t xml:space="preserve"> </w:t>
      </w:r>
      <w:r w:rsidRPr="0098719C">
        <w:t>начинают</w:t>
      </w:r>
      <w:r w:rsidRPr="0098719C">
        <w:rPr>
          <w:spacing w:val="1"/>
        </w:rPr>
        <w:t xml:space="preserve"> </w:t>
      </w:r>
      <w:r w:rsidRPr="0098719C">
        <w:t>выполняться</w:t>
      </w:r>
      <w:r w:rsidRPr="0098719C">
        <w:rPr>
          <w:spacing w:val="1"/>
        </w:rPr>
        <w:t xml:space="preserve"> </w:t>
      </w:r>
      <w:r w:rsidRPr="0098719C">
        <w:t>не</w:t>
      </w:r>
      <w:r w:rsidRPr="0098719C">
        <w:rPr>
          <w:spacing w:val="1"/>
        </w:rPr>
        <w:t xml:space="preserve"> </w:t>
      </w:r>
      <w:r w:rsidRPr="0098719C">
        <w:t>ради</w:t>
      </w:r>
      <w:r w:rsidRPr="0098719C">
        <w:rPr>
          <w:spacing w:val="1"/>
        </w:rPr>
        <w:t xml:space="preserve"> </w:t>
      </w:r>
      <w:r w:rsidRPr="0098719C">
        <w:t>них</w:t>
      </w:r>
      <w:r w:rsidRPr="0098719C">
        <w:rPr>
          <w:spacing w:val="1"/>
        </w:rPr>
        <w:t xml:space="preserve"> </w:t>
      </w:r>
      <w:r w:rsidRPr="0098719C">
        <w:t>самих,</w:t>
      </w:r>
      <w:r w:rsidRPr="0098719C">
        <w:rPr>
          <w:spacing w:val="1"/>
        </w:rPr>
        <w:t xml:space="preserve"> </w:t>
      </w:r>
      <w:r w:rsidRPr="0098719C">
        <w:t>а</w:t>
      </w:r>
      <w:r w:rsidRPr="0098719C">
        <w:rPr>
          <w:spacing w:val="1"/>
        </w:rPr>
        <w:t xml:space="preserve"> </w:t>
      </w:r>
      <w:r w:rsidRPr="0098719C">
        <w:t>ради</w:t>
      </w:r>
      <w:r w:rsidRPr="0098719C">
        <w:rPr>
          <w:spacing w:val="1"/>
        </w:rPr>
        <w:t xml:space="preserve"> </w:t>
      </w:r>
      <w:r w:rsidRPr="0098719C">
        <w:t>смысла</w:t>
      </w:r>
      <w:r w:rsidRPr="0098719C">
        <w:rPr>
          <w:spacing w:val="1"/>
        </w:rPr>
        <w:t xml:space="preserve"> </w:t>
      </w:r>
      <w:r w:rsidRPr="0098719C">
        <w:t>игры.</w:t>
      </w:r>
      <w:r w:rsidRPr="0098719C">
        <w:rPr>
          <w:spacing w:val="1"/>
        </w:rPr>
        <w:t xml:space="preserve"> </w:t>
      </w:r>
      <w:r w:rsidRPr="0098719C">
        <w:t>Происходит</w:t>
      </w:r>
      <w:r w:rsidRPr="0098719C">
        <w:rPr>
          <w:spacing w:val="4"/>
        </w:rPr>
        <w:t xml:space="preserve"> </w:t>
      </w:r>
      <w:r w:rsidRPr="0098719C">
        <w:t>разделение</w:t>
      </w:r>
      <w:r w:rsidRPr="0098719C">
        <w:rPr>
          <w:spacing w:val="-3"/>
        </w:rPr>
        <w:t xml:space="preserve"> </w:t>
      </w:r>
      <w:r w:rsidRPr="0098719C">
        <w:t>игровых</w:t>
      </w:r>
      <w:r w:rsidRPr="0098719C">
        <w:rPr>
          <w:spacing w:val="-10"/>
        </w:rPr>
        <w:t xml:space="preserve"> </w:t>
      </w:r>
      <w:r w:rsidRPr="0098719C">
        <w:t>и</w:t>
      </w:r>
      <w:r w:rsidRPr="0098719C">
        <w:rPr>
          <w:spacing w:val="5"/>
        </w:rPr>
        <w:t xml:space="preserve"> </w:t>
      </w:r>
      <w:r w:rsidRPr="0098719C">
        <w:t>реальных</w:t>
      </w:r>
      <w:r w:rsidRPr="0098719C">
        <w:rPr>
          <w:spacing w:val="-2"/>
        </w:rPr>
        <w:t xml:space="preserve"> </w:t>
      </w:r>
      <w:r w:rsidRPr="0098719C">
        <w:t>взаимодействий</w:t>
      </w:r>
      <w:r w:rsidRPr="0098719C">
        <w:rPr>
          <w:spacing w:val="-3"/>
        </w:rPr>
        <w:t xml:space="preserve"> </w:t>
      </w:r>
      <w:r w:rsidRPr="0098719C">
        <w:t>детей.</w:t>
      </w:r>
    </w:p>
    <w:p w:rsidR="005408CC" w:rsidRPr="0098719C" w:rsidRDefault="005408CC" w:rsidP="00E4276C">
      <w:pPr>
        <w:pStyle w:val="a7"/>
        <w:ind w:left="0" w:right="-2" w:firstLine="567"/>
      </w:pPr>
      <w:r w:rsidRPr="0098719C">
        <w:t>Значительное развитие получает изобразительная деятельность. Рисунок</w:t>
      </w:r>
      <w:r w:rsidR="00D56A81">
        <w:t xml:space="preserve"> </w:t>
      </w:r>
      <w:r w:rsidRPr="0098719C">
        <w:t>становится предметным и</w:t>
      </w:r>
      <w:r w:rsidRPr="0098719C">
        <w:rPr>
          <w:spacing w:val="1"/>
        </w:rPr>
        <w:t xml:space="preserve"> </w:t>
      </w:r>
      <w:r w:rsidRPr="0098719C">
        <w:t>детализированным. Графическое изображение</w:t>
      </w:r>
      <w:r w:rsidR="00D56A81">
        <w:t xml:space="preserve"> </w:t>
      </w:r>
      <w:r w:rsidRPr="0098719C">
        <w:t>человека характеризуется наличием туловища, глаз, рта, носа,</w:t>
      </w:r>
      <w:r w:rsidRPr="0098719C">
        <w:rPr>
          <w:spacing w:val="1"/>
        </w:rPr>
        <w:t xml:space="preserve"> </w:t>
      </w:r>
      <w:r w:rsidRPr="0098719C">
        <w:t>волос, иногда</w:t>
      </w:r>
      <w:r w:rsidR="00AB7E9B">
        <w:t xml:space="preserve"> </w:t>
      </w:r>
      <w:r w:rsidRPr="0098719C">
        <w:t>одежды и ее деталей. Совершенствуется техническая сторона изобразительной деятельности.</w:t>
      </w:r>
      <w:r w:rsidRPr="0098719C">
        <w:rPr>
          <w:spacing w:val="1"/>
        </w:rPr>
        <w:t xml:space="preserve"> </w:t>
      </w:r>
      <w:r w:rsidRPr="0098719C">
        <w:t>Дети могут рисовать основные геометрические фигуры, вырезать ножницами, наклеивать изображения на</w:t>
      </w:r>
      <w:r w:rsidRPr="0098719C">
        <w:rPr>
          <w:spacing w:val="1"/>
        </w:rPr>
        <w:t xml:space="preserve"> </w:t>
      </w:r>
      <w:r w:rsidRPr="0098719C">
        <w:t>бумагу</w:t>
      </w:r>
      <w:r w:rsidRPr="0098719C">
        <w:rPr>
          <w:spacing w:val="-2"/>
        </w:rPr>
        <w:t xml:space="preserve"> </w:t>
      </w:r>
      <w:r w:rsidRPr="0098719C">
        <w:t>и</w:t>
      </w:r>
      <w:r w:rsidRPr="0098719C">
        <w:rPr>
          <w:spacing w:val="-9"/>
        </w:rPr>
        <w:t xml:space="preserve"> </w:t>
      </w:r>
      <w:r w:rsidRPr="0098719C">
        <w:t>т.</w:t>
      </w:r>
      <w:r w:rsidRPr="0098719C">
        <w:rPr>
          <w:spacing w:val="-3"/>
        </w:rPr>
        <w:t xml:space="preserve"> </w:t>
      </w:r>
      <w:r w:rsidRPr="0098719C">
        <w:t>д.</w:t>
      </w:r>
    </w:p>
    <w:p w:rsidR="005408CC" w:rsidRPr="0098719C" w:rsidRDefault="005408CC" w:rsidP="00E4276C">
      <w:pPr>
        <w:pStyle w:val="a7"/>
        <w:ind w:left="0" w:right="-2" w:firstLine="567"/>
      </w:pPr>
      <w:r w:rsidRPr="0098719C">
        <w:t>Усложняется</w:t>
      </w:r>
      <w:r w:rsidRPr="0098719C">
        <w:rPr>
          <w:spacing w:val="1"/>
        </w:rPr>
        <w:t xml:space="preserve"> </w:t>
      </w:r>
      <w:r w:rsidRPr="0098719C">
        <w:t>конструирование.</w:t>
      </w:r>
      <w:r w:rsidRPr="0098719C">
        <w:rPr>
          <w:spacing w:val="1"/>
        </w:rPr>
        <w:t xml:space="preserve"> </w:t>
      </w:r>
      <w:r w:rsidRPr="0098719C">
        <w:t>Постройки</w:t>
      </w:r>
      <w:r w:rsidRPr="0098719C">
        <w:rPr>
          <w:spacing w:val="1"/>
        </w:rPr>
        <w:t xml:space="preserve"> </w:t>
      </w:r>
      <w:r w:rsidRPr="0098719C">
        <w:t>могут</w:t>
      </w:r>
      <w:r w:rsidRPr="0098719C">
        <w:rPr>
          <w:spacing w:val="1"/>
        </w:rPr>
        <w:t xml:space="preserve"> </w:t>
      </w:r>
      <w:r w:rsidRPr="0098719C">
        <w:t>включать</w:t>
      </w:r>
      <w:r w:rsidRPr="0098719C">
        <w:rPr>
          <w:spacing w:val="1"/>
        </w:rPr>
        <w:t xml:space="preserve"> </w:t>
      </w:r>
      <w:r w:rsidRPr="0098719C">
        <w:t>5–6</w:t>
      </w:r>
      <w:r w:rsidRPr="0098719C">
        <w:rPr>
          <w:spacing w:val="1"/>
        </w:rPr>
        <w:t xml:space="preserve"> </w:t>
      </w:r>
      <w:r w:rsidRPr="0098719C">
        <w:t>деталей.</w:t>
      </w:r>
      <w:r w:rsidRPr="0098719C">
        <w:rPr>
          <w:spacing w:val="1"/>
        </w:rPr>
        <w:t xml:space="preserve"> </w:t>
      </w:r>
      <w:r w:rsidRPr="0098719C">
        <w:t>Формируются</w:t>
      </w:r>
      <w:r w:rsidRPr="0098719C">
        <w:rPr>
          <w:spacing w:val="1"/>
        </w:rPr>
        <w:t xml:space="preserve"> </w:t>
      </w:r>
      <w:r w:rsidRPr="0098719C">
        <w:t>навыки</w:t>
      </w:r>
      <w:r w:rsidRPr="0098719C">
        <w:rPr>
          <w:spacing w:val="1"/>
        </w:rPr>
        <w:t xml:space="preserve"> </w:t>
      </w:r>
      <w:r w:rsidRPr="0098719C">
        <w:t>конструирования</w:t>
      </w:r>
      <w:r w:rsidRPr="0098719C">
        <w:rPr>
          <w:spacing w:val="-8"/>
        </w:rPr>
        <w:t xml:space="preserve"> </w:t>
      </w:r>
      <w:r w:rsidRPr="0098719C">
        <w:t>по</w:t>
      </w:r>
      <w:r w:rsidRPr="0098719C">
        <w:rPr>
          <w:spacing w:val="-9"/>
        </w:rPr>
        <w:t xml:space="preserve"> </w:t>
      </w:r>
      <w:r w:rsidRPr="0098719C">
        <w:t>собственному</w:t>
      </w:r>
      <w:r w:rsidRPr="0098719C">
        <w:rPr>
          <w:spacing w:val="3"/>
        </w:rPr>
        <w:t xml:space="preserve"> </w:t>
      </w:r>
      <w:r w:rsidRPr="0098719C">
        <w:t>замыслу,</w:t>
      </w:r>
      <w:r w:rsidRPr="0098719C">
        <w:rPr>
          <w:spacing w:val="-3"/>
        </w:rPr>
        <w:t xml:space="preserve"> </w:t>
      </w:r>
      <w:r w:rsidRPr="0098719C">
        <w:t>а</w:t>
      </w:r>
      <w:r w:rsidRPr="0098719C">
        <w:rPr>
          <w:spacing w:val="-2"/>
        </w:rPr>
        <w:t xml:space="preserve"> </w:t>
      </w:r>
      <w:r w:rsidRPr="0098719C">
        <w:t>также</w:t>
      </w:r>
      <w:r w:rsidRPr="0098719C">
        <w:rPr>
          <w:spacing w:val="-4"/>
        </w:rPr>
        <w:t xml:space="preserve"> </w:t>
      </w:r>
      <w:r w:rsidRPr="0098719C">
        <w:t>планирование</w:t>
      </w:r>
      <w:r w:rsidRPr="0098719C">
        <w:rPr>
          <w:spacing w:val="-4"/>
        </w:rPr>
        <w:t xml:space="preserve"> </w:t>
      </w:r>
      <w:r w:rsidRPr="0098719C">
        <w:t>последовательности</w:t>
      </w:r>
      <w:r w:rsidRPr="0098719C">
        <w:rPr>
          <w:spacing w:val="-3"/>
        </w:rPr>
        <w:t xml:space="preserve"> </w:t>
      </w:r>
      <w:r w:rsidRPr="0098719C">
        <w:t>действий.</w:t>
      </w:r>
    </w:p>
    <w:p w:rsidR="005408CC" w:rsidRPr="0098719C" w:rsidRDefault="005408CC" w:rsidP="00E4276C">
      <w:pPr>
        <w:pStyle w:val="a7"/>
        <w:ind w:left="0" w:right="-2" w:firstLine="567"/>
      </w:pPr>
      <w:r w:rsidRPr="0098719C">
        <w:t>Двигательная</w:t>
      </w:r>
      <w:r w:rsidRPr="0098719C">
        <w:rPr>
          <w:spacing w:val="1"/>
        </w:rPr>
        <w:t xml:space="preserve"> </w:t>
      </w:r>
      <w:r w:rsidRPr="0098719C">
        <w:t>сфера</w:t>
      </w:r>
      <w:r w:rsidRPr="0098719C">
        <w:rPr>
          <w:spacing w:val="1"/>
        </w:rPr>
        <w:t xml:space="preserve"> </w:t>
      </w:r>
      <w:r w:rsidRPr="0098719C">
        <w:t>ребенка</w:t>
      </w:r>
      <w:r w:rsidRPr="0098719C">
        <w:rPr>
          <w:spacing w:val="1"/>
        </w:rPr>
        <w:t xml:space="preserve"> </w:t>
      </w:r>
      <w:r w:rsidRPr="0098719C">
        <w:t>характеризуется</w:t>
      </w:r>
      <w:r w:rsidRPr="0098719C">
        <w:rPr>
          <w:spacing w:val="1"/>
        </w:rPr>
        <w:t xml:space="preserve"> </w:t>
      </w:r>
      <w:r w:rsidRPr="0098719C">
        <w:t>позитивными</w:t>
      </w:r>
      <w:r w:rsidRPr="0098719C">
        <w:rPr>
          <w:spacing w:val="1"/>
        </w:rPr>
        <w:t xml:space="preserve"> </w:t>
      </w:r>
      <w:r w:rsidRPr="0098719C">
        <w:t>изменениями</w:t>
      </w:r>
      <w:r w:rsidRPr="0098719C">
        <w:rPr>
          <w:spacing w:val="1"/>
        </w:rPr>
        <w:t xml:space="preserve"> </w:t>
      </w:r>
      <w:r w:rsidRPr="0098719C">
        <w:t>мелкой</w:t>
      </w:r>
      <w:r w:rsidRPr="0098719C">
        <w:rPr>
          <w:spacing w:val="1"/>
        </w:rPr>
        <w:t xml:space="preserve"> </w:t>
      </w:r>
      <w:r w:rsidRPr="0098719C">
        <w:t>и</w:t>
      </w:r>
      <w:r w:rsidRPr="0098719C">
        <w:rPr>
          <w:spacing w:val="56"/>
        </w:rPr>
        <w:t xml:space="preserve"> </w:t>
      </w:r>
      <w:r w:rsidRPr="0098719C">
        <w:t>крупной</w:t>
      </w:r>
      <w:r w:rsidRPr="0098719C">
        <w:rPr>
          <w:spacing w:val="1"/>
        </w:rPr>
        <w:t xml:space="preserve"> </w:t>
      </w:r>
      <w:r w:rsidRPr="0098719C">
        <w:t>моторики.</w:t>
      </w:r>
      <w:r w:rsidRPr="0098719C">
        <w:rPr>
          <w:spacing w:val="13"/>
        </w:rPr>
        <w:t xml:space="preserve"> </w:t>
      </w:r>
      <w:r w:rsidRPr="0098719C">
        <w:t>Развиваются</w:t>
      </w:r>
      <w:r w:rsidRPr="0098719C">
        <w:rPr>
          <w:spacing w:val="16"/>
        </w:rPr>
        <w:t xml:space="preserve"> </w:t>
      </w:r>
      <w:r w:rsidRPr="0098719C">
        <w:t>ловкость,</w:t>
      </w:r>
      <w:r w:rsidRPr="0098719C">
        <w:rPr>
          <w:spacing w:val="20"/>
        </w:rPr>
        <w:t xml:space="preserve"> </w:t>
      </w:r>
      <w:r w:rsidRPr="0098719C">
        <w:t>координация</w:t>
      </w:r>
      <w:r w:rsidRPr="0098719C">
        <w:rPr>
          <w:spacing w:val="16"/>
        </w:rPr>
        <w:t xml:space="preserve"> </w:t>
      </w:r>
      <w:r w:rsidRPr="0098719C">
        <w:t>движений.</w:t>
      </w:r>
      <w:r w:rsidRPr="0098719C">
        <w:rPr>
          <w:spacing w:val="20"/>
        </w:rPr>
        <w:t xml:space="preserve"> </w:t>
      </w:r>
      <w:r w:rsidRPr="0098719C">
        <w:t>Дети</w:t>
      </w:r>
      <w:r w:rsidRPr="0098719C">
        <w:rPr>
          <w:spacing w:val="14"/>
        </w:rPr>
        <w:t xml:space="preserve"> </w:t>
      </w:r>
      <w:r w:rsidRPr="0098719C">
        <w:t>в</w:t>
      </w:r>
      <w:r w:rsidRPr="0098719C">
        <w:rPr>
          <w:spacing w:val="28"/>
        </w:rPr>
        <w:t xml:space="preserve"> </w:t>
      </w:r>
      <w:r w:rsidRPr="0098719C">
        <w:t>этом</w:t>
      </w:r>
      <w:r w:rsidRPr="0098719C">
        <w:rPr>
          <w:spacing w:val="14"/>
        </w:rPr>
        <w:t xml:space="preserve"> </w:t>
      </w:r>
      <w:r w:rsidRPr="0098719C">
        <w:t>возрасте</w:t>
      </w:r>
      <w:r w:rsidRPr="0098719C">
        <w:rPr>
          <w:spacing w:val="20"/>
        </w:rPr>
        <w:t xml:space="preserve"> </w:t>
      </w:r>
      <w:r w:rsidRPr="0098719C">
        <w:t>лучше,</w:t>
      </w:r>
      <w:r w:rsidRPr="0098719C">
        <w:rPr>
          <w:spacing w:val="20"/>
        </w:rPr>
        <w:t xml:space="preserve"> </w:t>
      </w:r>
      <w:r w:rsidRPr="0098719C">
        <w:t>чем</w:t>
      </w:r>
      <w:r w:rsidRPr="0098719C">
        <w:rPr>
          <w:spacing w:val="20"/>
        </w:rPr>
        <w:t xml:space="preserve"> </w:t>
      </w:r>
      <w:r w:rsidRPr="0098719C">
        <w:t>младшие</w:t>
      </w:r>
    </w:p>
    <w:p w:rsidR="005408CC" w:rsidRPr="0098719C" w:rsidRDefault="005408CC" w:rsidP="00E4276C">
      <w:pPr>
        <w:pStyle w:val="a7"/>
        <w:ind w:left="0" w:right="-2" w:firstLine="567"/>
        <w:jc w:val="left"/>
      </w:pPr>
      <w:r w:rsidRPr="0098719C">
        <w:t>дошкольники,</w:t>
      </w:r>
      <w:r w:rsidRPr="0098719C">
        <w:rPr>
          <w:spacing w:val="7"/>
        </w:rPr>
        <w:t xml:space="preserve"> </w:t>
      </w:r>
      <w:r w:rsidRPr="0098719C">
        <w:t>удерживают</w:t>
      </w:r>
      <w:r w:rsidRPr="0098719C">
        <w:rPr>
          <w:spacing w:val="7"/>
        </w:rPr>
        <w:t xml:space="preserve"> </w:t>
      </w:r>
      <w:r w:rsidRPr="0098719C">
        <w:t>равновесие,</w:t>
      </w:r>
      <w:r w:rsidRPr="0098719C">
        <w:rPr>
          <w:spacing w:val="52"/>
        </w:rPr>
        <w:t xml:space="preserve"> </w:t>
      </w:r>
      <w:r w:rsidRPr="0098719C">
        <w:t>перешагивают</w:t>
      </w:r>
      <w:r w:rsidRPr="0098719C">
        <w:rPr>
          <w:spacing w:val="53"/>
        </w:rPr>
        <w:t xml:space="preserve"> </w:t>
      </w:r>
      <w:r w:rsidRPr="0098719C">
        <w:t>через</w:t>
      </w:r>
      <w:r w:rsidRPr="0098719C">
        <w:rPr>
          <w:spacing w:val="2"/>
        </w:rPr>
        <w:t xml:space="preserve"> </w:t>
      </w:r>
      <w:r w:rsidRPr="0098719C">
        <w:t>небольшие</w:t>
      </w:r>
      <w:r w:rsidRPr="0098719C">
        <w:rPr>
          <w:spacing w:val="52"/>
        </w:rPr>
        <w:t xml:space="preserve"> </w:t>
      </w:r>
      <w:r w:rsidRPr="0098719C">
        <w:t>преграды.</w:t>
      </w:r>
      <w:r w:rsidRPr="0098719C">
        <w:rPr>
          <w:spacing w:val="5"/>
        </w:rPr>
        <w:t xml:space="preserve"> </w:t>
      </w:r>
      <w:r w:rsidRPr="0098719C">
        <w:t>Усложняются</w:t>
      </w:r>
      <w:r w:rsidRPr="0098719C">
        <w:rPr>
          <w:spacing w:val="50"/>
        </w:rPr>
        <w:t xml:space="preserve"> </w:t>
      </w:r>
      <w:r w:rsidRPr="0098719C">
        <w:t>игры</w:t>
      </w:r>
      <w:r w:rsidRPr="0098719C">
        <w:rPr>
          <w:spacing w:val="51"/>
        </w:rPr>
        <w:t xml:space="preserve"> </w:t>
      </w:r>
      <w:r w:rsidRPr="0098719C">
        <w:t>с</w:t>
      </w:r>
      <w:r w:rsidRPr="0098719C">
        <w:rPr>
          <w:spacing w:val="-52"/>
        </w:rPr>
        <w:t xml:space="preserve"> </w:t>
      </w:r>
      <w:r w:rsidRPr="0098719C">
        <w:t>мячом.</w:t>
      </w:r>
    </w:p>
    <w:p w:rsidR="005408CC" w:rsidRPr="0098719C" w:rsidRDefault="005408CC" w:rsidP="00E4276C">
      <w:pPr>
        <w:pStyle w:val="a7"/>
        <w:ind w:left="174" w:right="-2" w:firstLine="706"/>
      </w:pPr>
      <w:r w:rsidRPr="0098719C">
        <w:t>К</w:t>
      </w:r>
      <w:r w:rsidRPr="0098719C">
        <w:rPr>
          <w:spacing w:val="1"/>
        </w:rPr>
        <w:t xml:space="preserve"> </w:t>
      </w:r>
      <w:r w:rsidRPr="0098719C">
        <w:t>концу</w:t>
      </w:r>
      <w:r w:rsidRPr="0098719C">
        <w:rPr>
          <w:spacing w:val="1"/>
        </w:rPr>
        <w:t xml:space="preserve"> </w:t>
      </w:r>
      <w:r w:rsidRPr="0098719C">
        <w:t>среднего</w:t>
      </w:r>
      <w:r w:rsidRPr="0098719C">
        <w:rPr>
          <w:spacing w:val="1"/>
        </w:rPr>
        <w:t xml:space="preserve"> </w:t>
      </w:r>
      <w:r w:rsidRPr="0098719C">
        <w:t>дошкольного</w:t>
      </w:r>
      <w:r w:rsidRPr="0098719C">
        <w:rPr>
          <w:spacing w:val="1"/>
        </w:rPr>
        <w:t xml:space="preserve"> </w:t>
      </w:r>
      <w:r w:rsidRPr="0098719C">
        <w:t>возраста</w:t>
      </w:r>
      <w:r w:rsidRPr="0098719C">
        <w:rPr>
          <w:spacing w:val="1"/>
        </w:rPr>
        <w:t xml:space="preserve"> </w:t>
      </w:r>
      <w:r w:rsidRPr="0098719C">
        <w:t>восприятие</w:t>
      </w:r>
      <w:r w:rsidRPr="0098719C">
        <w:rPr>
          <w:spacing w:val="1"/>
        </w:rPr>
        <w:t xml:space="preserve"> </w:t>
      </w:r>
      <w:r w:rsidRPr="0098719C">
        <w:t>детей</w:t>
      </w:r>
      <w:r w:rsidRPr="0098719C">
        <w:rPr>
          <w:spacing w:val="1"/>
        </w:rPr>
        <w:t xml:space="preserve"> </w:t>
      </w:r>
      <w:r w:rsidRPr="0098719C">
        <w:t>становится</w:t>
      </w:r>
      <w:r w:rsidR="00AB7E9B">
        <w:t xml:space="preserve"> </w:t>
      </w:r>
      <w:r w:rsidRPr="0098719C">
        <w:t>более</w:t>
      </w:r>
      <w:r w:rsidRPr="0098719C">
        <w:rPr>
          <w:spacing w:val="1"/>
        </w:rPr>
        <w:t xml:space="preserve"> </w:t>
      </w:r>
      <w:r w:rsidRPr="0098719C">
        <w:t>развитым.</w:t>
      </w:r>
      <w:r w:rsidRPr="0098719C">
        <w:rPr>
          <w:spacing w:val="1"/>
        </w:rPr>
        <w:t xml:space="preserve"> </w:t>
      </w:r>
      <w:r w:rsidRPr="0098719C">
        <w:t>Они</w:t>
      </w:r>
      <w:r w:rsidRPr="0098719C">
        <w:rPr>
          <w:spacing w:val="1"/>
        </w:rPr>
        <w:t xml:space="preserve"> </w:t>
      </w:r>
      <w:r w:rsidRPr="0098719C">
        <w:t>оказываются способными назвать форму, на которую похож тот или иной предмет. Могут вычленять в</w:t>
      </w:r>
      <w:r w:rsidRPr="0098719C">
        <w:rPr>
          <w:spacing w:val="1"/>
        </w:rPr>
        <w:t xml:space="preserve"> </w:t>
      </w:r>
      <w:r w:rsidRPr="0098719C">
        <w:t>сложных</w:t>
      </w:r>
      <w:r w:rsidRPr="0098719C">
        <w:rPr>
          <w:spacing w:val="1"/>
        </w:rPr>
        <w:t xml:space="preserve"> </w:t>
      </w:r>
      <w:r w:rsidRPr="0098719C">
        <w:t>объектах</w:t>
      </w:r>
      <w:r w:rsidRPr="0098719C">
        <w:rPr>
          <w:spacing w:val="1"/>
        </w:rPr>
        <w:t xml:space="preserve"> </w:t>
      </w:r>
      <w:r w:rsidRPr="0098719C">
        <w:t>простые</w:t>
      </w:r>
      <w:r w:rsidRPr="0098719C">
        <w:rPr>
          <w:spacing w:val="1"/>
        </w:rPr>
        <w:t xml:space="preserve"> </w:t>
      </w:r>
      <w:r w:rsidRPr="0098719C">
        <w:t>формы</w:t>
      </w:r>
      <w:r w:rsidRPr="0098719C">
        <w:rPr>
          <w:spacing w:val="1"/>
        </w:rPr>
        <w:t xml:space="preserve"> </w:t>
      </w:r>
      <w:r w:rsidRPr="0098719C">
        <w:t>и</w:t>
      </w:r>
      <w:r w:rsidRPr="0098719C">
        <w:rPr>
          <w:spacing w:val="1"/>
        </w:rPr>
        <w:t xml:space="preserve"> </w:t>
      </w:r>
      <w:r w:rsidRPr="0098719C">
        <w:t>из</w:t>
      </w:r>
      <w:r w:rsidRPr="0098719C">
        <w:rPr>
          <w:spacing w:val="1"/>
        </w:rPr>
        <w:t xml:space="preserve"> </w:t>
      </w:r>
      <w:r w:rsidRPr="0098719C">
        <w:t>простых</w:t>
      </w:r>
      <w:r w:rsidRPr="0098719C">
        <w:rPr>
          <w:spacing w:val="1"/>
        </w:rPr>
        <w:t xml:space="preserve"> </w:t>
      </w:r>
      <w:r w:rsidRPr="0098719C">
        <w:t>форм</w:t>
      </w:r>
      <w:r w:rsidRPr="0098719C">
        <w:rPr>
          <w:spacing w:val="1"/>
        </w:rPr>
        <w:t xml:space="preserve"> </w:t>
      </w:r>
      <w:r w:rsidRPr="0098719C">
        <w:t>воссоздавать</w:t>
      </w:r>
      <w:r w:rsidRPr="0098719C">
        <w:rPr>
          <w:spacing w:val="1"/>
        </w:rPr>
        <w:t xml:space="preserve"> </w:t>
      </w:r>
      <w:r w:rsidRPr="0098719C">
        <w:t>сложные</w:t>
      </w:r>
      <w:r w:rsidRPr="0098719C">
        <w:rPr>
          <w:spacing w:val="1"/>
        </w:rPr>
        <w:t xml:space="preserve"> </w:t>
      </w:r>
      <w:r w:rsidRPr="0098719C">
        <w:t>объекты.</w:t>
      </w:r>
      <w:r w:rsidRPr="0098719C">
        <w:rPr>
          <w:spacing w:val="1"/>
        </w:rPr>
        <w:t xml:space="preserve"> </w:t>
      </w:r>
      <w:r w:rsidRPr="0098719C">
        <w:t>Дети</w:t>
      </w:r>
      <w:r w:rsidR="00AB7E9B">
        <w:t xml:space="preserve"> </w:t>
      </w:r>
      <w:r w:rsidRPr="0098719C">
        <w:t>способны</w:t>
      </w:r>
      <w:r w:rsidRPr="0098719C">
        <w:rPr>
          <w:spacing w:val="1"/>
        </w:rPr>
        <w:t xml:space="preserve"> </w:t>
      </w:r>
      <w:r w:rsidRPr="0098719C">
        <w:t>упорядочить группы предметов по сенсорному признаку — величине, цвету; выделить такие параметры, как</w:t>
      </w:r>
      <w:r w:rsidRPr="0098719C">
        <w:rPr>
          <w:spacing w:val="1"/>
        </w:rPr>
        <w:t xml:space="preserve"> </w:t>
      </w:r>
      <w:r w:rsidRPr="0098719C">
        <w:t>высота,</w:t>
      </w:r>
      <w:r w:rsidRPr="0098719C">
        <w:rPr>
          <w:spacing w:val="2"/>
        </w:rPr>
        <w:t xml:space="preserve"> </w:t>
      </w:r>
      <w:r w:rsidRPr="0098719C">
        <w:t>длина</w:t>
      </w:r>
      <w:r w:rsidRPr="0098719C">
        <w:rPr>
          <w:spacing w:val="-3"/>
        </w:rPr>
        <w:t xml:space="preserve"> </w:t>
      </w:r>
      <w:r w:rsidRPr="0098719C">
        <w:t>и</w:t>
      </w:r>
      <w:r w:rsidRPr="0098719C">
        <w:rPr>
          <w:spacing w:val="-2"/>
        </w:rPr>
        <w:t xml:space="preserve"> </w:t>
      </w:r>
      <w:r w:rsidRPr="0098719C">
        <w:t>ширина.</w:t>
      </w:r>
      <w:r w:rsidRPr="0098719C">
        <w:rPr>
          <w:spacing w:val="1"/>
        </w:rPr>
        <w:t xml:space="preserve"> </w:t>
      </w:r>
      <w:r w:rsidRPr="0098719C">
        <w:t>Совершенствуется</w:t>
      </w:r>
      <w:r w:rsidRPr="0098719C">
        <w:rPr>
          <w:spacing w:val="-7"/>
        </w:rPr>
        <w:t xml:space="preserve"> </w:t>
      </w:r>
      <w:r w:rsidRPr="0098719C">
        <w:t>ориентация</w:t>
      </w:r>
      <w:r w:rsidRPr="0098719C">
        <w:rPr>
          <w:spacing w:val="-7"/>
        </w:rPr>
        <w:t xml:space="preserve"> </w:t>
      </w:r>
      <w:r w:rsidRPr="0098719C">
        <w:t>в</w:t>
      </w:r>
      <w:r w:rsidRPr="0098719C">
        <w:rPr>
          <w:spacing w:val="-4"/>
        </w:rPr>
        <w:t xml:space="preserve"> </w:t>
      </w:r>
      <w:r w:rsidRPr="0098719C">
        <w:t>пространстве.</w:t>
      </w:r>
    </w:p>
    <w:p w:rsidR="005408CC" w:rsidRPr="0098719C" w:rsidRDefault="005408CC" w:rsidP="00E4276C">
      <w:pPr>
        <w:pStyle w:val="a7"/>
        <w:ind w:left="174" w:right="-2" w:firstLine="706"/>
      </w:pPr>
      <w:r w:rsidRPr="0098719C">
        <w:t>Возрастает</w:t>
      </w:r>
      <w:r w:rsidRPr="0098719C">
        <w:rPr>
          <w:spacing w:val="1"/>
        </w:rPr>
        <w:t xml:space="preserve"> </w:t>
      </w:r>
      <w:r w:rsidRPr="0098719C">
        <w:t>объем памяти.</w:t>
      </w:r>
      <w:r w:rsidRPr="0098719C">
        <w:rPr>
          <w:spacing w:val="1"/>
        </w:rPr>
        <w:t xml:space="preserve"> </w:t>
      </w:r>
      <w:r w:rsidRPr="0098719C">
        <w:t>Дети</w:t>
      </w:r>
      <w:r w:rsidRPr="0098719C">
        <w:rPr>
          <w:spacing w:val="1"/>
        </w:rPr>
        <w:t xml:space="preserve"> </w:t>
      </w:r>
      <w:r w:rsidRPr="0098719C">
        <w:t>запоминают до 7–8</w:t>
      </w:r>
      <w:r w:rsidRPr="0098719C">
        <w:rPr>
          <w:spacing w:val="1"/>
        </w:rPr>
        <w:t xml:space="preserve"> </w:t>
      </w:r>
      <w:r w:rsidRPr="0098719C">
        <w:t>названий предметов. Начинает</w:t>
      </w:r>
      <w:r w:rsidRPr="0098719C">
        <w:rPr>
          <w:spacing w:val="1"/>
        </w:rPr>
        <w:t xml:space="preserve"> </w:t>
      </w:r>
      <w:r w:rsidRPr="0098719C">
        <w:t>складываться</w:t>
      </w:r>
      <w:r w:rsidRPr="0098719C">
        <w:rPr>
          <w:spacing w:val="1"/>
        </w:rPr>
        <w:t xml:space="preserve"> </w:t>
      </w:r>
      <w:r w:rsidRPr="0098719C">
        <w:t>произвольное запоминание: дети способны</w:t>
      </w:r>
      <w:r w:rsidR="00AB7E9B">
        <w:t xml:space="preserve"> </w:t>
      </w:r>
      <w:r w:rsidRPr="0098719C">
        <w:t>принять задачу на запоминание, помнят поручения взрослых,</w:t>
      </w:r>
      <w:r w:rsidRPr="0098719C">
        <w:rPr>
          <w:spacing w:val="1"/>
        </w:rPr>
        <w:t xml:space="preserve"> </w:t>
      </w:r>
      <w:r w:rsidRPr="0098719C">
        <w:t>могут</w:t>
      </w:r>
      <w:r w:rsidRPr="0098719C">
        <w:rPr>
          <w:spacing w:val="-2"/>
        </w:rPr>
        <w:t xml:space="preserve"> </w:t>
      </w:r>
      <w:r w:rsidRPr="0098719C">
        <w:t>выучить</w:t>
      </w:r>
      <w:r w:rsidRPr="0098719C">
        <w:rPr>
          <w:spacing w:val="-6"/>
        </w:rPr>
        <w:t xml:space="preserve"> </w:t>
      </w:r>
      <w:r w:rsidRPr="0098719C">
        <w:t>небольшое</w:t>
      </w:r>
      <w:r w:rsidRPr="0098719C">
        <w:rPr>
          <w:spacing w:val="-4"/>
        </w:rPr>
        <w:t xml:space="preserve"> </w:t>
      </w:r>
      <w:r w:rsidRPr="0098719C">
        <w:t>стихотворение</w:t>
      </w:r>
      <w:r w:rsidRPr="0098719C">
        <w:rPr>
          <w:spacing w:val="-3"/>
        </w:rPr>
        <w:t xml:space="preserve"> </w:t>
      </w:r>
      <w:r w:rsidRPr="0098719C">
        <w:t>и</w:t>
      </w:r>
      <w:r w:rsidRPr="0098719C">
        <w:rPr>
          <w:spacing w:val="-2"/>
        </w:rPr>
        <w:t xml:space="preserve"> </w:t>
      </w:r>
      <w:r w:rsidRPr="0098719C">
        <w:t>т.</w:t>
      </w:r>
      <w:r w:rsidRPr="0098719C">
        <w:rPr>
          <w:spacing w:val="-3"/>
        </w:rPr>
        <w:t xml:space="preserve"> </w:t>
      </w:r>
      <w:r w:rsidRPr="0098719C">
        <w:t>д.</w:t>
      </w:r>
    </w:p>
    <w:p w:rsidR="005408CC" w:rsidRPr="0098719C" w:rsidRDefault="005408CC" w:rsidP="00E4276C">
      <w:pPr>
        <w:pStyle w:val="a7"/>
        <w:ind w:left="174" w:right="-2" w:firstLine="706"/>
      </w:pPr>
      <w:r w:rsidRPr="0098719C">
        <w:t>Начинает развиваться образное мышление. Дети способны использовать простые схематизированные</w:t>
      </w:r>
      <w:r w:rsidRPr="0098719C">
        <w:rPr>
          <w:spacing w:val="-52"/>
        </w:rPr>
        <w:t xml:space="preserve"> </w:t>
      </w:r>
      <w:r w:rsidRPr="0098719C">
        <w:t>изображения для решения несложных</w:t>
      </w:r>
      <w:r w:rsidR="00AB7E9B">
        <w:t xml:space="preserve"> </w:t>
      </w:r>
      <w:r w:rsidRPr="0098719C">
        <w:t>задач.</w:t>
      </w:r>
      <w:r w:rsidRPr="0098719C">
        <w:rPr>
          <w:spacing w:val="1"/>
        </w:rPr>
        <w:t xml:space="preserve"> </w:t>
      </w:r>
      <w:r w:rsidRPr="0098719C">
        <w:t>Дошкольники могут строить по схеме,</w:t>
      </w:r>
      <w:r w:rsidRPr="0098719C">
        <w:rPr>
          <w:spacing w:val="1"/>
        </w:rPr>
        <w:t xml:space="preserve"> </w:t>
      </w:r>
      <w:r w:rsidRPr="0098719C">
        <w:t>решать лабиринтные</w:t>
      </w:r>
      <w:r w:rsidRPr="0098719C">
        <w:rPr>
          <w:spacing w:val="1"/>
        </w:rPr>
        <w:t xml:space="preserve"> </w:t>
      </w:r>
      <w:r w:rsidRPr="0098719C">
        <w:t>задачи.</w:t>
      </w:r>
    </w:p>
    <w:p w:rsidR="005408CC" w:rsidRPr="0098719C" w:rsidRDefault="005408CC" w:rsidP="00E4276C">
      <w:pPr>
        <w:pStyle w:val="a7"/>
        <w:ind w:left="174" w:right="-2" w:firstLine="706"/>
      </w:pPr>
      <w:r w:rsidRPr="0098719C">
        <w:t>Развивается</w:t>
      </w:r>
      <w:r w:rsidRPr="0098719C">
        <w:rPr>
          <w:spacing w:val="1"/>
        </w:rPr>
        <w:t xml:space="preserve"> </w:t>
      </w:r>
      <w:r w:rsidRPr="0098719C">
        <w:t>предвосхищение.</w:t>
      </w:r>
      <w:r w:rsidRPr="0098719C">
        <w:rPr>
          <w:spacing w:val="1"/>
        </w:rPr>
        <w:t xml:space="preserve"> </w:t>
      </w:r>
      <w:r w:rsidRPr="0098719C">
        <w:t>На</w:t>
      </w:r>
      <w:r w:rsidRPr="0098719C">
        <w:rPr>
          <w:spacing w:val="1"/>
        </w:rPr>
        <w:t xml:space="preserve"> </w:t>
      </w:r>
      <w:r w:rsidRPr="0098719C">
        <w:t>основе</w:t>
      </w:r>
      <w:r w:rsidRPr="0098719C">
        <w:rPr>
          <w:spacing w:val="1"/>
        </w:rPr>
        <w:t xml:space="preserve"> </w:t>
      </w:r>
      <w:r w:rsidRPr="0098719C">
        <w:t>пространственного</w:t>
      </w:r>
      <w:r w:rsidRPr="0098719C">
        <w:rPr>
          <w:spacing w:val="1"/>
        </w:rPr>
        <w:t xml:space="preserve"> </w:t>
      </w:r>
      <w:r w:rsidRPr="0098719C">
        <w:t>расположения</w:t>
      </w:r>
      <w:r w:rsidR="00AB7E9B">
        <w:t xml:space="preserve"> </w:t>
      </w:r>
      <w:r w:rsidRPr="0098719C">
        <w:t>объектов</w:t>
      </w:r>
      <w:r w:rsidRPr="0098719C">
        <w:rPr>
          <w:spacing w:val="1"/>
        </w:rPr>
        <w:t xml:space="preserve"> </w:t>
      </w:r>
      <w:r w:rsidRPr="0098719C">
        <w:t>дети</w:t>
      </w:r>
      <w:r w:rsidRPr="0098719C">
        <w:rPr>
          <w:spacing w:val="1"/>
        </w:rPr>
        <w:t xml:space="preserve"> </w:t>
      </w:r>
      <w:r w:rsidRPr="0098719C">
        <w:t>могут</w:t>
      </w:r>
      <w:r w:rsidRPr="0098719C">
        <w:rPr>
          <w:spacing w:val="1"/>
        </w:rPr>
        <w:t xml:space="preserve"> </w:t>
      </w:r>
      <w:r w:rsidRPr="0098719C">
        <w:t>сказать, что произойдет в результате их взаимодействия. Однако при этом им трудно встать на позицию</w:t>
      </w:r>
      <w:r w:rsidRPr="0098719C">
        <w:rPr>
          <w:spacing w:val="1"/>
        </w:rPr>
        <w:t xml:space="preserve"> </w:t>
      </w:r>
      <w:r w:rsidRPr="0098719C">
        <w:t>другого</w:t>
      </w:r>
      <w:r w:rsidRPr="0098719C">
        <w:rPr>
          <w:spacing w:val="-3"/>
        </w:rPr>
        <w:t xml:space="preserve"> </w:t>
      </w:r>
      <w:r w:rsidRPr="0098719C">
        <w:t>наблюдателя</w:t>
      </w:r>
      <w:r w:rsidRPr="0098719C">
        <w:rPr>
          <w:spacing w:val="-7"/>
        </w:rPr>
        <w:t xml:space="preserve"> </w:t>
      </w:r>
      <w:r w:rsidRPr="0098719C">
        <w:t>и</w:t>
      </w:r>
      <w:r w:rsidRPr="0098719C">
        <w:rPr>
          <w:spacing w:val="-3"/>
        </w:rPr>
        <w:t xml:space="preserve"> </w:t>
      </w:r>
      <w:r w:rsidRPr="0098719C">
        <w:t>во</w:t>
      </w:r>
      <w:r w:rsidR="00D271A3">
        <w:t xml:space="preserve"> </w:t>
      </w:r>
      <w:r w:rsidRPr="0098719C">
        <w:t>внутреннем</w:t>
      </w:r>
      <w:r w:rsidRPr="0098719C">
        <w:rPr>
          <w:spacing w:val="-3"/>
        </w:rPr>
        <w:t xml:space="preserve"> </w:t>
      </w:r>
      <w:r w:rsidRPr="0098719C">
        <w:t>плане</w:t>
      </w:r>
      <w:r w:rsidRPr="0098719C">
        <w:rPr>
          <w:spacing w:val="-4"/>
        </w:rPr>
        <w:t xml:space="preserve"> </w:t>
      </w:r>
      <w:r w:rsidRPr="0098719C">
        <w:t>совершить</w:t>
      </w:r>
      <w:r w:rsidRPr="0098719C">
        <w:rPr>
          <w:spacing w:val="-6"/>
        </w:rPr>
        <w:t xml:space="preserve"> </w:t>
      </w:r>
      <w:r w:rsidRPr="0098719C">
        <w:t>мысленное</w:t>
      </w:r>
      <w:r w:rsidRPr="0098719C">
        <w:rPr>
          <w:spacing w:val="-3"/>
        </w:rPr>
        <w:t xml:space="preserve"> </w:t>
      </w:r>
      <w:r w:rsidRPr="0098719C">
        <w:t>преобразование</w:t>
      </w:r>
      <w:r w:rsidRPr="0098719C">
        <w:rPr>
          <w:spacing w:val="2"/>
        </w:rPr>
        <w:t xml:space="preserve"> </w:t>
      </w:r>
      <w:r w:rsidRPr="0098719C">
        <w:t>образа.</w:t>
      </w:r>
    </w:p>
    <w:p w:rsidR="005408CC" w:rsidRPr="0098719C" w:rsidRDefault="005408CC" w:rsidP="00E4276C">
      <w:pPr>
        <w:pStyle w:val="a7"/>
        <w:ind w:left="174" w:right="-2" w:firstLine="706"/>
      </w:pPr>
      <w:r w:rsidRPr="0098719C">
        <w:t>Для</w:t>
      </w:r>
      <w:r w:rsidRPr="0098719C">
        <w:rPr>
          <w:spacing w:val="1"/>
        </w:rPr>
        <w:t xml:space="preserve"> </w:t>
      </w:r>
      <w:r w:rsidRPr="0098719C">
        <w:t>детей</w:t>
      </w:r>
      <w:r w:rsidRPr="0098719C">
        <w:rPr>
          <w:spacing w:val="1"/>
        </w:rPr>
        <w:t xml:space="preserve"> </w:t>
      </w:r>
      <w:r w:rsidRPr="0098719C">
        <w:t>этого</w:t>
      </w:r>
      <w:r w:rsidRPr="0098719C">
        <w:rPr>
          <w:spacing w:val="1"/>
        </w:rPr>
        <w:t xml:space="preserve"> </w:t>
      </w:r>
      <w:r w:rsidRPr="0098719C">
        <w:t>возраста</w:t>
      </w:r>
      <w:r w:rsidRPr="0098719C">
        <w:rPr>
          <w:spacing w:val="1"/>
        </w:rPr>
        <w:t xml:space="preserve"> </w:t>
      </w:r>
      <w:r w:rsidRPr="0098719C">
        <w:t>особенно</w:t>
      </w:r>
      <w:r w:rsidRPr="0098719C">
        <w:rPr>
          <w:spacing w:val="1"/>
        </w:rPr>
        <w:t xml:space="preserve"> </w:t>
      </w:r>
      <w:r w:rsidRPr="0098719C">
        <w:t>характерны</w:t>
      </w:r>
      <w:r w:rsidRPr="0098719C">
        <w:rPr>
          <w:spacing w:val="1"/>
        </w:rPr>
        <w:t xml:space="preserve"> </w:t>
      </w:r>
      <w:r w:rsidRPr="0098719C">
        <w:t>известные</w:t>
      </w:r>
      <w:r w:rsidRPr="0098719C">
        <w:rPr>
          <w:spacing w:val="1"/>
        </w:rPr>
        <w:t xml:space="preserve"> </w:t>
      </w:r>
      <w:r w:rsidR="00D271A3">
        <w:t>феномены</w:t>
      </w:r>
      <w:r w:rsidRPr="0098719C">
        <w:t>.</w:t>
      </w:r>
      <w:r w:rsidRPr="0098719C">
        <w:rPr>
          <w:spacing w:val="1"/>
        </w:rPr>
        <w:t xml:space="preserve"> </w:t>
      </w:r>
      <w:r w:rsidRPr="0098719C">
        <w:t>Пиаже:</w:t>
      </w:r>
      <w:r w:rsidRPr="0098719C">
        <w:rPr>
          <w:spacing w:val="1"/>
        </w:rPr>
        <w:t xml:space="preserve"> </w:t>
      </w:r>
      <w:r w:rsidRPr="0098719C">
        <w:t>сохранение</w:t>
      </w:r>
      <w:r w:rsidRPr="0098719C">
        <w:rPr>
          <w:spacing w:val="1"/>
        </w:rPr>
        <w:t xml:space="preserve"> </w:t>
      </w:r>
      <w:r w:rsidRPr="0098719C">
        <w:t>количества, объема и величины. Например, если им</w:t>
      </w:r>
      <w:r w:rsidR="00D271A3">
        <w:t xml:space="preserve"> </w:t>
      </w:r>
      <w:r w:rsidRPr="0098719C">
        <w:t>предъявить три черных кружка из бумаги и семь белых</w:t>
      </w:r>
      <w:r w:rsidRPr="0098719C">
        <w:rPr>
          <w:spacing w:val="1"/>
        </w:rPr>
        <w:t xml:space="preserve"> </w:t>
      </w:r>
      <w:r w:rsidRPr="0098719C">
        <w:t>кружков из бумаги</w:t>
      </w:r>
      <w:r w:rsidR="00D271A3">
        <w:t xml:space="preserve"> </w:t>
      </w:r>
      <w:r w:rsidRPr="0098719C">
        <w:t>и спросить: «Каких кружков больше — черных или белых?», большинство</w:t>
      </w:r>
      <w:r w:rsidR="00D271A3">
        <w:t xml:space="preserve"> </w:t>
      </w:r>
      <w:r w:rsidRPr="0098719C">
        <w:t>ответят, что</w:t>
      </w:r>
      <w:r w:rsidRPr="0098719C">
        <w:rPr>
          <w:spacing w:val="1"/>
        </w:rPr>
        <w:t xml:space="preserve"> </w:t>
      </w:r>
      <w:r w:rsidRPr="0098719C">
        <w:t>белых больше. Но если спросить: «Каких больше — белых или</w:t>
      </w:r>
      <w:r w:rsidR="00D271A3">
        <w:t xml:space="preserve"> </w:t>
      </w:r>
      <w:r w:rsidRPr="0098719C">
        <w:t>бумажных?», ответ будет таким же — больше</w:t>
      </w:r>
      <w:r w:rsidRPr="0098719C">
        <w:rPr>
          <w:spacing w:val="1"/>
        </w:rPr>
        <w:t xml:space="preserve"> </w:t>
      </w:r>
      <w:r w:rsidRPr="0098719C">
        <w:t>белых.</w:t>
      </w:r>
    </w:p>
    <w:p w:rsidR="005408CC" w:rsidRPr="0098719C" w:rsidRDefault="005408CC" w:rsidP="00E4276C">
      <w:pPr>
        <w:pStyle w:val="a7"/>
        <w:ind w:left="174" w:right="-2" w:firstLine="706"/>
      </w:pPr>
      <w:r w:rsidRPr="0098719C">
        <w:t>Продолжает развиваться воображение. Формируются такие его особенности, как оригинальность и</w:t>
      </w:r>
      <w:r w:rsidRPr="0098719C">
        <w:rPr>
          <w:spacing w:val="1"/>
        </w:rPr>
        <w:t xml:space="preserve"> </w:t>
      </w:r>
      <w:r w:rsidRPr="0098719C">
        <w:t>произвольность.</w:t>
      </w:r>
      <w:r w:rsidRPr="0098719C">
        <w:rPr>
          <w:spacing w:val="2"/>
        </w:rPr>
        <w:t xml:space="preserve"> </w:t>
      </w:r>
      <w:r w:rsidRPr="0098719C">
        <w:t>Дети</w:t>
      </w:r>
      <w:r w:rsidRPr="0098719C">
        <w:rPr>
          <w:spacing w:val="-3"/>
        </w:rPr>
        <w:t xml:space="preserve"> </w:t>
      </w:r>
      <w:r w:rsidRPr="0098719C">
        <w:t>могут</w:t>
      </w:r>
      <w:r w:rsidRPr="0098719C">
        <w:rPr>
          <w:spacing w:val="5"/>
        </w:rPr>
        <w:t xml:space="preserve"> </w:t>
      </w:r>
      <w:r w:rsidRPr="0098719C">
        <w:t>самостоятельно</w:t>
      </w:r>
      <w:r w:rsidRPr="0098719C">
        <w:rPr>
          <w:spacing w:val="-3"/>
        </w:rPr>
        <w:t xml:space="preserve"> </w:t>
      </w:r>
      <w:r w:rsidRPr="0098719C">
        <w:t>придумать</w:t>
      </w:r>
      <w:r w:rsidRPr="0098719C">
        <w:rPr>
          <w:spacing w:val="-6"/>
        </w:rPr>
        <w:t xml:space="preserve"> </w:t>
      </w:r>
      <w:r w:rsidRPr="0098719C">
        <w:t>небольшую сказку</w:t>
      </w:r>
      <w:r w:rsidRPr="0098719C">
        <w:rPr>
          <w:spacing w:val="-9"/>
        </w:rPr>
        <w:t xml:space="preserve"> </w:t>
      </w:r>
      <w:r w:rsidRPr="0098719C">
        <w:t>на</w:t>
      </w:r>
      <w:r w:rsidRPr="0098719C">
        <w:rPr>
          <w:spacing w:val="-5"/>
        </w:rPr>
        <w:t xml:space="preserve"> </w:t>
      </w:r>
      <w:r w:rsidRPr="0098719C">
        <w:t>заданную</w:t>
      </w:r>
      <w:r w:rsidRPr="0098719C">
        <w:rPr>
          <w:spacing w:val="-6"/>
        </w:rPr>
        <w:t xml:space="preserve"> </w:t>
      </w:r>
      <w:r w:rsidRPr="0098719C">
        <w:t>тему.</w:t>
      </w:r>
    </w:p>
    <w:p w:rsidR="005408CC" w:rsidRPr="0098719C" w:rsidRDefault="005408CC" w:rsidP="00E4276C">
      <w:pPr>
        <w:pStyle w:val="a7"/>
        <w:ind w:left="174" w:right="-2" w:firstLine="706"/>
      </w:pPr>
      <w:r w:rsidRPr="0098719C">
        <w:t>Увеличивается</w:t>
      </w:r>
      <w:r w:rsidRPr="0098719C">
        <w:rPr>
          <w:spacing w:val="1"/>
        </w:rPr>
        <w:t xml:space="preserve"> </w:t>
      </w:r>
      <w:r w:rsidRPr="0098719C">
        <w:t>устойчивость</w:t>
      </w:r>
      <w:r w:rsidRPr="0098719C">
        <w:rPr>
          <w:spacing w:val="1"/>
        </w:rPr>
        <w:t xml:space="preserve"> </w:t>
      </w:r>
      <w:r w:rsidRPr="0098719C">
        <w:t>внимания.</w:t>
      </w:r>
      <w:r w:rsidRPr="0098719C">
        <w:rPr>
          <w:spacing w:val="1"/>
        </w:rPr>
        <w:t xml:space="preserve"> </w:t>
      </w:r>
      <w:r w:rsidRPr="0098719C">
        <w:t>Ребенку</w:t>
      </w:r>
      <w:r w:rsidRPr="0098719C">
        <w:rPr>
          <w:spacing w:val="1"/>
        </w:rPr>
        <w:t xml:space="preserve"> </w:t>
      </w:r>
      <w:r w:rsidRPr="0098719C">
        <w:t>оказывается</w:t>
      </w:r>
      <w:r w:rsidRPr="0098719C">
        <w:rPr>
          <w:spacing w:val="56"/>
        </w:rPr>
        <w:t xml:space="preserve"> </w:t>
      </w:r>
      <w:r w:rsidRPr="0098719C">
        <w:t>доступной</w:t>
      </w:r>
      <w:r w:rsidR="00D271A3">
        <w:t xml:space="preserve"> </w:t>
      </w:r>
      <w:r w:rsidRPr="0098719C">
        <w:t>сосредоточенная</w:t>
      </w:r>
      <w:r w:rsidRPr="0098719C">
        <w:rPr>
          <w:spacing w:val="1"/>
        </w:rPr>
        <w:t xml:space="preserve"> </w:t>
      </w:r>
      <w:r w:rsidRPr="0098719C">
        <w:t>деятельность</w:t>
      </w:r>
      <w:r w:rsidRPr="0098719C">
        <w:rPr>
          <w:spacing w:val="1"/>
        </w:rPr>
        <w:t xml:space="preserve"> </w:t>
      </w:r>
      <w:r w:rsidRPr="0098719C">
        <w:t>в</w:t>
      </w:r>
      <w:r w:rsidRPr="0098719C">
        <w:rPr>
          <w:spacing w:val="1"/>
        </w:rPr>
        <w:t xml:space="preserve"> </w:t>
      </w:r>
      <w:r w:rsidRPr="0098719C">
        <w:t>течение</w:t>
      </w:r>
      <w:r w:rsidRPr="0098719C">
        <w:rPr>
          <w:spacing w:val="1"/>
        </w:rPr>
        <w:t xml:space="preserve"> </w:t>
      </w:r>
      <w:r w:rsidRPr="0098719C">
        <w:t>15–20</w:t>
      </w:r>
      <w:r w:rsidRPr="0098719C">
        <w:rPr>
          <w:spacing w:val="1"/>
        </w:rPr>
        <w:t xml:space="preserve"> </w:t>
      </w:r>
      <w:r w:rsidRPr="0098719C">
        <w:t>минут.</w:t>
      </w:r>
      <w:r w:rsidRPr="0098719C">
        <w:rPr>
          <w:spacing w:val="1"/>
        </w:rPr>
        <w:t xml:space="preserve"> </w:t>
      </w:r>
      <w:r w:rsidRPr="0098719C">
        <w:t>Он</w:t>
      </w:r>
      <w:r w:rsidRPr="0098719C">
        <w:rPr>
          <w:spacing w:val="1"/>
        </w:rPr>
        <w:t xml:space="preserve"> </w:t>
      </w:r>
      <w:r w:rsidRPr="0098719C">
        <w:t>способен</w:t>
      </w:r>
      <w:r w:rsidRPr="0098719C">
        <w:rPr>
          <w:spacing w:val="1"/>
        </w:rPr>
        <w:t xml:space="preserve"> </w:t>
      </w:r>
      <w:r w:rsidRPr="0098719C">
        <w:t>удерживать</w:t>
      </w:r>
      <w:r w:rsidRPr="0098719C">
        <w:rPr>
          <w:spacing w:val="1"/>
        </w:rPr>
        <w:t xml:space="preserve"> </w:t>
      </w:r>
      <w:r w:rsidRPr="0098719C">
        <w:t>в</w:t>
      </w:r>
      <w:r w:rsidRPr="0098719C">
        <w:rPr>
          <w:spacing w:val="1"/>
        </w:rPr>
        <w:t xml:space="preserve"> </w:t>
      </w:r>
      <w:r w:rsidRPr="0098719C">
        <w:t>памяти</w:t>
      </w:r>
      <w:r w:rsidRPr="0098719C">
        <w:rPr>
          <w:spacing w:val="1"/>
        </w:rPr>
        <w:t xml:space="preserve"> </w:t>
      </w:r>
      <w:r w:rsidRPr="0098719C">
        <w:t>при</w:t>
      </w:r>
      <w:r w:rsidRPr="0098719C">
        <w:rPr>
          <w:spacing w:val="1"/>
        </w:rPr>
        <w:t xml:space="preserve"> </w:t>
      </w:r>
      <w:r w:rsidRPr="0098719C">
        <w:t>выполнении</w:t>
      </w:r>
      <w:r w:rsidRPr="0098719C">
        <w:rPr>
          <w:spacing w:val="55"/>
        </w:rPr>
        <w:t xml:space="preserve"> </w:t>
      </w:r>
      <w:r w:rsidRPr="0098719C">
        <w:t>каких-либо</w:t>
      </w:r>
      <w:r w:rsidRPr="0098719C">
        <w:rPr>
          <w:spacing w:val="1"/>
        </w:rPr>
        <w:t xml:space="preserve"> </w:t>
      </w:r>
      <w:r w:rsidRPr="0098719C">
        <w:t>действий</w:t>
      </w:r>
      <w:r w:rsidRPr="0098719C">
        <w:rPr>
          <w:spacing w:val="-3"/>
        </w:rPr>
        <w:t xml:space="preserve"> </w:t>
      </w:r>
      <w:r w:rsidRPr="0098719C">
        <w:t>несложное</w:t>
      </w:r>
      <w:r w:rsidRPr="0098719C">
        <w:rPr>
          <w:spacing w:val="3"/>
        </w:rPr>
        <w:t xml:space="preserve"> </w:t>
      </w:r>
      <w:r w:rsidRPr="0098719C">
        <w:t>условие.</w:t>
      </w:r>
    </w:p>
    <w:p w:rsidR="005408CC" w:rsidRPr="0098719C" w:rsidRDefault="005408CC" w:rsidP="00E4276C">
      <w:pPr>
        <w:pStyle w:val="a7"/>
        <w:ind w:left="174" w:right="-2" w:firstLine="706"/>
      </w:pPr>
      <w:r w:rsidRPr="0098719C">
        <w:t>В</w:t>
      </w:r>
      <w:r w:rsidRPr="0098719C">
        <w:rPr>
          <w:spacing w:val="1"/>
        </w:rPr>
        <w:t xml:space="preserve"> </w:t>
      </w:r>
      <w:r w:rsidRPr="0098719C">
        <w:t>среднем</w:t>
      </w:r>
      <w:r w:rsidRPr="0098719C">
        <w:rPr>
          <w:spacing w:val="1"/>
        </w:rPr>
        <w:t xml:space="preserve"> </w:t>
      </w:r>
      <w:r w:rsidRPr="0098719C">
        <w:t>дошкольном</w:t>
      </w:r>
      <w:r w:rsidRPr="0098719C">
        <w:rPr>
          <w:spacing w:val="1"/>
        </w:rPr>
        <w:t xml:space="preserve"> </w:t>
      </w:r>
      <w:r w:rsidRPr="0098719C">
        <w:t>возрасте</w:t>
      </w:r>
      <w:r w:rsidRPr="0098719C">
        <w:rPr>
          <w:spacing w:val="1"/>
        </w:rPr>
        <w:t xml:space="preserve"> </w:t>
      </w:r>
      <w:r w:rsidRPr="0098719C">
        <w:t>улучшается</w:t>
      </w:r>
      <w:r w:rsidRPr="0098719C">
        <w:rPr>
          <w:spacing w:val="1"/>
        </w:rPr>
        <w:t xml:space="preserve"> </w:t>
      </w:r>
      <w:r w:rsidRPr="0098719C">
        <w:t>произношение</w:t>
      </w:r>
      <w:r w:rsidRPr="0098719C">
        <w:rPr>
          <w:spacing w:val="1"/>
        </w:rPr>
        <w:t xml:space="preserve"> </w:t>
      </w:r>
      <w:r w:rsidRPr="0098719C">
        <w:t>звуков</w:t>
      </w:r>
      <w:r w:rsidR="00D271A3">
        <w:t xml:space="preserve"> </w:t>
      </w:r>
      <w:r w:rsidRPr="0098719C">
        <w:t>и</w:t>
      </w:r>
      <w:r w:rsidRPr="0098719C">
        <w:rPr>
          <w:spacing w:val="1"/>
        </w:rPr>
        <w:t xml:space="preserve"> </w:t>
      </w:r>
      <w:r w:rsidRPr="0098719C">
        <w:t>дикция.</w:t>
      </w:r>
      <w:r w:rsidRPr="0098719C">
        <w:rPr>
          <w:spacing w:val="1"/>
        </w:rPr>
        <w:t xml:space="preserve"> </w:t>
      </w:r>
      <w:r w:rsidRPr="0098719C">
        <w:t>Речь</w:t>
      </w:r>
      <w:r w:rsidRPr="0098719C">
        <w:rPr>
          <w:spacing w:val="1"/>
        </w:rPr>
        <w:t xml:space="preserve"> </w:t>
      </w:r>
      <w:r w:rsidRPr="0098719C">
        <w:t>становится</w:t>
      </w:r>
      <w:r w:rsidRPr="0098719C">
        <w:rPr>
          <w:spacing w:val="1"/>
        </w:rPr>
        <w:t xml:space="preserve"> </w:t>
      </w:r>
      <w:r w:rsidRPr="0098719C">
        <w:t>предметом активности детей. Они удачно</w:t>
      </w:r>
      <w:r w:rsidR="00D271A3">
        <w:t xml:space="preserve"> </w:t>
      </w:r>
      <w:r w:rsidRPr="0098719C">
        <w:t>имитируют голоса</w:t>
      </w:r>
      <w:r w:rsidRPr="0098719C">
        <w:rPr>
          <w:spacing w:val="55"/>
        </w:rPr>
        <w:t xml:space="preserve"> </w:t>
      </w:r>
      <w:r w:rsidRPr="0098719C">
        <w:t>животных, интонационно выделяют речь тех</w:t>
      </w:r>
      <w:r w:rsidRPr="0098719C">
        <w:rPr>
          <w:spacing w:val="1"/>
        </w:rPr>
        <w:t xml:space="preserve"> </w:t>
      </w:r>
      <w:r w:rsidRPr="0098719C">
        <w:t>или</w:t>
      </w:r>
      <w:r w:rsidRPr="0098719C">
        <w:rPr>
          <w:spacing w:val="-3"/>
        </w:rPr>
        <w:t xml:space="preserve"> </w:t>
      </w:r>
      <w:r w:rsidRPr="0098719C">
        <w:t>иных</w:t>
      </w:r>
      <w:r w:rsidR="00D271A3">
        <w:t xml:space="preserve"> </w:t>
      </w:r>
      <w:r w:rsidRPr="0098719C">
        <w:t>персонажей.</w:t>
      </w:r>
      <w:r w:rsidRPr="0098719C">
        <w:rPr>
          <w:spacing w:val="-3"/>
        </w:rPr>
        <w:t xml:space="preserve"> </w:t>
      </w:r>
      <w:r w:rsidRPr="0098719C">
        <w:t>Интерес</w:t>
      </w:r>
      <w:r w:rsidRPr="0098719C">
        <w:rPr>
          <w:spacing w:val="-4"/>
        </w:rPr>
        <w:t xml:space="preserve"> </w:t>
      </w:r>
      <w:r w:rsidRPr="0098719C">
        <w:t>вызывают</w:t>
      </w:r>
      <w:r w:rsidRPr="0098719C">
        <w:rPr>
          <w:spacing w:val="5"/>
        </w:rPr>
        <w:t xml:space="preserve"> </w:t>
      </w:r>
      <w:r w:rsidRPr="0098719C">
        <w:t>ритмическая</w:t>
      </w:r>
      <w:r w:rsidRPr="0098719C">
        <w:rPr>
          <w:spacing w:val="-8"/>
        </w:rPr>
        <w:t xml:space="preserve"> </w:t>
      </w:r>
      <w:r w:rsidRPr="0098719C">
        <w:t>структура</w:t>
      </w:r>
      <w:r w:rsidRPr="0098719C">
        <w:rPr>
          <w:spacing w:val="3"/>
        </w:rPr>
        <w:t xml:space="preserve"> </w:t>
      </w:r>
      <w:r w:rsidRPr="0098719C">
        <w:t>речи,</w:t>
      </w:r>
      <w:r w:rsidRPr="0098719C">
        <w:rPr>
          <w:spacing w:val="-4"/>
        </w:rPr>
        <w:t xml:space="preserve"> </w:t>
      </w:r>
      <w:r w:rsidRPr="0098719C">
        <w:t>рифмы.</w:t>
      </w:r>
    </w:p>
    <w:p w:rsidR="005408CC" w:rsidRPr="0098719C" w:rsidRDefault="005408CC" w:rsidP="00E4276C">
      <w:pPr>
        <w:pStyle w:val="a7"/>
        <w:ind w:left="174" w:right="-2" w:firstLine="706"/>
      </w:pPr>
      <w:r w:rsidRPr="0098719C">
        <w:t>Развивается грамматическая сторона</w:t>
      </w:r>
      <w:r w:rsidRPr="0098719C">
        <w:rPr>
          <w:spacing w:val="1"/>
        </w:rPr>
        <w:t xml:space="preserve"> </w:t>
      </w:r>
      <w:r w:rsidRPr="0098719C">
        <w:t>речи.</w:t>
      </w:r>
      <w:r w:rsidRPr="0098719C">
        <w:rPr>
          <w:spacing w:val="1"/>
        </w:rPr>
        <w:t xml:space="preserve"> </w:t>
      </w:r>
      <w:r w:rsidRPr="0098719C">
        <w:t>Дошкольники</w:t>
      </w:r>
      <w:r w:rsidRPr="0098719C">
        <w:rPr>
          <w:spacing w:val="1"/>
        </w:rPr>
        <w:t xml:space="preserve"> </w:t>
      </w:r>
      <w:r w:rsidRPr="0098719C">
        <w:t>занимаются</w:t>
      </w:r>
      <w:r w:rsidR="00D271A3">
        <w:t xml:space="preserve"> </w:t>
      </w:r>
      <w:r w:rsidRPr="0098719C">
        <w:t>словотворчеством</w:t>
      </w:r>
      <w:r w:rsidRPr="0098719C">
        <w:rPr>
          <w:spacing w:val="1"/>
        </w:rPr>
        <w:t xml:space="preserve"> </w:t>
      </w:r>
      <w:r w:rsidRPr="0098719C">
        <w:t>на</w:t>
      </w:r>
      <w:r w:rsidRPr="0098719C">
        <w:rPr>
          <w:spacing w:val="1"/>
        </w:rPr>
        <w:t xml:space="preserve"> </w:t>
      </w:r>
      <w:r w:rsidRPr="0098719C">
        <w:t>основе</w:t>
      </w:r>
      <w:r w:rsidRPr="0098719C">
        <w:rPr>
          <w:spacing w:val="1"/>
        </w:rPr>
        <w:t xml:space="preserve"> </w:t>
      </w:r>
      <w:r w:rsidRPr="0098719C">
        <w:t>грамматических правил. Речь детей при взаимодействии друг с другом носит ситуативный характер, а при</w:t>
      </w:r>
      <w:r w:rsidRPr="0098719C">
        <w:rPr>
          <w:spacing w:val="1"/>
        </w:rPr>
        <w:t xml:space="preserve"> </w:t>
      </w:r>
      <w:r w:rsidRPr="0098719C">
        <w:t>общении</w:t>
      </w:r>
      <w:r w:rsidRPr="0098719C">
        <w:rPr>
          <w:spacing w:val="-2"/>
        </w:rPr>
        <w:t xml:space="preserve"> </w:t>
      </w:r>
      <w:r w:rsidRPr="0098719C">
        <w:t>с</w:t>
      </w:r>
      <w:r w:rsidRPr="0098719C">
        <w:rPr>
          <w:spacing w:val="-3"/>
        </w:rPr>
        <w:t xml:space="preserve"> </w:t>
      </w:r>
      <w:r w:rsidRPr="0098719C">
        <w:t>взрослым</w:t>
      </w:r>
      <w:r w:rsidRPr="0098719C">
        <w:rPr>
          <w:spacing w:val="4"/>
        </w:rPr>
        <w:t xml:space="preserve"> </w:t>
      </w:r>
      <w:r w:rsidRPr="0098719C">
        <w:t>становится</w:t>
      </w:r>
      <w:r w:rsidRPr="0098719C">
        <w:rPr>
          <w:spacing w:val="-7"/>
        </w:rPr>
        <w:t xml:space="preserve"> </w:t>
      </w:r>
      <w:r w:rsidRPr="0098719C">
        <w:t>внеситуативной.</w:t>
      </w:r>
    </w:p>
    <w:p w:rsidR="005408CC" w:rsidRPr="0098719C" w:rsidRDefault="005408CC" w:rsidP="00E4276C">
      <w:pPr>
        <w:pStyle w:val="a7"/>
        <w:ind w:left="174" w:right="-2" w:firstLine="706"/>
      </w:pPr>
      <w:r w:rsidRPr="0098719C">
        <w:t>Изменяется содержание общения ребенка и взрослого. Оно выходит</w:t>
      </w:r>
      <w:r w:rsidR="00D271A3">
        <w:t xml:space="preserve"> </w:t>
      </w:r>
      <w:r w:rsidRPr="0098719C">
        <w:t>за пределы конкретной ситуации,</w:t>
      </w:r>
      <w:r w:rsidRPr="0098719C">
        <w:rPr>
          <w:spacing w:val="1"/>
        </w:rPr>
        <w:t xml:space="preserve"> </w:t>
      </w:r>
      <w:r w:rsidRPr="0098719C">
        <w:t>в которой оказывается ребенок. Ведущим</w:t>
      </w:r>
      <w:r w:rsidR="00D271A3">
        <w:t xml:space="preserve"> </w:t>
      </w:r>
      <w:r w:rsidRPr="0098719C">
        <w:t>становится познавательный мотив. Информация, которую ребенок</w:t>
      </w:r>
      <w:r w:rsidRPr="0098719C">
        <w:rPr>
          <w:spacing w:val="1"/>
        </w:rPr>
        <w:t xml:space="preserve"> </w:t>
      </w:r>
      <w:r w:rsidRPr="0098719C">
        <w:t>получает в процессе</w:t>
      </w:r>
      <w:r w:rsidRPr="0098719C">
        <w:rPr>
          <w:spacing w:val="1"/>
        </w:rPr>
        <w:t xml:space="preserve"> </w:t>
      </w:r>
      <w:r w:rsidRPr="0098719C">
        <w:t>общения, может быть сложной и трудной для</w:t>
      </w:r>
      <w:r w:rsidRPr="0098719C">
        <w:rPr>
          <w:spacing w:val="1"/>
        </w:rPr>
        <w:t xml:space="preserve"> </w:t>
      </w:r>
      <w:r w:rsidRPr="0098719C">
        <w:t>понимания, но она вызывает у него</w:t>
      </w:r>
      <w:r w:rsidRPr="0098719C">
        <w:rPr>
          <w:spacing w:val="1"/>
        </w:rPr>
        <w:t xml:space="preserve"> </w:t>
      </w:r>
      <w:r w:rsidRPr="0098719C">
        <w:t>интерес.</w:t>
      </w:r>
      <w:r w:rsidRPr="0098719C">
        <w:rPr>
          <w:spacing w:val="1"/>
        </w:rPr>
        <w:t xml:space="preserve"> </w:t>
      </w:r>
      <w:r w:rsidRPr="0098719C">
        <w:t>У</w:t>
      </w:r>
      <w:r w:rsidRPr="0098719C">
        <w:rPr>
          <w:spacing w:val="1"/>
        </w:rPr>
        <w:t xml:space="preserve"> </w:t>
      </w:r>
      <w:r w:rsidRPr="0098719C">
        <w:t>детей</w:t>
      </w:r>
      <w:r w:rsidRPr="0098719C">
        <w:rPr>
          <w:spacing w:val="1"/>
        </w:rPr>
        <w:t xml:space="preserve"> </w:t>
      </w:r>
      <w:r w:rsidRPr="0098719C">
        <w:t>формируется</w:t>
      </w:r>
      <w:r w:rsidRPr="0098719C">
        <w:rPr>
          <w:spacing w:val="1"/>
        </w:rPr>
        <w:t xml:space="preserve"> </w:t>
      </w:r>
      <w:r w:rsidRPr="0098719C">
        <w:t>потребность</w:t>
      </w:r>
      <w:r w:rsidRPr="0098719C">
        <w:rPr>
          <w:spacing w:val="1"/>
        </w:rPr>
        <w:t xml:space="preserve"> </w:t>
      </w:r>
      <w:r w:rsidRPr="0098719C">
        <w:t>в</w:t>
      </w:r>
      <w:r w:rsidRPr="0098719C">
        <w:rPr>
          <w:spacing w:val="1"/>
        </w:rPr>
        <w:t xml:space="preserve"> </w:t>
      </w:r>
      <w:r w:rsidRPr="0098719C">
        <w:t>уважении</w:t>
      </w:r>
      <w:r w:rsidRPr="0098719C">
        <w:rPr>
          <w:spacing w:val="1"/>
        </w:rPr>
        <w:t xml:space="preserve"> </w:t>
      </w:r>
      <w:r w:rsidRPr="0098719C">
        <w:t>со</w:t>
      </w:r>
      <w:r w:rsidRPr="0098719C">
        <w:rPr>
          <w:spacing w:val="1"/>
        </w:rPr>
        <w:t xml:space="preserve"> </w:t>
      </w:r>
      <w:r w:rsidRPr="0098719C">
        <w:t>стороны</w:t>
      </w:r>
      <w:r w:rsidRPr="0098719C">
        <w:rPr>
          <w:spacing w:val="1"/>
        </w:rPr>
        <w:t xml:space="preserve"> </w:t>
      </w:r>
      <w:r w:rsidRPr="0098719C">
        <w:t>взрослого,</w:t>
      </w:r>
      <w:r w:rsidRPr="0098719C">
        <w:rPr>
          <w:spacing w:val="1"/>
        </w:rPr>
        <w:t xml:space="preserve"> </w:t>
      </w:r>
      <w:r w:rsidRPr="0098719C">
        <w:t>для</w:t>
      </w:r>
      <w:r w:rsidRPr="0098719C">
        <w:rPr>
          <w:spacing w:val="1"/>
        </w:rPr>
        <w:t xml:space="preserve"> </w:t>
      </w:r>
      <w:r w:rsidRPr="0098719C">
        <w:t>них</w:t>
      </w:r>
      <w:r w:rsidRPr="0098719C">
        <w:rPr>
          <w:spacing w:val="1"/>
        </w:rPr>
        <w:t xml:space="preserve"> </w:t>
      </w:r>
      <w:r w:rsidRPr="0098719C">
        <w:t>оказывается</w:t>
      </w:r>
      <w:r w:rsidRPr="0098719C">
        <w:rPr>
          <w:spacing w:val="1"/>
        </w:rPr>
        <w:t xml:space="preserve"> </w:t>
      </w:r>
      <w:r w:rsidRPr="0098719C">
        <w:t>чрезвычайно важной его похвала. Это приводит к</w:t>
      </w:r>
      <w:r w:rsidR="00D271A3">
        <w:t xml:space="preserve"> </w:t>
      </w:r>
      <w:r w:rsidRPr="0098719C">
        <w:t>их повышенной обидчивости на замечания. Повышенная</w:t>
      </w:r>
      <w:r w:rsidRPr="0098719C">
        <w:rPr>
          <w:spacing w:val="1"/>
        </w:rPr>
        <w:t xml:space="preserve"> </w:t>
      </w:r>
      <w:r w:rsidRPr="0098719C">
        <w:t>обидчивость</w:t>
      </w:r>
      <w:r w:rsidRPr="0098719C">
        <w:rPr>
          <w:spacing w:val="-5"/>
        </w:rPr>
        <w:t xml:space="preserve"> </w:t>
      </w:r>
      <w:r w:rsidRPr="0098719C">
        <w:t>представляет</w:t>
      </w:r>
      <w:r w:rsidRPr="0098719C">
        <w:rPr>
          <w:spacing w:val="5"/>
        </w:rPr>
        <w:t xml:space="preserve"> </w:t>
      </w:r>
      <w:r w:rsidRPr="0098719C">
        <w:t>собой</w:t>
      </w:r>
      <w:r w:rsidRPr="0098719C">
        <w:rPr>
          <w:spacing w:val="-2"/>
        </w:rPr>
        <w:t xml:space="preserve"> </w:t>
      </w:r>
      <w:r w:rsidRPr="0098719C">
        <w:t>возрастной</w:t>
      </w:r>
      <w:r w:rsidRPr="0098719C">
        <w:rPr>
          <w:spacing w:val="5"/>
        </w:rPr>
        <w:t xml:space="preserve"> </w:t>
      </w:r>
      <w:r w:rsidRPr="0098719C">
        <w:t>феномен.</w:t>
      </w:r>
    </w:p>
    <w:p w:rsidR="005408CC" w:rsidRPr="0098719C" w:rsidRDefault="005408CC" w:rsidP="00E4276C">
      <w:pPr>
        <w:pStyle w:val="a7"/>
        <w:ind w:left="174" w:right="-2" w:firstLine="706"/>
      </w:pPr>
      <w:r w:rsidRPr="0098719C">
        <w:t>Взаимоотношения</w:t>
      </w:r>
      <w:r w:rsidRPr="0098719C">
        <w:rPr>
          <w:spacing w:val="1"/>
        </w:rPr>
        <w:t xml:space="preserve"> </w:t>
      </w:r>
      <w:r w:rsidRPr="0098719C">
        <w:t>со</w:t>
      </w:r>
      <w:r w:rsidRPr="0098719C">
        <w:rPr>
          <w:spacing w:val="1"/>
        </w:rPr>
        <w:t xml:space="preserve"> </w:t>
      </w:r>
      <w:r w:rsidRPr="0098719C">
        <w:t>сверстниками</w:t>
      </w:r>
      <w:r w:rsidRPr="0098719C">
        <w:rPr>
          <w:spacing w:val="1"/>
        </w:rPr>
        <w:t xml:space="preserve"> </w:t>
      </w:r>
      <w:r w:rsidRPr="0098719C">
        <w:t>характеризуются</w:t>
      </w:r>
      <w:r w:rsidRPr="0098719C">
        <w:rPr>
          <w:spacing w:val="1"/>
        </w:rPr>
        <w:t xml:space="preserve"> </w:t>
      </w:r>
      <w:r w:rsidRPr="0098719C">
        <w:t>избирательностью,</w:t>
      </w:r>
      <w:r w:rsidRPr="0098719C">
        <w:rPr>
          <w:spacing w:val="1"/>
        </w:rPr>
        <w:t xml:space="preserve"> </w:t>
      </w:r>
      <w:r w:rsidRPr="0098719C">
        <w:t>которая</w:t>
      </w:r>
      <w:r w:rsidRPr="0098719C">
        <w:rPr>
          <w:spacing w:val="1"/>
        </w:rPr>
        <w:t xml:space="preserve"> </w:t>
      </w:r>
      <w:r w:rsidRPr="0098719C">
        <w:t>выражается</w:t>
      </w:r>
      <w:r w:rsidRPr="0098719C">
        <w:rPr>
          <w:spacing w:val="1"/>
        </w:rPr>
        <w:t xml:space="preserve"> </w:t>
      </w:r>
      <w:r w:rsidRPr="0098719C">
        <w:t>в</w:t>
      </w:r>
      <w:r w:rsidRPr="0098719C">
        <w:rPr>
          <w:spacing w:val="1"/>
        </w:rPr>
        <w:t xml:space="preserve"> </w:t>
      </w:r>
      <w:r w:rsidRPr="0098719C">
        <w:t>предпочтении</w:t>
      </w:r>
      <w:r w:rsidRPr="0098719C">
        <w:rPr>
          <w:spacing w:val="1"/>
        </w:rPr>
        <w:t xml:space="preserve"> </w:t>
      </w:r>
      <w:r w:rsidRPr="0098719C">
        <w:t>одних</w:t>
      </w:r>
      <w:r w:rsidRPr="0098719C">
        <w:rPr>
          <w:spacing w:val="1"/>
        </w:rPr>
        <w:t xml:space="preserve"> </w:t>
      </w:r>
      <w:r w:rsidRPr="0098719C">
        <w:t>детей</w:t>
      </w:r>
      <w:r w:rsidRPr="0098719C">
        <w:rPr>
          <w:spacing w:val="1"/>
        </w:rPr>
        <w:t xml:space="preserve"> </w:t>
      </w:r>
      <w:r w:rsidRPr="0098719C">
        <w:t>другим.</w:t>
      </w:r>
      <w:r w:rsidRPr="0098719C">
        <w:rPr>
          <w:spacing w:val="1"/>
        </w:rPr>
        <w:t xml:space="preserve"> </w:t>
      </w:r>
      <w:r w:rsidRPr="0098719C">
        <w:t>Появляются</w:t>
      </w:r>
      <w:r w:rsidRPr="0098719C">
        <w:rPr>
          <w:spacing w:val="1"/>
        </w:rPr>
        <w:t xml:space="preserve"> </w:t>
      </w:r>
      <w:r w:rsidRPr="0098719C">
        <w:t>постоянные</w:t>
      </w:r>
      <w:r w:rsidRPr="0098719C">
        <w:rPr>
          <w:spacing w:val="1"/>
        </w:rPr>
        <w:t xml:space="preserve"> </w:t>
      </w:r>
      <w:r w:rsidRPr="0098719C">
        <w:t>партнеры</w:t>
      </w:r>
      <w:r w:rsidRPr="0098719C">
        <w:rPr>
          <w:spacing w:val="1"/>
        </w:rPr>
        <w:t xml:space="preserve"> </w:t>
      </w:r>
      <w:r w:rsidRPr="0098719C">
        <w:t>по</w:t>
      </w:r>
      <w:r w:rsidRPr="0098719C">
        <w:rPr>
          <w:spacing w:val="1"/>
        </w:rPr>
        <w:t xml:space="preserve"> </w:t>
      </w:r>
      <w:r w:rsidRPr="0098719C">
        <w:t>играм.</w:t>
      </w:r>
      <w:r w:rsidRPr="0098719C">
        <w:rPr>
          <w:spacing w:val="1"/>
        </w:rPr>
        <w:t xml:space="preserve"> </w:t>
      </w:r>
      <w:r w:rsidRPr="0098719C">
        <w:t>В</w:t>
      </w:r>
      <w:r w:rsidRPr="0098719C">
        <w:rPr>
          <w:spacing w:val="1"/>
        </w:rPr>
        <w:t xml:space="preserve"> </w:t>
      </w:r>
      <w:r w:rsidRPr="0098719C">
        <w:t>группах</w:t>
      </w:r>
      <w:r w:rsidRPr="0098719C">
        <w:rPr>
          <w:spacing w:val="1"/>
        </w:rPr>
        <w:t xml:space="preserve"> </w:t>
      </w:r>
      <w:r w:rsidRPr="0098719C">
        <w:t>начинают</w:t>
      </w:r>
      <w:r w:rsidRPr="0098719C">
        <w:rPr>
          <w:spacing w:val="1"/>
        </w:rPr>
        <w:t xml:space="preserve"> </w:t>
      </w:r>
      <w:r w:rsidRPr="0098719C">
        <w:t>выделяться</w:t>
      </w:r>
      <w:r w:rsidRPr="0098719C">
        <w:rPr>
          <w:spacing w:val="12"/>
        </w:rPr>
        <w:t xml:space="preserve"> </w:t>
      </w:r>
      <w:r w:rsidRPr="0098719C">
        <w:t>лидеры.</w:t>
      </w:r>
      <w:r w:rsidRPr="0098719C">
        <w:rPr>
          <w:spacing w:val="16"/>
        </w:rPr>
        <w:t xml:space="preserve"> </w:t>
      </w:r>
      <w:r w:rsidRPr="0098719C">
        <w:t>Появляются</w:t>
      </w:r>
      <w:r w:rsidRPr="0098719C">
        <w:rPr>
          <w:spacing w:val="13"/>
        </w:rPr>
        <w:t xml:space="preserve"> </w:t>
      </w:r>
      <w:r w:rsidRPr="0098719C">
        <w:t>конкурентность,</w:t>
      </w:r>
      <w:r w:rsidRPr="0098719C">
        <w:rPr>
          <w:spacing w:val="8"/>
        </w:rPr>
        <w:t xml:space="preserve"> </w:t>
      </w:r>
      <w:r w:rsidRPr="0098719C">
        <w:t>соревновательность.</w:t>
      </w:r>
      <w:r w:rsidRPr="0098719C">
        <w:rPr>
          <w:spacing w:val="16"/>
        </w:rPr>
        <w:t xml:space="preserve"> </w:t>
      </w:r>
      <w:r w:rsidRPr="0098719C">
        <w:t>Последняя</w:t>
      </w:r>
      <w:r w:rsidRPr="0098719C">
        <w:rPr>
          <w:spacing w:val="5"/>
        </w:rPr>
        <w:t xml:space="preserve"> </w:t>
      </w:r>
      <w:r w:rsidRPr="0098719C">
        <w:t>важна</w:t>
      </w:r>
      <w:r w:rsidRPr="0098719C">
        <w:rPr>
          <w:spacing w:val="9"/>
        </w:rPr>
        <w:t xml:space="preserve"> </w:t>
      </w:r>
      <w:r w:rsidRPr="0098719C">
        <w:t>для</w:t>
      </w:r>
      <w:r w:rsidRPr="0098719C">
        <w:rPr>
          <w:spacing w:val="13"/>
        </w:rPr>
        <w:t xml:space="preserve"> </w:t>
      </w:r>
      <w:r w:rsidRPr="0098719C">
        <w:t>сравнения</w:t>
      </w:r>
      <w:r w:rsidRPr="0098719C">
        <w:rPr>
          <w:spacing w:val="19"/>
        </w:rPr>
        <w:t xml:space="preserve"> </w:t>
      </w:r>
      <w:r w:rsidRPr="0098719C">
        <w:t>себя</w:t>
      </w:r>
      <w:r w:rsidRPr="0098719C">
        <w:rPr>
          <w:spacing w:val="-52"/>
        </w:rPr>
        <w:t xml:space="preserve"> </w:t>
      </w:r>
      <w:r w:rsidRPr="0098719C">
        <w:t>с</w:t>
      </w:r>
      <w:r w:rsidRPr="0098719C">
        <w:rPr>
          <w:spacing w:val="2"/>
        </w:rPr>
        <w:t xml:space="preserve"> </w:t>
      </w:r>
      <w:r w:rsidRPr="0098719C">
        <w:t>другим,</w:t>
      </w:r>
      <w:r w:rsidRPr="0098719C">
        <w:rPr>
          <w:spacing w:val="-3"/>
        </w:rPr>
        <w:t xml:space="preserve"> </w:t>
      </w:r>
      <w:r w:rsidRPr="0098719C">
        <w:t>что</w:t>
      </w:r>
      <w:r w:rsidRPr="0098719C">
        <w:rPr>
          <w:spacing w:val="-2"/>
        </w:rPr>
        <w:t xml:space="preserve"> </w:t>
      </w:r>
      <w:r w:rsidRPr="0098719C">
        <w:t>ведет</w:t>
      </w:r>
      <w:r w:rsidRPr="0098719C">
        <w:rPr>
          <w:spacing w:val="-2"/>
        </w:rPr>
        <w:t xml:space="preserve"> </w:t>
      </w:r>
      <w:r w:rsidRPr="0098719C">
        <w:t>к</w:t>
      </w:r>
      <w:r w:rsidRPr="0098719C">
        <w:rPr>
          <w:spacing w:val="1"/>
        </w:rPr>
        <w:t xml:space="preserve"> </w:t>
      </w:r>
      <w:r w:rsidRPr="0098719C">
        <w:t>развитию</w:t>
      </w:r>
      <w:r w:rsidRPr="0098719C">
        <w:rPr>
          <w:spacing w:val="1"/>
        </w:rPr>
        <w:t xml:space="preserve"> </w:t>
      </w:r>
      <w:r w:rsidRPr="0098719C">
        <w:t>образа</w:t>
      </w:r>
      <w:r w:rsidRPr="0098719C">
        <w:rPr>
          <w:spacing w:val="-4"/>
        </w:rPr>
        <w:t xml:space="preserve"> </w:t>
      </w:r>
      <w:r w:rsidRPr="0098719C">
        <w:t>Я</w:t>
      </w:r>
      <w:r w:rsidRPr="0098719C">
        <w:rPr>
          <w:spacing w:val="4"/>
        </w:rPr>
        <w:t xml:space="preserve"> </w:t>
      </w:r>
      <w:r w:rsidRPr="0098719C">
        <w:t>ребенка,</w:t>
      </w:r>
      <w:r w:rsidRPr="0098719C">
        <w:rPr>
          <w:spacing w:val="-3"/>
        </w:rPr>
        <w:t xml:space="preserve"> </w:t>
      </w:r>
      <w:r w:rsidRPr="0098719C">
        <w:t>его</w:t>
      </w:r>
      <w:r w:rsidRPr="0098719C">
        <w:rPr>
          <w:spacing w:val="-9"/>
        </w:rPr>
        <w:t xml:space="preserve"> </w:t>
      </w:r>
      <w:r w:rsidRPr="0098719C">
        <w:t>детализации.</w:t>
      </w:r>
    </w:p>
    <w:p w:rsidR="005408CC" w:rsidRPr="0098719C" w:rsidRDefault="005408CC" w:rsidP="00E4276C">
      <w:pPr>
        <w:pStyle w:val="a7"/>
        <w:ind w:left="174" w:right="-2" w:firstLine="706"/>
      </w:pPr>
      <w:r w:rsidRPr="0098719C">
        <w:t xml:space="preserve">Основные достижения возраста связаны с развитием игровой деятельности; появлением ролевых </w:t>
      </w:r>
      <w:r w:rsidRPr="0098719C">
        <w:lastRenderedPageBreak/>
        <w:t>и</w:t>
      </w:r>
      <w:r w:rsidRPr="0098719C">
        <w:rPr>
          <w:spacing w:val="1"/>
        </w:rPr>
        <w:t xml:space="preserve"> </w:t>
      </w:r>
      <w:r w:rsidRPr="0098719C">
        <w:t>реальных</w:t>
      </w:r>
      <w:r w:rsidRPr="0098719C">
        <w:rPr>
          <w:spacing w:val="1"/>
        </w:rPr>
        <w:t xml:space="preserve"> </w:t>
      </w:r>
      <w:r w:rsidRPr="0098719C">
        <w:t>взаимодействий;</w:t>
      </w:r>
      <w:r w:rsidRPr="0098719C">
        <w:rPr>
          <w:spacing w:val="1"/>
        </w:rPr>
        <w:t xml:space="preserve"> </w:t>
      </w:r>
      <w:r w:rsidRPr="0098719C">
        <w:t>с</w:t>
      </w:r>
      <w:r w:rsidRPr="0098719C">
        <w:rPr>
          <w:spacing w:val="1"/>
        </w:rPr>
        <w:t xml:space="preserve"> </w:t>
      </w:r>
      <w:r w:rsidRPr="0098719C">
        <w:t>развитием</w:t>
      </w:r>
      <w:r w:rsidRPr="0098719C">
        <w:rPr>
          <w:spacing w:val="1"/>
        </w:rPr>
        <w:t xml:space="preserve"> </w:t>
      </w:r>
      <w:r w:rsidRPr="0098719C">
        <w:t>изобразительной</w:t>
      </w:r>
      <w:r w:rsidRPr="0098719C">
        <w:rPr>
          <w:spacing w:val="1"/>
        </w:rPr>
        <w:t xml:space="preserve"> </w:t>
      </w:r>
      <w:r w:rsidRPr="0098719C">
        <w:t>деятельности;</w:t>
      </w:r>
      <w:r w:rsidRPr="0098719C">
        <w:rPr>
          <w:spacing w:val="1"/>
        </w:rPr>
        <w:t xml:space="preserve"> </w:t>
      </w:r>
      <w:r w:rsidRPr="0098719C">
        <w:t>конструированием</w:t>
      </w:r>
      <w:r w:rsidRPr="0098719C">
        <w:rPr>
          <w:spacing w:val="1"/>
        </w:rPr>
        <w:t xml:space="preserve"> </w:t>
      </w:r>
      <w:r w:rsidRPr="0098719C">
        <w:t>по</w:t>
      </w:r>
      <w:r w:rsidRPr="0098719C">
        <w:rPr>
          <w:spacing w:val="1"/>
        </w:rPr>
        <w:t xml:space="preserve"> </w:t>
      </w:r>
      <w:r w:rsidRPr="0098719C">
        <w:t>замыслу,</w:t>
      </w:r>
      <w:r w:rsidRPr="0098719C">
        <w:rPr>
          <w:spacing w:val="1"/>
        </w:rPr>
        <w:t xml:space="preserve"> </w:t>
      </w:r>
      <w:r w:rsidRPr="0098719C">
        <w:t>планированием;</w:t>
      </w:r>
      <w:r w:rsidRPr="0098719C">
        <w:rPr>
          <w:spacing w:val="1"/>
        </w:rPr>
        <w:t xml:space="preserve"> </w:t>
      </w:r>
      <w:r w:rsidRPr="0098719C">
        <w:t>совершенствованием</w:t>
      </w:r>
      <w:r w:rsidRPr="0098719C">
        <w:rPr>
          <w:spacing w:val="1"/>
        </w:rPr>
        <w:t xml:space="preserve"> </w:t>
      </w:r>
      <w:r w:rsidRPr="0098719C">
        <w:t>восприятия,</w:t>
      </w:r>
      <w:r w:rsidRPr="0098719C">
        <w:rPr>
          <w:spacing w:val="1"/>
        </w:rPr>
        <w:t xml:space="preserve"> </w:t>
      </w:r>
      <w:r w:rsidRPr="0098719C">
        <w:t>развитием</w:t>
      </w:r>
      <w:r w:rsidRPr="0098719C">
        <w:rPr>
          <w:spacing w:val="1"/>
        </w:rPr>
        <w:t xml:space="preserve"> </w:t>
      </w:r>
      <w:r w:rsidRPr="0098719C">
        <w:t>образного</w:t>
      </w:r>
      <w:r w:rsidRPr="0098719C">
        <w:rPr>
          <w:spacing w:val="1"/>
        </w:rPr>
        <w:t xml:space="preserve"> </w:t>
      </w:r>
      <w:r w:rsidRPr="0098719C">
        <w:t>мышления</w:t>
      </w:r>
      <w:r w:rsidRPr="0098719C">
        <w:rPr>
          <w:spacing w:val="1"/>
        </w:rPr>
        <w:t xml:space="preserve"> </w:t>
      </w:r>
      <w:r w:rsidRPr="0098719C">
        <w:t>и</w:t>
      </w:r>
      <w:r w:rsidRPr="0098719C">
        <w:rPr>
          <w:spacing w:val="1"/>
        </w:rPr>
        <w:t xml:space="preserve"> </w:t>
      </w:r>
      <w:r w:rsidRPr="0098719C">
        <w:t>воображения,</w:t>
      </w:r>
      <w:r w:rsidRPr="0098719C">
        <w:rPr>
          <w:spacing w:val="1"/>
        </w:rPr>
        <w:t xml:space="preserve"> </w:t>
      </w:r>
      <w:r w:rsidRPr="0098719C">
        <w:t>эгоцентричностью познавательной позиции; развитием памяти,</w:t>
      </w:r>
      <w:r w:rsidR="00D271A3">
        <w:t xml:space="preserve"> </w:t>
      </w:r>
      <w:r w:rsidRPr="0098719C">
        <w:t>внимания, речи, познавательной мотивации;</w:t>
      </w:r>
      <w:r w:rsidRPr="0098719C">
        <w:rPr>
          <w:spacing w:val="1"/>
        </w:rPr>
        <w:t xml:space="preserve"> </w:t>
      </w:r>
      <w:r w:rsidRPr="0098719C">
        <w:t>формированием</w:t>
      </w:r>
      <w:r w:rsidRPr="0098719C">
        <w:rPr>
          <w:spacing w:val="1"/>
        </w:rPr>
        <w:t xml:space="preserve"> </w:t>
      </w:r>
      <w:r w:rsidRPr="0098719C">
        <w:t>потребности</w:t>
      </w:r>
      <w:r w:rsidRPr="0098719C">
        <w:rPr>
          <w:spacing w:val="1"/>
        </w:rPr>
        <w:t xml:space="preserve"> </w:t>
      </w:r>
      <w:r w:rsidRPr="0098719C">
        <w:t>в</w:t>
      </w:r>
      <w:r w:rsidR="00D271A3">
        <w:t xml:space="preserve"> </w:t>
      </w:r>
      <w:r w:rsidRPr="0098719C">
        <w:t>уважении</w:t>
      </w:r>
      <w:r w:rsidRPr="0098719C">
        <w:rPr>
          <w:spacing w:val="1"/>
        </w:rPr>
        <w:t xml:space="preserve"> </w:t>
      </w:r>
      <w:r w:rsidRPr="0098719C">
        <w:t>со</w:t>
      </w:r>
      <w:r w:rsidRPr="0098719C">
        <w:rPr>
          <w:spacing w:val="1"/>
        </w:rPr>
        <w:t xml:space="preserve"> </w:t>
      </w:r>
      <w:r w:rsidRPr="0098719C">
        <w:t>стороны</w:t>
      </w:r>
      <w:r w:rsidRPr="0098719C">
        <w:rPr>
          <w:spacing w:val="1"/>
        </w:rPr>
        <w:t xml:space="preserve"> </w:t>
      </w:r>
      <w:r w:rsidRPr="0098719C">
        <w:t>взрослого,</w:t>
      </w:r>
      <w:r w:rsidRPr="0098719C">
        <w:rPr>
          <w:spacing w:val="1"/>
        </w:rPr>
        <w:t xml:space="preserve"> </w:t>
      </w:r>
      <w:r w:rsidRPr="0098719C">
        <w:t>появлением</w:t>
      </w:r>
      <w:r w:rsidRPr="0098719C">
        <w:rPr>
          <w:spacing w:val="1"/>
        </w:rPr>
        <w:t xml:space="preserve"> </w:t>
      </w:r>
      <w:r w:rsidRPr="0098719C">
        <w:t>обидчивости,</w:t>
      </w:r>
      <w:r w:rsidRPr="0098719C">
        <w:rPr>
          <w:spacing w:val="1"/>
        </w:rPr>
        <w:t xml:space="preserve"> </w:t>
      </w:r>
      <w:r w:rsidRPr="0098719C">
        <w:t>конкурентности,</w:t>
      </w:r>
      <w:r w:rsidR="00D271A3">
        <w:t xml:space="preserve"> </w:t>
      </w:r>
      <w:r w:rsidRPr="0098719C">
        <w:t>соревновательности</w:t>
      </w:r>
      <w:r w:rsidRPr="0098719C">
        <w:rPr>
          <w:spacing w:val="1"/>
        </w:rPr>
        <w:t xml:space="preserve"> </w:t>
      </w:r>
      <w:r w:rsidRPr="0098719C">
        <w:t>со</w:t>
      </w:r>
      <w:r w:rsidRPr="0098719C">
        <w:rPr>
          <w:spacing w:val="1"/>
        </w:rPr>
        <w:t xml:space="preserve"> </w:t>
      </w:r>
      <w:r w:rsidRPr="0098719C">
        <w:t>сверстниками;</w:t>
      </w:r>
      <w:r w:rsidRPr="0098719C">
        <w:rPr>
          <w:spacing w:val="1"/>
        </w:rPr>
        <w:t xml:space="preserve"> </w:t>
      </w:r>
      <w:r w:rsidRPr="0098719C">
        <w:t>дальнейшим</w:t>
      </w:r>
      <w:r w:rsidRPr="0098719C">
        <w:rPr>
          <w:spacing w:val="1"/>
        </w:rPr>
        <w:t xml:space="preserve"> </w:t>
      </w:r>
      <w:r w:rsidRPr="0098719C">
        <w:t>развитием</w:t>
      </w:r>
      <w:r w:rsidRPr="0098719C">
        <w:rPr>
          <w:spacing w:val="1"/>
        </w:rPr>
        <w:t xml:space="preserve"> </w:t>
      </w:r>
      <w:r w:rsidRPr="0098719C">
        <w:t>образа</w:t>
      </w:r>
      <w:r w:rsidRPr="0098719C">
        <w:rPr>
          <w:spacing w:val="1"/>
        </w:rPr>
        <w:t xml:space="preserve"> </w:t>
      </w:r>
      <w:r w:rsidRPr="0098719C">
        <w:t>Я</w:t>
      </w:r>
      <w:r w:rsidRPr="0098719C">
        <w:rPr>
          <w:spacing w:val="1"/>
        </w:rPr>
        <w:t xml:space="preserve"> </w:t>
      </w:r>
      <w:r w:rsidRPr="0098719C">
        <w:t>ребенка,</w:t>
      </w:r>
      <w:r w:rsidRPr="0098719C">
        <w:rPr>
          <w:spacing w:val="1"/>
        </w:rPr>
        <w:t xml:space="preserve"> </w:t>
      </w:r>
      <w:r w:rsidRPr="0098719C">
        <w:t>его</w:t>
      </w:r>
      <w:r w:rsidRPr="0098719C">
        <w:rPr>
          <w:spacing w:val="1"/>
        </w:rPr>
        <w:t xml:space="preserve"> </w:t>
      </w:r>
      <w:r w:rsidRPr="0098719C">
        <w:t>детализацией.</w:t>
      </w:r>
    </w:p>
    <w:p w:rsidR="005408CC" w:rsidRPr="0098719C" w:rsidRDefault="005408CC" w:rsidP="00E4276C">
      <w:pPr>
        <w:pStyle w:val="21"/>
        <w:ind w:left="0" w:right="-2"/>
        <w:jc w:val="center"/>
        <w:rPr>
          <w:sz w:val="22"/>
          <w:szCs w:val="22"/>
        </w:rPr>
      </w:pPr>
      <w:r w:rsidRPr="0098719C">
        <w:rPr>
          <w:sz w:val="22"/>
          <w:szCs w:val="22"/>
        </w:rPr>
        <w:t>Старшая</w:t>
      </w:r>
      <w:r w:rsidRPr="0098719C">
        <w:rPr>
          <w:spacing w:val="1"/>
          <w:sz w:val="22"/>
          <w:szCs w:val="22"/>
        </w:rPr>
        <w:t xml:space="preserve"> </w:t>
      </w:r>
      <w:r w:rsidRPr="0098719C">
        <w:rPr>
          <w:sz w:val="22"/>
          <w:szCs w:val="22"/>
        </w:rPr>
        <w:t>группа</w:t>
      </w:r>
      <w:r w:rsidRPr="0098719C">
        <w:rPr>
          <w:spacing w:val="-55"/>
          <w:sz w:val="22"/>
          <w:szCs w:val="22"/>
        </w:rPr>
        <w:t xml:space="preserve"> </w:t>
      </w:r>
      <w:r w:rsidRPr="0098719C">
        <w:rPr>
          <w:w w:val="105"/>
          <w:sz w:val="22"/>
          <w:szCs w:val="22"/>
        </w:rPr>
        <w:t>(от 5</w:t>
      </w:r>
      <w:r w:rsidRPr="0098719C">
        <w:rPr>
          <w:spacing w:val="-1"/>
          <w:w w:val="105"/>
          <w:sz w:val="22"/>
          <w:szCs w:val="22"/>
        </w:rPr>
        <w:t xml:space="preserve"> </w:t>
      </w:r>
      <w:r w:rsidRPr="0098719C">
        <w:rPr>
          <w:w w:val="105"/>
          <w:sz w:val="22"/>
          <w:szCs w:val="22"/>
        </w:rPr>
        <w:t>до</w:t>
      </w:r>
      <w:r w:rsidRPr="0098719C">
        <w:rPr>
          <w:spacing w:val="-1"/>
          <w:w w:val="105"/>
          <w:sz w:val="22"/>
          <w:szCs w:val="22"/>
        </w:rPr>
        <w:t xml:space="preserve"> </w:t>
      </w:r>
      <w:r w:rsidRPr="0098719C">
        <w:rPr>
          <w:w w:val="105"/>
          <w:sz w:val="22"/>
          <w:szCs w:val="22"/>
        </w:rPr>
        <w:t>6</w:t>
      </w:r>
      <w:r w:rsidRPr="0098719C">
        <w:rPr>
          <w:spacing w:val="-2"/>
          <w:w w:val="105"/>
          <w:sz w:val="22"/>
          <w:szCs w:val="22"/>
        </w:rPr>
        <w:t xml:space="preserve"> </w:t>
      </w:r>
      <w:r w:rsidRPr="0098719C">
        <w:rPr>
          <w:w w:val="105"/>
          <w:sz w:val="22"/>
          <w:szCs w:val="22"/>
        </w:rPr>
        <w:t>лет)</w:t>
      </w:r>
    </w:p>
    <w:p w:rsidR="005408CC" w:rsidRPr="0098719C" w:rsidRDefault="005408CC" w:rsidP="00E4276C">
      <w:pPr>
        <w:pStyle w:val="a7"/>
        <w:ind w:left="174" w:right="-2" w:firstLine="706"/>
      </w:pPr>
      <w:r w:rsidRPr="0098719C">
        <w:t>Дети шестого года жизни уже могут распределять роли до начала игры</w:t>
      </w:r>
      <w:r w:rsidR="00D271A3">
        <w:t xml:space="preserve"> </w:t>
      </w:r>
      <w:r w:rsidRPr="0098719C">
        <w:t>и строить свое поведение,</w:t>
      </w:r>
      <w:r w:rsidRPr="0098719C">
        <w:rPr>
          <w:spacing w:val="1"/>
        </w:rPr>
        <w:t xml:space="preserve"> </w:t>
      </w:r>
      <w:r w:rsidRPr="0098719C">
        <w:t>придерживаясь роли. Игровое взаимодействие сопровождается речью, соответствующей и по содержанию, и</w:t>
      </w:r>
      <w:r w:rsidRPr="0098719C">
        <w:rPr>
          <w:spacing w:val="1"/>
        </w:rPr>
        <w:t xml:space="preserve"> </w:t>
      </w:r>
      <w:r w:rsidRPr="0098719C">
        <w:t>интонационно взятой роли. Речь, сопровождающая реальные отношения детей, отличается от ролевой речи.</w:t>
      </w:r>
      <w:r w:rsidRPr="0098719C">
        <w:rPr>
          <w:spacing w:val="1"/>
        </w:rPr>
        <w:t xml:space="preserve"> </w:t>
      </w:r>
      <w:r w:rsidRPr="0098719C">
        <w:t>Дети начинают осваивать социальные отношения и понимать подчиненность позиций в различных видах</w:t>
      </w:r>
      <w:r w:rsidRPr="0098719C">
        <w:rPr>
          <w:spacing w:val="1"/>
        </w:rPr>
        <w:t xml:space="preserve"> </w:t>
      </w:r>
      <w:r w:rsidRPr="0098719C">
        <w:t>деятельности</w:t>
      </w:r>
      <w:r w:rsidR="00D271A3">
        <w:t xml:space="preserve"> </w:t>
      </w:r>
      <w:r w:rsidRPr="0098719C">
        <w:t>взрослых,</w:t>
      </w:r>
      <w:r w:rsidRPr="0098719C">
        <w:rPr>
          <w:spacing w:val="1"/>
        </w:rPr>
        <w:t xml:space="preserve"> </w:t>
      </w:r>
      <w:r w:rsidRPr="0098719C">
        <w:t>одни</w:t>
      </w:r>
      <w:r w:rsidRPr="0098719C">
        <w:rPr>
          <w:spacing w:val="1"/>
        </w:rPr>
        <w:t xml:space="preserve"> </w:t>
      </w:r>
      <w:r w:rsidRPr="0098719C">
        <w:t>роли</w:t>
      </w:r>
      <w:r w:rsidRPr="0098719C">
        <w:rPr>
          <w:spacing w:val="1"/>
        </w:rPr>
        <w:t xml:space="preserve"> </w:t>
      </w:r>
      <w:r w:rsidRPr="0098719C">
        <w:t>становятся</w:t>
      </w:r>
      <w:r w:rsidRPr="0098719C">
        <w:rPr>
          <w:spacing w:val="1"/>
        </w:rPr>
        <w:t xml:space="preserve"> </w:t>
      </w:r>
      <w:r w:rsidRPr="0098719C">
        <w:t>для</w:t>
      </w:r>
      <w:r w:rsidRPr="0098719C">
        <w:rPr>
          <w:spacing w:val="1"/>
        </w:rPr>
        <w:t xml:space="preserve"> </w:t>
      </w:r>
      <w:r w:rsidRPr="0098719C">
        <w:t>них</w:t>
      </w:r>
      <w:r w:rsidRPr="0098719C">
        <w:rPr>
          <w:spacing w:val="1"/>
        </w:rPr>
        <w:t xml:space="preserve"> </w:t>
      </w:r>
      <w:r w:rsidRPr="0098719C">
        <w:t>более</w:t>
      </w:r>
      <w:r w:rsidRPr="0098719C">
        <w:rPr>
          <w:spacing w:val="1"/>
        </w:rPr>
        <w:t xml:space="preserve"> </w:t>
      </w:r>
      <w:r w:rsidRPr="0098719C">
        <w:t>привлекательными,</w:t>
      </w:r>
      <w:r w:rsidRPr="0098719C">
        <w:rPr>
          <w:spacing w:val="1"/>
        </w:rPr>
        <w:t xml:space="preserve"> </w:t>
      </w:r>
      <w:r w:rsidRPr="0098719C">
        <w:t>чем</w:t>
      </w:r>
      <w:r w:rsidR="00D271A3">
        <w:t xml:space="preserve"> </w:t>
      </w:r>
      <w:r w:rsidRPr="0098719C">
        <w:t>другие.</w:t>
      </w:r>
      <w:r w:rsidRPr="0098719C">
        <w:rPr>
          <w:spacing w:val="1"/>
        </w:rPr>
        <w:t xml:space="preserve"> </w:t>
      </w:r>
      <w:r w:rsidRPr="0098719C">
        <w:t>При</w:t>
      </w:r>
      <w:r w:rsidRPr="0098719C">
        <w:rPr>
          <w:spacing w:val="1"/>
        </w:rPr>
        <w:t xml:space="preserve"> </w:t>
      </w:r>
      <w:r w:rsidRPr="0098719C">
        <w:t>распределении</w:t>
      </w:r>
      <w:r w:rsidRPr="0098719C">
        <w:rPr>
          <w:spacing w:val="1"/>
        </w:rPr>
        <w:t xml:space="preserve"> </w:t>
      </w:r>
      <w:r w:rsidRPr="0098719C">
        <w:t>ролей</w:t>
      </w:r>
      <w:r w:rsidRPr="0098719C">
        <w:rPr>
          <w:spacing w:val="1"/>
        </w:rPr>
        <w:t xml:space="preserve"> </w:t>
      </w:r>
      <w:r w:rsidRPr="0098719C">
        <w:t>могут</w:t>
      </w:r>
      <w:r w:rsidRPr="0098719C">
        <w:rPr>
          <w:spacing w:val="1"/>
        </w:rPr>
        <w:t xml:space="preserve"> </w:t>
      </w:r>
      <w:r w:rsidRPr="0098719C">
        <w:t>возникать</w:t>
      </w:r>
      <w:r w:rsidRPr="0098719C">
        <w:rPr>
          <w:spacing w:val="1"/>
        </w:rPr>
        <w:t xml:space="preserve"> </w:t>
      </w:r>
      <w:r w:rsidRPr="0098719C">
        <w:t>конфликты,</w:t>
      </w:r>
      <w:r w:rsidRPr="0098719C">
        <w:rPr>
          <w:spacing w:val="1"/>
        </w:rPr>
        <w:t xml:space="preserve"> </w:t>
      </w:r>
      <w:r w:rsidRPr="0098719C">
        <w:t>связанные</w:t>
      </w:r>
      <w:r w:rsidR="00D271A3">
        <w:t xml:space="preserve"> </w:t>
      </w:r>
      <w:r w:rsidRPr="0098719C">
        <w:t>с</w:t>
      </w:r>
      <w:r w:rsidRPr="0098719C">
        <w:rPr>
          <w:spacing w:val="1"/>
        </w:rPr>
        <w:t xml:space="preserve"> </w:t>
      </w:r>
      <w:r w:rsidRPr="0098719C">
        <w:t>субординацией</w:t>
      </w:r>
      <w:r w:rsidRPr="0098719C">
        <w:rPr>
          <w:spacing w:val="1"/>
        </w:rPr>
        <w:t xml:space="preserve"> </w:t>
      </w:r>
      <w:r w:rsidRPr="0098719C">
        <w:t>ролевого</w:t>
      </w:r>
      <w:r w:rsidRPr="0098719C">
        <w:rPr>
          <w:spacing w:val="1"/>
        </w:rPr>
        <w:t xml:space="preserve"> </w:t>
      </w:r>
      <w:r w:rsidRPr="0098719C">
        <w:t>поведения.</w:t>
      </w:r>
      <w:r w:rsidRPr="0098719C">
        <w:rPr>
          <w:spacing w:val="1"/>
        </w:rPr>
        <w:t xml:space="preserve"> </w:t>
      </w:r>
      <w:r w:rsidRPr="0098719C">
        <w:t>Наблюдается организация игрового</w:t>
      </w:r>
      <w:r w:rsidR="00D271A3">
        <w:t xml:space="preserve"> </w:t>
      </w:r>
      <w:r w:rsidRPr="0098719C">
        <w:t>пространства, в котором выделяются смысловой «центр» и «периферия».</w:t>
      </w:r>
      <w:r w:rsidRPr="0098719C">
        <w:rPr>
          <w:spacing w:val="1"/>
        </w:rPr>
        <w:t xml:space="preserve"> </w:t>
      </w:r>
      <w:r w:rsidRPr="0098719C">
        <w:t>(В</w:t>
      </w:r>
      <w:r w:rsidRPr="0098719C">
        <w:rPr>
          <w:spacing w:val="17"/>
        </w:rPr>
        <w:t xml:space="preserve"> </w:t>
      </w:r>
      <w:r w:rsidRPr="0098719C">
        <w:t>игре</w:t>
      </w:r>
      <w:r w:rsidRPr="0098719C">
        <w:rPr>
          <w:spacing w:val="18"/>
        </w:rPr>
        <w:t xml:space="preserve"> </w:t>
      </w:r>
      <w:r w:rsidRPr="0098719C">
        <w:t>«Больница»</w:t>
      </w:r>
      <w:r w:rsidRPr="0098719C">
        <w:rPr>
          <w:spacing w:val="12"/>
        </w:rPr>
        <w:t xml:space="preserve"> </w:t>
      </w:r>
      <w:r w:rsidRPr="0098719C">
        <w:t>таким</w:t>
      </w:r>
      <w:r w:rsidRPr="0098719C">
        <w:rPr>
          <w:spacing w:val="12"/>
        </w:rPr>
        <w:t xml:space="preserve"> </w:t>
      </w:r>
      <w:r w:rsidRPr="0098719C">
        <w:t>центром</w:t>
      </w:r>
      <w:r w:rsidRPr="0098719C">
        <w:rPr>
          <w:spacing w:val="18"/>
        </w:rPr>
        <w:t xml:space="preserve"> </w:t>
      </w:r>
      <w:r w:rsidRPr="0098719C">
        <w:t>оказывается</w:t>
      </w:r>
      <w:r w:rsidRPr="0098719C">
        <w:rPr>
          <w:spacing w:val="14"/>
        </w:rPr>
        <w:t xml:space="preserve"> </w:t>
      </w:r>
      <w:r w:rsidRPr="0098719C">
        <w:t>кабинет</w:t>
      </w:r>
      <w:r w:rsidRPr="0098719C">
        <w:rPr>
          <w:spacing w:val="19"/>
        </w:rPr>
        <w:t xml:space="preserve"> </w:t>
      </w:r>
      <w:r w:rsidRPr="0098719C">
        <w:t>врача,</w:t>
      </w:r>
      <w:r w:rsidRPr="0098719C">
        <w:rPr>
          <w:spacing w:val="28"/>
        </w:rPr>
        <w:t xml:space="preserve"> </w:t>
      </w:r>
      <w:r w:rsidRPr="0098719C">
        <w:t>в</w:t>
      </w:r>
      <w:r w:rsidRPr="0098719C">
        <w:rPr>
          <w:spacing w:val="12"/>
        </w:rPr>
        <w:t xml:space="preserve"> </w:t>
      </w:r>
      <w:r w:rsidRPr="0098719C">
        <w:t>игре</w:t>
      </w:r>
      <w:r w:rsidRPr="0098719C">
        <w:rPr>
          <w:spacing w:val="11"/>
        </w:rPr>
        <w:t xml:space="preserve"> </w:t>
      </w:r>
      <w:r w:rsidRPr="0098719C">
        <w:t>«Парикмахерская»</w:t>
      </w:r>
      <w:r w:rsidRPr="0098719C">
        <w:rPr>
          <w:spacing w:val="22"/>
        </w:rPr>
        <w:t xml:space="preserve"> </w:t>
      </w:r>
      <w:r w:rsidRPr="0098719C">
        <w:t>—</w:t>
      </w:r>
      <w:r w:rsidRPr="0098719C">
        <w:rPr>
          <w:spacing w:val="16"/>
        </w:rPr>
        <w:t xml:space="preserve"> </w:t>
      </w:r>
      <w:r w:rsidRPr="0098719C">
        <w:t>зал</w:t>
      </w:r>
      <w:r w:rsidRPr="0098719C">
        <w:rPr>
          <w:spacing w:val="13"/>
        </w:rPr>
        <w:t xml:space="preserve"> </w:t>
      </w:r>
      <w:r w:rsidRPr="0098719C">
        <w:t>стрижки,</w:t>
      </w:r>
      <w:r w:rsidRPr="0098719C">
        <w:rPr>
          <w:spacing w:val="17"/>
        </w:rPr>
        <w:t xml:space="preserve"> </w:t>
      </w:r>
      <w:r w:rsidRPr="0098719C">
        <w:t>а зал</w:t>
      </w:r>
      <w:r w:rsidRPr="0098719C">
        <w:rPr>
          <w:spacing w:val="1"/>
        </w:rPr>
        <w:t xml:space="preserve"> </w:t>
      </w:r>
      <w:r w:rsidRPr="0098719C">
        <w:t>ожидания</w:t>
      </w:r>
      <w:r w:rsidRPr="0098719C">
        <w:rPr>
          <w:spacing w:val="1"/>
        </w:rPr>
        <w:t xml:space="preserve"> </w:t>
      </w:r>
      <w:r w:rsidRPr="0098719C">
        <w:t>выступает</w:t>
      </w:r>
      <w:r w:rsidRPr="0098719C">
        <w:rPr>
          <w:spacing w:val="1"/>
        </w:rPr>
        <w:t xml:space="preserve"> </w:t>
      </w:r>
      <w:r w:rsidRPr="0098719C">
        <w:t>в</w:t>
      </w:r>
      <w:r w:rsidRPr="0098719C">
        <w:rPr>
          <w:spacing w:val="1"/>
        </w:rPr>
        <w:t xml:space="preserve"> </w:t>
      </w:r>
      <w:r w:rsidRPr="0098719C">
        <w:t>качестве периферии</w:t>
      </w:r>
      <w:r w:rsidRPr="0098719C">
        <w:rPr>
          <w:spacing w:val="1"/>
        </w:rPr>
        <w:t xml:space="preserve"> </w:t>
      </w:r>
      <w:r w:rsidRPr="0098719C">
        <w:t>игрового</w:t>
      </w:r>
      <w:r w:rsidRPr="0098719C">
        <w:rPr>
          <w:spacing w:val="1"/>
        </w:rPr>
        <w:t xml:space="preserve"> </w:t>
      </w:r>
      <w:r w:rsidRPr="0098719C">
        <w:t>пространства).</w:t>
      </w:r>
      <w:r w:rsidRPr="0098719C">
        <w:rPr>
          <w:spacing w:val="1"/>
        </w:rPr>
        <w:t xml:space="preserve"> </w:t>
      </w:r>
      <w:r w:rsidRPr="0098719C">
        <w:t>Действия</w:t>
      </w:r>
      <w:r w:rsidRPr="0098719C">
        <w:rPr>
          <w:spacing w:val="1"/>
        </w:rPr>
        <w:t xml:space="preserve"> </w:t>
      </w:r>
      <w:r w:rsidRPr="0098719C">
        <w:t>детей</w:t>
      </w:r>
      <w:r w:rsidRPr="0098719C">
        <w:rPr>
          <w:spacing w:val="1"/>
        </w:rPr>
        <w:t xml:space="preserve"> </w:t>
      </w:r>
      <w:r w:rsidRPr="0098719C">
        <w:t>в</w:t>
      </w:r>
      <w:r w:rsidRPr="0098719C">
        <w:rPr>
          <w:spacing w:val="1"/>
        </w:rPr>
        <w:t xml:space="preserve"> </w:t>
      </w:r>
      <w:r w:rsidRPr="0098719C">
        <w:t>играх</w:t>
      </w:r>
      <w:r w:rsidRPr="0098719C">
        <w:rPr>
          <w:spacing w:val="1"/>
        </w:rPr>
        <w:t xml:space="preserve"> </w:t>
      </w:r>
      <w:r w:rsidRPr="0098719C">
        <w:t>становятся</w:t>
      </w:r>
      <w:r w:rsidR="00D271A3">
        <w:t xml:space="preserve"> </w:t>
      </w:r>
      <w:r w:rsidRPr="0098719C">
        <w:t>разнообразными.</w:t>
      </w:r>
    </w:p>
    <w:p w:rsidR="005408CC" w:rsidRPr="0098719C" w:rsidRDefault="005408CC" w:rsidP="00E4276C">
      <w:pPr>
        <w:pStyle w:val="a7"/>
        <w:ind w:left="174" w:right="-2" w:firstLine="706"/>
      </w:pPr>
      <w:r w:rsidRPr="0098719C">
        <w:t>Развивается</w:t>
      </w:r>
      <w:r w:rsidRPr="0098719C">
        <w:rPr>
          <w:spacing w:val="1"/>
        </w:rPr>
        <w:t xml:space="preserve"> </w:t>
      </w:r>
      <w:r w:rsidRPr="0098719C">
        <w:t>изобразительная</w:t>
      </w:r>
      <w:r w:rsidRPr="0098719C">
        <w:rPr>
          <w:spacing w:val="1"/>
        </w:rPr>
        <w:t xml:space="preserve"> </w:t>
      </w:r>
      <w:r w:rsidRPr="0098719C">
        <w:t>деятельность</w:t>
      </w:r>
      <w:r w:rsidRPr="0098719C">
        <w:rPr>
          <w:spacing w:val="1"/>
        </w:rPr>
        <w:t xml:space="preserve"> </w:t>
      </w:r>
      <w:r w:rsidRPr="0098719C">
        <w:t>детей.</w:t>
      </w:r>
      <w:r w:rsidRPr="0098719C">
        <w:rPr>
          <w:spacing w:val="1"/>
        </w:rPr>
        <w:t xml:space="preserve"> </w:t>
      </w:r>
      <w:r w:rsidRPr="0098719C">
        <w:t>Это</w:t>
      </w:r>
      <w:r w:rsidRPr="0098719C">
        <w:rPr>
          <w:spacing w:val="1"/>
        </w:rPr>
        <w:t xml:space="preserve"> </w:t>
      </w:r>
      <w:r w:rsidRPr="0098719C">
        <w:t>возраст</w:t>
      </w:r>
      <w:r w:rsidRPr="0098719C">
        <w:rPr>
          <w:spacing w:val="1"/>
        </w:rPr>
        <w:t xml:space="preserve"> </w:t>
      </w:r>
      <w:r w:rsidRPr="0098719C">
        <w:t>наиболее</w:t>
      </w:r>
      <w:r w:rsidRPr="0098719C">
        <w:rPr>
          <w:spacing w:val="1"/>
        </w:rPr>
        <w:t xml:space="preserve"> </w:t>
      </w:r>
      <w:r w:rsidRPr="0098719C">
        <w:t>активного</w:t>
      </w:r>
      <w:r w:rsidRPr="0098719C">
        <w:rPr>
          <w:spacing w:val="1"/>
        </w:rPr>
        <w:t xml:space="preserve"> </w:t>
      </w:r>
      <w:r w:rsidRPr="0098719C">
        <w:t>рисования.</w:t>
      </w:r>
      <w:r w:rsidRPr="0098719C">
        <w:rPr>
          <w:spacing w:val="1"/>
        </w:rPr>
        <w:t xml:space="preserve"> </w:t>
      </w:r>
      <w:r w:rsidRPr="0098719C">
        <w:t>В</w:t>
      </w:r>
      <w:r w:rsidRPr="0098719C">
        <w:rPr>
          <w:spacing w:val="1"/>
        </w:rPr>
        <w:t xml:space="preserve"> </w:t>
      </w:r>
      <w:r w:rsidRPr="0098719C">
        <w:t>течение года дети способны создать до двух тысяч рисунков. Рисунки могут</w:t>
      </w:r>
      <w:r w:rsidRPr="0098719C">
        <w:rPr>
          <w:spacing w:val="1"/>
        </w:rPr>
        <w:t xml:space="preserve"> </w:t>
      </w:r>
      <w:r w:rsidRPr="0098719C">
        <w:t>быть самыми</w:t>
      </w:r>
      <w:r w:rsidRPr="0098719C">
        <w:rPr>
          <w:spacing w:val="1"/>
        </w:rPr>
        <w:t xml:space="preserve"> </w:t>
      </w:r>
      <w:r w:rsidRPr="0098719C">
        <w:t>разными по</w:t>
      </w:r>
      <w:r w:rsidRPr="0098719C">
        <w:rPr>
          <w:spacing w:val="1"/>
        </w:rPr>
        <w:t xml:space="preserve"> </w:t>
      </w:r>
      <w:r w:rsidRPr="0098719C">
        <w:t>содержанию: это и жизненные впечатления детей, и воображаемые ситуации, и иллюстрации к фильмам и</w:t>
      </w:r>
      <w:r w:rsidRPr="0098719C">
        <w:rPr>
          <w:spacing w:val="1"/>
        </w:rPr>
        <w:t xml:space="preserve"> </w:t>
      </w:r>
      <w:r w:rsidRPr="0098719C">
        <w:t>книгам.</w:t>
      </w:r>
      <w:r w:rsidRPr="0098719C">
        <w:rPr>
          <w:spacing w:val="1"/>
        </w:rPr>
        <w:t xml:space="preserve"> </w:t>
      </w:r>
      <w:r w:rsidRPr="0098719C">
        <w:t>Обычно рисунки</w:t>
      </w:r>
      <w:r w:rsidRPr="0098719C">
        <w:rPr>
          <w:spacing w:val="1"/>
        </w:rPr>
        <w:t xml:space="preserve"> </w:t>
      </w:r>
      <w:r w:rsidRPr="0098719C">
        <w:t>представляют собой</w:t>
      </w:r>
      <w:r w:rsidRPr="0098719C">
        <w:rPr>
          <w:spacing w:val="1"/>
        </w:rPr>
        <w:t xml:space="preserve"> </w:t>
      </w:r>
      <w:r w:rsidRPr="0098719C">
        <w:t>схематичные</w:t>
      </w:r>
      <w:r w:rsidRPr="0098719C">
        <w:rPr>
          <w:spacing w:val="1"/>
        </w:rPr>
        <w:t xml:space="preserve"> </w:t>
      </w:r>
      <w:r w:rsidRPr="0098719C">
        <w:t>изображения различных объектов,</w:t>
      </w:r>
      <w:r w:rsidRPr="0098719C">
        <w:rPr>
          <w:spacing w:val="1"/>
        </w:rPr>
        <w:t xml:space="preserve"> </w:t>
      </w:r>
      <w:r w:rsidRPr="0098719C">
        <w:t>но могут</w:t>
      </w:r>
      <w:r w:rsidRPr="0098719C">
        <w:rPr>
          <w:spacing w:val="1"/>
        </w:rPr>
        <w:t xml:space="preserve"> </w:t>
      </w:r>
      <w:r w:rsidRPr="0098719C">
        <w:t>отличаться оригинальностью композиционного решения, передавать статичные и динамичные отношения.</w:t>
      </w:r>
      <w:r w:rsidRPr="0098719C">
        <w:rPr>
          <w:spacing w:val="1"/>
        </w:rPr>
        <w:t xml:space="preserve"> </w:t>
      </w:r>
      <w:r w:rsidRPr="0098719C">
        <w:t>Рисунки</w:t>
      </w:r>
      <w:r w:rsidRPr="0098719C">
        <w:rPr>
          <w:spacing w:val="1"/>
        </w:rPr>
        <w:t xml:space="preserve"> </w:t>
      </w:r>
      <w:r w:rsidRPr="0098719C">
        <w:t>приобретают</w:t>
      </w:r>
      <w:r w:rsidRPr="0098719C">
        <w:rPr>
          <w:spacing w:val="1"/>
        </w:rPr>
        <w:t xml:space="preserve"> </w:t>
      </w:r>
      <w:r w:rsidRPr="0098719C">
        <w:t>сюжетный</w:t>
      </w:r>
      <w:r w:rsidRPr="0098719C">
        <w:rPr>
          <w:spacing w:val="1"/>
        </w:rPr>
        <w:t xml:space="preserve"> </w:t>
      </w:r>
      <w:r w:rsidRPr="0098719C">
        <w:t>характер;</w:t>
      </w:r>
      <w:r w:rsidRPr="0098719C">
        <w:rPr>
          <w:spacing w:val="1"/>
        </w:rPr>
        <w:t xml:space="preserve"> </w:t>
      </w:r>
      <w:r w:rsidRPr="0098719C">
        <w:t>достаточно</w:t>
      </w:r>
      <w:r w:rsidRPr="0098719C">
        <w:rPr>
          <w:spacing w:val="1"/>
        </w:rPr>
        <w:t xml:space="preserve"> </w:t>
      </w:r>
      <w:r w:rsidRPr="0098719C">
        <w:t>часто</w:t>
      </w:r>
      <w:r w:rsidRPr="0098719C">
        <w:rPr>
          <w:spacing w:val="1"/>
        </w:rPr>
        <w:t xml:space="preserve"> </w:t>
      </w:r>
      <w:r w:rsidRPr="0098719C">
        <w:t>встречаются</w:t>
      </w:r>
      <w:r w:rsidRPr="0098719C">
        <w:rPr>
          <w:spacing w:val="1"/>
        </w:rPr>
        <w:t xml:space="preserve"> </w:t>
      </w:r>
      <w:r w:rsidRPr="0098719C">
        <w:t>многократно</w:t>
      </w:r>
      <w:r w:rsidRPr="0098719C">
        <w:rPr>
          <w:spacing w:val="1"/>
        </w:rPr>
        <w:t xml:space="preserve"> </w:t>
      </w:r>
      <w:r w:rsidRPr="0098719C">
        <w:t>повторяющиеся</w:t>
      </w:r>
      <w:r w:rsidRPr="0098719C">
        <w:rPr>
          <w:spacing w:val="1"/>
        </w:rPr>
        <w:t xml:space="preserve"> </w:t>
      </w:r>
      <w:r w:rsidRPr="0098719C">
        <w:t>сюжеты с</w:t>
      </w:r>
      <w:r w:rsidRPr="0098719C">
        <w:rPr>
          <w:spacing w:val="1"/>
        </w:rPr>
        <w:t xml:space="preserve"> </w:t>
      </w:r>
      <w:r w:rsidRPr="0098719C">
        <w:t>небольшими</w:t>
      </w:r>
      <w:r w:rsidRPr="0098719C">
        <w:rPr>
          <w:spacing w:val="1"/>
        </w:rPr>
        <w:t xml:space="preserve"> </w:t>
      </w:r>
      <w:r w:rsidRPr="0098719C">
        <w:t>или,</w:t>
      </w:r>
      <w:r w:rsidRPr="0098719C">
        <w:rPr>
          <w:spacing w:val="1"/>
        </w:rPr>
        <w:t xml:space="preserve"> </w:t>
      </w:r>
      <w:r w:rsidRPr="0098719C">
        <w:t>напротив, существенными</w:t>
      </w:r>
      <w:r w:rsidRPr="0098719C">
        <w:rPr>
          <w:spacing w:val="1"/>
        </w:rPr>
        <w:t xml:space="preserve"> </w:t>
      </w:r>
      <w:r w:rsidRPr="0098719C">
        <w:t>изменениями.</w:t>
      </w:r>
      <w:r w:rsidRPr="0098719C">
        <w:rPr>
          <w:spacing w:val="1"/>
        </w:rPr>
        <w:t xml:space="preserve"> </w:t>
      </w:r>
      <w:r w:rsidRPr="0098719C">
        <w:t>Изображение</w:t>
      </w:r>
      <w:r w:rsidRPr="0098719C">
        <w:rPr>
          <w:spacing w:val="1"/>
        </w:rPr>
        <w:t xml:space="preserve"> </w:t>
      </w:r>
      <w:r w:rsidRPr="0098719C">
        <w:t>человека</w:t>
      </w:r>
      <w:r w:rsidRPr="0098719C">
        <w:rPr>
          <w:spacing w:val="55"/>
        </w:rPr>
        <w:t xml:space="preserve"> </w:t>
      </w:r>
      <w:r w:rsidRPr="0098719C">
        <w:t>становится</w:t>
      </w:r>
      <w:r w:rsidRPr="0098719C">
        <w:rPr>
          <w:spacing w:val="1"/>
        </w:rPr>
        <w:t xml:space="preserve"> </w:t>
      </w:r>
      <w:r w:rsidRPr="0098719C">
        <w:t>более детализированным и пропорциональным.</w:t>
      </w:r>
      <w:r w:rsidRPr="0098719C">
        <w:rPr>
          <w:spacing w:val="1"/>
        </w:rPr>
        <w:t xml:space="preserve"> </w:t>
      </w:r>
      <w:r w:rsidRPr="0098719C">
        <w:t>По рисунку можно судить о половой</w:t>
      </w:r>
      <w:r w:rsidRPr="0098719C">
        <w:rPr>
          <w:spacing w:val="1"/>
        </w:rPr>
        <w:t xml:space="preserve"> </w:t>
      </w:r>
      <w:r w:rsidRPr="0098719C">
        <w:t>принадлежности и</w:t>
      </w:r>
      <w:r w:rsidRPr="0098719C">
        <w:rPr>
          <w:spacing w:val="1"/>
        </w:rPr>
        <w:t xml:space="preserve"> </w:t>
      </w:r>
      <w:r w:rsidRPr="0098719C">
        <w:t>эмоциональном</w:t>
      </w:r>
      <w:r w:rsidRPr="0098719C">
        <w:rPr>
          <w:spacing w:val="-1"/>
        </w:rPr>
        <w:t xml:space="preserve"> </w:t>
      </w:r>
      <w:r w:rsidRPr="0098719C">
        <w:t>состоянии</w:t>
      </w:r>
      <w:r w:rsidRPr="0098719C">
        <w:rPr>
          <w:spacing w:val="-9"/>
        </w:rPr>
        <w:t xml:space="preserve"> </w:t>
      </w:r>
      <w:r w:rsidRPr="0098719C">
        <w:t>изображенного</w:t>
      </w:r>
      <w:r w:rsidRPr="0098719C">
        <w:rPr>
          <w:spacing w:val="-2"/>
        </w:rPr>
        <w:t xml:space="preserve"> </w:t>
      </w:r>
      <w:r w:rsidRPr="0098719C">
        <w:t>человека.</w:t>
      </w:r>
    </w:p>
    <w:p w:rsidR="005408CC" w:rsidRPr="0098719C" w:rsidRDefault="005408CC" w:rsidP="00E4276C">
      <w:pPr>
        <w:pStyle w:val="a7"/>
        <w:ind w:left="174" w:right="-2" w:firstLine="706"/>
      </w:pPr>
      <w:r w:rsidRPr="0098719C">
        <w:t>Конструирование</w:t>
      </w:r>
      <w:r w:rsidRPr="0098719C">
        <w:rPr>
          <w:spacing w:val="1"/>
        </w:rPr>
        <w:t xml:space="preserve"> </w:t>
      </w:r>
      <w:r w:rsidRPr="0098719C">
        <w:t>характеризуется</w:t>
      </w:r>
      <w:r w:rsidRPr="0098719C">
        <w:rPr>
          <w:spacing w:val="1"/>
        </w:rPr>
        <w:t xml:space="preserve"> </w:t>
      </w:r>
      <w:r w:rsidRPr="0098719C">
        <w:t>умением</w:t>
      </w:r>
      <w:r w:rsidRPr="0098719C">
        <w:rPr>
          <w:spacing w:val="1"/>
        </w:rPr>
        <w:t xml:space="preserve"> </w:t>
      </w:r>
      <w:r w:rsidRPr="0098719C">
        <w:t>анализировать</w:t>
      </w:r>
      <w:r w:rsidRPr="0098719C">
        <w:rPr>
          <w:spacing w:val="1"/>
        </w:rPr>
        <w:t xml:space="preserve"> </w:t>
      </w:r>
      <w:r w:rsidRPr="0098719C">
        <w:t>условия,</w:t>
      </w:r>
      <w:r w:rsidRPr="0098719C">
        <w:rPr>
          <w:spacing w:val="1"/>
        </w:rPr>
        <w:t xml:space="preserve"> </w:t>
      </w:r>
      <w:r w:rsidRPr="0098719C">
        <w:t>в</w:t>
      </w:r>
      <w:r w:rsidRPr="0098719C">
        <w:rPr>
          <w:spacing w:val="1"/>
        </w:rPr>
        <w:t xml:space="preserve"> </w:t>
      </w:r>
      <w:r w:rsidRPr="0098719C">
        <w:t>которых</w:t>
      </w:r>
      <w:r w:rsidRPr="0098719C">
        <w:rPr>
          <w:spacing w:val="1"/>
        </w:rPr>
        <w:t xml:space="preserve"> </w:t>
      </w:r>
      <w:r w:rsidRPr="0098719C">
        <w:t>протекает</w:t>
      </w:r>
      <w:r w:rsidRPr="0098719C">
        <w:rPr>
          <w:spacing w:val="1"/>
        </w:rPr>
        <w:t xml:space="preserve"> </w:t>
      </w:r>
      <w:r w:rsidRPr="0098719C">
        <w:t>эта</w:t>
      </w:r>
      <w:r w:rsidRPr="0098719C">
        <w:rPr>
          <w:spacing w:val="1"/>
        </w:rPr>
        <w:t xml:space="preserve"> </w:t>
      </w:r>
      <w:r w:rsidRPr="0098719C">
        <w:t>деятельность. Дети используют и называют различные детали деревянного конструктора. Могут заменить</w:t>
      </w:r>
      <w:r w:rsidRPr="0098719C">
        <w:rPr>
          <w:spacing w:val="1"/>
        </w:rPr>
        <w:t xml:space="preserve"> </w:t>
      </w:r>
      <w:r w:rsidRPr="0098719C">
        <w:t>детали</w:t>
      </w:r>
      <w:r w:rsidRPr="0098719C">
        <w:rPr>
          <w:spacing w:val="1"/>
        </w:rPr>
        <w:t xml:space="preserve"> </w:t>
      </w:r>
      <w:r w:rsidRPr="0098719C">
        <w:t>постройки</w:t>
      </w:r>
      <w:r w:rsidRPr="0098719C">
        <w:rPr>
          <w:spacing w:val="1"/>
        </w:rPr>
        <w:t xml:space="preserve"> </w:t>
      </w:r>
      <w:r w:rsidRPr="0098719C">
        <w:t>в</w:t>
      </w:r>
      <w:r w:rsidRPr="0098719C">
        <w:rPr>
          <w:spacing w:val="1"/>
        </w:rPr>
        <w:t xml:space="preserve"> </w:t>
      </w:r>
      <w:r w:rsidRPr="0098719C">
        <w:t>зависимости</w:t>
      </w:r>
      <w:r w:rsidRPr="0098719C">
        <w:rPr>
          <w:spacing w:val="1"/>
        </w:rPr>
        <w:t xml:space="preserve"> </w:t>
      </w:r>
      <w:r w:rsidRPr="0098719C">
        <w:t>от</w:t>
      </w:r>
      <w:r w:rsidRPr="0098719C">
        <w:rPr>
          <w:spacing w:val="1"/>
        </w:rPr>
        <w:t xml:space="preserve"> </w:t>
      </w:r>
      <w:r w:rsidRPr="0098719C">
        <w:t>имеющегося</w:t>
      </w:r>
      <w:r w:rsidRPr="0098719C">
        <w:rPr>
          <w:spacing w:val="1"/>
        </w:rPr>
        <w:t xml:space="preserve"> </w:t>
      </w:r>
      <w:r w:rsidRPr="0098719C">
        <w:t>материала.</w:t>
      </w:r>
      <w:r w:rsidRPr="0098719C">
        <w:rPr>
          <w:spacing w:val="56"/>
        </w:rPr>
        <w:t xml:space="preserve"> </w:t>
      </w:r>
      <w:r w:rsidRPr="0098719C">
        <w:t>Овладевают</w:t>
      </w:r>
      <w:r w:rsidRPr="0098719C">
        <w:rPr>
          <w:spacing w:val="56"/>
        </w:rPr>
        <w:t xml:space="preserve"> </w:t>
      </w:r>
      <w:r w:rsidRPr="0098719C">
        <w:t>обобщенным</w:t>
      </w:r>
      <w:r w:rsidR="00D271A3">
        <w:t xml:space="preserve"> </w:t>
      </w:r>
      <w:r w:rsidRPr="0098719C">
        <w:t>способом</w:t>
      </w:r>
      <w:r w:rsidRPr="0098719C">
        <w:rPr>
          <w:spacing w:val="1"/>
        </w:rPr>
        <w:t xml:space="preserve"> </w:t>
      </w:r>
      <w:r w:rsidRPr="0098719C">
        <w:t>обследования образца. Дети способны выделять основные части предполагаемой постройки. Конструктивная</w:t>
      </w:r>
      <w:r w:rsidRPr="0098719C">
        <w:rPr>
          <w:spacing w:val="-52"/>
        </w:rPr>
        <w:t xml:space="preserve"> </w:t>
      </w:r>
      <w:r w:rsidRPr="0098719C">
        <w:t>деятельность</w:t>
      </w:r>
      <w:r w:rsidRPr="0098719C">
        <w:rPr>
          <w:spacing w:val="1"/>
        </w:rPr>
        <w:t xml:space="preserve"> </w:t>
      </w:r>
      <w:r w:rsidRPr="0098719C">
        <w:t>может</w:t>
      </w:r>
      <w:r w:rsidRPr="0098719C">
        <w:rPr>
          <w:spacing w:val="1"/>
        </w:rPr>
        <w:t xml:space="preserve"> </w:t>
      </w:r>
      <w:r w:rsidRPr="0098719C">
        <w:t>осуществляться</w:t>
      </w:r>
      <w:r w:rsidRPr="0098719C">
        <w:rPr>
          <w:spacing w:val="1"/>
        </w:rPr>
        <w:t xml:space="preserve"> </w:t>
      </w:r>
      <w:r w:rsidRPr="0098719C">
        <w:t>на</w:t>
      </w:r>
      <w:r w:rsidRPr="0098719C">
        <w:rPr>
          <w:spacing w:val="1"/>
        </w:rPr>
        <w:t xml:space="preserve"> </w:t>
      </w:r>
      <w:r w:rsidRPr="0098719C">
        <w:t>основе</w:t>
      </w:r>
      <w:r w:rsidRPr="0098719C">
        <w:rPr>
          <w:spacing w:val="1"/>
        </w:rPr>
        <w:t xml:space="preserve"> </w:t>
      </w:r>
      <w:r w:rsidRPr="0098719C">
        <w:t>схемы,</w:t>
      </w:r>
      <w:r w:rsidRPr="0098719C">
        <w:rPr>
          <w:spacing w:val="1"/>
        </w:rPr>
        <w:t xml:space="preserve"> </w:t>
      </w:r>
      <w:r w:rsidRPr="0098719C">
        <w:t>по</w:t>
      </w:r>
      <w:r w:rsidRPr="0098719C">
        <w:rPr>
          <w:spacing w:val="1"/>
        </w:rPr>
        <w:t xml:space="preserve"> </w:t>
      </w:r>
      <w:r w:rsidRPr="0098719C">
        <w:t>замыслу</w:t>
      </w:r>
      <w:r w:rsidRPr="0098719C">
        <w:rPr>
          <w:spacing w:val="1"/>
        </w:rPr>
        <w:t xml:space="preserve"> </w:t>
      </w:r>
      <w:r w:rsidRPr="0098719C">
        <w:t>и</w:t>
      </w:r>
      <w:r w:rsidRPr="0098719C">
        <w:rPr>
          <w:spacing w:val="1"/>
        </w:rPr>
        <w:t xml:space="preserve"> </w:t>
      </w:r>
      <w:r w:rsidRPr="0098719C">
        <w:t>по</w:t>
      </w:r>
      <w:r w:rsidRPr="0098719C">
        <w:rPr>
          <w:spacing w:val="1"/>
        </w:rPr>
        <w:t xml:space="preserve"> </w:t>
      </w:r>
      <w:r w:rsidRPr="0098719C">
        <w:t>условиям.</w:t>
      </w:r>
      <w:r w:rsidRPr="0098719C">
        <w:rPr>
          <w:spacing w:val="1"/>
        </w:rPr>
        <w:t xml:space="preserve"> </w:t>
      </w:r>
      <w:r w:rsidRPr="0098719C">
        <w:t>Появляется</w:t>
      </w:r>
      <w:r w:rsidRPr="0098719C">
        <w:rPr>
          <w:spacing w:val="1"/>
        </w:rPr>
        <w:t xml:space="preserve"> </w:t>
      </w:r>
      <w:r w:rsidRPr="0098719C">
        <w:t>конструирование в ходе совместной деятельности. Дети могут конструировать из бумаги, складывая ее в</w:t>
      </w:r>
      <w:r w:rsidRPr="0098719C">
        <w:rPr>
          <w:spacing w:val="1"/>
        </w:rPr>
        <w:t xml:space="preserve"> </w:t>
      </w:r>
      <w:r w:rsidRPr="0098719C">
        <w:t>несколько</w:t>
      </w:r>
      <w:r w:rsidRPr="0098719C">
        <w:rPr>
          <w:spacing w:val="1"/>
        </w:rPr>
        <w:t xml:space="preserve"> </w:t>
      </w:r>
      <w:r w:rsidRPr="0098719C">
        <w:t>раз</w:t>
      </w:r>
      <w:r w:rsidRPr="0098719C">
        <w:rPr>
          <w:spacing w:val="1"/>
        </w:rPr>
        <w:t xml:space="preserve"> </w:t>
      </w:r>
      <w:r w:rsidRPr="0098719C">
        <w:t>(два,</w:t>
      </w:r>
      <w:r w:rsidRPr="0098719C">
        <w:rPr>
          <w:spacing w:val="1"/>
        </w:rPr>
        <w:t xml:space="preserve"> </w:t>
      </w:r>
      <w:r w:rsidRPr="0098719C">
        <w:t>четыре,</w:t>
      </w:r>
      <w:r w:rsidRPr="0098719C">
        <w:rPr>
          <w:spacing w:val="1"/>
        </w:rPr>
        <w:t xml:space="preserve"> </w:t>
      </w:r>
      <w:r w:rsidRPr="0098719C">
        <w:t>шесть</w:t>
      </w:r>
      <w:r w:rsidRPr="0098719C">
        <w:rPr>
          <w:spacing w:val="1"/>
        </w:rPr>
        <w:t xml:space="preserve"> </w:t>
      </w:r>
      <w:r w:rsidRPr="0098719C">
        <w:t>сгибаний);</w:t>
      </w:r>
      <w:r w:rsidRPr="0098719C">
        <w:rPr>
          <w:spacing w:val="1"/>
        </w:rPr>
        <w:t xml:space="preserve"> </w:t>
      </w:r>
      <w:r w:rsidRPr="0098719C">
        <w:t>из</w:t>
      </w:r>
      <w:r w:rsidRPr="0098719C">
        <w:rPr>
          <w:spacing w:val="1"/>
        </w:rPr>
        <w:t xml:space="preserve"> </w:t>
      </w:r>
      <w:r w:rsidRPr="0098719C">
        <w:t>природного</w:t>
      </w:r>
      <w:r w:rsidRPr="0098719C">
        <w:rPr>
          <w:spacing w:val="1"/>
        </w:rPr>
        <w:t xml:space="preserve"> </w:t>
      </w:r>
      <w:r w:rsidRPr="0098719C">
        <w:t>материала.</w:t>
      </w:r>
      <w:r w:rsidRPr="0098719C">
        <w:rPr>
          <w:spacing w:val="1"/>
        </w:rPr>
        <w:t xml:space="preserve"> </w:t>
      </w:r>
      <w:r w:rsidRPr="0098719C">
        <w:t>Они</w:t>
      </w:r>
      <w:r w:rsidRPr="0098719C">
        <w:rPr>
          <w:spacing w:val="1"/>
        </w:rPr>
        <w:t xml:space="preserve"> </w:t>
      </w:r>
      <w:r w:rsidRPr="0098719C">
        <w:t>осваивают</w:t>
      </w:r>
      <w:r w:rsidRPr="0098719C">
        <w:rPr>
          <w:spacing w:val="1"/>
        </w:rPr>
        <w:t xml:space="preserve"> </w:t>
      </w:r>
      <w:r w:rsidRPr="0098719C">
        <w:t>два</w:t>
      </w:r>
      <w:r w:rsidRPr="0098719C">
        <w:rPr>
          <w:spacing w:val="1"/>
        </w:rPr>
        <w:t xml:space="preserve"> </w:t>
      </w:r>
      <w:r w:rsidRPr="0098719C">
        <w:t>способа</w:t>
      </w:r>
      <w:r w:rsidRPr="0098719C">
        <w:rPr>
          <w:spacing w:val="1"/>
        </w:rPr>
        <w:t xml:space="preserve"> </w:t>
      </w:r>
      <w:r w:rsidRPr="0098719C">
        <w:t>конструирования:</w:t>
      </w:r>
      <w:r w:rsidRPr="0098719C">
        <w:rPr>
          <w:spacing w:val="1"/>
        </w:rPr>
        <w:t xml:space="preserve"> </w:t>
      </w:r>
      <w:r w:rsidRPr="0098719C">
        <w:t>1)</w:t>
      </w:r>
      <w:r w:rsidRPr="0098719C">
        <w:rPr>
          <w:spacing w:val="1"/>
        </w:rPr>
        <w:t xml:space="preserve"> </w:t>
      </w:r>
      <w:r w:rsidRPr="0098719C">
        <w:t>от</w:t>
      </w:r>
      <w:r w:rsidRPr="0098719C">
        <w:rPr>
          <w:spacing w:val="1"/>
        </w:rPr>
        <w:t xml:space="preserve"> </w:t>
      </w:r>
      <w:r w:rsidRPr="0098719C">
        <w:t>природного</w:t>
      </w:r>
      <w:r w:rsidRPr="0098719C">
        <w:rPr>
          <w:spacing w:val="1"/>
        </w:rPr>
        <w:t xml:space="preserve"> </w:t>
      </w:r>
      <w:r w:rsidRPr="0098719C">
        <w:t>материала</w:t>
      </w:r>
      <w:r w:rsidRPr="0098719C">
        <w:rPr>
          <w:spacing w:val="1"/>
        </w:rPr>
        <w:t xml:space="preserve"> </w:t>
      </w:r>
      <w:r w:rsidRPr="0098719C">
        <w:t>к</w:t>
      </w:r>
      <w:r w:rsidRPr="0098719C">
        <w:rPr>
          <w:spacing w:val="1"/>
        </w:rPr>
        <w:t xml:space="preserve"> </w:t>
      </w:r>
      <w:r w:rsidRPr="0098719C">
        <w:t>художественному</w:t>
      </w:r>
      <w:r w:rsidRPr="0098719C">
        <w:rPr>
          <w:spacing w:val="1"/>
        </w:rPr>
        <w:t xml:space="preserve"> </w:t>
      </w:r>
      <w:r w:rsidRPr="0098719C">
        <w:t>образу</w:t>
      </w:r>
      <w:r w:rsidRPr="0098719C">
        <w:rPr>
          <w:spacing w:val="56"/>
        </w:rPr>
        <w:t xml:space="preserve"> </w:t>
      </w:r>
      <w:r w:rsidRPr="0098719C">
        <w:t>(ребенок</w:t>
      </w:r>
      <w:r w:rsidRPr="0098719C">
        <w:rPr>
          <w:spacing w:val="56"/>
        </w:rPr>
        <w:t xml:space="preserve"> </w:t>
      </w:r>
      <w:r w:rsidRPr="0098719C">
        <w:t>«достраивает»</w:t>
      </w:r>
      <w:r w:rsidRPr="0098719C">
        <w:rPr>
          <w:spacing w:val="1"/>
        </w:rPr>
        <w:t xml:space="preserve"> </w:t>
      </w:r>
      <w:r w:rsidRPr="0098719C">
        <w:t>природный материал до целостного образа, дополняя его различными деталями); 2) от художественного</w:t>
      </w:r>
      <w:r w:rsidRPr="0098719C">
        <w:rPr>
          <w:spacing w:val="1"/>
        </w:rPr>
        <w:t xml:space="preserve"> </w:t>
      </w:r>
      <w:r w:rsidRPr="0098719C">
        <w:t>образа</w:t>
      </w:r>
      <w:r w:rsidRPr="0098719C">
        <w:rPr>
          <w:spacing w:val="1"/>
        </w:rPr>
        <w:t xml:space="preserve"> </w:t>
      </w:r>
      <w:r w:rsidRPr="0098719C">
        <w:t>к природному материалу</w:t>
      </w:r>
      <w:r w:rsidRPr="0098719C">
        <w:rPr>
          <w:spacing w:val="1"/>
        </w:rPr>
        <w:t xml:space="preserve"> </w:t>
      </w:r>
      <w:r w:rsidRPr="0098719C">
        <w:t>(ребенок</w:t>
      </w:r>
      <w:r w:rsidRPr="0098719C">
        <w:rPr>
          <w:spacing w:val="1"/>
        </w:rPr>
        <w:t xml:space="preserve"> </w:t>
      </w:r>
      <w:r w:rsidRPr="0098719C">
        <w:t>подбирает</w:t>
      </w:r>
      <w:r w:rsidRPr="0098719C">
        <w:rPr>
          <w:spacing w:val="1"/>
        </w:rPr>
        <w:t xml:space="preserve"> </w:t>
      </w:r>
      <w:r w:rsidRPr="0098719C">
        <w:t>необходимый</w:t>
      </w:r>
      <w:r w:rsidRPr="0098719C">
        <w:rPr>
          <w:spacing w:val="1"/>
        </w:rPr>
        <w:t xml:space="preserve"> </w:t>
      </w:r>
      <w:r w:rsidRPr="0098719C">
        <w:t>материал,</w:t>
      </w:r>
      <w:r w:rsidRPr="0098719C">
        <w:rPr>
          <w:spacing w:val="1"/>
        </w:rPr>
        <w:t xml:space="preserve"> </w:t>
      </w:r>
      <w:r w:rsidRPr="0098719C">
        <w:t>для</w:t>
      </w:r>
      <w:r w:rsidRPr="0098719C">
        <w:rPr>
          <w:spacing w:val="1"/>
        </w:rPr>
        <w:t xml:space="preserve"> </w:t>
      </w:r>
      <w:r w:rsidRPr="0098719C">
        <w:t>того чтобы</w:t>
      </w:r>
      <w:r w:rsidRPr="0098719C">
        <w:rPr>
          <w:spacing w:val="1"/>
        </w:rPr>
        <w:t xml:space="preserve"> </w:t>
      </w:r>
      <w:r w:rsidRPr="0098719C">
        <w:t>воплотить</w:t>
      </w:r>
      <w:r w:rsidRPr="0098719C">
        <w:rPr>
          <w:spacing w:val="1"/>
        </w:rPr>
        <w:t xml:space="preserve"> </w:t>
      </w:r>
      <w:r w:rsidRPr="0098719C">
        <w:t>образ).</w:t>
      </w:r>
    </w:p>
    <w:p w:rsidR="005408CC" w:rsidRPr="0098719C" w:rsidRDefault="005408CC" w:rsidP="00E4276C">
      <w:pPr>
        <w:pStyle w:val="a7"/>
        <w:ind w:left="174" w:right="-2" w:firstLine="706"/>
      </w:pPr>
      <w:r w:rsidRPr="0098719C">
        <w:t>Продолжает</w:t>
      </w:r>
      <w:r w:rsidRPr="0098719C">
        <w:rPr>
          <w:spacing w:val="1"/>
        </w:rPr>
        <w:t xml:space="preserve"> </w:t>
      </w:r>
      <w:r w:rsidRPr="0098719C">
        <w:t>совершенствоваться</w:t>
      </w:r>
      <w:r w:rsidRPr="0098719C">
        <w:rPr>
          <w:spacing w:val="1"/>
        </w:rPr>
        <w:t xml:space="preserve"> </w:t>
      </w:r>
      <w:r w:rsidRPr="0098719C">
        <w:t>восприятие</w:t>
      </w:r>
      <w:r w:rsidRPr="0098719C">
        <w:rPr>
          <w:spacing w:val="1"/>
        </w:rPr>
        <w:t xml:space="preserve"> </w:t>
      </w:r>
      <w:r w:rsidRPr="0098719C">
        <w:t>цвета,</w:t>
      </w:r>
      <w:r w:rsidRPr="0098719C">
        <w:rPr>
          <w:spacing w:val="1"/>
        </w:rPr>
        <w:t xml:space="preserve"> </w:t>
      </w:r>
      <w:r w:rsidRPr="0098719C">
        <w:t>формы</w:t>
      </w:r>
      <w:r w:rsidRPr="0098719C">
        <w:rPr>
          <w:spacing w:val="1"/>
        </w:rPr>
        <w:t xml:space="preserve"> </w:t>
      </w:r>
      <w:r w:rsidRPr="0098719C">
        <w:t>и</w:t>
      </w:r>
      <w:r w:rsidRPr="0098719C">
        <w:rPr>
          <w:spacing w:val="1"/>
        </w:rPr>
        <w:t xml:space="preserve"> </w:t>
      </w:r>
      <w:r w:rsidRPr="0098719C">
        <w:t>величины,</w:t>
      </w:r>
      <w:r w:rsidRPr="0098719C">
        <w:rPr>
          <w:spacing w:val="1"/>
        </w:rPr>
        <w:t xml:space="preserve"> </w:t>
      </w:r>
      <w:r w:rsidRPr="0098719C">
        <w:t>строения</w:t>
      </w:r>
      <w:r w:rsidRPr="0098719C">
        <w:rPr>
          <w:spacing w:val="1"/>
        </w:rPr>
        <w:t xml:space="preserve"> </w:t>
      </w:r>
      <w:r w:rsidRPr="0098719C">
        <w:t>предметов;</w:t>
      </w:r>
      <w:r w:rsidRPr="0098719C">
        <w:rPr>
          <w:spacing w:val="1"/>
        </w:rPr>
        <w:t xml:space="preserve"> </w:t>
      </w:r>
      <w:r w:rsidRPr="0098719C">
        <w:t>систематизируются</w:t>
      </w:r>
      <w:r w:rsidRPr="0098719C">
        <w:rPr>
          <w:spacing w:val="1"/>
        </w:rPr>
        <w:t xml:space="preserve"> </w:t>
      </w:r>
      <w:r w:rsidRPr="0098719C">
        <w:t>представления</w:t>
      </w:r>
      <w:r w:rsidRPr="0098719C">
        <w:rPr>
          <w:spacing w:val="1"/>
        </w:rPr>
        <w:t xml:space="preserve"> </w:t>
      </w:r>
      <w:r w:rsidRPr="0098719C">
        <w:t>детей.</w:t>
      </w:r>
      <w:r w:rsidRPr="0098719C">
        <w:rPr>
          <w:spacing w:val="1"/>
        </w:rPr>
        <w:t xml:space="preserve"> </w:t>
      </w:r>
      <w:r w:rsidRPr="0098719C">
        <w:t>Они</w:t>
      </w:r>
      <w:r w:rsidRPr="0098719C">
        <w:rPr>
          <w:spacing w:val="1"/>
        </w:rPr>
        <w:t xml:space="preserve"> </w:t>
      </w:r>
      <w:r w:rsidRPr="0098719C">
        <w:t>называют</w:t>
      </w:r>
      <w:r w:rsidRPr="0098719C">
        <w:rPr>
          <w:spacing w:val="1"/>
        </w:rPr>
        <w:t xml:space="preserve"> </w:t>
      </w:r>
      <w:r w:rsidRPr="0098719C">
        <w:t>не</w:t>
      </w:r>
      <w:r w:rsidRPr="0098719C">
        <w:rPr>
          <w:spacing w:val="1"/>
        </w:rPr>
        <w:t xml:space="preserve"> </w:t>
      </w:r>
      <w:r w:rsidRPr="0098719C">
        <w:t>только</w:t>
      </w:r>
      <w:r w:rsidRPr="0098719C">
        <w:rPr>
          <w:spacing w:val="1"/>
        </w:rPr>
        <w:t xml:space="preserve"> </w:t>
      </w:r>
      <w:r w:rsidRPr="0098719C">
        <w:t>основные</w:t>
      </w:r>
      <w:r w:rsidRPr="0098719C">
        <w:rPr>
          <w:spacing w:val="1"/>
        </w:rPr>
        <w:t xml:space="preserve"> </w:t>
      </w:r>
      <w:r w:rsidRPr="0098719C">
        <w:t>цвета</w:t>
      </w:r>
      <w:r w:rsidRPr="0098719C">
        <w:rPr>
          <w:spacing w:val="1"/>
        </w:rPr>
        <w:t xml:space="preserve"> </w:t>
      </w:r>
      <w:r w:rsidRPr="0098719C">
        <w:t>и</w:t>
      </w:r>
      <w:r w:rsidRPr="0098719C">
        <w:rPr>
          <w:spacing w:val="1"/>
        </w:rPr>
        <w:t xml:space="preserve"> </w:t>
      </w:r>
      <w:r w:rsidRPr="0098719C">
        <w:t>их</w:t>
      </w:r>
      <w:r w:rsidRPr="0098719C">
        <w:rPr>
          <w:spacing w:val="1"/>
        </w:rPr>
        <w:t xml:space="preserve"> </w:t>
      </w:r>
      <w:r w:rsidRPr="0098719C">
        <w:t>оттенки,</w:t>
      </w:r>
      <w:r w:rsidRPr="0098719C">
        <w:rPr>
          <w:spacing w:val="1"/>
        </w:rPr>
        <w:t xml:space="preserve"> </w:t>
      </w:r>
      <w:r w:rsidRPr="0098719C">
        <w:t>но и</w:t>
      </w:r>
      <w:r w:rsidRPr="0098719C">
        <w:rPr>
          <w:spacing w:val="1"/>
        </w:rPr>
        <w:t xml:space="preserve"> </w:t>
      </w:r>
      <w:r w:rsidRPr="0098719C">
        <w:t>промежуточные</w:t>
      </w:r>
      <w:r w:rsidRPr="0098719C">
        <w:rPr>
          <w:spacing w:val="1"/>
        </w:rPr>
        <w:t xml:space="preserve"> </w:t>
      </w:r>
      <w:r w:rsidRPr="0098719C">
        <w:t>цветовые</w:t>
      </w:r>
      <w:r w:rsidRPr="0098719C">
        <w:rPr>
          <w:spacing w:val="1"/>
        </w:rPr>
        <w:t xml:space="preserve"> </w:t>
      </w:r>
      <w:r w:rsidRPr="0098719C">
        <w:t>оттенки;</w:t>
      </w:r>
      <w:r w:rsidRPr="0098719C">
        <w:rPr>
          <w:spacing w:val="1"/>
        </w:rPr>
        <w:t xml:space="preserve"> </w:t>
      </w:r>
      <w:r w:rsidRPr="0098719C">
        <w:t>форму</w:t>
      </w:r>
      <w:r w:rsidRPr="0098719C">
        <w:rPr>
          <w:spacing w:val="1"/>
        </w:rPr>
        <w:t xml:space="preserve"> </w:t>
      </w:r>
      <w:r w:rsidRPr="0098719C">
        <w:t>прямоугольников,</w:t>
      </w:r>
      <w:r w:rsidRPr="0098719C">
        <w:rPr>
          <w:spacing w:val="1"/>
        </w:rPr>
        <w:t xml:space="preserve"> </w:t>
      </w:r>
      <w:r w:rsidRPr="0098719C">
        <w:t>овалов,</w:t>
      </w:r>
      <w:r w:rsidRPr="0098719C">
        <w:rPr>
          <w:spacing w:val="1"/>
        </w:rPr>
        <w:t xml:space="preserve"> </w:t>
      </w:r>
      <w:r w:rsidRPr="0098719C">
        <w:t>треугольников.</w:t>
      </w:r>
      <w:r w:rsidRPr="0098719C">
        <w:rPr>
          <w:spacing w:val="56"/>
        </w:rPr>
        <w:t xml:space="preserve"> </w:t>
      </w:r>
      <w:r w:rsidRPr="0098719C">
        <w:t>Воспринимают</w:t>
      </w:r>
      <w:r w:rsidRPr="0098719C">
        <w:rPr>
          <w:spacing w:val="1"/>
        </w:rPr>
        <w:t xml:space="preserve"> </w:t>
      </w:r>
      <w:r w:rsidRPr="0098719C">
        <w:t>величину</w:t>
      </w:r>
      <w:r w:rsidRPr="0098719C">
        <w:rPr>
          <w:spacing w:val="-2"/>
        </w:rPr>
        <w:t xml:space="preserve"> </w:t>
      </w:r>
      <w:r w:rsidRPr="0098719C">
        <w:t>объектов,</w:t>
      </w:r>
      <w:r w:rsidRPr="0098719C">
        <w:rPr>
          <w:spacing w:val="4"/>
        </w:rPr>
        <w:t xml:space="preserve"> </w:t>
      </w:r>
      <w:r w:rsidRPr="0098719C">
        <w:t>легко</w:t>
      </w:r>
      <w:r w:rsidRPr="0098719C">
        <w:rPr>
          <w:spacing w:val="-9"/>
        </w:rPr>
        <w:t xml:space="preserve"> </w:t>
      </w:r>
      <w:r w:rsidRPr="0098719C">
        <w:t>выстраивают</w:t>
      </w:r>
      <w:r w:rsidRPr="0098719C">
        <w:rPr>
          <w:spacing w:val="-1"/>
        </w:rPr>
        <w:t xml:space="preserve"> </w:t>
      </w:r>
      <w:r w:rsidRPr="0098719C">
        <w:t>в</w:t>
      </w:r>
      <w:r w:rsidRPr="0098719C">
        <w:rPr>
          <w:spacing w:val="4"/>
        </w:rPr>
        <w:t xml:space="preserve"> </w:t>
      </w:r>
      <w:r w:rsidRPr="0098719C">
        <w:t>ряд</w:t>
      </w:r>
      <w:r w:rsidRPr="0098719C">
        <w:rPr>
          <w:spacing w:val="-1"/>
        </w:rPr>
        <w:t xml:space="preserve"> </w:t>
      </w:r>
      <w:r w:rsidRPr="0098719C">
        <w:t>–</w:t>
      </w:r>
      <w:r w:rsidRPr="0098719C">
        <w:rPr>
          <w:spacing w:val="-1"/>
        </w:rPr>
        <w:t xml:space="preserve"> </w:t>
      </w:r>
      <w:r w:rsidRPr="0098719C">
        <w:t>по</w:t>
      </w:r>
      <w:r w:rsidRPr="0098719C">
        <w:rPr>
          <w:spacing w:val="-8"/>
        </w:rPr>
        <w:t xml:space="preserve"> </w:t>
      </w:r>
      <w:r w:rsidRPr="0098719C">
        <w:t>возрастанию</w:t>
      </w:r>
      <w:r w:rsidRPr="0098719C">
        <w:rPr>
          <w:spacing w:val="-4"/>
        </w:rPr>
        <w:t xml:space="preserve"> </w:t>
      </w:r>
      <w:r w:rsidRPr="0098719C">
        <w:t>или</w:t>
      </w:r>
      <w:r w:rsidRPr="0098719C">
        <w:rPr>
          <w:spacing w:val="-1"/>
        </w:rPr>
        <w:t xml:space="preserve"> </w:t>
      </w:r>
      <w:r w:rsidRPr="0098719C">
        <w:t>убыванию</w:t>
      </w:r>
      <w:r w:rsidRPr="0098719C">
        <w:rPr>
          <w:spacing w:val="-4"/>
        </w:rPr>
        <w:t xml:space="preserve"> </w:t>
      </w:r>
      <w:r w:rsidRPr="0098719C">
        <w:t>– до</w:t>
      </w:r>
      <w:r w:rsidRPr="0098719C">
        <w:rPr>
          <w:spacing w:val="-9"/>
        </w:rPr>
        <w:t xml:space="preserve"> </w:t>
      </w:r>
      <w:r w:rsidRPr="0098719C">
        <w:t>10</w:t>
      </w:r>
      <w:r w:rsidRPr="0098719C">
        <w:rPr>
          <w:spacing w:val="-1"/>
        </w:rPr>
        <w:t xml:space="preserve"> </w:t>
      </w:r>
      <w:r w:rsidRPr="0098719C">
        <w:t>различных</w:t>
      </w:r>
      <w:r w:rsidRPr="0098719C">
        <w:rPr>
          <w:spacing w:val="-9"/>
        </w:rPr>
        <w:t xml:space="preserve"> </w:t>
      </w:r>
      <w:r w:rsidRPr="0098719C">
        <w:t>предметов.</w:t>
      </w:r>
    </w:p>
    <w:p w:rsidR="005408CC" w:rsidRPr="0098719C" w:rsidRDefault="005408CC" w:rsidP="00E4276C">
      <w:pPr>
        <w:pStyle w:val="a7"/>
        <w:ind w:left="174" w:right="-2" w:firstLine="706"/>
      </w:pPr>
      <w:r w:rsidRPr="0098719C">
        <w:t>Однако дети могут испытывать трудности при анализе пространственного положения объектов, если</w:t>
      </w:r>
      <w:r w:rsidRPr="0098719C">
        <w:rPr>
          <w:spacing w:val="1"/>
        </w:rPr>
        <w:t xml:space="preserve"> </w:t>
      </w:r>
      <w:r w:rsidRPr="0098719C">
        <w:t>сталкиваются с несоответствием формы и их пространственного расположения. Это свидетельствует о том,</w:t>
      </w:r>
      <w:r w:rsidRPr="0098719C">
        <w:rPr>
          <w:spacing w:val="1"/>
        </w:rPr>
        <w:t xml:space="preserve"> </w:t>
      </w:r>
      <w:r w:rsidRPr="0098719C">
        <w:t>что в различных ситуациях восприятие представляет для дошкольников известные сложности, особенно если</w:t>
      </w:r>
      <w:r w:rsidRPr="0098719C">
        <w:rPr>
          <w:spacing w:val="-52"/>
        </w:rPr>
        <w:t xml:space="preserve"> </w:t>
      </w:r>
      <w:r w:rsidRPr="0098719C">
        <w:t>они</w:t>
      </w:r>
      <w:r w:rsidRPr="0098719C">
        <w:rPr>
          <w:spacing w:val="-3"/>
        </w:rPr>
        <w:t xml:space="preserve"> </w:t>
      </w:r>
      <w:r w:rsidRPr="0098719C">
        <w:t>должны</w:t>
      </w:r>
      <w:r w:rsidRPr="0098719C">
        <w:rPr>
          <w:spacing w:val="-4"/>
        </w:rPr>
        <w:t xml:space="preserve"> </w:t>
      </w:r>
      <w:r w:rsidRPr="0098719C">
        <w:t>одновременно</w:t>
      </w:r>
      <w:r w:rsidRPr="0098719C">
        <w:rPr>
          <w:spacing w:val="-2"/>
        </w:rPr>
        <w:t xml:space="preserve"> </w:t>
      </w:r>
      <w:r w:rsidRPr="0098719C">
        <w:t>учитывать</w:t>
      </w:r>
      <w:r w:rsidRPr="0098719C">
        <w:rPr>
          <w:spacing w:val="-7"/>
        </w:rPr>
        <w:t xml:space="preserve"> </w:t>
      </w:r>
      <w:r w:rsidRPr="0098719C">
        <w:t>несколько</w:t>
      </w:r>
      <w:r w:rsidRPr="0098719C">
        <w:rPr>
          <w:spacing w:val="-2"/>
        </w:rPr>
        <w:t xml:space="preserve"> </w:t>
      </w:r>
      <w:r w:rsidRPr="0098719C">
        <w:t>различных</w:t>
      </w:r>
      <w:r w:rsidRPr="0098719C">
        <w:rPr>
          <w:spacing w:val="-9"/>
        </w:rPr>
        <w:t xml:space="preserve"> </w:t>
      </w:r>
      <w:r w:rsidRPr="0098719C">
        <w:t>и</w:t>
      </w:r>
      <w:r w:rsidRPr="0098719C">
        <w:rPr>
          <w:spacing w:val="-3"/>
        </w:rPr>
        <w:t xml:space="preserve"> </w:t>
      </w:r>
      <w:r w:rsidRPr="0098719C">
        <w:t>при</w:t>
      </w:r>
      <w:r w:rsidRPr="0098719C">
        <w:rPr>
          <w:spacing w:val="5"/>
        </w:rPr>
        <w:t xml:space="preserve"> </w:t>
      </w:r>
      <w:r w:rsidRPr="0098719C">
        <w:t>этом</w:t>
      </w:r>
      <w:r w:rsidRPr="0098719C">
        <w:rPr>
          <w:spacing w:val="-3"/>
        </w:rPr>
        <w:t xml:space="preserve"> </w:t>
      </w:r>
      <w:r w:rsidRPr="0098719C">
        <w:t>противоположных</w:t>
      </w:r>
      <w:r w:rsidRPr="0098719C">
        <w:rPr>
          <w:spacing w:val="-10"/>
        </w:rPr>
        <w:t xml:space="preserve"> </w:t>
      </w:r>
      <w:r w:rsidRPr="0098719C">
        <w:t>признаков.</w:t>
      </w:r>
    </w:p>
    <w:p w:rsidR="005408CC" w:rsidRPr="0098719C" w:rsidRDefault="005408CC" w:rsidP="00E4276C">
      <w:pPr>
        <w:pStyle w:val="a7"/>
        <w:ind w:left="174" w:right="-2" w:firstLine="706"/>
      </w:pPr>
      <w:r w:rsidRPr="0098719C">
        <w:t>В старшем дошкольном возрасте продолжает развиваться образное мышление. Дети способны не</w:t>
      </w:r>
      <w:r w:rsidRPr="0098719C">
        <w:rPr>
          <w:spacing w:val="1"/>
        </w:rPr>
        <w:t xml:space="preserve"> </w:t>
      </w:r>
      <w:r w:rsidRPr="0098719C">
        <w:t>только</w:t>
      </w:r>
      <w:r w:rsidRPr="0098719C">
        <w:rPr>
          <w:spacing w:val="1"/>
        </w:rPr>
        <w:t xml:space="preserve"> </w:t>
      </w:r>
      <w:r w:rsidRPr="0098719C">
        <w:t>решить</w:t>
      </w:r>
      <w:r w:rsidRPr="0098719C">
        <w:rPr>
          <w:spacing w:val="1"/>
        </w:rPr>
        <w:t xml:space="preserve"> </w:t>
      </w:r>
      <w:r w:rsidRPr="0098719C">
        <w:t>задачу</w:t>
      </w:r>
      <w:r w:rsidRPr="0098719C">
        <w:rPr>
          <w:spacing w:val="1"/>
        </w:rPr>
        <w:t xml:space="preserve"> </w:t>
      </w:r>
      <w:r w:rsidRPr="0098719C">
        <w:t>в</w:t>
      </w:r>
      <w:r w:rsidRPr="0098719C">
        <w:rPr>
          <w:spacing w:val="1"/>
        </w:rPr>
        <w:t xml:space="preserve"> </w:t>
      </w:r>
      <w:r w:rsidRPr="0098719C">
        <w:t>наглядном</w:t>
      </w:r>
      <w:r w:rsidRPr="0098719C">
        <w:rPr>
          <w:spacing w:val="1"/>
        </w:rPr>
        <w:t xml:space="preserve"> </w:t>
      </w:r>
      <w:r w:rsidRPr="0098719C">
        <w:t>плане,</w:t>
      </w:r>
      <w:r w:rsidRPr="0098719C">
        <w:rPr>
          <w:spacing w:val="1"/>
        </w:rPr>
        <w:t xml:space="preserve"> </w:t>
      </w:r>
      <w:r w:rsidRPr="0098719C">
        <w:t>но</w:t>
      </w:r>
      <w:r w:rsidRPr="0098719C">
        <w:rPr>
          <w:spacing w:val="1"/>
        </w:rPr>
        <w:t xml:space="preserve"> </w:t>
      </w:r>
      <w:r w:rsidRPr="0098719C">
        <w:t>и</w:t>
      </w:r>
      <w:r w:rsidRPr="0098719C">
        <w:rPr>
          <w:spacing w:val="1"/>
        </w:rPr>
        <w:t xml:space="preserve"> </w:t>
      </w:r>
      <w:r w:rsidRPr="0098719C">
        <w:t>совершить</w:t>
      </w:r>
      <w:r w:rsidRPr="0098719C">
        <w:rPr>
          <w:spacing w:val="1"/>
        </w:rPr>
        <w:t xml:space="preserve"> </w:t>
      </w:r>
      <w:r w:rsidRPr="0098719C">
        <w:t>преобразования</w:t>
      </w:r>
      <w:r w:rsidRPr="0098719C">
        <w:rPr>
          <w:spacing w:val="1"/>
        </w:rPr>
        <w:t xml:space="preserve"> </w:t>
      </w:r>
      <w:r w:rsidRPr="0098719C">
        <w:t>объекта,</w:t>
      </w:r>
      <w:r w:rsidRPr="0098719C">
        <w:rPr>
          <w:spacing w:val="1"/>
        </w:rPr>
        <w:t xml:space="preserve"> </w:t>
      </w:r>
      <w:r w:rsidRPr="0098719C">
        <w:t>указать,</w:t>
      </w:r>
      <w:r w:rsidRPr="0098719C">
        <w:rPr>
          <w:spacing w:val="1"/>
        </w:rPr>
        <w:t xml:space="preserve"> </w:t>
      </w:r>
      <w:r w:rsidRPr="0098719C">
        <w:t>в</w:t>
      </w:r>
      <w:r w:rsidRPr="0098719C">
        <w:rPr>
          <w:spacing w:val="1"/>
        </w:rPr>
        <w:t xml:space="preserve"> </w:t>
      </w:r>
      <w:r w:rsidRPr="0098719C">
        <w:t>какой</w:t>
      </w:r>
      <w:r w:rsidRPr="0098719C">
        <w:rPr>
          <w:spacing w:val="1"/>
        </w:rPr>
        <w:t xml:space="preserve"> </w:t>
      </w:r>
      <w:r w:rsidRPr="0098719C">
        <w:t>последовательности</w:t>
      </w:r>
      <w:r w:rsidRPr="0098719C">
        <w:rPr>
          <w:spacing w:val="1"/>
        </w:rPr>
        <w:t xml:space="preserve"> </w:t>
      </w:r>
      <w:r w:rsidRPr="0098719C">
        <w:t>объекты</w:t>
      </w:r>
      <w:r w:rsidRPr="0098719C">
        <w:rPr>
          <w:spacing w:val="1"/>
        </w:rPr>
        <w:t xml:space="preserve"> </w:t>
      </w:r>
      <w:r w:rsidRPr="0098719C">
        <w:t>вступят</w:t>
      </w:r>
      <w:r w:rsidRPr="0098719C">
        <w:rPr>
          <w:spacing w:val="1"/>
        </w:rPr>
        <w:t xml:space="preserve"> </w:t>
      </w:r>
      <w:r w:rsidRPr="0098719C">
        <w:t>во</w:t>
      </w:r>
      <w:r w:rsidRPr="0098719C">
        <w:rPr>
          <w:spacing w:val="1"/>
        </w:rPr>
        <w:t xml:space="preserve"> </w:t>
      </w:r>
      <w:r w:rsidRPr="0098719C">
        <w:t>взаимодействие</w:t>
      </w:r>
      <w:r w:rsidRPr="0098719C">
        <w:rPr>
          <w:spacing w:val="1"/>
        </w:rPr>
        <w:t xml:space="preserve"> </w:t>
      </w:r>
      <w:r w:rsidRPr="0098719C">
        <w:t>и</w:t>
      </w:r>
      <w:r w:rsidRPr="0098719C">
        <w:rPr>
          <w:spacing w:val="1"/>
        </w:rPr>
        <w:t xml:space="preserve"> </w:t>
      </w:r>
      <w:r w:rsidRPr="0098719C">
        <w:t>т.</w:t>
      </w:r>
      <w:r w:rsidRPr="0098719C">
        <w:rPr>
          <w:spacing w:val="1"/>
        </w:rPr>
        <w:t xml:space="preserve"> </w:t>
      </w:r>
      <w:r w:rsidRPr="0098719C">
        <w:t>д.</w:t>
      </w:r>
      <w:r w:rsidRPr="0098719C">
        <w:rPr>
          <w:spacing w:val="1"/>
        </w:rPr>
        <w:t xml:space="preserve"> </w:t>
      </w:r>
      <w:r w:rsidRPr="0098719C">
        <w:t>Однако</w:t>
      </w:r>
      <w:r w:rsidRPr="0098719C">
        <w:rPr>
          <w:spacing w:val="1"/>
        </w:rPr>
        <w:t xml:space="preserve"> </w:t>
      </w:r>
      <w:r w:rsidRPr="0098719C">
        <w:t>подобные</w:t>
      </w:r>
      <w:r w:rsidRPr="0098719C">
        <w:rPr>
          <w:spacing w:val="1"/>
        </w:rPr>
        <w:t xml:space="preserve"> </w:t>
      </w:r>
      <w:r w:rsidRPr="0098719C">
        <w:t>решения</w:t>
      </w:r>
      <w:r w:rsidRPr="0098719C">
        <w:rPr>
          <w:spacing w:val="1"/>
        </w:rPr>
        <w:t xml:space="preserve"> </w:t>
      </w:r>
      <w:r w:rsidRPr="0098719C">
        <w:t>окажутся</w:t>
      </w:r>
      <w:r w:rsidRPr="0098719C">
        <w:rPr>
          <w:spacing w:val="1"/>
        </w:rPr>
        <w:t xml:space="preserve"> </w:t>
      </w:r>
      <w:r w:rsidRPr="0098719C">
        <w:t>правильными только в том случае, если дети будут применять</w:t>
      </w:r>
      <w:r w:rsidRPr="0098719C">
        <w:rPr>
          <w:spacing w:val="55"/>
        </w:rPr>
        <w:t xml:space="preserve"> </w:t>
      </w:r>
      <w:r w:rsidRPr="0098719C">
        <w:t>адекватные мыслительные средства. Среди</w:t>
      </w:r>
      <w:r w:rsidRPr="0098719C">
        <w:rPr>
          <w:spacing w:val="1"/>
        </w:rPr>
        <w:t xml:space="preserve"> </w:t>
      </w:r>
      <w:r w:rsidRPr="0098719C">
        <w:t>них</w:t>
      </w:r>
      <w:r w:rsidRPr="0098719C">
        <w:rPr>
          <w:spacing w:val="1"/>
        </w:rPr>
        <w:t xml:space="preserve"> </w:t>
      </w:r>
      <w:r w:rsidRPr="0098719C">
        <w:t>можно</w:t>
      </w:r>
      <w:r w:rsidRPr="0098719C">
        <w:rPr>
          <w:spacing w:val="1"/>
        </w:rPr>
        <w:t xml:space="preserve"> </w:t>
      </w:r>
      <w:r w:rsidRPr="0098719C">
        <w:t>выделить</w:t>
      </w:r>
      <w:r w:rsidRPr="0098719C">
        <w:rPr>
          <w:spacing w:val="1"/>
        </w:rPr>
        <w:t xml:space="preserve"> </w:t>
      </w:r>
      <w:r w:rsidRPr="0098719C">
        <w:t>схематизированные</w:t>
      </w:r>
      <w:r w:rsidRPr="0098719C">
        <w:rPr>
          <w:spacing w:val="1"/>
        </w:rPr>
        <w:t xml:space="preserve"> </w:t>
      </w:r>
      <w:r w:rsidRPr="0098719C">
        <w:t>представления,</w:t>
      </w:r>
      <w:r w:rsidRPr="0098719C">
        <w:rPr>
          <w:spacing w:val="1"/>
        </w:rPr>
        <w:t xml:space="preserve"> </w:t>
      </w:r>
      <w:r w:rsidRPr="0098719C">
        <w:t>которые</w:t>
      </w:r>
      <w:r w:rsidRPr="0098719C">
        <w:rPr>
          <w:spacing w:val="1"/>
        </w:rPr>
        <w:t xml:space="preserve"> </w:t>
      </w:r>
      <w:r w:rsidRPr="0098719C">
        <w:t>возникают</w:t>
      </w:r>
      <w:r w:rsidRPr="0098719C">
        <w:rPr>
          <w:spacing w:val="1"/>
        </w:rPr>
        <w:t xml:space="preserve"> </w:t>
      </w:r>
      <w:r w:rsidRPr="0098719C">
        <w:t>в</w:t>
      </w:r>
      <w:r w:rsidRPr="0098719C">
        <w:rPr>
          <w:spacing w:val="1"/>
        </w:rPr>
        <w:t xml:space="preserve"> </w:t>
      </w:r>
      <w:r w:rsidRPr="0098719C">
        <w:t>процессе</w:t>
      </w:r>
      <w:r w:rsidRPr="0098719C">
        <w:rPr>
          <w:spacing w:val="1"/>
        </w:rPr>
        <w:t xml:space="preserve"> </w:t>
      </w:r>
      <w:r w:rsidRPr="0098719C">
        <w:t>наглядного</w:t>
      </w:r>
      <w:r w:rsidRPr="0098719C">
        <w:rPr>
          <w:spacing w:val="1"/>
        </w:rPr>
        <w:t xml:space="preserve"> </w:t>
      </w:r>
      <w:r w:rsidRPr="0098719C">
        <w:t>моделирования;</w:t>
      </w:r>
      <w:r w:rsidRPr="0098719C">
        <w:rPr>
          <w:spacing w:val="1"/>
        </w:rPr>
        <w:t xml:space="preserve"> </w:t>
      </w:r>
      <w:r w:rsidRPr="0098719C">
        <w:t>комплексные</w:t>
      </w:r>
      <w:r w:rsidRPr="0098719C">
        <w:rPr>
          <w:spacing w:val="1"/>
        </w:rPr>
        <w:t xml:space="preserve"> </w:t>
      </w:r>
      <w:r w:rsidRPr="0098719C">
        <w:t>представления,</w:t>
      </w:r>
      <w:r w:rsidRPr="0098719C">
        <w:rPr>
          <w:spacing w:val="1"/>
        </w:rPr>
        <w:t xml:space="preserve"> </w:t>
      </w:r>
      <w:r w:rsidRPr="0098719C">
        <w:t>отражающие</w:t>
      </w:r>
      <w:r w:rsidRPr="0098719C">
        <w:rPr>
          <w:spacing w:val="1"/>
        </w:rPr>
        <w:t xml:space="preserve"> </w:t>
      </w:r>
      <w:r w:rsidRPr="0098719C">
        <w:t>представления</w:t>
      </w:r>
      <w:r w:rsidRPr="0098719C">
        <w:rPr>
          <w:spacing w:val="1"/>
        </w:rPr>
        <w:t xml:space="preserve"> </w:t>
      </w:r>
      <w:r w:rsidRPr="0098719C">
        <w:t>детей</w:t>
      </w:r>
      <w:r w:rsidRPr="0098719C">
        <w:rPr>
          <w:spacing w:val="1"/>
        </w:rPr>
        <w:t xml:space="preserve"> </w:t>
      </w:r>
      <w:r w:rsidRPr="0098719C">
        <w:t>о</w:t>
      </w:r>
      <w:r w:rsidRPr="0098719C">
        <w:rPr>
          <w:spacing w:val="1"/>
        </w:rPr>
        <w:t xml:space="preserve"> </w:t>
      </w:r>
      <w:r w:rsidRPr="0098719C">
        <w:t>системе</w:t>
      </w:r>
      <w:r w:rsidRPr="0098719C">
        <w:rPr>
          <w:spacing w:val="1"/>
        </w:rPr>
        <w:t xml:space="preserve"> </w:t>
      </w:r>
      <w:r w:rsidRPr="0098719C">
        <w:t>признаков,</w:t>
      </w:r>
      <w:r w:rsidRPr="0098719C">
        <w:rPr>
          <w:spacing w:val="1"/>
        </w:rPr>
        <w:t xml:space="preserve"> </w:t>
      </w:r>
      <w:r w:rsidRPr="0098719C">
        <w:t>которыми могут обладать объекты, а также представления, отражающие стадии преобразования различных</w:t>
      </w:r>
      <w:r w:rsidRPr="0098719C">
        <w:rPr>
          <w:spacing w:val="1"/>
        </w:rPr>
        <w:t xml:space="preserve"> </w:t>
      </w:r>
      <w:r w:rsidRPr="0098719C">
        <w:t>объектов и явлений (представления о цикличности изменений): представления о смене времен года, дня и</w:t>
      </w:r>
      <w:r w:rsidRPr="0098719C">
        <w:rPr>
          <w:spacing w:val="1"/>
        </w:rPr>
        <w:t xml:space="preserve"> </w:t>
      </w:r>
      <w:r w:rsidRPr="0098719C">
        <w:t>ночи, об увеличении и уменьшении объектов в результате различных воздействий, представления о развитии</w:t>
      </w:r>
      <w:r w:rsidRPr="0098719C">
        <w:rPr>
          <w:spacing w:val="-52"/>
        </w:rPr>
        <w:t xml:space="preserve"> </w:t>
      </w:r>
      <w:r w:rsidRPr="0098719C">
        <w:t>и</w:t>
      </w:r>
      <w:r w:rsidRPr="0098719C">
        <w:rPr>
          <w:spacing w:val="-2"/>
        </w:rPr>
        <w:t xml:space="preserve"> </w:t>
      </w:r>
      <w:r w:rsidRPr="0098719C">
        <w:t>т.</w:t>
      </w:r>
      <w:r w:rsidRPr="0098719C">
        <w:rPr>
          <w:spacing w:val="-3"/>
        </w:rPr>
        <w:t xml:space="preserve"> </w:t>
      </w:r>
      <w:r w:rsidRPr="0098719C">
        <w:t>д.</w:t>
      </w:r>
    </w:p>
    <w:p w:rsidR="005408CC" w:rsidRPr="0098719C" w:rsidRDefault="005408CC" w:rsidP="00E4276C">
      <w:pPr>
        <w:pStyle w:val="a7"/>
        <w:ind w:left="174" w:right="-2" w:firstLine="706"/>
      </w:pPr>
      <w:r w:rsidRPr="0098719C">
        <w:t>Кроме</w:t>
      </w:r>
      <w:r w:rsidRPr="0098719C">
        <w:rPr>
          <w:spacing w:val="1"/>
        </w:rPr>
        <w:t xml:space="preserve"> </w:t>
      </w:r>
      <w:r w:rsidRPr="0098719C">
        <w:t>того,</w:t>
      </w:r>
      <w:r w:rsidRPr="0098719C">
        <w:rPr>
          <w:spacing w:val="1"/>
        </w:rPr>
        <w:t xml:space="preserve"> </w:t>
      </w:r>
      <w:r w:rsidRPr="0098719C">
        <w:t>продолжают</w:t>
      </w:r>
      <w:r w:rsidRPr="0098719C">
        <w:rPr>
          <w:spacing w:val="1"/>
        </w:rPr>
        <w:t xml:space="preserve"> </w:t>
      </w:r>
      <w:r w:rsidRPr="0098719C">
        <w:t>совершенствоваться</w:t>
      </w:r>
      <w:r w:rsidRPr="0098719C">
        <w:rPr>
          <w:spacing w:val="1"/>
        </w:rPr>
        <w:t xml:space="preserve"> </w:t>
      </w:r>
      <w:r w:rsidRPr="0098719C">
        <w:t>обобщения,</w:t>
      </w:r>
      <w:r w:rsidRPr="0098719C">
        <w:rPr>
          <w:spacing w:val="1"/>
        </w:rPr>
        <w:t xml:space="preserve"> </w:t>
      </w:r>
      <w:r w:rsidRPr="0098719C">
        <w:t>что</w:t>
      </w:r>
      <w:r w:rsidRPr="0098719C">
        <w:rPr>
          <w:spacing w:val="1"/>
        </w:rPr>
        <w:t xml:space="preserve"> </w:t>
      </w:r>
      <w:r w:rsidRPr="0098719C">
        <w:t>является</w:t>
      </w:r>
      <w:r w:rsidRPr="0098719C">
        <w:rPr>
          <w:spacing w:val="1"/>
        </w:rPr>
        <w:t xml:space="preserve"> </w:t>
      </w:r>
      <w:r w:rsidRPr="0098719C">
        <w:t>основой</w:t>
      </w:r>
      <w:r w:rsidRPr="0098719C">
        <w:rPr>
          <w:spacing w:val="1"/>
        </w:rPr>
        <w:t xml:space="preserve"> </w:t>
      </w:r>
      <w:r w:rsidRPr="0098719C">
        <w:t>словесно-</w:t>
      </w:r>
      <w:r w:rsidRPr="0098719C">
        <w:rPr>
          <w:spacing w:val="1"/>
        </w:rPr>
        <w:t xml:space="preserve"> </w:t>
      </w:r>
      <w:r w:rsidRPr="0098719C">
        <w:t xml:space="preserve">логического мышления. В дошкольном возрасте у детей еще отсутствуют представления о классах </w:t>
      </w:r>
      <w:r w:rsidRPr="0098719C">
        <w:lastRenderedPageBreak/>
        <w:t>объектов.</w:t>
      </w:r>
      <w:r w:rsidRPr="0098719C">
        <w:rPr>
          <w:spacing w:val="1"/>
        </w:rPr>
        <w:t xml:space="preserve"> </w:t>
      </w:r>
      <w:r w:rsidRPr="0098719C">
        <w:t>Дети</w:t>
      </w:r>
      <w:r w:rsidRPr="0098719C">
        <w:rPr>
          <w:spacing w:val="1"/>
        </w:rPr>
        <w:t xml:space="preserve"> </w:t>
      </w:r>
      <w:r w:rsidRPr="0098719C">
        <w:t>группируют</w:t>
      </w:r>
      <w:r w:rsidRPr="0098719C">
        <w:rPr>
          <w:spacing w:val="1"/>
        </w:rPr>
        <w:t xml:space="preserve"> </w:t>
      </w:r>
      <w:r w:rsidRPr="0098719C">
        <w:t>объекты</w:t>
      </w:r>
      <w:r w:rsidRPr="0098719C">
        <w:rPr>
          <w:spacing w:val="1"/>
        </w:rPr>
        <w:t xml:space="preserve"> </w:t>
      </w:r>
      <w:r w:rsidRPr="0098719C">
        <w:t>по</w:t>
      </w:r>
      <w:r w:rsidRPr="0098719C">
        <w:rPr>
          <w:spacing w:val="1"/>
        </w:rPr>
        <w:t xml:space="preserve"> </w:t>
      </w:r>
      <w:r w:rsidRPr="0098719C">
        <w:t>признакам,</w:t>
      </w:r>
      <w:r w:rsidRPr="0098719C">
        <w:rPr>
          <w:spacing w:val="1"/>
        </w:rPr>
        <w:t xml:space="preserve"> </w:t>
      </w:r>
      <w:r w:rsidRPr="0098719C">
        <w:t>которые</w:t>
      </w:r>
      <w:r w:rsidRPr="0098719C">
        <w:rPr>
          <w:spacing w:val="1"/>
        </w:rPr>
        <w:t xml:space="preserve"> </w:t>
      </w:r>
      <w:r w:rsidRPr="0098719C">
        <w:t>могут</w:t>
      </w:r>
      <w:r w:rsidRPr="0098719C">
        <w:rPr>
          <w:spacing w:val="1"/>
        </w:rPr>
        <w:t xml:space="preserve"> </w:t>
      </w:r>
      <w:r w:rsidRPr="0098719C">
        <w:t>изменяться,</w:t>
      </w:r>
      <w:r w:rsidRPr="0098719C">
        <w:rPr>
          <w:spacing w:val="1"/>
        </w:rPr>
        <w:t xml:space="preserve"> </w:t>
      </w:r>
      <w:r w:rsidRPr="0098719C">
        <w:t>однако</w:t>
      </w:r>
      <w:r w:rsidRPr="0098719C">
        <w:rPr>
          <w:spacing w:val="1"/>
        </w:rPr>
        <w:t xml:space="preserve"> </w:t>
      </w:r>
      <w:r w:rsidRPr="0098719C">
        <w:t>начинают</w:t>
      </w:r>
      <w:r w:rsidRPr="0098719C">
        <w:rPr>
          <w:spacing w:val="1"/>
        </w:rPr>
        <w:t xml:space="preserve"> </w:t>
      </w:r>
      <w:r w:rsidRPr="0098719C">
        <w:t>формироваться</w:t>
      </w:r>
      <w:r w:rsidRPr="0098719C">
        <w:rPr>
          <w:spacing w:val="1"/>
        </w:rPr>
        <w:t xml:space="preserve"> </w:t>
      </w:r>
      <w:r w:rsidRPr="0098719C">
        <w:t>операции</w:t>
      </w:r>
      <w:r w:rsidRPr="0098719C">
        <w:rPr>
          <w:spacing w:val="1"/>
        </w:rPr>
        <w:t xml:space="preserve"> </w:t>
      </w:r>
      <w:r w:rsidRPr="0098719C">
        <w:t>логического</w:t>
      </w:r>
      <w:r w:rsidRPr="0098719C">
        <w:rPr>
          <w:spacing w:val="1"/>
        </w:rPr>
        <w:t xml:space="preserve"> </w:t>
      </w:r>
      <w:r w:rsidRPr="0098719C">
        <w:t>сложения</w:t>
      </w:r>
      <w:r w:rsidRPr="0098719C">
        <w:rPr>
          <w:spacing w:val="1"/>
        </w:rPr>
        <w:t xml:space="preserve"> </w:t>
      </w:r>
      <w:r w:rsidRPr="0098719C">
        <w:t>и</w:t>
      </w:r>
      <w:r w:rsidRPr="0098719C">
        <w:rPr>
          <w:spacing w:val="1"/>
        </w:rPr>
        <w:t xml:space="preserve"> </w:t>
      </w:r>
      <w:r w:rsidRPr="0098719C">
        <w:t>умножения</w:t>
      </w:r>
      <w:r w:rsidRPr="0098719C">
        <w:rPr>
          <w:spacing w:val="1"/>
        </w:rPr>
        <w:t xml:space="preserve"> </w:t>
      </w:r>
      <w:r w:rsidRPr="0098719C">
        <w:t>классов.</w:t>
      </w:r>
      <w:r w:rsidRPr="0098719C">
        <w:rPr>
          <w:spacing w:val="1"/>
        </w:rPr>
        <w:t xml:space="preserve"> </w:t>
      </w:r>
      <w:r w:rsidRPr="0098719C">
        <w:t>Так,</w:t>
      </w:r>
      <w:r w:rsidRPr="0098719C">
        <w:rPr>
          <w:spacing w:val="1"/>
        </w:rPr>
        <w:t xml:space="preserve"> </w:t>
      </w:r>
      <w:r w:rsidRPr="0098719C">
        <w:t>например,</w:t>
      </w:r>
      <w:r w:rsidRPr="0098719C">
        <w:rPr>
          <w:spacing w:val="1"/>
        </w:rPr>
        <w:t xml:space="preserve"> </w:t>
      </w:r>
      <w:r w:rsidRPr="0098719C">
        <w:t>старшие</w:t>
      </w:r>
      <w:r w:rsidRPr="0098719C">
        <w:rPr>
          <w:spacing w:val="1"/>
        </w:rPr>
        <w:t xml:space="preserve"> </w:t>
      </w:r>
      <w:r w:rsidRPr="0098719C">
        <w:t>дошкольники</w:t>
      </w:r>
      <w:r w:rsidRPr="0098719C">
        <w:rPr>
          <w:spacing w:val="1"/>
        </w:rPr>
        <w:t xml:space="preserve"> </w:t>
      </w:r>
      <w:r w:rsidRPr="0098719C">
        <w:t>при</w:t>
      </w:r>
      <w:r w:rsidRPr="0098719C">
        <w:rPr>
          <w:spacing w:val="1"/>
        </w:rPr>
        <w:t xml:space="preserve"> </w:t>
      </w:r>
      <w:r w:rsidRPr="0098719C">
        <w:t>группировке</w:t>
      </w:r>
      <w:r w:rsidRPr="0098719C">
        <w:rPr>
          <w:spacing w:val="-5"/>
        </w:rPr>
        <w:t xml:space="preserve"> </w:t>
      </w:r>
      <w:r w:rsidRPr="0098719C">
        <w:t>объектов</w:t>
      </w:r>
      <w:r w:rsidRPr="0098719C">
        <w:rPr>
          <w:spacing w:val="-3"/>
        </w:rPr>
        <w:t xml:space="preserve"> </w:t>
      </w:r>
      <w:r w:rsidRPr="0098719C">
        <w:t>могут</w:t>
      </w:r>
      <w:r w:rsidRPr="0098719C">
        <w:rPr>
          <w:spacing w:val="3"/>
        </w:rPr>
        <w:t xml:space="preserve"> </w:t>
      </w:r>
      <w:r w:rsidRPr="0098719C">
        <w:t>учитывать два</w:t>
      </w:r>
      <w:r w:rsidRPr="0098719C">
        <w:rPr>
          <w:spacing w:val="-4"/>
        </w:rPr>
        <w:t xml:space="preserve"> </w:t>
      </w:r>
      <w:r w:rsidRPr="0098719C">
        <w:t>признака:</w:t>
      </w:r>
      <w:r w:rsidRPr="0098719C">
        <w:rPr>
          <w:spacing w:val="-3"/>
        </w:rPr>
        <w:t xml:space="preserve"> </w:t>
      </w:r>
      <w:r w:rsidRPr="0098719C">
        <w:t>цвет</w:t>
      </w:r>
      <w:r w:rsidRPr="0098719C">
        <w:rPr>
          <w:spacing w:val="-2"/>
        </w:rPr>
        <w:t xml:space="preserve"> </w:t>
      </w:r>
      <w:r w:rsidRPr="0098719C">
        <w:t>и</w:t>
      </w:r>
      <w:r w:rsidRPr="0098719C">
        <w:rPr>
          <w:spacing w:val="4"/>
        </w:rPr>
        <w:t xml:space="preserve"> </w:t>
      </w:r>
      <w:r w:rsidRPr="0098719C">
        <w:t>форму</w:t>
      </w:r>
      <w:r w:rsidRPr="0098719C">
        <w:rPr>
          <w:spacing w:val="-2"/>
        </w:rPr>
        <w:t xml:space="preserve"> </w:t>
      </w:r>
      <w:r w:rsidRPr="0098719C">
        <w:t>(материал) и</w:t>
      </w:r>
      <w:r w:rsidRPr="0098719C">
        <w:rPr>
          <w:spacing w:val="-2"/>
        </w:rPr>
        <w:t xml:space="preserve"> </w:t>
      </w:r>
      <w:r w:rsidRPr="0098719C">
        <w:t>т.</w:t>
      </w:r>
      <w:r w:rsidRPr="0098719C">
        <w:rPr>
          <w:spacing w:val="-4"/>
        </w:rPr>
        <w:t xml:space="preserve"> </w:t>
      </w:r>
      <w:r w:rsidRPr="0098719C">
        <w:t>д.</w:t>
      </w:r>
    </w:p>
    <w:p w:rsidR="005408CC" w:rsidRPr="0098719C" w:rsidRDefault="005408CC" w:rsidP="00E4276C">
      <w:pPr>
        <w:pStyle w:val="a7"/>
        <w:ind w:left="174" w:right="-2" w:firstLine="706"/>
      </w:pPr>
      <w:r w:rsidRPr="0098719C">
        <w:t>Как</w:t>
      </w:r>
      <w:r w:rsidRPr="0098719C">
        <w:rPr>
          <w:spacing w:val="1"/>
        </w:rPr>
        <w:t xml:space="preserve"> </w:t>
      </w:r>
      <w:r w:rsidRPr="0098719C">
        <w:t>показали</w:t>
      </w:r>
      <w:r w:rsidRPr="0098719C">
        <w:rPr>
          <w:spacing w:val="1"/>
        </w:rPr>
        <w:t xml:space="preserve"> </w:t>
      </w:r>
      <w:r w:rsidRPr="0098719C">
        <w:t>исследования</w:t>
      </w:r>
      <w:r w:rsidRPr="0098719C">
        <w:rPr>
          <w:spacing w:val="1"/>
        </w:rPr>
        <w:t xml:space="preserve"> </w:t>
      </w:r>
      <w:r w:rsidRPr="0098719C">
        <w:t>отечественных</w:t>
      </w:r>
      <w:r w:rsidRPr="0098719C">
        <w:rPr>
          <w:spacing w:val="1"/>
        </w:rPr>
        <w:t xml:space="preserve"> </w:t>
      </w:r>
      <w:r w:rsidRPr="0098719C">
        <w:t>психологов,</w:t>
      </w:r>
      <w:r w:rsidRPr="0098719C">
        <w:rPr>
          <w:spacing w:val="1"/>
        </w:rPr>
        <w:t xml:space="preserve"> </w:t>
      </w:r>
      <w:r w:rsidRPr="0098719C">
        <w:t>дети</w:t>
      </w:r>
      <w:r w:rsidRPr="0098719C">
        <w:rPr>
          <w:spacing w:val="1"/>
        </w:rPr>
        <w:t xml:space="preserve"> </w:t>
      </w:r>
      <w:r w:rsidRPr="0098719C">
        <w:t>старшего</w:t>
      </w:r>
      <w:r w:rsidRPr="0098719C">
        <w:rPr>
          <w:spacing w:val="1"/>
        </w:rPr>
        <w:t xml:space="preserve"> </w:t>
      </w:r>
      <w:r w:rsidRPr="0098719C">
        <w:t>дошкольного</w:t>
      </w:r>
      <w:r w:rsidRPr="0098719C">
        <w:rPr>
          <w:spacing w:val="1"/>
        </w:rPr>
        <w:t xml:space="preserve"> </w:t>
      </w:r>
      <w:r w:rsidRPr="0098719C">
        <w:t>возраста</w:t>
      </w:r>
      <w:r w:rsidRPr="0098719C">
        <w:rPr>
          <w:spacing w:val="1"/>
        </w:rPr>
        <w:t xml:space="preserve"> </w:t>
      </w:r>
      <w:r w:rsidRPr="0098719C">
        <w:t>способны</w:t>
      </w:r>
      <w:r w:rsidRPr="0098719C">
        <w:rPr>
          <w:spacing w:val="1"/>
        </w:rPr>
        <w:t xml:space="preserve"> </w:t>
      </w:r>
      <w:r w:rsidRPr="0098719C">
        <w:t>рассуждать</w:t>
      </w:r>
      <w:r w:rsidRPr="0098719C">
        <w:rPr>
          <w:spacing w:val="1"/>
        </w:rPr>
        <w:t xml:space="preserve"> </w:t>
      </w:r>
      <w:r w:rsidRPr="0098719C">
        <w:t>и</w:t>
      </w:r>
      <w:r w:rsidRPr="0098719C">
        <w:rPr>
          <w:spacing w:val="1"/>
        </w:rPr>
        <w:t xml:space="preserve"> </w:t>
      </w:r>
      <w:r w:rsidRPr="0098719C">
        <w:t>давать</w:t>
      </w:r>
      <w:r w:rsidRPr="0098719C">
        <w:rPr>
          <w:spacing w:val="1"/>
        </w:rPr>
        <w:t xml:space="preserve"> </w:t>
      </w:r>
      <w:r w:rsidRPr="0098719C">
        <w:t>адекватные</w:t>
      </w:r>
      <w:r w:rsidRPr="0098719C">
        <w:rPr>
          <w:spacing w:val="1"/>
        </w:rPr>
        <w:t xml:space="preserve"> </w:t>
      </w:r>
      <w:r w:rsidRPr="0098719C">
        <w:t>причинные</w:t>
      </w:r>
      <w:r w:rsidRPr="0098719C">
        <w:rPr>
          <w:spacing w:val="1"/>
        </w:rPr>
        <w:t xml:space="preserve"> </w:t>
      </w:r>
      <w:r w:rsidRPr="0098719C">
        <w:t>объяснения,</w:t>
      </w:r>
      <w:r w:rsidRPr="0098719C">
        <w:rPr>
          <w:spacing w:val="1"/>
        </w:rPr>
        <w:t xml:space="preserve"> </w:t>
      </w:r>
      <w:r w:rsidRPr="0098719C">
        <w:t>если</w:t>
      </w:r>
      <w:r w:rsidRPr="0098719C">
        <w:rPr>
          <w:spacing w:val="1"/>
        </w:rPr>
        <w:t xml:space="preserve"> </w:t>
      </w:r>
      <w:r w:rsidRPr="0098719C">
        <w:t>анализируемые</w:t>
      </w:r>
      <w:r w:rsidRPr="0098719C">
        <w:rPr>
          <w:spacing w:val="1"/>
        </w:rPr>
        <w:t xml:space="preserve"> </w:t>
      </w:r>
      <w:r w:rsidRPr="0098719C">
        <w:t>отношения</w:t>
      </w:r>
      <w:r w:rsidRPr="0098719C">
        <w:rPr>
          <w:spacing w:val="1"/>
        </w:rPr>
        <w:t xml:space="preserve"> </w:t>
      </w:r>
      <w:r w:rsidRPr="0098719C">
        <w:t>не</w:t>
      </w:r>
      <w:r w:rsidRPr="0098719C">
        <w:rPr>
          <w:spacing w:val="1"/>
        </w:rPr>
        <w:t xml:space="preserve"> </w:t>
      </w:r>
      <w:r w:rsidRPr="0098719C">
        <w:t>выходят</w:t>
      </w:r>
      <w:r w:rsidRPr="0098719C">
        <w:rPr>
          <w:spacing w:val="4"/>
        </w:rPr>
        <w:t xml:space="preserve"> </w:t>
      </w:r>
      <w:r w:rsidRPr="0098719C">
        <w:t>за</w:t>
      </w:r>
      <w:r w:rsidRPr="0098719C">
        <w:rPr>
          <w:spacing w:val="-4"/>
        </w:rPr>
        <w:t xml:space="preserve"> </w:t>
      </w:r>
      <w:r w:rsidRPr="0098719C">
        <w:t>пределы их</w:t>
      </w:r>
      <w:r w:rsidRPr="0098719C">
        <w:rPr>
          <w:spacing w:val="-2"/>
        </w:rPr>
        <w:t xml:space="preserve"> </w:t>
      </w:r>
      <w:r w:rsidRPr="0098719C">
        <w:t>наглядного</w:t>
      </w:r>
      <w:r w:rsidRPr="0098719C">
        <w:rPr>
          <w:spacing w:val="-2"/>
        </w:rPr>
        <w:t xml:space="preserve"> </w:t>
      </w:r>
      <w:r w:rsidRPr="0098719C">
        <w:t>опыта.</w:t>
      </w:r>
    </w:p>
    <w:p w:rsidR="005408CC" w:rsidRPr="0098719C" w:rsidRDefault="005408CC" w:rsidP="00E4276C">
      <w:pPr>
        <w:pStyle w:val="a7"/>
        <w:ind w:left="174" w:right="-2" w:firstLine="706"/>
      </w:pPr>
      <w:r w:rsidRPr="0098719C">
        <w:t>Развитие</w:t>
      </w:r>
      <w:r w:rsidRPr="0098719C">
        <w:rPr>
          <w:spacing w:val="1"/>
        </w:rPr>
        <w:t xml:space="preserve"> </w:t>
      </w:r>
      <w:r w:rsidRPr="0098719C">
        <w:t>воображения</w:t>
      </w:r>
      <w:r w:rsidRPr="0098719C">
        <w:rPr>
          <w:spacing w:val="1"/>
        </w:rPr>
        <w:t xml:space="preserve"> </w:t>
      </w:r>
      <w:r w:rsidRPr="0098719C">
        <w:t>в</w:t>
      </w:r>
      <w:r w:rsidRPr="0098719C">
        <w:rPr>
          <w:spacing w:val="1"/>
        </w:rPr>
        <w:t xml:space="preserve"> </w:t>
      </w:r>
      <w:r w:rsidRPr="0098719C">
        <w:t>этом</w:t>
      </w:r>
      <w:r w:rsidRPr="0098719C">
        <w:rPr>
          <w:spacing w:val="1"/>
        </w:rPr>
        <w:t xml:space="preserve"> </w:t>
      </w:r>
      <w:r w:rsidRPr="0098719C">
        <w:t>возрасте</w:t>
      </w:r>
      <w:r w:rsidRPr="0098719C">
        <w:rPr>
          <w:spacing w:val="1"/>
        </w:rPr>
        <w:t xml:space="preserve"> </w:t>
      </w:r>
      <w:r w:rsidRPr="0098719C">
        <w:t>позволяет</w:t>
      </w:r>
      <w:r w:rsidRPr="0098719C">
        <w:rPr>
          <w:spacing w:val="1"/>
        </w:rPr>
        <w:t xml:space="preserve"> </w:t>
      </w:r>
      <w:r w:rsidRPr="0098719C">
        <w:t>детям</w:t>
      </w:r>
      <w:r w:rsidRPr="0098719C">
        <w:rPr>
          <w:spacing w:val="1"/>
        </w:rPr>
        <w:t xml:space="preserve"> </w:t>
      </w:r>
      <w:r w:rsidRPr="0098719C">
        <w:t>сочинять</w:t>
      </w:r>
      <w:r w:rsidRPr="0098719C">
        <w:rPr>
          <w:spacing w:val="1"/>
        </w:rPr>
        <w:t xml:space="preserve"> </w:t>
      </w:r>
      <w:r w:rsidRPr="0098719C">
        <w:t>достаточно</w:t>
      </w:r>
      <w:r w:rsidRPr="0098719C">
        <w:rPr>
          <w:spacing w:val="1"/>
        </w:rPr>
        <w:t xml:space="preserve"> </w:t>
      </w:r>
      <w:r w:rsidRPr="0098719C">
        <w:t>оригинальные</w:t>
      </w:r>
      <w:r w:rsidRPr="0098719C">
        <w:rPr>
          <w:spacing w:val="1"/>
        </w:rPr>
        <w:t xml:space="preserve"> </w:t>
      </w:r>
      <w:r w:rsidRPr="0098719C">
        <w:t>и</w:t>
      </w:r>
      <w:r w:rsidRPr="0098719C">
        <w:rPr>
          <w:spacing w:val="1"/>
        </w:rPr>
        <w:t xml:space="preserve"> </w:t>
      </w:r>
      <w:r w:rsidRPr="0098719C">
        <w:t>последовательно разворачивающиеся истории. Воображение будет активно развиваться лишь при условии</w:t>
      </w:r>
      <w:r w:rsidRPr="0098719C">
        <w:rPr>
          <w:spacing w:val="1"/>
        </w:rPr>
        <w:t xml:space="preserve"> </w:t>
      </w:r>
      <w:r w:rsidRPr="0098719C">
        <w:t>проведения</w:t>
      </w:r>
      <w:r w:rsidRPr="0098719C">
        <w:rPr>
          <w:spacing w:val="-6"/>
        </w:rPr>
        <w:t xml:space="preserve"> </w:t>
      </w:r>
      <w:r w:rsidRPr="0098719C">
        <w:t>специальной</w:t>
      </w:r>
      <w:r w:rsidRPr="0098719C">
        <w:rPr>
          <w:spacing w:val="5"/>
        </w:rPr>
        <w:t xml:space="preserve"> </w:t>
      </w:r>
      <w:r w:rsidRPr="0098719C">
        <w:t>работы</w:t>
      </w:r>
      <w:r w:rsidRPr="0098719C">
        <w:rPr>
          <w:spacing w:val="-4"/>
        </w:rPr>
        <w:t xml:space="preserve"> </w:t>
      </w:r>
      <w:r w:rsidRPr="0098719C">
        <w:t>по</w:t>
      </w:r>
      <w:r w:rsidRPr="0098719C">
        <w:rPr>
          <w:spacing w:val="-2"/>
        </w:rPr>
        <w:t xml:space="preserve"> </w:t>
      </w:r>
      <w:r w:rsidRPr="0098719C">
        <w:t>его</w:t>
      </w:r>
      <w:r w:rsidRPr="0098719C">
        <w:rPr>
          <w:spacing w:val="-2"/>
        </w:rPr>
        <w:t xml:space="preserve"> </w:t>
      </w:r>
      <w:r w:rsidRPr="0098719C">
        <w:t>активизации.</w:t>
      </w:r>
    </w:p>
    <w:p w:rsidR="005408CC" w:rsidRPr="0098719C" w:rsidRDefault="005408CC" w:rsidP="00E4276C">
      <w:pPr>
        <w:pStyle w:val="a7"/>
        <w:ind w:left="0" w:right="-2" w:firstLine="567"/>
      </w:pPr>
      <w:r w:rsidRPr="0098719C">
        <w:t>Продолжают</w:t>
      </w:r>
      <w:r w:rsidRPr="0098719C">
        <w:rPr>
          <w:spacing w:val="1"/>
        </w:rPr>
        <w:t xml:space="preserve"> </w:t>
      </w:r>
      <w:r w:rsidRPr="0098719C">
        <w:t>развиваться</w:t>
      </w:r>
      <w:r w:rsidRPr="0098719C">
        <w:rPr>
          <w:spacing w:val="1"/>
        </w:rPr>
        <w:t xml:space="preserve"> </w:t>
      </w:r>
      <w:r w:rsidRPr="0098719C">
        <w:t>устойчивость,</w:t>
      </w:r>
      <w:r w:rsidRPr="0098719C">
        <w:rPr>
          <w:spacing w:val="1"/>
        </w:rPr>
        <w:t xml:space="preserve"> </w:t>
      </w:r>
      <w:r w:rsidRPr="0098719C">
        <w:t>распределение, переключаемость внимания.</w:t>
      </w:r>
      <w:r w:rsidRPr="0098719C">
        <w:rPr>
          <w:spacing w:val="1"/>
        </w:rPr>
        <w:t xml:space="preserve"> </w:t>
      </w:r>
      <w:r w:rsidRPr="0098719C">
        <w:t>Наблюдается</w:t>
      </w:r>
      <w:r w:rsidRPr="0098719C">
        <w:rPr>
          <w:spacing w:val="1"/>
        </w:rPr>
        <w:t xml:space="preserve"> </w:t>
      </w:r>
      <w:r w:rsidRPr="0098719C">
        <w:t>переход</w:t>
      </w:r>
      <w:r w:rsidRPr="0098719C">
        <w:rPr>
          <w:spacing w:val="-4"/>
        </w:rPr>
        <w:t xml:space="preserve"> </w:t>
      </w:r>
      <w:r w:rsidRPr="0098719C">
        <w:t>от</w:t>
      </w:r>
      <w:r w:rsidRPr="0098719C">
        <w:rPr>
          <w:spacing w:val="-2"/>
        </w:rPr>
        <w:t xml:space="preserve"> </w:t>
      </w:r>
      <w:r w:rsidRPr="0098719C">
        <w:t>непроизвольного</w:t>
      </w:r>
      <w:r w:rsidRPr="0098719C">
        <w:rPr>
          <w:spacing w:val="-2"/>
        </w:rPr>
        <w:t xml:space="preserve"> </w:t>
      </w:r>
      <w:r w:rsidRPr="0098719C">
        <w:t>к</w:t>
      </w:r>
      <w:r w:rsidRPr="0098719C">
        <w:rPr>
          <w:spacing w:val="-6"/>
        </w:rPr>
        <w:t xml:space="preserve"> </w:t>
      </w:r>
      <w:r w:rsidRPr="0098719C">
        <w:t>произвольному</w:t>
      </w:r>
      <w:r w:rsidRPr="0098719C">
        <w:rPr>
          <w:spacing w:val="-9"/>
        </w:rPr>
        <w:t xml:space="preserve"> </w:t>
      </w:r>
      <w:r w:rsidRPr="0098719C">
        <w:t>вниманию.</w:t>
      </w:r>
    </w:p>
    <w:p w:rsidR="005408CC" w:rsidRPr="0098719C" w:rsidRDefault="005408CC" w:rsidP="00E4276C">
      <w:pPr>
        <w:pStyle w:val="a7"/>
        <w:ind w:left="0" w:right="438" w:firstLine="567"/>
      </w:pPr>
      <w:r w:rsidRPr="0098719C">
        <w:t>Продолжает</w:t>
      </w:r>
      <w:r w:rsidRPr="0098719C">
        <w:rPr>
          <w:spacing w:val="1"/>
        </w:rPr>
        <w:t xml:space="preserve"> </w:t>
      </w:r>
      <w:r w:rsidRPr="0098719C">
        <w:t>совершенствоваться</w:t>
      </w:r>
      <w:r w:rsidRPr="0098719C">
        <w:rPr>
          <w:spacing w:val="1"/>
        </w:rPr>
        <w:t xml:space="preserve"> </w:t>
      </w:r>
      <w:r w:rsidRPr="0098719C">
        <w:t>речь,</w:t>
      </w:r>
      <w:r w:rsidRPr="0098719C">
        <w:rPr>
          <w:spacing w:val="1"/>
        </w:rPr>
        <w:t xml:space="preserve"> </w:t>
      </w:r>
      <w:r w:rsidRPr="0098719C">
        <w:t>в</w:t>
      </w:r>
      <w:r w:rsidRPr="0098719C">
        <w:rPr>
          <w:spacing w:val="1"/>
        </w:rPr>
        <w:t xml:space="preserve"> </w:t>
      </w:r>
      <w:r w:rsidRPr="0098719C">
        <w:t>том</w:t>
      </w:r>
      <w:r w:rsidRPr="0098719C">
        <w:rPr>
          <w:spacing w:val="1"/>
        </w:rPr>
        <w:t xml:space="preserve"> </w:t>
      </w:r>
      <w:r w:rsidRPr="0098719C">
        <w:t>числе</w:t>
      </w:r>
      <w:r w:rsidRPr="0098719C">
        <w:rPr>
          <w:spacing w:val="1"/>
        </w:rPr>
        <w:t xml:space="preserve"> </w:t>
      </w:r>
      <w:r w:rsidRPr="0098719C">
        <w:t>ее</w:t>
      </w:r>
      <w:r w:rsidRPr="0098719C">
        <w:rPr>
          <w:spacing w:val="1"/>
        </w:rPr>
        <w:t xml:space="preserve"> </w:t>
      </w:r>
      <w:r w:rsidRPr="0098719C">
        <w:t>звуковая</w:t>
      </w:r>
      <w:r w:rsidRPr="0098719C">
        <w:rPr>
          <w:spacing w:val="1"/>
        </w:rPr>
        <w:t xml:space="preserve"> </w:t>
      </w:r>
      <w:r w:rsidRPr="0098719C">
        <w:t>сторона.</w:t>
      </w:r>
      <w:r w:rsidRPr="0098719C">
        <w:rPr>
          <w:spacing w:val="1"/>
        </w:rPr>
        <w:t xml:space="preserve"> </w:t>
      </w:r>
      <w:r w:rsidRPr="0098719C">
        <w:t>Дети</w:t>
      </w:r>
      <w:r w:rsidRPr="0098719C">
        <w:rPr>
          <w:spacing w:val="1"/>
        </w:rPr>
        <w:t xml:space="preserve"> </w:t>
      </w:r>
      <w:r w:rsidRPr="0098719C">
        <w:t>могут</w:t>
      </w:r>
      <w:r w:rsidRPr="0098719C">
        <w:rPr>
          <w:spacing w:val="1"/>
        </w:rPr>
        <w:t xml:space="preserve"> </w:t>
      </w:r>
      <w:r w:rsidRPr="0098719C">
        <w:t>правильно</w:t>
      </w:r>
      <w:r w:rsidRPr="0098719C">
        <w:rPr>
          <w:spacing w:val="1"/>
        </w:rPr>
        <w:t xml:space="preserve"> </w:t>
      </w:r>
      <w:r w:rsidRPr="0098719C">
        <w:t>воспроизводить шипящие, свистящие и сонорные звуки. Развиваются фонематический слух, интонационная</w:t>
      </w:r>
      <w:r w:rsidRPr="0098719C">
        <w:rPr>
          <w:spacing w:val="1"/>
        </w:rPr>
        <w:t xml:space="preserve"> </w:t>
      </w:r>
      <w:r w:rsidRPr="0098719C">
        <w:t>выразительность</w:t>
      </w:r>
      <w:r w:rsidRPr="0098719C">
        <w:rPr>
          <w:spacing w:val="-5"/>
        </w:rPr>
        <w:t xml:space="preserve"> </w:t>
      </w:r>
      <w:r w:rsidRPr="0098719C">
        <w:t>речи</w:t>
      </w:r>
      <w:r w:rsidRPr="0098719C">
        <w:rPr>
          <w:spacing w:val="-3"/>
        </w:rPr>
        <w:t xml:space="preserve"> </w:t>
      </w:r>
      <w:r w:rsidRPr="0098719C">
        <w:t>при</w:t>
      </w:r>
      <w:r w:rsidRPr="0098719C">
        <w:rPr>
          <w:spacing w:val="-2"/>
        </w:rPr>
        <w:t xml:space="preserve"> </w:t>
      </w:r>
      <w:r w:rsidRPr="0098719C">
        <w:t>чтении</w:t>
      </w:r>
      <w:r w:rsidRPr="0098719C">
        <w:rPr>
          <w:spacing w:val="-3"/>
        </w:rPr>
        <w:t xml:space="preserve"> </w:t>
      </w:r>
      <w:r w:rsidRPr="0098719C">
        <w:t>стихов</w:t>
      </w:r>
      <w:r w:rsidRPr="0098719C">
        <w:rPr>
          <w:spacing w:val="-3"/>
        </w:rPr>
        <w:t xml:space="preserve"> </w:t>
      </w:r>
      <w:r w:rsidRPr="0098719C">
        <w:t>в</w:t>
      </w:r>
      <w:r w:rsidRPr="0098719C">
        <w:rPr>
          <w:spacing w:val="3"/>
        </w:rPr>
        <w:t xml:space="preserve"> </w:t>
      </w:r>
      <w:r w:rsidRPr="0098719C">
        <w:t>сюжетно-ролевой</w:t>
      </w:r>
      <w:r w:rsidRPr="0098719C">
        <w:rPr>
          <w:spacing w:val="-2"/>
        </w:rPr>
        <w:t xml:space="preserve"> </w:t>
      </w:r>
      <w:r w:rsidRPr="0098719C">
        <w:t>игре</w:t>
      </w:r>
      <w:r w:rsidRPr="0098719C">
        <w:rPr>
          <w:spacing w:val="-4"/>
        </w:rPr>
        <w:t xml:space="preserve"> </w:t>
      </w:r>
      <w:r w:rsidRPr="0098719C">
        <w:t>и</w:t>
      </w:r>
      <w:r w:rsidRPr="0098719C">
        <w:rPr>
          <w:spacing w:val="-2"/>
        </w:rPr>
        <w:t xml:space="preserve"> </w:t>
      </w:r>
      <w:r w:rsidRPr="0098719C">
        <w:t>в</w:t>
      </w:r>
      <w:r w:rsidRPr="0098719C">
        <w:rPr>
          <w:spacing w:val="-1"/>
        </w:rPr>
        <w:t xml:space="preserve"> </w:t>
      </w:r>
      <w:r w:rsidRPr="0098719C">
        <w:t>повседневной</w:t>
      </w:r>
      <w:r w:rsidRPr="0098719C">
        <w:rPr>
          <w:spacing w:val="5"/>
        </w:rPr>
        <w:t xml:space="preserve"> </w:t>
      </w:r>
      <w:r w:rsidRPr="0098719C">
        <w:t>жизни.</w:t>
      </w:r>
    </w:p>
    <w:p w:rsidR="005408CC" w:rsidRPr="0098719C" w:rsidRDefault="005408CC" w:rsidP="00E4276C">
      <w:pPr>
        <w:pStyle w:val="a7"/>
        <w:ind w:left="0" w:right="445" w:firstLine="567"/>
      </w:pPr>
      <w:r w:rsidRPr="0098719C">
        <w:t>Совершенствуется</w:t>
      </w:r>
      <w:r w:rsidRPr="0098719C">
        <w:rPr>
          <w:spacing w:val="1"/>
        </w:rPr>
        <w:t xml:space="preserve"> </w:t>
      </w:r>
      <w:r w:rsidRPr="0098719C">
        <w:t>грамматический</w:t>
      </w:r>
      <w:r w:rsidRPr="0098719C">
        <w:rPr>
          <w:spacing w:val="1"/>
        </w:rPr>
        <w:t xml:space="preserve"> </w:t>
      </w:r>
      <w:r w:rsidRPr="0098719C">
        <w:t>строй</w:t>
      </w:r>
      <w:r w:rsidRPr="0098719C">
        <w:rPr>
          <w:spacing w:val="1"/>
        </w:rPr>
        <w:t xml:space="preserve"> </w:t>
      </w:r>
      <w:r w:rsidRPr="0098719C">
        <w:t>речи.</w:t>
      </w:r>
      <w:r w:rsidRPr="0098719C">
        <w:rPr>
          <w:spacing w:val="1"/>
        </w:rPr>
        <w:t xml:space="preserve"> </w:t>
      </w:r>
      <w:r w:rsidRPr="0098719C">
        <w:t>Дети</w:t>
      </w:r>
      <w:r w:rsidRPr="0098719C">
        <w:rPr>
          <w:spacing w:val="1"/>
        </w:rPr>
        <w:t xml:space="preserve"> </w:t>
      </w:r>
      <w:r w:rsidRPr="0098719C">
        <w:t>используют</w:t>
      </w:r>
      <w:r w:rsidRPr="0098719C">
        <w:rPr>
          <w:spacing w:val="1"/>
        </w:rPr>
        <w:t xml:space="preserve"> </w:t>
      </w:r>
      <w:r w:rsidRPr="0098719C">
        <w:t>практически</w:t>
      </w:r>
      <w:r w:rsidRPr="0098719C">
        <w:rPr>
          <w:spacing w:val="1"/>
        </w:rPr>
        <w:t xml:space="preserve"> </w:t>
      </w:r>
      <w:r w:rsidRPr="0098719C">
        <w:t>все</w:t>
      </w:r>
      <w:r w:rsidRPr="0098719C">
        <w:rPr>
          <w:spacing w:val="1"/>
        </w:rPr>
        <w:t xml:space="preserve"> </w:t>
      </w:r>
      <w:r w:rsidRPr="0098719C">
        <w:t>части</w:t>
      </w:r>
      <w:r w:rsidRPr="0098719C">
        <w:rPr>
          <w:spacing w:val="55"/>
        </w:rPr>
        <w:t xml:space="preserve"> </w:t>
      </w:r>
      <w:r w:rsidRPr="0098719C">
        <w:t>речи,</w:t>
      </w:r>
      <w:r w:rsidRPr="0098719C">
        <w:rPr>
          <w:spacing w:val="1"/>
        </w:rPr>
        <w:t xml:space="preserve"> </w:t>
      </w:r>
      <w:r w:rsidRPr="0098719C">
        <w:t>активно</w:t>
      </w:r>
      <w:r w:rsidRPr="0098719C">
        <w:rPr>
          <w:spacing w:val="1"/>
        </w:rPr>
        <w:t xml:space="preserve"> </w:t>
      </w:r>
      <w:r w:rsidRPr="0098719C">
        <w:t>занимаются</w:t>
      </w:r>
      <w:r w:rsidRPr="0098719C">
        <w:rPr>
          <w:spacing w:val="1"/>
        </w:rPr>
        <w:t xml:space="preserve"> </w:t>
      </w:r>
      <w:r w:rsidRPr="0098719C">
        <w:t>словотворчеством.</w:t>
      </w:r>
      <w:r w:rsidRPr="0098719C">
        <w:rPr>
          <w:spacing w:val="1"/>
        </w:rPr>
        <w:t xml:space="preserve"> </w:t>
      </w:r>
      <w:r w:rsidRPr="0098719C">
        <w:t>Богаче</w:t>
      </w:r>
      <w:r w:rsidRPr="0098719C">
        <w:rPr>
          <w:spacing w:val="1"/>
        </w:rPr>
        <w:t xml:space="preserve"> </w:t>
      </w:r>
      <w:r w:rsidRPr="0098719C">
        <w:t>становится</w:t>
      </w:r>
      <w:r w:rsidRPr="0098719C">
        <w:rPr>
          <w:spacing w:val="1"/>
        </w:rPr>
        <w:t xml:space="preserve"> </w:t>
      </w:r>
      <w:r w:rsidRPr="0098719C">
        <w:t>лексика:</w:t>
      </w:r>
      <w:r w:rsidRPr="0098719C">
        <w:rPr>
          <w:spacing w:val="1"/>
        </w:rPr>
        <w:t xml:space="preserve"> </w:t>
      </w:r>
      <w:r w:rsidRPr="0098719C">
        <w:t>активно</w:t>
      </w:r>
      <w:r w:rsidRPr="0098719C">
        <w:rPr>
          <w:spacing w:val="1"/>
        </w:rPr>
        <w:t xml:space="preserve"> </w:t>
      </w:r>
      <w:r w:rsidRPr="0098719C">
        <w:t>используются</w:t>
      </w:r>
      <w:r w:rsidRPr="0098719C">
        <w:rPr>
          <w:spacing w:val="1"/>
        </w:rPr>
        <w:t xml:space="preserve"> </w:t>
      </w:r>
      <w:r w:rsidRPr="0098719C">
        <w:t>синонимы</w:t>
      </w:r>
      <w:r w:rsidRPr="0098719C">
        <w:rPr>
          <w:spacing w:val="1"/>
        </w:rPr>
        <w:t xml:space="preserve"> </w:t>
      </w:r>
      <w:r w:rsidRPr="0098719C">
        <w:t>и</w:t>
      </w:r>
      <w:r w:rsidRPr="0098719C">
        <w:rPr>
          <w:spacing w:val="1"/>
        </w:rPr>
        <w:t xml:space="preserve"> </w:t>
      </w:r>
      <w:r w:rsidRPr="0098719C">
        <w:t>антонимы.</w:t>
      </w:r>
    </w:p>
    <w:p w:rsidR="005408CC" w:rsidRPr="0098719C" w:rsidRDefault="005408CC" w:rsidP="00E4276C">
      <w:pPr>
        <w:pStyle w:val="a7"/>
        <w:ind w:left="0" w:right="435" w:firstLine="567"/>
      </w:pPr>
      <w:r w:rsidRPr="0098719C">
        <w:t>Развивается связная речь. Дети могут пересказывать, рассказывать по картинке, передавая не только</w:t>
      </w:r>
      <w:r w:rsidRPr="0098719C">
        <w:rPr>
          <w:spacing w:val="1"/>
        </w:rPr>
        <w:t xml:space="preserve"> </w:t>
      </w:r>
      <w:r w:rsidRPr="0098719C">
        <w:t>главное,</w:t>
      </w:r>
      <w:r w:rsidRPr="0098719C">
        <w:rPr>
          <w:spacing w:val="-3"/>
        </w:rPr>
        <w:t xml:space="preserve"> </w:t>
      </w:r>
      <w:r w:rsidRPr="0098719C">
        <w:t>но</w:t>
      </w:r>
      <w:r w:rsidRPr="0098719C">
        <w:rPr>
          <w:spacing w:val="-9"/>
        </w:rPr>
        <w:t xml:space="preserve"> </w:t>
      </w:r>
      <w:r w:rsidRPr="0098719C">
        <w:t>и</w:t>
      </w:r>
      <w:r w:rsidRPr="0098719C">
        <w:rPr>
          <w:spacing w:val="-2"/>
        </w:rPr>
        <w:t xml:space="preserve"> </w:t>
      </w:r>
      <w:r w:rsidRPr="0098719C">
        <w:t>детали.</w:t>
      </w:r>
    </w:p>
    <w:p w:rsidR="005408CC" w:rsidRPr="0098719C" w:rsidRDefault="005408CC" w:rsidP="00E4276C">
      <w:pPr>
        <w:pStyle w:val="a7"/>
        <w:ind w:left="0" w:right="30" w:firstLine="567"/>
      </w:pPr>
      <w:r w:rsidRPr="0098719C">
        <w:t>Достижения</w:t>
      </w:r>
      <w:r w:rsidRPr="0098719C">
        <w:rPr>
          <w:spacing w:val="1"/>
        </w:rPr>
        <w:t xml:space="preserve"> </w:t>
      </w:r>
      <w:r w:rsidRPr="0098719C">
        <w:t>этого</w:t>
      </w:r>
      <w:r w:rsidRPr="0098719C">
        <w:rPr>
          <w:spacing w:val="1"/>
        </w:rPr>
        <w:t xml:space="preserve"> </w:t>
      </w:r>
      <w:r w:rsidRPr="0098719C">
        <w:t>возраста</w:t>
      </w:r>
      <w:r w:rsidRPr="0098719C">
        <w:rPr>
          <w:spacing w:val="1"/>
        </w:rPr>
        <w:t xml:space="preserve"> </w:t>
      </w:r>
      <w:r w:rsidRPr="0098719C">
        <w:t>характеризуются</w:t>
      </w:r>
      <w:r w:rsidRPr="0098719C">
        <w:rPr>
          <w:spacing w:val="1"/>
        </w:rPr>
        <w:t xml:space="preserve"> </w:t>
      </w:r>
      <w:r w:rsidRPr="0098719C">
        <w:t>распределением</w:t>
      </w:r>
      <w:r w:rsidRPr="0098719C">
        <w:rPr>
          <w:spacing w:val="1"/>
        </w:rPr>
        <w:t xml:space="preserve"> </w:t>
      </w:r>
      <w:r w:rsidRPr="0098719C">
        <w:t>ролей</w:t>
      </w:r>
      <w:r w:rsidRPr="0098719C">
        <w:rPr>
          <w:spacing w:val="1"/>
        </w:rPr>
        <w:t xml:space="preserve"> </w:t>
      </w:r>
      <w:r w:rsidRPr="0098719C">
        <w:t>в</w:t>
      </w:r>
      <w:r w:rsidRPr="0098719C">
        <w:rPr>
          <w:spacing w:val="1"/>
        </w:rPr>
        <w:t xml:space="preserve"> </w:t>
      </w:r>
      <w:r w:rsidRPr="0098719C">
        <w:t>игровой</w:t>
      </w:r>
      <w:r w:rsidRPr="0098719C">
        <w:rPr>
          <w:spacing w:val="1"/>
        </w:rPr>
        <w:t xml:space="preserve"> </w:t>
      </w:r>
      <w:r w:rsidRPr="0098719C">
        <w:t>деятельности;</w:t>
      </w:r>
      <w:r w:rsidRPr="0098719C">
        <w:rPr>
          <w:spacing w:val="1"/>
        </w:rPr>
        <w:t xml:space="preserve"> </w:t>
      </w:r>
      <w:r w:rsidRPr="0098719C">
        <w:t>структурированием</w:t>
      </w:r>
      <w:r w:rsidRPr="0098719C">
        <w:rPr>
          <w:spacing w:val="1"/>
        </w:rPr>
        <w:t xml:space="preserve"> </w:t>
      </w:r>
      <w:r w:rsidRPr="0098719C">
        <w:t>игрового</w:t>
      </w:r>
      <w:r w:rsidRPr="0098719C">
        <w:rPr>
          <w:spacing w:val="1"/>
        </w:rPr>
        <w:t xml:space="preserve"> </w:t>
      </w:r>
      <w:r w:rsidRPr="0098719C">
        <w:t>пространства;</w:t>
      </w:r>
      <w:r w:rsidRPr="0098719C">
        <w:rPr>
          <w:spacing w:val="1"/>
        </w:rPr>
        <w:t xml:space="preserve"> </w:t>
      </w:r>
      <w:r w:rsidRPr="0098719C">
        <w:t>дальнейшим</w:t>
      </w:r>
      <w:r w:rsidRPr="0098719C">
        <w:rPr>
          <w:spacing w:val="1"/>
        </w:rPr>
        <w:t xml:space="preserve"> </w:t>
      </w:r>
      <w:r w:rsidRPr="0098719C">
        <w:t>развитием</w:t>
      </w:r>
      <w:r w:rsidRPr="0098719C">
        <w:rPr>
          <w:spacing w:val="1"/>
        </w:rPr>
        <w:t xml:space="preserve"> </w:t>
      </w:r>
      <w:r w:rsidRPr="0098719C">
        <w:t>изобразительной</w:t>
      </w:r>
      <w:r w:rsidRPr="0098719C">
        <w:rPr>
          <w:spacing w:val="1"/>
        </w:rPr>
        <w:t xml:space="preserve"> </w:t>
      </w:r>
      <w:r w:rsidRPr="0098719C">
        <w:t>деятельности,</w:t>
      </w:r>
      <w:r w:rsidRPr="0098719C">
        <w:rPr>
          <w:spacing w:val="1"/>
        </w:rPr>
        <w:t xml:space="preserve"> </w:t>
      </w:r>
      <w:r w:rsidRPr="0098719C">
        <w:t>отличающейся</w:t>
      </w:r>
      <w:r w:rsidRPr="0098719C">
        <w:rPr>
          <w:spacing w:val="1"/>
        </w:rPr>
        <w:t xml:space="preserve"> </w:t>
      </w:r>
      <w:r w:rsidRPr="0098719C">
        <w:t>высокой</w:t>
      </w:r>
      <w:r w:rsidRPr="0098719C">
        <w:rPr>
          <w:spacing w:val="1"/>
        </w:rPr>
        <w:t xml:space="preserve"> </w:t>
      </w:r>
      <w:r w:rsidRPr="0098719C">
        <w:t>продуктивностью;</w:t>
      </w:r>
      <w:r w:rsidRPr="0098719C">
        <w:rPr>
          <w:spacing w:val="1"/>
        </w:rPr>
        <w:t xml:space="preserve"> </w:t>
      </w:r>
      <w:r w:rsidRPr="0098719C">
        <w:t>применением</w:t>
      </w:r>
      <w:r w:rsidRPr="0098719C">
        <w:rPr>
          <w:spacing w:val="1"/>
        </w:rPr>
        <w:t xml:space="preserve"> </w:t>
      </w:r>
      <w:r w:rsidRPr="0098719C">
        <w:t>в</w:t>
      </w:r>
      <w:r w:rsidRPr="0098719C">
        <w:rPr>
          <w:spacing w:val="1"/>
        </w:rPr>
        <w:t xml:space="preserve"> </w:t>
      </w:r>
      <w:r w:rsidRPr="0098719C">
        <w:t>конструировании</w:t>
      </w:r>
      <w:r w:rsidRPr="0098719C">
        <w:rPr>
          <w:spacing w:val="1"/>
        </w:rPr>
        <w:t xml:space="preserve"> </w:t>
      </w:r>
      <w:r w:rsidRPr="0098719C">
        <w:t>обобщенного</w:t>
      </w:r>
      <w:r w:rsidRPr="0098719C">
        <w:rPr>
          <w:spacing w:val="1"/>
        </w:rPr>
        <w:t xml:space="preserve"> </w:t>
      </w:r>
      <w:r w:rsidRPr="0098719C">
        <w:t>способа</w:t>
      </w:r>
      <w:r w:rsidRPr="0098719C">
        <w:rPr>
          <w:spacing w:val="1"/>
        </w:rPr>
        <w:t xml:space="preserve"> </w:t>
      </w:r>
      <w:r w:rsidRPr="0098719C">
        <w:t>обследования</w:t>
      </w:r>
      <w:r w:rsidRPr="0098719C">
        <w:rPr>
          <w:spacing w:val="-9"/>
        </w:rPr>
        <w:t xml:space="preserve"> </w:t>
      </w:r>
      <w:r w:rsidRPr="0098719C">
        <w:t>образца;</w:t>
      </w:r>
      <w:r w:rsidRPr="0098719C">
        <w:rPr>
          <w:spacing w:val="3"/>
        </w:rPr>
        <w:t xml:space="preserve"> </w:t>
      </w:r>
      <w:r w:rsidRPr="0098719C">
        <w:t>усвоением</w:t>
      </w:r>
      <w:r w:rsidRPr="0098719C">
        <w:rPr>
          <w:spacing w:val="1"/>
        </w:rPr>
        <w:t xml:space="preserve"> </w:t>
      </w:r>
      <w:r w:rsidRPr="0098719C">
        <w:t>обобщенных</w:t>
      </w:r>
      <w:r w:rsidRPr="0098719C">
        <w:rPr>
          <w:spacing w:val="-3"/>
        </w:rPr>
        <w:t xml:space="preserve"> </w:t>
      </w:r>
      <w:r w:rsidRPr="0098719C">
        <w:t>способов</w:t>
      </w:r>
      <w:r w:rsidRPr="0098719C">
        <w:rPr>
          <w:spacing w:val="-5"/>
        </w:rPr>
        <w:t xml:space="preserve"> </w:t>
      </w:r>
      <w:r w:rsidRPr="0098719C">
        <w:t>изображения</w:t>
      </w:r>
      <w:r w:rsidRPr="0098719C">
        <w:rPr>
          <w:spacing w:val="-8"/>
        </w:rPr>
        <w:t xml:space="preserve"> </w:t>
      </w:r>
      <w:r w:rsidRPr="0098719C">
        <w:t>предметов</w:t>
      </w:r>
      <w:r w:rsidRPr="0098719C">
        <w:rPr>
          <w:spacing w:val="2"/>
        </w:rPr>
        <w:t xml:space="preserve"> </w:t>
      </w:r>
      <w:r w:rsidRPr="0098719C">
        <w:t>одинаковой</w:t>
      </w:r>
      <w:r w:rsidRPr="0098719C">
        <w:rPr>
          <w:spacing w:val="6"/>
        </w:rPr>
        <w:t xml:space="preserve"> </w:t>
      </w:r>
      <w:r w:rsidRPr="0098719C">
        <w:t>формы.</w:t>
      </w:r>
    </w:p>
    <w:p w:rsidR="005408CC" w:rsidRPr="0098719C" w:rsidRDefault="005408CC" w:rsidP="00E4276C">
      <w:pPr>
        <w:pStyle w:val="a7"/>
        <w:ind w:left="0" w:right="172" w:firstLine="567"/>
      </w:pPr>
      <w:r w:rsidRPr="0098719C">
        <w:t>Восприятие в этом возрасте характеризуется анализом сложных форм объектов; развитие мышления</w:t>
      </w:r>
      <w:r w:rsidRPr="0098719C">
        <w:rPr>
          <w:spacing w:val="1"/>
        </w:rPr>
        <w:t xml:space="preserve"> </w:t>
      </w:r>
      <w:r w:rsidRPr="0098719C">
        <w:t>сопровождается</w:t>
      </w:r>
      <w:r w:rsidRPr="0098719C">
        <w:rPr>
          <w:spacing w:val="1"/>
        </w:rPr>
        <w:t xml:space="preserve"> </w:t>
      </w:r>
      <w:r w:rsidRPr="0098719C">
        <w:t>освоением</w:t>
      </w:r>
      <w:r w:rsidRPr="0098719C">
        <w:rPr>
          <w:spacing w:val="1"/>
        </w:rPr>
        <w:t xml:space="preserve"> </w:t>
      </w:r>
      <w:r w:rsidRPr="0098719C">
        <w:t>мыслительных</w:t>
      </w:r>
      <w:r w:rsidRPr="0098719C">
        <w:rPr>
          <w:spacing w:val="1"/>
        </w:rPr>
        <w:t xml:space="preserve"> </w:t>
      </w:r>
      <w:r w:rsidRPr="0098719C">
        <w:t>средств</w:t>
      </w:r>
      <w:r w:rsidRPr="0098719C">
        <w:rPr>
          <w:spacing w:val="1"/>
        </w:rPr>
        <w:t xml:space="preserve"> </w:t>
      </w:r>
      <w:r w:rsidRPr="0098719C">
        <w:t>(схематизированные</w:t>
      </w:r>
      <w:r w:rsidRPr="0098719C">
        <w:rPr>
          <w:spacing w:val="1"/>
        </w:rPr>
        <w:t xml:space="preserve"> </w:t>
      </w:r>
      <w:r w:rsidRPr="0098719C">
        <w:t>представления,</w:t>
      </w:r>
      <w:r w:rsidRPr="0098719C">
        <w:rPr>
          <w:spacing w:val="1"/>
        </w:rPr>
        <w:t xml:space="preserve"> </w:t>
      </w:r>
      <w:r w:rsidRPr="0098719C">
        <w:t>комплексные</w:t>
      </w:r>
      <w:r w:rsidRPr="0098719C">
        <w:rPr>
          <w:spacing w:val="1"/>
        </w:rPr>
        <w:t xml:space="preserve"> </w:t>
      </w:r>
      <w:r w:rsidRPr="0098719C">
        <w:t>представления,</w:t>
      </w:r>
      <w:r w:rsidRPr="0098719C">
        <w:rPr>
          <w:spacing w:val="1"/>
        </w:rPr>
        <w:t xml:space="preserve"> </w:t>
      </w:r>
      <w:r w:rsidRPr="0098719C">
        <w:t>представления</w:t>
      </w:r>
      <w:r w:rsidRPr="0098719C">
        <w:rPr>
          <w:spacing w:val="1"/>
        </w:rPr>
        <w:t xml:space="preserve"> </w:t>
      </w:r>
      <w:r w:rsidRPr="0098719C">
        <w:t>о</w:t>
      </w:r>
      <w:r w:rsidRPr="0098719C">
        <w:rPr>
          <w:spacing w:val="1"/>
        </w:rPr>
        <w:t xml:space="preserve"> </w:t>
      </w:r>
      <w:r w:rsidRPr="0098719C">
        <w:t>цикличности</w:t>
      </w:r>
      <w:r w:rsidRPr="0098719C">
        <w:rPr>
          <w:spacing w:val="1"/>
        </w:rPr>
        <w:t xml:space="preserve"> </w:t>
      </w:r>
      <w:r w:rsidRPr="0098719C">
        <w:t>изменений);</w:t>
      </w:r>
      <w:r w:rsidRPr="0098719C">
        <w:rPr>
          <w:spacing w:val="1"/>
        </w:rPr>
        <w:t xml:space="preserve"> </w:t>
      </w:r>
      <w:r w:rsidRPr="0098719C">
        <w:t>развиваются</w:t>
      </w:r>
      <w:r w:rsidRPr="0098719C">
        <w:rPr>
          <w:spacing w:val="1"/>
        </w:rPr>
        <w:t xml:space="preserve"> </w:t>
      </w:r>
      <w:r w:rsidRPr="0098719C">
        <w:t>умение</w:t>
      </w:r>
      <w:r w:rsidRPr="0098719C">
        <w:rPr>
          <w:spacing w:val="1"/>
        </w:rPr>
        <w:t xml:space="preserve"> </w:t>
      </w:r>
      <w:r w:rsidRPr="0098719C">
        <w:t>обобщать,</w:t>
      </w:r>
      <w:r w:rsidRPr="0098719C">
        <w:rPr>
          <w:spacing w:val="1"/>
        </w:rPr>
        <w:t xml:space="preserve"> </w:t>
      </w:r>
      <w:r w:rsidRPr="0098719C">
        <w:t>причинное</w:t>
      </w:r>
      <w:r w:rsidRPr="0098719C">
        <w:rPr>
          <w:spacing w:val="1"/>
        </w:rPr>
        <w:t xml:space="preserve"> </w:t>
      </w:r>
      <w:r w:rsidRPr="0098719C">
        <w:t>мышление,</w:t>
      </w:r>
      <w:r w:rsidRPr="0098719C">
        <w:rPr>
          <w:spacing w:val="-4"/>
        </w:rPr>
        <w:t xml:space="preserve"> </w:t>
      </w:r>
      <w:r w:rsidRPr="0098719C">
        <w:t>воображение,</w:t>
      </w:r>
      <w:r w:rsidRPr="0098719C">
        <w:rPr>
          <w:spacing w:val="-3"/>
        </w:rPr>
        <w:t xml:space="preserve"> </w:t>
      </w:r>
      <w:r w:rsidRPr="0098719C">
        <w:t>произвольное</w:t>
      </w:r>
      <w:r w:rsidRPr="0098719C">
        <w:rPr>
          <w:spacing w:val="-4"/>
        </w:rPr>
        <w:t xml:space="preserve"> </w:t>
      </w:r>
      <w:r w:rsidRPr="0098719C">
        <w:t>внимание,</w:t>
      </w:r>
      <w:r w:rsidRPr="0098719C">
        <w:rPr>
          <w:spacing w:val="3"/>
        </w:rPr>
        <w:t xml:space="preserve"> </w:t>
      </w:r>
      <w:r w:rsidRPr="0098719C">
        <w:t>речь,</w:t>
      </w:r>
      <w:r w:rsidRPr="0098719C">
        <w:rPr>
          <w:spacing w:val="5"/>
        </w:rPr>
        <w:t xml:space="preserve"> </w:t>
      </w:r>
      <w:r w:rsidRPr="0098719C">
        <w:t>образ</w:t>
      </w:r>
      <w:r w:rsidRPr="0098719C">
        <w:rPr>
          <w:spacing w:val="-7"/>
        </w:rPr>
        <w:t xml:space="preserve"> </w:t>
      </w:r>
      <w:r w:rsidRPr="0098719C">
        <w:t>Я.</w:t>
      </w:r>
    </w:p>
    <w:p w:rsidR="005408CC" w:rsidRPr="0098719C" w:rsidRDefault="005408CC" w:rsidP="00E4276C">
      <w:pPr>
        <w:pStyle w:val="a7"/>
        <w:ind w:left="0" w:firstLine="567"/>
        <w:jc w:val="left"/>
      </w:pPr>
    </w:p>
    <w:p w:rsidR="005408CC" w:rsidRPr="0098719C" w:rsidRDefault="005408CC" w:rsidP="00E4276C">
      <w:pPr>
        <w:pStyle w:val="21"/>
        <w:ind w:left="0" w:right="30" w:firstLine="567"/>
        <w:jc w:val="center"/>
        <w:rPr>
          <w:sz w:val="22"/>
          <w:szCs w:val="22"/>
        </w:rPr>
      </w:pPr>
      <w:r w:rsidRPr="0098719C">
        <w:rPr>
          <w:sz w:val="22"/>
          <w:szCs w:val="22"/>
        </w:rPr>
        <w:t>Подготовительная</w:t>
      </w:r>
      <w:r w:rsidRPr="0098719C">
        <w:rPr>
          <w:spacing w:val="32"/>
          <w:sz w:val="22"/>
          <w:szCs w:val="22"/>
        </w:rPr>
        <w:t xml:space="preserve"> </w:t>
      </w:r>
      <w:r w:rsidRPr="0098719C">
        <w:rPr>
          <w:sz w:val="22"/>
          <w:szCs w:val="22"/>
        </w:rPr>
        <w:t>к</w:t>
      </w:r>
      <w:r w:rsidRPr="0098719C">
        <w:rPr>
          <w:spacing w:val="53"/>
          <w:sz w:val="22"/>
          <w:szCs w:val="22"/>
        </w:rPr>
        <w:t xml:space="preserve"> </w:t>
      </w:r>
      <w:r w:rsidRPr="0098719C">
        <w:rPr>
          <w:sz w:val="22"/>
          <w:szCs w:val="22"/>
        </w:rPr>
        <w:t>школе</w:t>
      </w:r>
      <w:r w:rsidRPr="0098719C">
        <w:rPr>
          <w:spacing w:val="36"/>
          <w:sz w:val="22"/>
          <w:szCs w:val="22"/>
        </w:rPr>
        <w:t xml:space="preserve"> </w:t>
      </w:r>
      <w:r w:rsidRPr="0098719C">
        <w:rPr>
          <w:sz w:val="22"/>
          <w:szCs w:val="22"/>
        </w:rPr>
        <w:t>группа</w:t>
      </w:r>
      <w:r w:rsidRPr="0098719C">
        <w:rPr>
          <w:spacing w:val="-54"/>
          <w:sz w:val="22"/>
          <w:szCs w:val="22"/>
        </w:rPr>
        <w:t xml:space="preserve"> </w:t>
      </w:r>
      <w:r w:rsidRPr="0098719C">
        <w:rPr>
          <w:w w:val="105"/>
          <w:sz w:val="22"/>
          <w:szCs w:val="22"/>
        </w:rPr>
        <w:t>(от</w:t>
      </w:r>
      <w:r w:rsidRPr="0098719C">
        <w:rPr>
          <w:spacing w:val="1"/>
          <w:w w:val="105"/>
          <w:sz w:val="22"/>
          <w:szCs w:val="22"/>
        </w:rPr>
        <w:t xml:space="preserve"> </w:t>
      </w:r>
      <w:r w:rsidRPr="0098719C">
        <w:rPr>
          <w:w w:val="105"/>
          <w:sz w:val="22"/>
          <w:szCs w:val="22"/>
        </w:rPr>
        <w:t>6 до 7 лет)</w:t>
      </w:r>
    </w:p>
    <w:p w:rsidR="005408CC" w:rsidRPr="0098719C" w:rsidRDefault="005408CC" w:rsidP="00E4276C">
      <w:pPr>
        <w:pStyle w:val="a7"/>
        <w:ind w:left="0" w:right="-2" w:firstLine="567"/>
      </w:pPr>
      <w:r w:rsidRPr="0098719C">
        <w:t>В</w:t>
      </w:r>
      <w:r w:rsidRPr="0098719C">
        <w:rPr>
          <w:spacing w:val="1"/>
        </w:rPr>
        <w:t xml:space="preserve"> </w:t>
      </w:r>
      <w:r w:rsidRPr="0098719C">
        <w:t>сюжетно-ролевых играх дети подготовительной</w:t>
      </w:r>
      <w:r w:rsidRPr="0098719C">
        <w:rPr>
          <w:spacing w:val="1"/>
        </w:rPr>
        <w:t xml:space="preserve"> </w:t>
      </w:r>
      <w:r w:rsidRPr="0098719C">
        <w:t>к школе группы начинают осваивать сложные</w:t>
      </w:r>
      <w:r w:rsidRPr="0098719C">
        <w:rPr>
          <w:spacing w:val="1"/>
        </w:rPr>
        <w:t xml:space="preserve"> </w:t>
      </w:r>
      <w:r w:rsidRPr="0098719C">
        <w:t>взаимодействия</w:t>
      </w:r>
      <w:r w:rsidRPr="0098719C">
        <w:rPr>
          <w:spacing w:val="1"/>
        </w:rPr>
        <w:t xml:space="preserve"> </w:t>
      </w:r>
      <w:r w:rsidRPr="0098719C">
        <w:t>людей,</w:t>
      </w:r>
      <w:r w:rsidRPr="0098719C">
        <w:rPr>
          <w:spacing w:val="1"/>
        </w:rPr>
        <w:t xml:space="preserve"> </w:t>
      </w:r>
      <w:r w:rsidRPr="0098719C">
        <w:t>отражающие</w:t>
      </w:r>
      <w:r w:rsidRPr="0098719C">
        <w:rPr>
          <w:spacing w:val="1"/>
        </w:rPr>
        <w:t xml:space="preserve"> </w:t>
      </w:r>
      <w:r w:rsidRPr="0098719C">
        <w:t>характерные</w:t>
      </w:r>
      <w:r w:rsidRPr="0098719C">
        <w:rPr>
          <w:spacing w:val="1"/>
        </w:rPr>
        <w:t xml:space="preserve"> </w:t>
      </w:r>
      <w:r w:rsidRPr="0098719C">
        <w:t>значимые</w:t>
      </w:r>
      <w:r w:rsidRPr="0098719C">
        <w:rPr>
          <w:spacing w:val="1"/>
        </w:rPr>
        <w:t xml:space="preserve"> </w:t>
      </w:r>
      <w:r w:rsidRPr="0098719C">
        <w:t>жизненные</w:t>
      </w:r>
      <w:r w:rsidRPr="0098719C">
        <w:rPr>
          <w:spacing w:val="1"/>
        </w:rPr>
        <w:t xml:space="preserve"> </w:t>
      </w:r>
      <w:r w:rsidRPr="0098719C">
        <w:t>ситуации,</w:t>
      </w:r>
      <w:r w:rsidRPr="0098719C">
        <w:rPr>
          <w:spacing w:val="1"/>
        </w:rPr>
        <w:t xml:space="preserve"> </w:t>
      </w:r>
      <w:r w:rsidRPr="0098719C">
        <w:t>например,</w:t>
      </w:r>
      <w:r w:rsidRPr="0098719C">
        <w:rPr>
          <w:spacing w:val="1"/>
        </w:rPr>
        <w:t xml:space="preserve"> </w:t>
      </w:r>
      <w:r w:rsidRPr="0098719C">
        <w:t>свадьбу,</w:t>
      </w:r>
      <w:r w:rsidRPr="0098719C">
        <w:rPr>
          <w:spacing w:val="1"/>
        </w:rPr>
        <w:t xml:space="preserve"> </w:t>
      </w:r>
      <w:r w:rsidRPr="0098719C">
        <w:t>рождение ребенка, болезнь, трудоустройство и т. д. Игровые действия детей становятся более сложными,</w:t>
      </w:r>
      <w:r w:rsidRPr="0098719C">
        <w:rPr>
          <w:spacing w:val="1"/>
        </w:rPr>
        <w:t xml:space="preserve"> </w:t>
      </w:r>
      <w:r w:rsidRPr="0098719C">
        <w:t>обретают особый смысл, который не всегда открывается взрослому. Игровое</w:t>
      </w:r>
      <w:r w:rsidR="00B517BC">
        <w:t xml:space="preserve"> </w:t>
      </w:r>
      <w:r w:rsidRPr="0098719C">
        <w:t>пространство усложняется. В</w:t>
      </w:r>
      <w:r w:rsidRPr="0098719C">
        <w:rPr>
          <w:spacing w:val="1"/>
        </w:rPr>
        <w:t xml:space="preserve"> </w:t>
      </w:r>
      <w:r w:rsidRPr="0098719C">
        <w:t>нем может быть несколько центров, каждый из которых поддерживает свою</w:t>
      </w:r>
      <w:r w:rsidRPr="0098719C">
        <w:rPr>
          <w:spacing w:val="55"/>
        </w:rPr>
        <w:t xml:space="preserve"> </w:t>
      </w:r>
      <w:r w:rsidRPr="0098719C">
        <w:t>сюжетную линию. При этом</w:t>
      </w:r>
      <w:r w:rsidRPr="0098719C">
        <w:rPr>
          <w:spacing w:val="1"/>
        </w:rPr>
        <w:t xml:space="preserve"> </w:t>
      </w:r>
      <w:r w:rsidRPr="0098719C">
        <w:t>дети</w:t>
      </w:r>
      <w:r w:rsidRPr="0098719C">
        <w:rPr>
          <w:spacing w:val="13"/>
        </w:rPr>
        <w:t xml:space="preserve"> </w:t>
      </w:r>
      <w:r w:rsidRPr="0098719C">
        <w:t>способны</w:t>
      </w:r>
      <w:r w:rsidRPr="0098719C">
        <w:rPr>
          <w:spacing w:val="11"/>
        </w:rPr>
        <w:t xml:space="preserve"> </w:t>
      </w:r>
      <w:r w:rsidRPr="0098719C">
        <w:t>отслеживать</w:t>
      </w:r>
      <w:r w:rsidRPr="0098719C">
        <w:rPr>
          <w:spacing w:val="9"/>
        </w:rPr>
        <w:t xml:space="preserve"> </w:t>
      </w:r>
      <w:r w:rsidRPr="0098719C">
        <w:t>поведение</w:t>
      </w:r>
      <w:r w:rsidRPr="0098719C">
        <w:rPr>
          <w:spacing w:val="12"/>
        </w:rPr>
        <w:t xml:space="preserve"> </w:t>
      </w:r>
      <w:r w:rsidRPr="0098719C">
        <w:t>партнеров</w:t>
      </w:r>
      <w:r w:rsidRPr="0098719C">
        <w:rPr>
          <w:spacing w:val="12"/>
        </w:rPr>
        <w:t xml:space="preserve"> </w:t>
      </w:r>
      <w:r w:rsidRPr="0098719C">
        <w:t>по</w:t>
      </w:r>
      <w:r w:rsidRPr="0098719C">
        <w:rPr>
          <w:spacing w:val="6"/>
        </w:rPr>
        <w:t xml:space="preserve"> </w:t>
      </w:r>
      <w:r w:rsidRPr="0098719C">
        <w:t>всему</w:t>
      </w:r>
      <w:r w:rsidRPr="0098719C">
        <w:rPr>
          <w:spacing w:val="7"/>
        </w:rPr>
        <w:t xml:space="preserve"> </w:t>
      </w:r>
      <w:r w:rsidRPr="0098719C">
        <w:t>игровому</w:t>
      </w:r>
      <w:r w:rsidRPr="0098719C">
        <w:rPr>
          <w:spacing w:val="13"/>
        </w:rPr>
        <w:t xml:space="preserve"> </w:t>
      </w:r>
      <w:r w:rsidRPr="0098719C">
        <w:t>пространству</w:t>
      </w:r>
      <w:r w:rsidRPr="0098719C">
        <w:rPr>
          <w:spacing w:val="6"/>
        </w:rPr>
        <w:t xml:space="preserve"> </w:t>
      </w:r>
      <w:r w:rsidRPr="0098719C">
        <w:t>и</w:t>
      </w:r>
      <w:r w:rsidRPr="0098719C">
        <w:rPr>
          <w:spacing w:val="13"/>
        </w:rPr>
        <w:t xml:space="preserve"> </w:t>
      </w:r>
      <w:r w:rsidRPr="0098719C">
        <w:t>менять</w:t>
      </w:r>
      <w:r w:rsidRPr="0098719C">
        <w:rPr>
          <w:spacing w:val="9"/>
        </w:rPr>
        <w:t xml:space="preserve"> </w:t>
      </w:r>
      <w:r w:rsidRPr="0098719C">
        <w:t>свое</w:t>
      </w:r>
      <w:r w:rsidRPr="0098719C">
        <w:rPr>
          <w:spacing w:val="12"/>
        </w:rPr>
        <w:t xml:space="preserve"> </w:t>
      </w:r>
      <w:r w:rsidRPr="0098719C">
        <w:t>поведение</w:t>
      </w:r>
      <w:r w:rsidRPr="0098719C">
        <w:rPr>
          <w:spacing w:val="-52"/>
        </w:rPr>
        <w:t xml:space="preserve"> </w:t>
      </w:r>
      <w:r w:rsidRPr="0098719C">
        <w:t>в зависимости от места в нем. Так, ребенок уже обращается к продавцу не просто как покупатель, а как</w:t>
      </w:r>
      <w:r w:rsidRPr="0098719C">
        <w:rPr>
          <w:spacing w:val="1"/>
        </w:rPr>
        <w:t xml:space="preserve"> </w:t>
      </w:r>
      <w:r w:rsidRPr="0098719C">
        <w:t>покупатель-мама или покупатель-шофер и т. п. Исполнение роли акцентируется не только самой ролью, но и</w:t>
      </w:r>
      <w:r w:rsidRPr="0098719C">
        <w:rPr>
          <w:spacing w:val="1"/>
        </w:rPr>
        <w:t xml:space="preserve"> </w:t>
      </w:r>
      <w:r w:rsidRPr="0098719C">
        <w:t>тем, в какой части игрового пространства эта роль воспроизводится. Например, исполняя роль водителя</w:t>
      </w:r>
      <w:r w:rsidRPr="0098719C">
        <w:rPr>
          <w:spacing w:val="1"/>
        </w:rPr>
        <w:t xml:space="preserve"> </w:t>
      </w:r>
      <w:r w:rsidRPr="0098719C">
        <w:t>автобуса, ребенок командует пассажирами и подчиняется инспектору ГИБДД. Если логика игры требует</w:t>
      </w:r>
      <w:r w:rsidRPr="0098719C">
        <w:rPr>
          <w:spacing w:val="1"/>
        </w:rPr>
        <w:t xml:space="preserve"> </w:t>
      </w:r>
      <w:r w:rsidRPr="0098719C">
        <w:t>появления новой роли, то ребенок может по ходу игры взять на себя новую роль, сохранив при этом роль,</w:t>
      </w:r>
      <w:r w:rsidRPr="0098719C">
        <w:rPr>
          <w:spacing w:val="1"/>
        </w:rPr>
        <w:t xml:space="preserve"> </w:t>
      </w:r>
      <w:r w:rsidRPr="0098719C">
        <w:t>взятую ранее.</w:t>
      </w:r>
      <w:r w:rsidRPr="0098719C">
        <w:rPr>
          <w:spacing w:val="-3"/>
        </w:rPr>
        <w:t xml:space="preserve"> </w:t>
      </w:r>
      <w:r w:rsidRPr="0098719C">
        <w:t>Дети</w:t>
      </w:r>
      <w:r w:rsidRPr="0098719C">
        <w:rPr>
          <w:spacing w:val="-3"/>
        </w:rPr>
        <w:t xml:space="preserve"> </w:t>
      </w:r>
      <w:r w:rsidRPr="0098719C">
        <w:t>могут</w:t>
      </w:r>
      <w:r w:rsidRPr="0098719C">
        <w:rPr>
          <w:spacing w:val="2"/>
        </w:rPr>
        <w:t xml:space="preserve"> </w:t>
      </w:r>
      <w:r w:rsidRPr="0098719C">
        <w:t>комментировать</w:t>
      </w:r>
      <w:r w:rsidRPr="0098719C">
        <w:rPr>
          <w:spacing w:val="-6"/>
        </w:rPr>
        <w:t xml:space="preserve"> </w:t>
      </w:r>
      <w:r w:rsidRPr="0098719C">
        <w:t>исполнение</w:t>
      </w:r>
      <w:r w:rsidRPr="0098719C">
        <w:rPr>
          <w:spacing w:val="2"/>
        </w:rPr>
        <w:t xml:space="preserve"> </w:t>
      </w:r>
      <w:r w:rsidRPr="0098719C">
        <w:t>роли</w:t>
      </w:r>
      <w:r w:rsidRPr="0098719C">
        <w:rPr>
          <w:spacing w:val="-2"/>
        </w:rPr>
        <w:t xml:space="preserve"> </w:t>
      </w:r>
      <w:r w:rsidRPr="0098719C">
        <w:t>тем</w:t>
      </w:r>
      <w:r w:rsidRPr="0098719C">
        <w:rPr>
          <w:spacing w:val="-3"/>
        </w:rPr>
        <w:t xml:space="preserve"> </w:t>
      </w:r>
      <w:r w:rsidRPr="0098719C">
        <w:t>или</w:t>
      </w:r>
      <w:r w:rsidRPr="0098719C">
        <w:rPr>
          <w:spacing w:val="-3"/>
        </w:rPr>
        <w:t xml:space="preserve"> </w:t>
      </w:r>
      <w:r w:rsidRPr="0098719C">
        <w:t>иным</w:t>
      </w:r>
      <w:r w:rsidRPr="0098719C">
        <w:rPr>
          <w:spacing w:val="5"/>
        </w:rPr>
        <w:t xml:space="preserve"> </w:t>
      </w:r>
      <w:r w:rsidRPr="0098719C">
        <w:t>участником</w:t>
      </w:r>
      <w:r w:rsidRPr="0098719C">
        <w:rPr>
          <w:spacing w:val="-4"/>
        </w:rPr>
        <w:t xml:space="preserve"> </w:t>
      </w:r>
      <w:r w:rsidRPr="0098719C">
        <w:t>игры.</w:t>
      </w:r>
    </w:p>
    <w:p w:rsidR="005408CC" w:rsidRPr="0098719C" w:rsidRDefault="005408CC" w:rsidP="00E4276C">
      <w:pPr>
        <w:pStyle w:val="a7"/>
        <w:ind w:left="0" w:right="-2" w:firstLine="567"/>
      </w:pPr>
      <w:r w:rsidRPr="0098719C">
        <w:t>Образы</w:t>
      </w:r>
      <w:r w:rsidRPr="0098719C">
        <w:rPr>
          <w:spacing w:val="1"/>
        </w:rPr>
        <w:t xml:space="preserve"> </w:t>
      </w:r>
      <w:r w:rsidRPr="0098719C">
        <w:t>из</w:t>
      </w:r>
      <w:r w:rsidRPr="0098719C">
        <w:rPr>
          <w:spacing w:val="1"/>
        </w:rPr>
        <w:t xml:space="preserve"> </w:t>
      </w:r>
      <w:r w:rsidRPr="0098719C">
        <w:t>окружающей</w:t>
      </w:r>
      <w:r w:rsidRPr="0098719C">
        <w:rPr>
          <w:spacing w:val="1"/>
        </w:rPr>
        <w:t xml:space="preserve"> </w:t>
      </w:r>
      <w:r w:rsidRPr="0098719C">
        <w:t>жизни</w:t>
      </w:r>
      <w:r w:rsidRPr="0098719C">
        <w:rPr>
          <w:spacing w:val="1"/>
        </w:rPr>
        <w:t xml:space="preserve"> </w:t>
      </w:r>
      <w:r w:rsidRPr="0098719C">
        <w:t>и</w:t>
      </w:r>
      <w:r w:rsidRPr="0098719C">
        <w:rPr>
          <w:spacing w:val="1"/>
        </w:rPr>
        <w:t xml:space="preserve"> </w:t>
      </w:r>
      <w:r w:rsidRPr="0098719C">
        <w:t>литературных</w:t>
      </w:r>
      <w:r w:rsidRPr="0098719C">
        <w:rPr>
          <w:spacing w:val="1"/>
        </w:rPr>
        <w:t xml:space="preserve"> </w:t>
      </w:r>
      <w:r w:rsidRPr="0098719C">
        <w:t>произведений,</w:t>
      </w:r>
      <w:r w:rsidRPr="0098719C">
        <w:rPr>
          <w:spacing w:val="1"/>
        </w:rPr>
        <w:t xml:space="preserve"> </w:t>
      </w:r>
      <w:r w:rsidRPr="0098719C">
        <w:t>передаваемые</w:t>
      </w:r>
      <w:r w:rsidRPr="0098719C">
        <w:rPr>
          <w:spacing w:val="1"/>
        </w:rPr>
        <w:t xml:space="preserve"> </w:t>
      </w:r>
      <w:r w:rsidRPr="0098719C">
        <w:t>детьми</w:t>
      </w:r>
      <w:r w:rsidRPr="0098719C">
        <w:rPr>
          <w:spacing w:val="1"/>
        </w:rPr>
        <w:t xml:space="preserve"> </w:t>
      </w:r>
      <w:r w:rsidRPr="0098719C">
        <w:t>в</w:t>
      </w:r>
      <w:r w:rsidRPr="0098719C">
        <w:rPr>
          <w:spacing w:val="1"/>
        </w:rPr>
        <w:t xml:space="preserve"> </w:t>
      </w:r>
      <w:r w:rsidRPr="0098719C">
        <w:t>изобразительной</w:t>
      </w:r>
      <w:r w:rsidRPr="0098719C">
        <w:rPr>
          <w:spacing w:val="-3"/>
        </w:rPr>
        <w:t xml:space="preserve"> </w:t>
      </w:r>
      <w:r w:rsidRPr="0098719C">
        <w:t>деятельности,</w:t>
      </w:r>
      <w:r w:rsidRPr="0098719C">
        <w:rPr>
          <w:spacing w:val="-3"/>
        </w:rPr>
        <w:t xml:space="preserve"> </w:t>
      </w:r>
      <w:r w:rsidRPr="0098719C">
        <w:t>становятся</w:t>
      </w:r>
      <w:r w:rsidRPr="0098719C">
        <w:rPr>
          <w:spacing w:val="-7"/>
        </w:rPr>
        <w:t xml:space="preserve"> </w:t>
      </w:r>
      <w:r w:rsidRPr="0098719C">
        <w:t>сложнее.</w:t>
      </w:r>
    </w:p>
    <w:p w:rsidR="005408CC" w:rsidRPr="0098719C" w:rsidRDefault="005408CC" w:rsidP="00E4276C">
      <w:pPr>
        <w:pStyle w:val="a7"/>
        <w:ind w:left="0" w:right="-2" w:firstLine="567"/>
      </w:pPr>
      <w:r w:rsidRPr="0098719C">
        <w:t>Рисунки</w:t>
      </w:r>
      <w:r w:rsidRPr="0098719C">
        <w:rPr>
          <w:spacing w:val="1"/>
        </w:rPr>
        <w:t xml:space="preserve"> </w:t>
      </w:r>
      <w:r w:rsidRPr="0098719C">
        <w:t>приобретают</w:t>
      </w:r>
      <w:r w:rsidRPr="0098719C">
        <w:rPr>
          <w:spacing w:val="1"/>
        </w:rPr>
        <w:t xml:space="preserve"> </w:t>
      </w:r>
      <w:r w:rsidRPr="0098719C">
        <w:t>более</w:t>
      </w:r>
      <w:r w:rsidRPr="0098719C">
        <w:rPr>
          <w:spacing w:val="1"/>
        </w:rPr>
        <w:t xml:space="preserve"> </w:t>
      </w:r>
      <w:r w:rsidRPr="0098719C">
        <w:t>детализированный</w:t>
      </w:r>
      <w:r w:rsidRPr="0098719C">
        <w:rPr>
          <w:spacing w:val="1"/>
        </w:rPr>
        <w:t xml:space="preserve"> </w:t>
      </w:r>
      <w:r w:rsidRPr="0098719C">
        <w:t>характер,</w:t>
      </w:r>
      <w:r w:rsidRPr="0098719C">
        <w:rPr>
          <w:spacing w:val="1"/>
        </w:rPr>
        <w:t xml:space="preserve"> </w:t>
      </w:r>
      <w:r w:rsidRPr="0098719C">
        <w:t>обогащается</w:t>
      </w:r>
      <w:r w:rsidRPr="0098719C">
        <w:rPr>
          <w:spacing w:val="1"/>
        </w:rPr>
        <w:t xml:space="preserve"> </w:t>
      </w:r>
      <w:r w:rsidRPr="0098719C">
        <w:t>их</w:t>
      </w:r>
      <w:r w:rsidRPr="0098719C">
        <w:rPr>
          <w:spacing w:val="1"/>
        </w:rPr>
        <w:t xml:space="preserve"> </w:t>
      </w:r>
      <w:r w:rsidRPr="0098719C">
        <w:t>цветовая</w:t>
      </w:r>
      <w:r w:rsidRPr="0098719C">
        <w:rPr>
          <w:spacing w:val="1"/>
        </w:rPr>
        <w:t xml:space="preserve"> </w:t>
      </w:r>
      <w:r w:rsidRPr="0098719C">
        <w:t>гамма.</w:t>
      </w:r>
      <w:r w:rsidRPr="0098719C">
        <w:rPr>
          <w:spacing w:val="1"/>
        </w:rPr>
        <w:t xml:space="preserve"> </w:t>
      </w:r>
      <w:r w:rsidRPr="0098719C">
        <w:t>Более</w:t>
      </w:r>
      <w:r w:rsidRPr="0098719C">
        <w:rPr>
          <w:spacing w:val="1"/>
        </w:rPr>
        <w:t xml:space="preserve"> </w:t>
      </w:r>
      <w:r w:rsidRPr="0098719C">
        <w:t>явными становятся различия между рисунками мальчиков и девочек. Мальчики охотно изображают технику,</w:t>
      </w:r>
      <w:r w:rsidRPr="0098719C">
        <w:rPr>
          <w:spacing w:val="1"/>
        </w:rPr>
        <w:t xml:space="preserve"> </w:t>
      </w:r>
      <w:r w:rsidRPr="0098719C">
        <w:t>космос,</w:t>
      </w:r>
      <w:r w:rsidRPr="0098719C">
        <w:rPr>
          <w:spacing w:val="1"/>
        </w:rPr>
        <w:t xml:space="preserve"> </w:t>
      </w:r>
      <w:r w:rsidRPr="0098719C">
        <w:t>военные действия и т. п.</w:t>
      </w:r>
      <w:r w:rsidRPr="0098719C">
        <w:rPr>
          <w:spacing w:val="55"/>
        </w:rPr>
        <w:t xml:space="preserve"> </w:t>
      </w:r>
      <w:r w:rsidRPr="0098719C">
        <w:t>Девочки</w:t>
      </w:r>
      <w:r w:rsidRPr="0098719C">
        <w:rPr>
          <w:spacing w:val="55"/>
        </w:rPr>
        <w:t xml:space="preserve"> </w:t>
      </w:r>
      <w:r w:rsidRPr="0098719C">
        <w:t>обычно рисуют женские образы: принцесс, балерин, моделей и т.</w:t>
      </w:r>
      <w:r w:rsidRPr="0098719C">
        <w:rPr>
          <w:spacing w:val="1"/>
        </w:rPr>
        <w:t xml:space="preserve"> </w:t>
      </w:r>
      <w:r w:rsidRPr="0098719C">
        <w:t>д.</w:t>
      </w:r>
      <w:r w:rsidRPr="0098719C">
        <w:rPr>
          <w:spacing w:val="3"/>
        </w:rPr>
        <w:t xml:space="preserve"> </w:t>
      </w:r>
      <w:r w:rsidRPr="0098719C">
        <w:t>Часто</w:t>
      </w:r>
      <w:r w:rsidRPr="0098719C">
        <w:rPr>
          <w:spacing w:val="-9"/>
        </w:rPr>
        <w:t xml:space="preserve"> </w:t>
      </w:r>
      <w:r w:rsidRPr="0098719C">
        <w:t>встречаются</w:t>
      </w:r>
      <w:r w:rsidRPr="0098719C">
        <w:rPr>
          <w:spacing w:val="-7"/>
        </w:rPr>
        <w:t xml:space="preserve"> </w:t>
      </w:r>
      <w:r w:rsidRPr="0098719C">
        <w:t>и</w:t>
      </w:r>
      <w:r w:rsidRPr="0098719C">
        <w:rPr>
          <w:spacing w:val="-2"/>
        </w:rPr>
        <w:t xml:space="preserve"> </w:t>
      </w:r>
      <w:r w:rsidRPr="0098719C">
        <w:t>бытовые</w:t>
      </w:r>
      <w:r w:rsidRPr="0098719C">
        <w:rPr>
          <w:spacing w:val="-4"/>
        </w:rPr>
        <w:t xml:space="preserve"> </w:t>
      </w:r>
      <w:r w:rsidRPr="0098719C">
        <w:t>сюжеты:</w:t>
      </w:r>
      <w:r w:rsidRPr="0098719C">
        <w:rPr>
          <w:spacing w:val="-3"/>
        </w:rPr>
        <w:t xml:space="preserve"> </w:t>
      </w:r>
      <w:r w:rsidRPr="0098719C">
        <w:t>мама</w:t>
      </w:r>
      <w:r w:rsidRPr="0098719C">
        <w:rPr>
          <w:spacing w:val="-3"/>
        </w:rPr>
        <w:t xml:space="preserve"> </w:t>
      </w:r>
      <w:r w:rsidRPr="0098719C">
        <w:t>и</w:t>
      </w:r>
      <w:r w:rsidRPr="0098719C">
        <w:rPr>
          <w:spacing w:val="2"/>
        </w:rPr>
        <w:t xml:space="preserve"> </w:t>
      </w:r>
      <w:r w:rsidRPr="0098719C">
        <w:t>дочка,</w:t>
      </w:r>
      <w:r w:rsidRPr="0098719C">
        <w:rPr>
          <w:spacing w:val="3"/>
        </w:rPr>
        <w:t xml:space="preserve"> </w:t>
      </w:r>
      <w:r w:rsidRPr="0098719C">
        <w:t>комната</w:t>
      </w:r>
      <w:r w:rsidRPr="0098719C">
        <w:rPr>
          <w:spacing w:val="-3"/>
        </w:rPr>
        <w:t xml:space="preserve"> </w:t>
      </w:r>
      <w:r w:rsidRPr="0098719C">
        <w:t>и</w:t>
      </w:r>
      <w:r w:rsidRPr="0098719C">
        <w:rPr>
          <w:spacing w:val="-2"/>
        </w:rPr>
        <w:t xml:space="preserve"> </w:t>
      </w:r>
      <w:r w:rsidRPr="0098719C">
        <w:t>т.</w:t>
      </w:r>
      <w:r w:rsidRPr="0098719C">
        <w:rPr>
          <w:spacing w:val="-3"/>
        </w:rPr>
        <w:t xml:space="preserve"> </w:t>
      </w:r>
      <w:r w:rsidRPr="0098719C">
        <w:t>д.</w:t>
      </w:r>
    </w:p>
    <w:p w:rsidR="005408CC" w:rsidRPr="0098719C" w:rsidRDefault="005408CC" w:rsidP="00E4276C">
      <w:pPr>
        <w:pStyle w:val="a7"/>
        <w:ind w:left="0" w:right="-2" w:firstLine="567"/>
      </w:pPr>
      <w:r w:rsidRPr="0098719C">
        <w:t>Изображение человека становится еще более детализированным и пропорциональным. Появляются</w:t>
      </w:r>
      <w:r w:rsidRPr="0098719C">
        <w:rPr>
          <w:spacing w:val="1"/>
        </w:rPr>
        <w:t xml:space="preserve"> </w:t>
      </w:r>
      <w:r w:rsidRPr="0098719C">
        <w:t>пальцы на руках, глаза, рот, нос, брови, подбородок. Одежда может быть украшена различными деталями.</w:t>
      </w:r>
      <w:r w:rsidRPr="0098719C">
        <w:rPr>
          <w:spacing w:val="1"/>
        </w:rPr>
        <w:t xml:space="preserve"> </w:t>
      </w:r>
      <w:r w:rsidRPr="0098719C">
        <w:t>При</w:t>
      </w:r>
      <w:r w:rsidRPr="0098719C">
        <w:rPr>
          <w:spacing w:val="1"/>
        </w:rPr>
        <w:t xml:space="preserve"> </w:t>
      </w:r>
      <w:r w:rsidRPr="0098719C">
        <w:t>правильном</w:t>
      </w:r>
      <w:r w:rsidRPr="0098719C">
        <w:rPr>
          <w:spacing w:val="1"/>
        </w:rPr>
        <w:t xml:space="preserve"> </w:t>
      </w:r>
      <w:r w:rsidRPr="0098719C">
        <w:t>педагогическом</w:t>
      </w:r>
      <w:r w:rsidRPr="0098719C">
        <w:rPr>
          <w:spacing w:val="1"/>
        </w:rPr>
        <w:t xml:space="preserve"> </w:t>
      </w:r>
      <w:r w:rsidRPr="0098719C">
        <w:t>подходе</w:t>
      </w:r>
      <w:r w:rsidRPr="0098719C">
        <w:rPr>
          <w:spacing w:val="1"/>
        </w:rPr>
        <w:t xml:space="preserve"> </w:t>
      </w:r>
      <w:r w:rsidRPr="0098719C">
        <w:t>у</w:t>
      </w:r>
      <w:r w:rsidRPr="0098719C">
        <w:rPr>
          <w:spacing w:val="1"/>
        </w:rPr>
        <w:t xml:space="preserve"> </w:t>
      </w:r>
      <w:r w:rsidRPr="0098719C">
        <w:t>дошкольников</w:t>
      </w:r>
      <w:r w:rsidRPr="0098719C">
        <w:rPr>
          <w:spacing w:val="1"/>
        </w:rPr>
        <w:t xml:space="preserve"> </w:t>
      </w:r>
      <w:r w:rsidRPr="0098719C">
        <w:t>формируются</w:t>
      </w:r>
      <w:r w:rsidRPr="0098719C">
        <w:rPr>
          <w:spacing w:val="1"/>
        </w:rPr>
        <w:t xml:space="preserve"> </w:t>
      </w:r>
      <w:r w:rsidRPr="0098719C">
        <w:t>художественно-творческие</w:t>
      </w:r>
      <w:r w:rsidRPr="0098719C">
        <w:rPr>
          <w:spacing w:val="1"/>
        </w:rPr>
        <w:t xml:space="preserve"> </w:t>
      </w:r>
      <w:r w:rsidRPr="0098719C">
        <w:t>способности</w:t>
      </w:r>
      <w:r w:rsidRPr="0098719C">
        <w:rPr>
          <w:spacing w:val="4"/>
        </w:rPr>
        <w:t xml:space="preserve"> </w:t>
      </w:r>
      <w:r w:rsidRPr="0098719C">
        <w:t>в</w:t>
      </w:r>
      <w:r w:rsidRPr="0098719C">
        <w:rPr>
          <w:spacing w:val="-10"/>
        </w:rPr>
        <w:t xml:space="preserve"> </w:t>
      </w:r>
      <w:r w:rsidRPr="0098719C">
        <w:t>изобразительной</w:t>
      </w:r>
      <w:r w:rsidRPr="0098719C">
        <w:rPr>
          <w:spacing w:val="-2"/>
        </w:rPr>
        <w:t xml:space="preserve"> </w:t>
      </w:r>
      <w:r w:rsidRPr="0098719C">
        <w:t>деятельности.</w:t>
      </w:r>
    </w:p>
    <w:p w:rsidR="005408CC" w:rsidRPr="0098719C" w:rsidRDefault="005408CC" w:rsidP="00E4276C">
      <w:pPr>
        <w:pStyle w:val="a7"/>
        <w:ind w:left="0" w:right="-2" w:firstLine="567"/>
      </w:pPr>
      <w:r w:rsidRPr="0098719C">
        <w:t>К подготовительной к школе группе дети в значительной степени осваивают конструирование из</w:t>
      </w:r>
      <w:r w:rsidRPr="0098719C">
        <w:rPr>
          <w:spacing w:val="1"/>
        </w:rPr>
        <w:t xml:space="preserve"> </w:t>
      </w:r>
      <w:r w:rsidRPr="0098719C">
        <w:t>строительного материала. Они свободно владеют обобщенными способами анализа как изображений, так и</w:t>
      </w:r>
      <w:r w:rsidRPr="0098719C">
        <w:rPr>
          <w:spacing w:val="1"/>
        </w:rPr>
        <w:t xml:space="preserve"> </w:t>
      </w:r>
      <w:r w:rsidRPr="0098719C">
        <w:t>построек;</w:t>
      </w:r>
      <w:r w:rsidRPr="0098719C">
        <w:rPr>
          <w:spacing w:val="1"/>
        </w:rPr>
        <w:t xml:space="preserve"> </w:t>
      </w:r>
      <w:r w:rsidRPr="0098719C">
        <w:t>не</w:t>
      </w:r>
      <w:r w:rsidRPr="0098719C">
        <w:rPr>
          <w:spacing w:val="1"/>
        </w:rPr>
        <w:t xml:space="preserve"> </w:t>
      </w:r>
      <w:r w:rsidRPr="0098719C">
        <w:t>только</w:t>
      </w:r>
      <w:r w:rsidRPr="0098719C">
        <w:rPr>
          <w:spacing w:val="1"/>
        </w:rPr>
        <w:t xml:space="preserve"> </w:t>
      </w:r>
      <w:r w:rsidRPr="0098719C">
        <w:t>анализируют</w:t>
      </w:r>
      <w:r w:rsidRPr="0098719C">
        <w:rPr>
          <w:spacing w:val="1"/>
        </w:rPr>
        <w:t xml:space="preserve"> </w:t>
      </w:r>
      <w:r w:rsidRPr="0098719C">
        <w:t>основные</w:t>
      </w:r>
      <w:r w:rsidRPr="0098719C">
        <w:rPr>
          <w:spacing w:val="1"/>
        </w:rPr>
        <w:t xml:space="preserve"> </w:t>
      </w:r>
      <w:r w:rsidRPr="0098719C">
        <w:t>конструктивные</w:t>
      </w:r>
      <w:r w:rsidRPr="0098719C">
        <w:rPr>
          <w:spacing w:val="1"/>
        </w:rPr>
        <w:t xml:space="preserve"> </w:t>
      </w:r>
      <w:r w:rsidRPr="0098719C">
        <w:t>особенности</w:t>
      </w:r>
      <w:r w:rsidRPr="0098719C">
        <w:rPr>
          <w:spacing w:val="1"/>
        </w:rPr>
        <w:t xml:space="preserve"> </w:t>
      </w:r>
      <w:r w:rsidRPr="0098719C">
        <w:t>различных</w:t>
      </w:r>
      <w:r w:rsidRPr="0098719C">
        <w:rPr>
          <w:spacing w:val="1"/>
        </w:rPr>
        <w:t xml:space="preserve"> </w:t>
      </w:r>
      <w:r w:rsidRPr="0098719C">
        <w:t>деталей,</w:t>
      </w:r>
      <w:r w:rsidRPr="0098719C">
        <w:rPr>
          <w:spacing w:val="1"/>
        </w:rPr>
        <w:t xml:space="preserve"> </w:t>
      </w:r>
      <w:r w:rsidRPr="0098719C">
        <w:t>но</w:t>
      </w:r>
      <w:r w:rsidRPr="0098719C">
        <w:rPr>
          <w:spacing w:val="1"/>
        </w:rPr>
        <w:t xml:space="preserve"> </w:t>
      </w:r>
      <w:r w:rsidRPr="0098719C">
        <w:t>и</w:t>
      </w:r>
      <w:r w:rsidRPr="0098719C">
        <w:rPr>
          <w:spacing w:val="1"/>
        </w:rPr>
        <w:t xml:space="preserve"> </w:t>
      </w:r>
      <w:r w:rsidRPr="0098719C">
        <w:t>определяют их форму на основе сходства со знакомыми им объемными предметами. Свободные постройки</w:t>
      </w:r>
      <w:r w:rsidRPr="0098719C">
        <w:rPr>
          <w:spacing w:val="1"/>
        </w:rPr>
        <w:t xml:space="preserve"> </w:t>
      </w:r>
      <w:r w:rsidRPr="0098719C">
        <w:t>становятся симметричными и пропорциональными, их строительство осуществляется на основе зрительной</w:t>
      </w:r>
      <w:r w:rsidRPr="0098719C">
        <w:rPr>
          <w:spacing w:val="1"/>
        </w:rPr>
        <w:t xml:space="preserve"> </w:t>
      </w:r>
      <w:r w:rsidRPr="0098719C">
        <w:t>ориентировки.</w:t>
      </w:r>
      <w:r w:rsidRPr="0098719C">
        <w:rPr>
          <w:spacing w:val="1"/>
        </w:rPr>
        <w:t xml:space="preserve"> </w:t>
      </w:r>
      <w:r w:rsidRPr="0098719C">
        <w:t>Дети</w:t>
      </w:r>
      <w:r w:rsidRPr="0098719C">
        <w:rPr>
          <w:spacing w:val="1"/>
        </w:rPr>
        <w:t xml:space="preserve"> </w:t>
      </w:r>
      <w:r w:rsidRPr="0098719C">
        <w:t>быстро</w:t>
      </w:r>
      <w:r w:rsidRPr="0098719C">
        <w:rPr>
          <w:spacing w:val="1"/>
        </w:rPr>
        <w:t xml:space="preserve"> </w:t>
      </w:r>
      <w:r w:rsidRPr="0098719C">
        <w:t>и</w:t>
      </w:r>
      <w:r w:rsidRPr="0098719C">
        <w:rPr>
          <w:spacing w:val="1"/>
        </w:rPr>
        <w:t xml:space="preserve"> </w:t>
      </w:r>
      <w:r w:rsidRPr="0098719C">
        <w:t>правильно</w:t>
      </w:r>
      <w:r w:rsidRPr="0098719C">
        <w:rPr>
          <w:spacing w:val="1"/>
        </w:rPr>
        <w:t xml:space="preserve"> </w:t>
      </w:r>
      <w:r w:rsidRPr="0098719C">
        <w:t>подбирают</w:t>
      </w:r>
      <w:r w:rsidRPr="0098719C">
        <w:rPr>
          <w:spacing w:val="1"/>
        </w:rPr>
        <w:t xml:space="preserve"> </w:t>
      </w:r>
      <w:r w:rsidRPr="0098719C">
        <w:t>необходимый</w:t>
      </w:r>
      <w:r w:rsidRPr="0098719C">
        <w:rPr>
          <w:spacing w:val="1"/>
        </w:rPr>
        <w:t xml:space="preserve"> </w:t>
      </w:r>
      <w:r w:rsidRPr="0098719C">
        <w:t>материал.</w:t>
      </w:r>
      <w:r w:rsidRPr="0098719C">
        <w:rPr>
          <w:spacing w:val="1"/>
        </w:rPr>
        <w:t xml:space="preserve"> </w:t>
      </w:r>
      <w:r w:rsidRPr="0098719C">
        <w:t>Они</w:t>
      </w:r>
      <w:r w:rsidRPr="0098719C">
        <w:rPr>
          <w:spacing w:val="1"/>
        </w:rPr>
        <w:t xml:space="preserve"> </w:t>
      </w:r>
      <w:r w:rsidRPr="0098719C">
        <w:lastRenderedPageBreak/>
        <w:t>достаточно</w:t>
      </w:r>
      <w:r w:rsidRPr="0098719C">
        <w:rPr>
          <w:spacing w:val="1"/>
        </w:rPr>
        <w:t xml:space="preserve"> </w:t>
      </w:r>
      <w:r w:rsidRPr="0098719C">
        <w:t>точно</w:t>
      </w:r>
      <w:r w:rsidRPr="0098719C">
        <w:rPr>
          <w:spacing w:val="1"/>
        </w:rPr>
        <w:t xml:space="preserve"> </w:t>
      </w:r>
      <w:r w:rsidRPr="0098719C">
        <w:t>представляют себе последовательность, в которой будет осуществляться постройка, и материал, который</w:t>
      </w:r>
      <w:r w:rsidRPr="0098719C">
        <w:rPr>
          <w:spacing w:val="1"/>
        </w:rPr>
        <w:t xml:space="preserve"> </w:t>
      </w:r>
      <w:r w:rsidRPr="0098719C">
        <w:t>понадобится для ее выполнения; способны выполнять различные по степени сложности постройки как по</w:t>
      </w:r>
      <w:r w:rsidRPr="0098719C">
        <w:rPr>
          <w:spacing w:val="1"/>
        </w:rPr>
        <w:t xml:space="preserve"> </w:t>
      </w:r>
      <w:r w:rsidRPr="0098719C">
        <w:t>собственному</w:t>
      </w:r>
      <w:r w:rsidRPr="0098719C">
        <w:rPr>
          <w:spacing w:val="-9"/>
        </w:rPr>
        <w:t xml:space="preserve"> </w:t>
      </w:r>
      <w:r w:rsidRPr="0098719C">
        <w:t>замыслу,</w:t>
      </w:r>
      <w:r w:rsidRPr="0098719C">
        <w:rPr>
          <w:spacing w:val="-3"/>
        </w:rPr>
        <w:t xml:space="preserve"> </w:t>
      </w:r>
      <w:r w:rsidRPr="0098719C">
        <w:t>так</w:t>
      </w:r>
      <w:r w:rsidRPr="0098719C">
        <w:rPr>
          <w:spacing w:val="-5"/>
        </w:rPr>
        <w:t xml:space="preserve"> </w:t>
      </w:r>
      <w:r w:rsidRPr="0098719C">
        <w:t>и</w:t>
      </w:r>
      <w:r w:rsidRPr="0098719C">
        <w:rPr>
          <w:spacing w:val="-2"/>
        </w:rPr>
        <w:t xml:space="preserve"> </w:t>
      </w:r>
      <w:r w:rsidRPr="0098719C">
        <w:t>по</w:t>
      </w:r>
      <w:r w:rsidRPr="0098719C">
        <w:rPr>
          <w:spacing w:val="-2"/>
        </w:rPr>
        <w:t xml:space="preserve"> </w:t>
      </w:r>
      <w:r w:rsidRPr="0098719C">
        <w:t>условиям.</w:t>
      </w:r>
    </w:p>
    <w:p w:rsidR="005408CC" w:rsidRPr="0098719C" w:rsidRDefault="005408CC" w:rsidP="00E4276C">
      <w:pPr>
        <w:pStyle w:val="a7"/>
        <w:ind w:left="0" w:right="-2" w:firstLine="567"/>
      </w:pPr>
      <w:r w:rsidRPr="0098719C">
        <w:t>В этом возрасте дети уже могут освоить сложные формы сложения из листа бумаги и придумывать</w:t>
      </w:r>
      <w:r w:rsidRPr="0098719C">
        <w:rPr>
          <w:spacing w:val="1"/>
        </w:rPr>
        <w:t xml:space="preserve"> </w:t>
      </w:r>
      <w:r w:rsidRPr="0098719C">
        <w:t>собственные, но этому их нужно специально обучать. Данный вид деятельности не просто доступен детям –</w:t>
      </w:r>
      <w:r w:rsidRPr="0098719C">
        <w:rPr>
          <w:spacing w:val="1"/>
        </w:rPr>
        <w:t xml:space="preserve"> </w:t>
      </w:r>
      <w:r w:rsidRPr="0098719C">
        <w:t>он</w:t>
      </w:r>
      <w:r w:rsidRPr="0098719C">
        <w:rPr>
          <w:spacing w:val="5"/>
        </w:rPr>
        <w:t xml:space="preserve"> </w:t>
      </w:r>
      <w:r w:rsidRPr="0098719C">
        <w:t>важен</w:t>
      </w:r>
      <w:r w:rsidRPr="0098719C">
        <w:rPr>
          <w:spacing w:val="-2"/>
        </w:rPr>
        <w:t xml:space="preserve"> </w:t>
      </w:r>
      <w:r w:rsidRPr="0098719C">
        <w:t>для углубления</w:t>
      </w:r>
      <w:r w:rsidRPr="0098719C">
        <w:rPr>
          <w:spacing w:val="-7"/>
        </w:rPr>
        <w:t xml:space="preserve"> </w:t>
      </w:r>
      <w:r w:rsidRPr="0098719C">
        <w:t>их</w:t>
      </w:r>
      <w:r w:rsidRPr="0098719C">
        <w:rPr>
          <w:spacing w:val="-5"/>
        </w:rPr>
        <w:t xml:space="preserve"> </w:t>
      </w:r>
      <w:r w:rsidRPr="0098719C">
        <w:t>пространственных</w:t>
      </w:r>
      <w:r w:rsidRPr="0098719C">
        <w:rPr>
          <w:spacing w:val="-9"/>
        </w:rPr>
        <w:t xml:space="preserve"> </w:t>
      </w:r>
      <w:r w:rsidRPr="0098719C">
        <w:t>представлений.</w:t>
      </w:r>
    </w:p>
    <w:p w:rsidR="005408CC" w:rsidRPr="0098719C" w:rsidRDefault="005408CC" w:rsidP="00E4276C">
      <w:pPr>
        <w:pStyle w:val="a7"/>
        <w:ind w:left="0" w:right="-2" w:firstLine="567"/>
      </w:pPr>
      <w:r w:rsidRPr="0098719C">
        <w:t>Усложняется конструирование из природного материала. Дошкольникам уже доступны целостные</w:t>
      </w:r>
      <w:r w:rsidRPr="0098719C">
        <w:rPr>
          <w:spacing w:val="1"/>
        </w:rPr>
        <w:t xml:space="preserve"> </w:t>
      </w:r>
      <w:r w:rsidRPr="0098719C">
        <w:t>композиции</w:t>
      </w:r>
      <w:r w:rsidRPr="0098719C">
        <w:rPr>
          <w:spacing w:val="1"/>
        </w:rPr>
        <w:t xml:space="preserve"> </w:t>
      </w:r>
      <w:r w:rsidRPr="0098719C">
        <w:t>по</w:t>
      </w:r>
      <w:r w:rsidRPr="0098719C">
        <w:rPr>
          <w:spacing w:val="1"/>
        </w:rPr>
        <w:t xml:space="preserve"> </w:t>
      </w:r>
      <w:r w:rsidRPr="0098719C">
        <w:t>предварительному</w:t>
      </w:r>
      <w:r w:rsidRPr="0098719C">
        <w:rPr>
          <w:spacing w:val="1"/>
        </w:rPr>
        <w:t xml:space="preserve"> </w:t>
      </w:r>
      <w:r w:rsidRPr="0098719C">
        <w:t>замыслу,</w:t>
      </w:r>
      <w:r w:rsidRPr="0098719C">
        <w:rPr>
          <w:spacing w:val="1"/>
        </w:rPr>
        <w:t xml:space="preserve"> </w:t>
      </w:r>
      <w:r w:rsidRPr="0098719C">
        <w:t>которые</w:t>
      </w:r>
      <w:r w:rsidRPr="0098719C">
        <w:rPr>
          <w:spacing w:val="1"/>
        </w:rPr>
        <w:t xml:space="preserve"> </w:t>
      </w:r>
      <w:r w:rsidRPr="0098719C">
        <w:t>могут</w:t>
      </w:r>
      <w:r w:rsidRPr="0098719C">
        <w:rPr>
          <w:spacing w:val="1"/>
        </w:rPr>
        <w:t xml:space="preserve"> </w:t>
      </w:r>
      <w:r w:rsidRPr="0098719C">
        <w:t>передавать</w:t>
      </w:r>
      <w:r w:rsidRPr="0098719C">
        <w:rPr>
          <w:spacing w:val="1"/>
        </w:rPr>
        <w:t xml:space="preserve"> </w:t>
      </w:r>
      <w:r w:rsidRPr="0098719C">
        <w:t>сложные</w:t>
      </w:r>
      <w:r w:rsidRPr="0098719C">
        <w:rPr>
          <w:spacing w:val="1"/>
        </w:rPr>
        <w:t xml:space="preserve"> </w:t>
      </w:r>
      <w:r w:rsidRPr="0098719C">
        <w:t>отношения,</w:t>
      </w:r>
      <w:r w:rsidRPr="0098719C">
        <w:rPr>
          <w:spacing w:val="55"/>
        </w:rPr>
        <w:t xml:space="preserve"> </w:t>
      </w:r>
      <w:r w:rsidRPr="0098719C">
        <w:t>включать</w:t>
      </w:r>
      <w:r w:rsidRPr="0098719C">
        <w:rPr>
          <w:spacing w:val="1"/>
        </w:rPr>
        <w:t xml:space="preserve"> </w:t>
      </w:r>
      <w:r w:rsidRPr="0098719C">
        <w:t>фигуры</w:t>
      </w:r>
      <w:r w:rsidRPr="0098719C">
        <w:rPr>
          <w:spacing w:val="-5"/>
        </w:rPr>
        <w:t xml:space="preserve"> </w:t>
      </w:r>
      <w:r w:rsidRPr="0098719C">
        <w:t>людей и</w:t>
      </w:r>
      <w:r w:rsidRPr="0098719C">
        <w:rPr>
          <w:spacing w:val="5"/>
        </w:rPr>
        <w:t xml:space="preserve"> </w:t>
      </w:r>
      <w:r w:rsidRPr="0098719C">
        <w:t>животных.</w:t>
      </w:r>
    </w:p>
    <w:p w:rsidR="005408CC" w:rsidRPr="0098719C" w:rsidRDefault="005408CC" w:rsidP="00E4276C">
      <w:pPr>
        <w:pStyle w:val="a7"/>
        <w:ind w:left="0" w:right="-2" w:firstLine="567"/>
      </w:pPr>
      <w:r w:rsidRPr="0098719C">
        <w:t>У детей продолжает развиваться восприятие, однако они не всегда могут одновременно учитывать</w:t>
      </w:r>
      <w:r w:rsidRPr="0098719C">
        <w:rPr>
          <w:spacing w:val="1"/>
        </w:rPr>
        <w:t xml:space="preserve"> </w:t>
      </w:r>
      <w:r w:rsidRPr="0098719C">
        <w:t>несколько</w:t>
      </w:r>
      <w:r w:rsidRPr="0098719C">
        <w:rPr>
          <w:spacing w:val="-3"/>
        </w:rPr>
        <w:t xml:space="preserve"> </w:t>
      </w:r>
      <w:r w:rsidRPr="0098719C">
        <w:t>различных</w:t>
      </w:r>
      <w:r w:rsidRPr="0098719C">
        <w:rPr>
          <w:spacing w:val="-2"/>
        </w:rPr>
        <w:t xml:space="preserve"> </w:t>
      </w:r>
      <w:r w:rsidRPr="0098719C">
        <w:t>признаков.</w:t>
      </w:r>
    </w:p>
    <w:p w:rsidR="005408CC" w:rsidRPr="0098719C" w:rsidRDefault="005408CC" w:rsidP="00E4276C">
      <w:pPr>
        <w:pStyle w:val="a7"/>
        <w:ind w:left="0" w:right="-2" w:firstLine="567"/>
      </w:pPr>
      <w:r w:rsidRPr="0098719C">
        <w:t>Развивается образное мышление, однако воспроизведение метрических отношений затруднено. Это</w:t>
      </w:r>
      <w:r w:rsidRPr="0098719C">
        <w:rPr>
          <w:spacing w:val="1"/>
        </w:rPr>
        <w:t xml:space="preserve"> </w:t>
      </w:r>
      <w:r w:rsidRPr="0098719C">
        <w:t>легко проверить, предложив детям воспроизвести на листе бумаги образец, на котором нарисованы девять</w:t>
      </w:r>
      <w:r w:rsidRPr="0098719C">
        <w:rPr>
          <w:spacing w:val="1"/>
        </w:rPr>
        <w:t xml:space="preserve"> </w:t>
      </w:r>
      <w:r w:rsidRPr="0098719C">
        <w:t>точек, расположенных не на одной прямой. Как правило, дети не воспроизводят метрические отношения</w:t>
      </w:r>
      <w:r w:rsidRPr="0098719C">
        <w:rPr>
          <w:spacing w:val="1"/>
        </w:rPr>
        <w:t xml:space="preserve"> </w:t>
      </w:r>
      <w:r w:rsidRPr="0098719C">
        <w:t>между точками: при наложении рисунков друг на друга точки детского рисунка не совпадают с точками</w:t>
      </w:r>
      <w:r w:rsidRPr="0098719C">
        <w:rPr>
          <w:spacing w:val="1"/>
        </w:rPr>
        <w:t xml:space="preserve"> </w:t>
      </w:r>
      <w:r w:rsidRPr="0098719C">
        <w:t>образца.</w:t>
      </w:r>
    </w:p>
    <w:p w:rsidR="005408CC" w:rsidRPr="0098719C" w:rsidRDefault="005408CC" w:rsidP="00E4276C">
      <w:pPr>
        <w:pStyle w:val="a7"/>
        <w:ind w:left="0" w:right="-2" w:firstLine="567"/>
      </w:pPr>
      <w:r w:rsidRPr="0098719C">
        <w:t>Продолжают</w:t>
      </w:r>
      <w:r w:rsidRPr="0098719C">
        <w:rPr>
          <w:spacing w:val="1"/>
        </w:rPr>
        <w:t xml:space="preserve"> </w:t>
      </w:r>
      <w:r w:rsidRPr="0098719C">
        <w:t>развиваться</w:t>
      </w:r>
      <w:r w:rsidRPr="0098719C">
        <w:rPr>
          <w:spacing w:val="1"/>
        </w:rPr>
        <w:t xml:space="preserve"> </w:t>
      </w:r>
      <w:r w:rsidRPr="0098719C">
        <w:t>навыки</w:t>
      </w:r>
      <w:r w:rsidRPr="0098719C">
        <w:rPr>
          <w:spacing w:val="1"/>
        </w:rPr>
        <w:t xml:space="preserve"> </w:t>
      </w:r>
      <w:r w:rsidRPr="0098719C">
        <w:t>обобщения</w:t>
      </w:r>
      <w:r w:rsidRPr="0098719C">
        <w:rPr>
          <w:spacing w:val="1"/>
        </w:rPr>
        <w:t xml:space="preserve"> </w:t>
      </w:r>
      <w:r w:rsidRPr="0098719C">
        <w:t>и</w:t>
      </w:r>
      <w:r w:rsidRPr="0098719C">
        <w:rPr>
          <w:spacing w:val="1"/>
        </w:rPr>
        <w:t xml:space="preserve"> </w:t>
      </w:r>
      <w:r w:rsidRPr="0098719C">
        <w:t>рассуждения,</w:t>
      </w:r>
      <w:r w:rsidRPr="0098719C">
        <w:rPr>
          <w:spacing w:val="1"/>
        </w:rPr>
        <w:t xml:space="preserve"> </w:t>
      </w:r>
      <w:r w:rsidRPr="0098719C">
        <w:t>но</w:t>
      </w:r>
      <w:r w:rsidRPr="0098719C">
        <w:rPr>
          <w:spacing w:val="1"/>
        </w:rPr>
        <w:t xml:space="preserve"> </w:t>
      </w:r>
      <w:r w:rsidRPr="0098719C">
        <w:t>они</w:t>
      </w:r>
      <w:r w:rsidRPr="0098719C">
        <w:rPr>
          <w:spacing w:val="1"/>
        </w:rPr>
        <w:t xml:space="preserve"> </w:t>
      </w:r>
      <w:r w:rsidRPr="0098719C">
        <w:t>в</w:t>
      </w:r>
      <w:r w:rsidRPr="0098719C">
        <w:rPr>
          <w:spacing w:val="1"/>
        </w:rPr>
        <w:t xml:space="preserve"> </w:t>
      </w:r>
      <w:r w:rsidRPr="0098719C">
        <w:t>значительной</w:t>
      </w:r>
      <w:r w:rsidRPr="0098719C">
        <w:rPr>
          <w:spacing w:val="1"/>
        </w:rPr>
        <w:t xml:space="preserve"> </w:t>
      </w:r>
      <w:r w:rsidRPr="0098719C">
        <w:t>степени</w:t>
      </w:r>
      <w:r w:rsidRPr="0098719C">
        <w:rPr>
          <w:spacing w:val="1"/>
        </w:rPr>
        <w:t xml:space="preserve"> </w:t>
      </w:r>
      <w:r w:rsidRPr="0098719C">
        <w:t>ограничиваются</w:t>
      </w:r>
      <w:r w:rsidRPr="0098719C">
        <w:rPr>
          <w:spacing w:val="-8"/>
        </w:rPr>
        <w:t xml:space="preserve"> </w:t>
      </w:r>
      <w:r w:rsidRPr="0098719C">
        <w:t>наглядными</w:t>
      </w:r>
      <w:r w:rsidRPr="0098719C">
        <w:rPr>
          <w:spacing w:val="-2"/>
        </w:rPr>
        <w:t xml:space="preserve"> </w:t>
      </w:r>
      <w:r w:rsidRPr="0098719C">
        <w:t>признаками</w:t>
      </w:r>
      <w:r w:rsidRPr="0098719C">
        <w:rPr>
          <w:spacing w:val="-2"/>
        </w:rPr>
        <w:t xml:space="preserve"> </w:t>
      </w:r>
      <w:r w:rsidRPr="0098719C">
        <w:t>ситуации.</w:t>
      </w:r>
    </w:p>
    <w:p w:rsidR="00E4276C" w:rsidRDefault="005408CC" w:rsidP="00E4276C">
      <w:pPr>
        <w:pStyle w:val="a7"/>
        <w:ind w:left="0" w:right="-2" w:firstLine="567"/>
      </w:pPr>
      <w:r w:rsidRPr="0098719C">
        <w:t>Продолжает развиваться воображение, однако часто приходится констатировать снижение развития</w:t>
      </w:r>
      <w:r w:rsidRPr="0098719C">
        <w:rPr>
          <w:spacing w:val="1"/>
        </w:rPr>
        <w:t xml:space="preserve"> </w:t>
      </w:r>
      <w:r w:rsidRPr="0098719C">
        <w:t>воображения</w:t>
      </w:r>
      <w:r w:rsidRPr="0098719C">
        <w:rPr>
          <w:spacing w:val="1"/>
        </w:rPr>
        <w:t xml:space="preserve"> </w:t>
      </w:r>
      <w:r w:rsidRPr="0098719C">
        <w:t>в</w:t>
      </w:r>
      <w:r w:rsidRPr="0098719C">
        <w:rPr>
          <w:spacing w:val="1"/>
        </w:rPr>
        <w:t xml:space="preserve"> </w:t>
      </w:r>
      <w:r w:rsidRPr="0098719C">
        <w:t>этом</w:t>
      </w:r>
      <w:r w:rsidRPr="0098719C">
        <w:rPr>
          <w:spacing w:val="1"/>
        </w:rPr>
        <w:t xml:space="preserve"> </w:t>
      </w:r>
      <w:r w:rsidRPr="0098719C">
        <w:t>возрасте</w:t>
      </w:r>
      <w:r w:rsidRPr="0098719C">
        <w:rPr>
          <w:spacing w:val="1"/>
        </w:rPr>
        <w:t xml:space="preserve"> </w:t>
      </w:r>
      <w:r w:rsidRPr="0098719C">
        <w:t>в</w:t>
      </w:r>
      <w:r w:rsidRPr="0098719C">
        <w:rPr>
          <w:spacing w:val="1"/>
        </w:rPr>
        <w:t xml:space="preserve"> </w:t>
      </w:r>
      <w:r w:rsidRPr="0098719C">
        <w:t>сравнении</w:t>
      </w:r>
      <w:r w:rsidRPr="0098719C">
        <w:rPr>
          <w:spacing w:val="1"/>
        </w:rPr>
        <w:t xml:space="preserve"> </w:t>
      </w:r>
      <w:r w:rsidRPr="0098719C">
        <w:t>со</w:t>
      </w:r>
      <w:r w:rsidRPr="0098719C">
        <w:rPr>
          <w:spacing w:val="1"/>
        </w:rPr>
        <w:t xml:space="preserve"> </w:t>
      </w:r>
      <w:r w:rsidRPr="0098719C">
        <w:t>старшей</w:t>
      </w:r>
      <w:r w:rsidRPr="0098719C">
        <w:rPr>
          <w:spacing w:val="1"/>
        </w:rPr>
        <w:t xml:space="preserve"> </w:t>
      </w:r>
      <w:r w:rsidRPr="0098719C">
        <w:t>группой.</w:t>
      </w:r>
      <w:r w:rsidRPr="0098719C">
        <w:rPr>
          <w:spacing w:val="1"/>
        </w:rPr>
        <w:t xml:space="preserve"> </w:t>
      </w:r>
      <w:r w:rsidRPr="0098719C">
        <w:t>Это</w:t>
      </w:r>
      <w:r w:rsidRPr="0098719C">
        <w:rPr>
          <w:spacing w:val="1"/>
        </w:rPr>
        <w:t xml:space="preserve"> </w:t>
      </w:r>
      <w:r w:rsidRPr="0098719C">
        <w:t>можно</w:t>
      </w:r>
      <w:r w:rsidRPr="0098719C">
        <w:rPr>
          <w:spacing w:val="1"/>
        </w:rPr>
        <w:t xml:space="preserve"> </w:t>
      </w:r>
      <w:r w:rsidRPr="0098719C">
        <w:t>объяснить</w:t>
      </w:r>
      <w:r w:rsidRPr="0098719C">
        <w:rPr>
          <w:spacing w:val="55"/>
        </w:rPr>
        <w:t xml:space="preserve"> </w:t>
      </w:r>
      <w:r w:rsidRPr="0098719C">
        <w:t>различными</w:t>
      </w:r>
      <w:r w:rsidRPr="0098719C">
        <w:rPr>
          <w:spacing w:val="1"/>
        </w:rPr>
        <w:t xml:space="preserve"> </w:t>
      </w:r>
      <w:r w:rsidRPr="0098719C">
        <w:t>влияниями,</w:t>
      </w:r>
      <w:r w:rsidRPr="0098719C">
        <w:rPr>
          <w:spacing w:val="-4"/>
        </w:rPr>
        <w:t xml:space="preserve"> </w:t>
      </w:r>
      <w:r w:rsidRPr="0098719C">
        <w:t>в</w:t>
      </w:r>
      <w:r w:rsidRPr="0098719C">
        <w:rPr>
          <w:spacing w:val="-4"/>
        </w:rPr>
        <w:t xml:space="preserve"> </w:t>
      </w:r>
      <w:r w:rsidRPr="0098719C">
        <w:t>том</w:t>
      </w:r>
      <w:r w:rsidR="00E4276C">
        <w:t xml:space="preserve"> </w:t>
      </w:r>
      <w:r w:rsidRPr="0098719C">
        <w:t>числе</w:t>
      </w:r>
      <w:r w:rsidRPr="0098719C">
        <w:rPr>
          <w:spacing w:val="-4"/>
        </w:rPr>
        <w:t xml:space="preserve"> </w:t>
      </w:r>
      <w:r w:rsidRPr="0098719C">
        <w:t>и</w:t>
      </w:r>
      <w:r w:rsidRPr="0098719C">
        <w:rPr>
          <w:spacing w:val="-3"/>
        </w:rPr>
        <w:t xml:space="preserve"> </w:t>
      </w:r>
      <w:r w:rsidRPr="0098719C">
        <w:t>средств</w:t>
      </w:r>
      <w:r w:rsidRPr="0098719C">
        <w:rPr>
          <w:spacing w:val="-4"/>
        </w:rPr>
        <w:t xml:space="preserve"> </w:t>
      </w:r>
      <w:r w:rsidRPr="0098719C">
        <w:t>массовой</w:t>
      </w:r>
      <w:r w:rsidRPr="0098719C">
        <w:rPr>
          <w:spacing w:val="-3"/>
        </w:rPr>
        <w:t xml:space="preserve"> </w:t>
      </w:r>
      <w:r w:rsidRPr="0098719C">
        <w:t>информации,</w:t>
      </w:r>
      <w:r w:rsidRPr="0098719C">
        <w:rPr>
          <w:spacing w:val="-4"/>
        </w:rPr>
        <w:t xml:space="preserve"> </w:t>
      </w:r>
      <w:r w:rsidRPr="0098719C">
        <w:t>приводящими</w:t>
      </w:r>
      <w:r w:rsidRPr="0098719C">
        <w:rPr>
          <w:spacing w:val="4"/>
        </w:rPr>
        <w:t xml:space="preserve"> </w:t>
      </w:r>
      <w:r w:rsidRPr="0098719C">
        <w:t>к</w:t>
      </w:r>
      <w:r w:rsidRPr="0098719C">
        <w:rPr>
          <w:spacing w:val="-6"/>
        </w:rPr>
        <w:t xml:space="preserve"> </w:t>
      </w:r>
      <w:r w:rsidRPr="0098719C">
        <w:t>стереотипности</w:t>
      </w:r>
      <w:r w:rsidRPr="0098719C">
        <w:rPr>
          <w:spacing w:val="2"/>
        </w:rPr>
        <w:t xml:space="preserve"> </w:t>
      </w:r>
      <w:r w:rsidRPr="0098719C">
        <w:t>детских</w:t>
      </w:r>
      <w:r w:rsidRPr="0098719C">
        <w:rPr>
          <w:spacing w:val="-3"/>
        </w:rPr>
        <w:t xml:space="preserve"> </w:t>
      </w:r>
      <w:r w:rsidRPr="0098719C">
        <w:t>образов.</w:t>
      </w:r>
    </w:p>
    <w:p w:rsidR="005408CC" w:rsidRPr="0098719C" w:rsidRDefault="005408CC" w:rsidP="00E4276C">
      <w:pPr>
        <w:pStyle w:val="a7"/>
        <w:ind w:left="0" w:right="-2" w:firstLine="567"/>
      </w:pPr>
      <w:r w:rsidRPr="0098719C">
        <w:t>Продолжает развиваться внимание дошкольников, оно становится произвольным. В некоторых видах</w:t>
      </w:r>
      <w:r w:rsidRPr="0098719C">
        <w:rPr>
          <w:spacing w:val="-52"/>
        </w:rPr>
        <w:t xml:space="preserve"> </w:t>
      </w:r>
      <w:r w:rsidRPr="0098719C">
        <w:t>деятельности</w:t>
      </w:r>
      <w:r w:rsidRPr="0098719C">
        <w:rPr>
          <w:spacing w:val="-3"/>
        </w:rPr>
        <w:t xml:space="preserve"> </w:t>
      </w:r>
      <w:r w:rsidRPr="0098719C">
        <w:t>время</w:t>
      </w:r>
      <w:r w:rsidRPr="0098719C">
        <w:rPr>
          <w:spacing w:val="-7"/>
        </w:rPr>
        <w:t xml:space="preserve"> </w:t>
      </w:r>
      <w:r w:rsidRPr="0098719C">
        <w:t>произвольного</w:t>
      </w:r>
      <w:r w:rsidRPr="0098719C">
        <w:rPr>
          <w:spacing w:val="2"/>
        </w:rPr>
        <w:t xml:space="preserve"> </w:t>
      </w:r>
      <w:r w:rsidRPr="0098719C">
        <w:t>сосредоточения</w:t>
      </w:r>
      <w:r w:rsidRPr="0098719C">
        <w:rPr>
          <w:spacing w:val="-7"/>
        </w:rPr>
        <w:t xml:space="preserve"> </w:t>
      </w:r>
      <w:r w:rsidRPr="0098719C">
        <w:t>достигает</w:t>
      </w:r>
      <w:r w:rsidRPr="0098719C">
        <w:rPr>
          <w:spacing w:val="-2"/>
        </w:rPr>
        <w:t xml:space="preserve"> </w:t>
      </w:r>
      <w:r w:rsidRPr="0098719C">
        <w:t>30</w:t>
      </w:r>
      <w:r w:rsidRPr="0098719C">
        <w:rPr>
          <w:spacing w:val="-2"/>
        </w:rPr>
        <w:t xml:space="preserve"> </w:t>
      </w:r>
      <w:r w:rsidRPr="0098719C">
        <w:t>минут.</w:t>
      </w:r>
    </w:p>
    <w:p w:rsidR="005408CC" w:rsidRPr="0098719C" w:rsidRDefault="005408CC" w:rsidP="00E4276C">
      <w:pPr>
        <w:pStyle w:val="a7"/>
        <w:ind w:left="0" w:right="-2" w:firstLine="567"/>
      </w:pPr>
      <w:r w:rsidRPr="0098719C">
        <w:t>У дошкольников продолжает развиваться речь: ее звуковая сторона, грамматический строй, лексика.</w:t>
      </w:r>
      <w:r w:rsidRPr="0098719C">
        <w:rPr>
          <w:spacing w:val="1"/>
        </w:rPr>
        <w:t xml:space="preserve"> </w:t>
      </w:r>
      <w:r w:rsidRPr="0098719C">
        <w:t>Развивается связная речь. В высказываниях детей отражаются как расширяющийся словарь, так и характер</w:t>
      </w:r>
      <w:r w:rsidRPr="0098719C">
        <w:rPr>
          <w:spacing w:val="1"/>
        </w:rPr>
        <w:t xml:space="preserve"> </w:t>
      </w:r>
      <w:r w:rsidRPr="0098719C">
        <w:t>обобщений,</w:t>
      </w:r>
      <w:r w:rsidRPr="0098719C">
        <w:rPr>
          <w:spacing w:val="1"/>
        </w:rPr>
        <w:t xml:space="preserve"> </w:t>
      </w:r>
      <w:r w:rsidRPr="0098719C">
        <w:t>формирующихся</w:t>
      </w:r>
      <w:r w:rsidRPr="0098719C">
        <w:rPr>
          <w:spacing w:val="1"/>
        </w:rPr>
        <w:t xml:space="preserve"> </w:t>
      </w:r>
      <w:r w:rsidRPr="0098719C">
        <w:t>в</w:t>
      </w:r>
      <w:r w:rsidRPr="0098719C">
        <w:rPr>
          <w:spacing w:val="1"/>
        </w:rPr>
        <w:t xml:space="preserve"> </w:t>
      </w:r>
      <w:r w:rsidRPr="0098719C">
        <w:t>этом</w:t>
      </w:r>
      <w:r w:rsidRPr="0098719C">
        <w:rPr>
          <w:spacing w:val="1"/>
        </w:rPr>
        <w:t xml:space="preserve"> </w:t>
      </w:r>
      <w:r w:rsidRPr="0098719C">
        <w:t>возрасте.</w:t>
      </w:r>
      <w:r w:rsidRPr="0098719C">
        <w:rPr>
          <w:spacing w:val="1"/>
        </w:rPr>
        <w:t xml:space="preserve"> </w:t>
      </w:r>
      <w:r w:rsidRPr="0098719C">
        <w:t>Дети</w:t>
      </w:r>
      <w:r w:rsidRPr="0098719C">
        <w:rPr>
          <w:spacing w:val="1"/>
        </w:rPr>
        <w:t xml:space="preserve"> </w:t>
      </w:r>
      <w:r w:rsidRPr="0098719C">
        <w:t>начинают</w:t>
      </w:r>
      <w:r w:rsidRPr="0098719C">
        <w:rPr>
          <w:spacing w:val="1"/>
        </w:rPr>
        <w:t xml:space="preserve"> </w:t>
      </w:r>
      <w:r w:rsidRPr="0098719C">
        <w:t>активно</w:t>
      </w:r>
      <w:r w:rsidRPr="0098719C">
        <w:rPr>
          <w:spacing w:val="1"/>
        </w:rPr>
        <w:t xml:space="preserve"> </w:t>
      </w:r>
      <w:r w:rsidRPr="0098719C">
        <w:t>употреблять</w:t>
      </w:r>
      <w:r w:rsidRPr="0098719C">
        <w:rPr>
          <w:spacing w:val="1"/>
        </w:rPr>
        <w:t xml:space="preserve"> </w:t>
      </w:r>
      <w:r w:rsidRPr="0098719C">
        <w:t>обобщающие</w:t>
      </w:r>
      <w:r w:rsidRPr="0098719C">
        <w:rPr>
          <w:spacing w:val="1"/>
        </w:rPr>
        <w:t xml:space="preserve"> </w:t>
      </w:r>
      <w:r w:rsidRPr="0098719C">
        <w:t>существительные,</w:t>
      </w:r>
      <w:r w:rsidRPr="0098719C">
        <w:rPr>
          <w:spacing w:val="-4"/>
        </w:rPr>
        <w:t xml:space="preserve"> </w:t>
      </w:r>
      <w:r w:rsidRPr="0098719C">
        <w:t>синонимы,</w:t>
      </w:r>
      <w:r w:rsidRPr="0098719C">
        <w:rPr>
          <w:spacing w:val="-3"/>
        </w:rPr>
        <w:t xml:space="preserve"> </w:t>
      </w:r>
      <w:r w:rsidRPr="0098719C">
        <w:t>антонимы,</w:t>
      </w:r>
      <w:r w:rsidRPr="0098719C">
        <w:rPr>
          <w:spacing w:val="-10"/>
        </w:rPr>
        <w:t xml:space="preserve"> </w:t>
      </w:r>
      <w:r w:rsidRPr="0098719C">
        <w:t>прилагательные</w:t>
      </w:r>
      <w:r w:rsidRPr="0098719C">
        <w:rPr>
          <w:spacing w:val="-4"/>
        </w:rPr>
        <w:t xml:space="preserve"> </w:t>
      </w:r>
      <w:r w:rsidRPr="0098719C">
        <w:t>и</w:t>
      </w:r>
      <w:r w:rsidRPr="0098719C">
        <w:rPr>
          <w:spacing w:val="-2"/>
        </w:rPr>
        <w:t xml:space="preserve"> </w:t>
      </w:r>
      <w:r w:rsidRPr="0098719C">
        <w:t>т.</w:t>
      </w:r>
      <w:r w:rsidRPr="0098719C">
        <w:rPr>
          <w:spacing w:val="-3"/>
        </w:rPr>
        <w:t xml:space="preserve"> </w:t>
      </w:r>
      <w:r w:rsidRPr="0098719C">
        <w:t>д.</w:t>
      </w:r>
    </w:p>
    <w:p w:rsidR="005408CC" w:rsidRPr="0098719C" w:rsidRDefault="005408CC" w:rsidP="00E4276C">
      <w:pPr>
        <w:pStyle w:val="a7"/>
        <w:ind w:left="0" w:right="-2" w:firstLine="567"/>
      </w:pPr>
      <w:r w:rsidRPr="0098719C">
        <w:t>В результате правильно организованной образовательной работы у детей развиваются диалогическая</w:t>
      </w:r>
      <w:r w:rsidRPr="0098719C">
        <w:rPr>
          <w:spacing w:val="1"/>
        </w:rPr>
        <w:t xml:space="preserve"> </w:t>
      </w:r>
      <w:r w:rsidRPr="0098719C">
        <w:t>и</w:t>
      </w:r>
      <w:r w:rsidRPr="0098719C">
        <w:rPr>
          <w:spacing w:val="-2"/>
        </w:rPr>
        <w:t xml:space="preserve"> </w:t>
      </w:r>
      <w:r w:rsidRPr="0098719C">
        <w:t>некоторые</w:t>
      </w:r>
      <w:r w:rsidRPr="0098719C">
        <w:rPr>
          <w:spacing w:val="-3"/>
        </w:rPr>
        <w:t xml:space="preserve"> </w:t>
      </w:r>
      <w:r w:rsidRPr="0098719C">
        <w:t>виды</w:t>
      </w:r>
      <w:r w:rsidRPr="0098719C">
        <w:rPr>
          <w:spacing w:val="-1"/>
        </w:rPr>
        <w:t xml:space="preserve"> </w:t>
      </w:r>
      <w:r w:rsidRPr="0098719C">
        <w:t>монологической</w:t>
      </w:r>
      <w:r w:rsidRPr="0098719C">
        <w:rPr>
          <w:spacing w:val="-2"/>
        </w:rPr>
        <w:t xml:space="preserve"> </w:t>
      </w:r>
      <w:r w:rsidRPr="0098719C">
        <w:t>речи.</w:t>
      </w:r>
    </w:p>
    <w:p w:rsidR="005408CC" w:rsidRPr="0098719C" w:rsidRDefault="005408CC" w:rsidP="00E4276C">
      <w:pPr>
        <w:pStyle w:val="a7"/>
        <w:ind w:left="0" w:right="-2" w:firstLine="567"/>
      </w:pPr>
      <w:r w:rsidRPr="0098719C">
        <w:t>В подготовительной к школе группе завершается дошкольный возраст. Его основные достижения</w:t>
      </w:r>
      <w:r w:rsidRPr="0098719C">
        <w:rPr>
          <w:spacing w:val="1"/>
        </w:rPr>
        <w:t xml:space="preserve"> </w:t>
      </w:r>
      <w:r w:rsidRPr="0098719C">
        <w:t>связаны</w:t>
      </w:r>
      <w:r w:rsidRPr="0098719C">
        <w:rPr>
          <w:spacing w:val="1"/>
        </w:rPr>
        <w:t xml:space="preserve"> </w:t>
      </w:r>
      <w:r w:rsidRPr="0098719C">
        <w:t>с</w:t>
      </w:r>
      <w:r w:rsidRPr="0098719C">
        <w:rPr>
          <w:spacing w:val="1"/>
        </w:rPr>
        <w:t xml:space="preserve"> </w:t>
      </w:r>
      <w:r w:rsidRPr="0098719C">
        <w:t>освоением</w:t>
      </w:r>
      <w:r w:rsidRPr="0098719C">
        <w:rPr>
          <w:spacing w:val="1"/>
        </w:rPr>
        <w:t xml:space="preserve"> </w:t>
      </w:r>
      <w:r w:rsidRPr="0098719C">
        <w:t>мира</w:t>
      </w:r>
      <w:r w:rsidRPr="0098719C">
        <w:rPr>
          <w:spacing w:val="1"/>
        </w:rPr>
        <w:t xml:space="preserve"> </w:t>
      </w:r>
      <w:r w:rsidRPr="0098719C">
        <w:t>вещей</w:t>
      </w:r>
      <w:r w:rsidRPr="0098719C">
        <w:rPr>
          <w:spacing w:val="1"/>
        </w:rPr>
        <w:t xml:space="preserve"> </w:t>
      </w:r>
      <w:r w:rsidRPr="0098719C">
        <w:t>как</w:t>
      </w:r>
      <w:r w:rsidRPr="0098719C">
        <w:rPr>
          <w:spacing w:val="1"/>
        </w:rPr>
        <w:t xml:space="preserve"> </w:t>
      </w:r>
      <w:r w:rsidRPr="0098719C">
        <w:t>предметов</w:t>
      </w:r>
      <w:r w:rsidRPr="0098719C">
        <w:rPr>
          <w:spacing w:val="1"/>
        </w:rPr>
        <w:t xml:space="preserve"> </w:t>
      </w:r>
      <w:r w:rsidRPr="0098719C">
        <w:t>человеческой</w:t>
      </w:r>
      <w:r w:rsidRPr="0098719C">
        <w:rPr>
          <w:spacing w:val="1"/>
        </w:rPr>
        <w:t xml:space="preserve"> </w:t>
      </w:r>
      <w:r w:rsidRPr="0098719C">
        <w:t>культуры;</w:t>
      </w:r>
      <w:r w:rsidRPr="0098719C">
        <w:rPr>
          <w:spacing w:val="1"/>
        </w:rPr>
        <w:t xml:space="preserve"> </w:t>
      </w:r>
      <w:r w:rsidRPr="0098719C">
        <w:t>освоением</w:t>
      </w:r>
      <w:r w:rsidRPr="0098719C">
        <w:rPr>
          <w:spacing w:val="1"/>
        </w:rPr>
        <w:t xml:space="preserve"> </w:t>
      </w:r>
      <w:r w:rsidRPr="0098719C">
        <w:t>форм</w:t>
      </w:r>
      <w:r w:rsidRPr="0098719C">
        <w:rPr>
          <w:spacing w:val="1"/>
        </w:rPr>
        <w:t xml:space="preserve"> </w:t>
      </w:r>
      <w:r w:rsidRPr="0098719C">
        <w:t>позитивного</w:t>
      </w:r>
      <w:r w:rsidRPr="0098719C">
        <w:rPr>
          <w:spacing w:val="1"/>
        </w:rPr>
        <w:t xml:space="preserve"> </w:t>
      </w:r>
      <w:r w:rsidRPr="0098719C">
        <w:t>общения</w:t>
      </w:r>
      <w:r w:rsidRPr="0098719C">
        <w:rPr>
          <w:spacing w:val="-8"/>
        </w:rPr>
        <w:t xml:space="preserve"> </w:t>
      </w:r>
      <w:r w:rsidRPr="0098719C">
        <w:t>с</w:t>
      </w:r>
      <w:r w:rsidRPr="0098719C">
        <w:rPr>
          <w:spacing w:val="-5"/>
        </w:rPr>
        <w:t xml:space="preserve"> </w:t>
      </w:r>
      <w:r w:rsidRPr="0098719C">
        <w:t>людьми;</w:t>
      </w:r>
      <w:r w:rsidRPr="0098719C">
        <w:rPr>
          <w:spacing w:val="8"/>
        </w:rPr>
        <w:t xml:space="preserve"> </w:t>
      </w:r>
      <w:r w:rsidRPr="0098719C">
        <w:t>развитием</w:t>
      </w:r>
      <w:r w:rsidRPr="0098719C">
        <w:rPr>
          <w:spacing w:val="-3"/>
        </w:rPr>
        <w:t xml:space="preserve"> </w:t>
      </w:r>
      <w:r w:rsidRPr="0098719C">
        <w:t>половой</w:t>
      </w:r>
      <w:r w:rsidRPr="0098719C">
        <w:rPr>
          <w:spacing w:val="-3"/>
        </w:rPr>
        <w:t xml:space="preserve"> </w:t>
      </w:r>
      <w:r w:rsidRPr="0098719C">
        <w:t>идентификации,</w:t>
      </w:r>
      <w:r w:rsidRPr="0098719C">
        <w:rPr>
          <w:spacing w:val="2"/>
        </w:rPr>
        <w:t xml:space="preserve"> </w:t>
      </w:r>
      <w:r w:rsidRPr="0098719C">
        <w:t>формированием</w:t>
      </w:r>
      <w:r w:rsidRPr="0098719C">
        <w:rPr>
          <w:spacing w:val="-3"/>
        </w:rPr>
        <w:t xml:space="preserve"> </w:t>
      </w:r>
      <w:r w:rsidRPr="0098719C">
        <w:t>позиции</w:t>
      </w:r>
      <w:r w:rsidRPr="0098719C">
        <w:rPr>
          <w:spacing w:val="-3"/>
        </w:rPr>
        <w:t xml:space="preserve"> </w:t>
      </w:r>
      <w:r w:rsidRPr="0098719C">
        <w:t>школьника.</w:t>
      </w:r>
    </w:p>
    <w:p w:rsidR="005408CC" w:rsidRPr="0098719C" w:rsidRDefault="005408CC" w:rsidP="00E4276C">
      <w:pPr>
        <w:pStyle w:val="a7"/>
        <w:ind w:left="0" w:right="-2" w:firstLine="567"/>
      </w:pPr>
      <w:r w:rsidRPr="0098719C">
        <w:t>К концу дошкольного возраста ребенок обладает высоким уровнем познавательного и личностного</w:t>
      </w:r>
      <w:r w:rsidRPr="0098719C">
        <w:rPr>
          <w:spacing w:val="1"/>
        </w:rPr>
        <w:t xml:space="preserve"> </w:t>
      </w:r>
      <w:r w:rsidRPr="0098719C">
        <w:t>развития,</w:t>
      </w:r>
      <w:r w:rsidRPr="0098719C">
        <w:rPr>
          <w:spacing w:val="-3"/>
        </w:rPr>
        <w:t xml:space="preserve"> </w:t>
      </w:r>
      <w:r w:rsidRPr="0098719C">
        <w:t>что</w:t>
      </w:r>
      <w:r w:rsidRPr="0098719C">
        <w:rPr>
          <w:spacing w:val="-2"/>
        </w:rPr>
        <w:t xml:space="preserve"> </w:t>
      </w:r>
      <w:r w:rsidRPr="0098719C">
        <w:t>позволяет</w:t>
      </w:r>
      <w:r w:rsidRPr="0098719C">
        <w:rPr>
          <w:spacing w:val="-2"/>
        </w:rPr>
        <w:t xml:space="preserve"> </w:t>
      </w:r>
      <w:r w:rsidRPr="0098719C">
        <w:t>ему</w:t>
      </w:r>
      <w:r w:rsidRPr="0098719C">
        <w:rPr>
          <w:spacing w:val="-2"/>
        </w:rPr>
        <w:t xml:space="preserve"> </w:t>
      </w:r>
      <w:r w:rsidRPr="0098719C">
        <w:t>в</w:t>
      </w:r>
      <w:r w:rsidRPr="0098719C">
        <w:rPr>
          <w:spacing w:val="-4"/>
        </w:rPr>
        <w:t xml:space="preserve"> </w:t>
      </w:r>
      <w:r w:rsidRPr="0098719C">
        <w:t>дальнейшем</w:t>
      </w:r>
      <w:r w:rsidRPr="0098719C">
        <w:rPr>
          <w:spacing w:val="9"/>
        </w:rPr>
        <w:t xml:space="preserve"> </w:t>
      </w:r>
      <w:r w:rsidRPr="0098719C">
        <w:t>успешно</w:t>
      </w:r>
      <w:r w:rsidRPr="0098719C">
        <w:rPr>
          <w:spacing w:val="-2"/>
        </w:rPr>
        <w:t xml:space="preserve"> </w:t>
      </w:r>
      <w:r w:rsidRPr="0098719C">
        <w:t>учиться</w:t>
      </w:r>
      <w:r w:rsidRPr="0098719C">
        <w:rPr>
          <w:spacing w:val="-1"/>
        </w:rPr>
        <w:t xml:space="preserve"> </w:t>
      </w:r>
      <w:r w:rsidRPr="0098719C">
        <w:t>в</w:t>
      </w:r>
      <w:r w:rsidRPr="0098719C">
        <w:rPr>
          <w:spacing w:val="-3"/>
        </w:rPr>
        <w:t xml:space="preserve"> </w:t>
      </w:r>
      <w:r w:rsidRPr="0098719C">
        <w:t>школе.</w:t>
      </w:r>
    </w:p>
    <w:p w:rsidR="005408CC" w:rsidRPr="0098719C" w:rsidRDefault="005408CC" w:rsidP="00E4276C">
      <w:pPr>
        <w:ind w:left="1494" w:right="-2"/>
        <w:jc w:val="center"/>
        <w:rPr>
          <w:b/>
        </w:rPr>
      </w:pPr>
    </w:p>
    <w:p w:rsidR="005408CC" w:rsidRPr="0098719C" w:rsidRDefault="005408CC" w:rsidP="00E4276C">
      <w:pPr>
        <w:shd w:val="clear" w:color="auto" w:fill="FFFFFF"/>
        <w:ind w:right="-2" w:firstLine="180"/>
        <w:jc w:val="center"/>
        <w:rPr>
          <w:b/>
          <w:i/>
          <w:spacing w:val="-1"/>
        </w:rPr>
      </w:pPr>
      <w:r w:rsidRPr="0098719C">
        <w:rPr>
          <w:b/>
          <w:i/>
          <w:spacing w:val="-1"/>
        </w:rPr>
        <w:t>Климатические и географические особенности</w:t>
      </w:r>
    </w:p>
    <w:p w:rsidR="005408CC" w:rsidRPr="0098719C" w:rsidRDefault="005408CC" w:rsidP="00E4276C">
      <w:pPr>
        <w:pStyle w:val="ConsPlusNormal"/>
        <w:ind w:right="-2" w:firstLine="360"/>
        <w:jc w:val="both"/>
        <w:rPr>
          <w:rFonts w:ascii="Times New Roman" w:hAnsi="Times New Roman" w:cs="Times New Roman"/>
          <w:i/>
          <w:sz w:val="22"/>
          <w:szCs w:val="22"/>
        </w:rPr>
      </w:pPr>
      <w:r w:rsidRPr="0098719C">
        <w:rPr>
          <w:rFonts w:ascii="Times New Roman" w:hAnsi="Times New Roman" w:cs="Times New Roman"/>
          <w:i/>
          <w:spacing w:val="-2"/>
          <w:sz w:val="22"/>
          <w:szCs w:val="22"/>
        </w:rPr>
        <w:t xml:space="preserve">При проектировании содержания образовательной программы </w:t>
      </w:r>
      <w:r w:rsidRPr="0098719C">
        <w:rPr>
          <w:rFonts w:ascii="Times New Roman" w:hAnsi="Times New Roman" w:cs="Times New Roman"/>
          <w:i/>
          <w:spacing w:val="-2"/>
          <w:sz w:val="22"/>
          <w:szCs w:val="22"/>
          <w:u w:val="single"/>
        </w:rPr>
        <w:t>учитываются географические и климатические особенности:</w:t>
      </w:r>
      <w:r w:rsidRPr="0098719C">
        <w:rPr>
          <w:rFonts w:ascii="Times New Roman" w:hAnsi="Times New Roman" w:cs="Times New Roman"/>
          <w:i/>
          <w:spacing w:val="-2"/>
          <w:sz w:val="22"/>
          <w:szCs w:val="22"/>
        </w:rPr>
        <w:t xml:space="preserve"> умеренно-континентальный климат с продолжительной холодной зимой и коротким, но сравнительно теплым летом, состав флоры и фауны, характерный для зоны тайги. Время начала и окончания тех или иных сезонных явлений (листопад, таяние снега, ледоход и т.д.), интенсивность их протекания, длительность светового дня, погодные условия и другие факторы учитываются при разработке режима пребывания детей в ДОУ, составлении годового плана работы учреждения и календарно-тематических планов педагогов.</w:t>
      </w:r>
    </w:p>
    <w:p w:rsidR="005408CC" w:rsidRPr="0098719C" w:rsidRDefault="005408CC" w:rsidP="00E4276C">
      <w:pPr>
        <w:ind w:right="-2" w:firstLine="357"/>
        <w:jc w:val="both"/>
        <w:rPr>
          <w:i/>
        </w:rPr>
      </w:pPr>
      <w:r w:rsidRPr="0098719C">
        <w:rPr>
          <w:i/>
        </w:rPr>
        <w:t xml:space="preserve">Режим дня в детском саду разработан на два периода: холодный </w:t>
      </w:r>
      <w:r w:rsidRPr="0098719C">
        <w:rPr>
          <w:i/>
          <w:spacing w:val="-1"/>
        </w:rPr>
        <w:t>(</w:t>
      </w:r>
      <w:r w:rsidRPr="0098719C">
        <w:rPr>
          <w:i/>
        </w:rPr>
        <w:t xml:space="preserve">сентябрь-май) и теплый </w:t>
      </w:r>
      <w:r w:rsidRPr="0098719C">
        <w:rPr>
          <w:i/>
          <w:spacing w:val="-1"/>
        </w:rPr>
        <w:t>(июнь- август)</w:t>
      </w:r>
      <w:r w:rsidRPr="0098719C">
        <w:rPr>
          <w:i/>
        </w:rPr>
        <w:t xml:space="preserve">. В течение учебного года предусматриваются зимние каникулы, во время которых программа реализуется только по направлениям физического и художественно-эстетического развития детей. В летний период планируется летняя оздоровительная кампания. </w:t>
      </w:r>
    </w:p>
    <w:p w:rsidR="005408CC" w:rsidRPr="0098719C" w:rsidRDefault="005408CC" w:rsidP="0098719C">
      <w:pPr>
        <w:pStyle w:val="ConsPlusNormal"/>
        <w:ind w:right="49" w:firstLine="360"/>
        <w:jc w:val="both"/>
        <w:rPr>
          <w:rFonts w:ascii="Times New Roman" w:hAnsi="Times New Roman" w:cs="Times New Roman"/>
          <w:i/>
          <w:sz w:val="22"/>
          <w:szCs w:val="22"/>
        </w:rPr>
      </w:pPr>
      <w:r w:rsidRPr="0098719C">
        <w:rPr>
          <w:rFonts w:ascii="Times New Roman" w:hAnsi="Times New Roman" w:cs="Times New Roman"/>
          <w:i/>
          <w:spacing w:val="-2"/>
          <w:sz w:val="22"/>
          <w:szCs w:val="22"/>
        </w:rPr>
        <w:t>На занятиях по развитию речи, ознакомлению с окружающим дети знакомятся с явлениями природы, характерными для местности, в которой проживают, на занятиях художественным творчеством предлагаются для изображения знакомые детям звери, птицы, домашние животные, растения. Особое внимание отводится наблюдению за характерными особенностями времён года, погодными изменениями, поведением птиц, насекомых, растений.</w:t>
      </w:r>
    </w:p>
    <w:p w:rsidR="005408CC" w:rsidRPr="0098719C" w:rsidRDefault="005408CC" w:rsidP="0098719C">
      <w:pPr>
        <w:shd w:val="clear" w:color="auto" w:fill="FFFFFF"/>
        <w:ind w:right="140" w:firstLine="180"/>
        <w:jc w:val="center"/>
      </w:pPr>
    </w:p>
    <w:p w:rsidR="0048772A" w:rsidRPr="0048772A" w:rsidRDefault="00B4553C" w:rsidP="0048772A">
      <w:pPr>
        <w:shd w:val="clear" w:color="auto" w:fill="FFFFFF"/>
        <w:spacing w:line="240" w:lineRule="exact"/>
        <w:ind w:right="140" w:firstLine="180"/>
        <w:jc w:val="center"/>
        <w:rPr>
          <w:b/>
          <w:i/>
          <w:spacing w:val="-2"/>
        </w:rPr>
      </w:pPr>
      <w:r w:rsidRPr="0048772A">
        <w:rPr>
          <w:b/>
          <w:i/>
          <w:spacing w:val="-2"/>
        </w:rPr>
        <w:t xml:space="preserve">Демографические </w:t>
      </w:r>
      <w:r w:rsidR="0048772A" w:rsidRPr="0048772A">
        <w:rPr>
          <w:b/>
          <w:i/>
          <w:spacing w:val="-2"/>
        </w:rPr>
        <w:t xml:space="preserve"> и национальные-культурные особенности</w:t>
      </w:r>
      <w:r w:rsidRPr="0048772A">
        <w:rPr>
          <w:b/>
          <w:i/>
          <w:spacing w:val="-2"/>
        </w:rPr>
        <w:t xml:space="preserve"> </w:t>
      </w:r>
    </w:p>
    <w:p w:rsidR="00B4553C" w:rsidRPr="00A37056" w:rsidRDefault="00B4553C" w:rsidP="0048772A">
      <w:pPr>
        <w:shd w:val="clear" w:color="auto" w:fill="FFFFFF"/>
        <w:spacing w:line="240" w:lineRule="exact"/>
        <w:ind w:right="140" w:firstLine="180"/>
        <w:jc w:val="both"/>
        <w:rPr>
          <w:i/>
        </w:rPr>
      </w:pPr>
      <w:r w:rsidRPr="0048772A">
        <w:rPr>
          <w:i/>
          <w:color w:val="FF0000"/>
          <w:spacing w:val="-2"/>
        </w:rPr>
        <w:t xml:space="preserve">  </w:t>
      </w:r>
      <w:r w:rsidRPr="00A37056">
        <w:rPr>
          <w:bCs/>
          <w:i/>
          <w:spacing w:val="-2"/>
        </w:rPr>
        <w:t>Возрастной состав группы напрямую зависит от демографической обстановки в деревне. В группу зачисляются дети от 3 до 7 лет</w:t>
      </w:r>
      <w:r w:rsidRPr="00A37056">
        <w:rPr>
          <w:i/>
          <w:spacing w:val="-2"/>
        </w:rPr>
        <w:t xml:space="preserve">. </w:t>
      </w:r>
      <w:r w:rsidRPr="00A37056">
        <w:rPr>
          <w:i/>
        </w:rPr>
        <w:t>Программа разработана с учётом этих возрастов.</w:t>
      </w:r>
    </w:p>
    <w:p w:rsidR="00B4553C" w:rsidRPr="00A37056" w:rsidRDefault="00B4553C" w:rsidP="00B4553C">
      <w:pPr>
        <w:tabs>
          <w:tab w:val="left" w:pos="3195"/>
        </w:tabs>
        <w:spacing w:line="240" w:lineRule="exact"/>
        <w:ind w:firstLine="567"/>
        <w:jc w:val="both"/>
        <w:rPr>
          <w:rFonts w:ascii="Times New Roman CYR" w:hAnsi="Times New Roman CYR" w:cs="Times New Roman CYR"/>
          <w:i/>
          <w:spacing w:val="-2"/>
        </w:rPr>
      </w:pPr>
      <w:r w:rsidRPr="00A37056">
        <w:rPr>
          <w:rFonts w:ascii="Times New Roman CYR" w:hAnsi="Times New Roman CYR" w:cs="Times New Roman CYR"/>
          <w:i/>
          <w:spacing w:val="-2"/>
        </w:rPr>
        <w:t xml:space="preserve">Часть детей являются единственным ребенком в семье, что говорит об отсутствии у родителей опыта во взаимоотношениях с ребенком, есть семьи, имеющие статус многодетных. </w:t>
      </w:r>
      <w:r w:rsidRPr="00A37056">
        <w:rPr>
          <w:i/>
          <w:spacing w:val="-2"/>
        </w:rPr>
        <w:t xml:space="preserve">  </w:t>
      </w:r>
      <w:r w:rsidRPr="00A37056">
        <w:rPr>
          <w:rFonts w:ascii="Times New Roman CYR" w:hAnsi="Times New Roman CYR" w:cs="Times New Roman CYR"/>
          <w:i/>
          <w:spacing w:val="-2"/>
        </w:rPr>
        <w:t xml:space="preserve">Все это  </w:t>
      </w:r>
      <w:r w:rsidRPr="00A37056">
        <w:rPr>
          <w:rFonts w:ascii="Times New Roman CYR" w:hAnsi="Times New Roman CYR" w:cs="Times New Roman CYR"/>
          <w:i/>
          <w:spacing w:val="-2"/>
        </w:rPr>
        <w:lastRenderedPageBreak/>
        <w:t>определяет специфику работы воспитателей.</w:t>
      </w:r>
    </w:p>
    <w:p w:rsidR="0048772A" w:rsidRPr="00851154" w:rsidRDefault="0048772A" w:rsidP="0048772A">
      <w:pPr>
        <w:tabs>
          <w:tab w:val="left" w:pos="640"/>
          <w:tab w:val="left" w:pos="2120"/>
          <w:tab w:val="left" w:pos="2520"/>
          <w:tab w:val="left" w:pos="2760"/>
          <w:tab w:val="left" w:pos="3460"/>
          <w:tab w:val="left" w:pos="4420"/>
          <w:tab w:val="left" w:pos="4760"/>
          <w:tab w:val="left" w:pos="4840"/>
          <w:tab w:val="left" w:pos="6540"/>
          <w:tab w:val="left" w:pos="6680"/>
          <w:tab w:val="left" w:pos="7540"/>
          <w:tab w:val="left" w:pos="8120"/>
          <w:tab w:val="left" w:pos="8960"/>
          <w:tab w:val="left" w:pos="10260"/>
        </w:tabs>
        <w:adjustRightInd w:val="0"/>
        <w:spacing w:line="260" w:lineRule="exact"/>
        <w:ind w:firstLine="576"/>
        <w:jc w:val="both"/>
        <w:rPr>
          <w:i/>
        </w:rPr>
      </w:pPr>
      <w:r w:rsidRPr="00851154">
        <w:rPr>
          <w:i/>
        </w:rPr>
        <w:t>Обучение и воспи</w:t>
      </w:r>
      <w:r w:rsidRPr="00851154">
        <w:rPr>
          <w:i/>
        </w:rPr>
        <w:softHyphen/>
        <w:t>тание в детском саду ведет</w:t>
      </w:r>
      <w:r w:rsidR="00851154" w:rsidRPr="00851154">
        <w:rPr>
          <w:i/>
        </w:rPr>
        <w:t>ся на русском языке. Все воспитанники</w:t>
      </w:r>
      <w:r w:rsidRPr="00851154">
        <w:rPr>
          <w:i/>
        </w:rPr>
        <w:t xml:space="preserve"> детского сад</w:t>
      </w:r>
      <w:r w:rsidR="00851154" w:rsidRPr="00851154">
        <w:rPr>
          <w:i/>
        </w:rPr>
        <w:t>а – русские.</w:t>
      </w:r>
    </w:p>
    <w:p w:rsidR="00C72E03" w:rsidRPr="000A52E0" w:rsidRDefault="00C72E03" w:rsidP="000A52E0">
      <w:pPr>
        <w:tabs>
          <w:tab w:val="left" w:pos="640"/>
          <w:tab w:val="left" w:pos="2120"/>
          <w:tab w:val="left" w:pos="2520"/>
          <w:tab w:val="left" w:pos="2760"/>
          <w:tab w:val="left" w:pos="3460"/>
          <w:tab w:val="left" w:pos="4420"/>
          <w:tab w:val="left" w:pos="4760"/>
          <w:tab w:val="left" w:pos="4840"/>
          <w:tab w:val="left" w:pos="6540"/>
          <w:tab w:val="left" w:pos="6680"/>
          <w:tab w:val="left" w:pos="7540"/>
          <w:tab w:val="left" w:pos="8120"/>
          <w:tab w:val="left" w:pos="8960"/>
          <w:tab w:val="left" w:pos="10206"/>
        </w:tabs>
        <w:adjustRightInd w:val="0"/>
        <w:spacing w:line="260" w:lineRule="exact"/>
        <w:ind w:firstLine="576"/>
        <w:jc w:val="both"/>
        <w:rPr>
          <w:i/>
          <w:color w:val="FF0000"/>
        </w:rPr>
      </w:pPr>
      <w:r w:rsidRPr="00851154">
        <w:rPr>
          <w:i/>
        </w:rPr>
        <w:t>Приобщение детей к русской культуре осуществляется путем знакомства с национальными, региональными и местными промыслами (кружевоплетение, плотничество, пимокатство), обрядами, танцами, песнями. В детском саду организуются русские народные, хороводные игры, проводятся традиционные государственные и фольклорные праздники («День знаний», «День матери», «Рождество, «Пасха», «Масленица», «Коляда» и др.). При организации непосредственно образовательной деятельности акцент делается на воспитание любви к родному дому, природе, культуре малой Родины. При разработке сценариев мероприятий особое внимание уделяется подбору словесно-музыкальных, драматических, игровых и хореографических произведений обрядово-календарного фольклора. Кроме того, на занятиях по ознакомлению с окружающим миром, музыкальном широко используется краеведческий материал, дет</w:t>
      </w:r>
      <w:r w:rsidR="00851154" w:rsidRPr="00851154">
        <w:rPr>
          <w:i/>
        </w:rPr>
        <w:t>ям  даются знания о родной деревне: история,</w:t>
      </w:r>
      <w:r w:rsidRPr="00851154">
        <w:rPr>
          <w:i/>
        </w:rPr>
        <w:t xml:space="preserve"> достопримечательности, промышленные объекты, экологическая ситуация, знакомство с вятскими праздниками</w:t>
      </w:r>
      <w:r w:rsidRPr="000A52E0">
        <w:rPr>
          <w:i/>
          <w:color w:val="FF0000"/>
        </w:rPr>
        <w:t>.</w:t>
      </w:r>
    </w:p>
    <w:p w:rsidR="00C72E03" w:rsidRPr="00C72E03" w:rsidRDefault="00C72E03" w:rsidP="0048772A">
      <w:pPr>
        <w:tabs>
          <w:tab w:val="left" w:pos="10260"/>
        </w:tabs>
        <w:spacing w:line="260" w:lineRule="exact"/>
        <w:ind w:right="-28" w:firstLine="360"/>
        <w:jc w:val="both"/>
        <w:rPr>
          <w:i/>
          <w:color w:val="FF0000"/>
          <w:spacing w:val="-4"/>
        </w:rPr>
      </w:pPr>
    </w:p>
    <w:p w:rsidR="005408CC" w:rsidRDefault="005408CC" w:rsidP="0098719C">
      <w:pPr>
        <w:ind w:left="1494" w:right="1062"/>
        <w:jc w:val="center"/>
        <w:rPr>
          <w:b/>
          <w:color w:val="FF0000"/>
        </w:rPr>
      </w:pPr>
    </w:p>
    <w:p w:rsidR="00441877" w:rsidRPr="003930E4" w:rsidRDefault="00F70795" w:rsidP="00441877">
      <w:pPr>
        <w:spacing w:line="240" w:lineRule="exact"/>
        <w:jc w:val="center"/>
      </w:pPr>
      <w:r>
        <w:rPr>
          <w:rFonts w:ascii="Times New Roman CYR" w:hAnsi="Times New Roman CYR" w:cs="Times New Roman CYR"/>
          <w:b/>
          <w:bCs/>
          <w:iCs/>
        </w:rPr>
        <w:t xml:space="preserve">1.2. </w:t>
      </w:r>
      <w:r w:rsidR="00441877" w:rsidRPr="003930E4">
        <w:rPr>
          <w:rFonts w:ascii="Times New Roman CYR" w:hAnsi="Times New Roman CYR" w:cs="Times New Roman CYR"/>
          <w:b/>
          <w:bCs/>
          <w:iCs/>
        </w:rPr>
        <w:t xml:space="preserve">ПЛАНИРУЕМЫЕ  РЕЗУЛЬТАТЫ ОСВОЕНИЕ ПРОГРАММЫ   </w:t>
      </w:r>
    </w:p>
    <w:p w:rsidR="00441877" w:rsidRPr="003930E4" w:rsidRDefault="00441877" w:rsidP="00441877">
      <w:pPr>
        <w:spacing w:line="240" w:lineRule="exact"/>
        <w:jc w:val="center"/>
        <w:rPr>
          <w:rFonts w:ascii="Times New Roman CYR" w:hAnsi="Times New Roman CYR" w:cs="Times New Roman CYR"/>
          <w:b/>
          <w:bCs/>
          <w:iCs/>
        </w:rPr>
      </w:pPr>
    </w:p>
    <w:p w:rsidR="00441877" w:rsidRPr="003930E4" w:rsidRDefault="00441877" w:rsidP="00441877">
      <w:pPr>
        <w:spacing w:line="240" w:lineRule="exact"/>
        <w:jc w:val="center"/>
      </w:pPr>
      <w:r>
        <w:rPr>
          <w:b/>
        </w:rPr>
        <w:t>1.</w:t>
      </w:r>
      <w:r w:rsidR="00F70795">
        <w:rPr>
          <w:b/>
        </w:rPr>
        <w:t xml:space="preserve">2.1. </w:t>
      </w:r>
      <w:r w:rsidRPr="003930E4">
        <w:rPr>
          <w:b/>
        </w:rPr>
        <w:t>Целевые ориентиры</w:t>
      </w:r>
    </w:p>
    <w:p w:rsidR="00441877" w:rsidRPr="003930E4" w:rsidRDefault="00441877" w:rsidP="00441877">
      <w:pPr>
        <w:spacing w:line="240" w:lineRule="exact"/>
        <w:jc w:val="center"/>
        <w:rPr>
          <w:b/>
        </w:rPr>
      </w:pPr>
    </w:p>
    <w:p w:rsidR="00441877" w:rsidRPr="003930E4" w:rsidRDefault="00441877" w:rsidP="00441877">
      <w:pPr>
        <w:overflowPunct w:val="0"/>
        <w:spacing w:line="240" w:lineRule="exact"/>
        <w:ind w:firstLine="709"/>
        <w:jc w:val="both"/>
      </w:pPr>
      <w:r w:rsidRPr="003930E4">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планируемых результатов освоения образовательной программы.</w:t>
      </w:r>
    </w:p>
    <w:p w:rsidR="00441877" w:rsidRPr="003930E4" w:rsidRDefault="00441877" w:rsidP="00441877">
      <w:pPr>
        <w:spacing w:line="240" w:lineRule="exact"/>
        <w:ind w:firstLine="680"/>
        <w:jc w:val="both"/>
      </w:pPr>
      <w:r w:rsidRPr="003930E4">
        <w:t xml:space="preserve">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w:t>
      </w:r>
    </w:p>
    <w:p w:rsidR="00441877" w:rsidRPr="003930E4" w:rsidRDefault="00441877" w:rsidP="00441877">
      <w:pPr>
        <w:shd w:val="clear" w:color="auto" w:fill="FFFFFF"/>
        <w:spacing w:line="240" w:lineRule="exact"/>
        <w:ind w:left="720"/>
        <w:jc w:val="center"/>
      </w:pPr>
      <w:r w:rsidRPr="003930E4">
        <w:rPr>
          <w:b/>
        </w:rPr>
        <w:t>Целевые ориентиры образования в младенческом и раннем возрасте</w:t>
      </w:r>
    </w:p>
    <w:p w:rsidR="00441877" w:rsidRPr="003930E4" w:rsidRDefault="00441877" w:rsidP="00441877">
      <w:pPr>
        <w:pStyle w:val="ConsPlusNormal"/>
        <w:spacing w:line="240" w:lineRule="exact"/>
        <w:ind w:firstLine="540"/>
        <w:jc w:val="both"/>
      </w:pPr>
      <w:r w:rsidRPr="003930E4">
        <w:rPr>
          <w:rFonts w:ascii="Times New Roman" w:hAnsi="Times New Roman" w:cs="Times New Roman"/>
          <w:b/>
          <w:i/>
          <w:sz w:val="22"/>
          <w:szCs w:val="22"/>
          <w:u w:val="single"/>
        </w:rPr>
        <w:t>К трем годам ребенок:</w:t>
      </w:r>
    </w:p>
    <w:p w:rsidR="00441877" w:rsidRPr="003930E4" w:rsidRDefault="00441877" w:rsidP="00441877">
      <w:pPr>
        <w:pStyle w:val="ConsPlusNormal"/>
        <w:spacing w:line="240" w:lineRule="exact"/>
        <w:ind w:firstLine="540"/>
        <w:jc w:val="both"/>
      </w:pPr>
      <w:r w:rsidRPr="003930E4">
        <w:rPr>
          <w:rFonts w:ascii="Times New Roman" w:hAnsi="Times New Roman" w:cs="Times New Roman"/>
          <w:sz w:val="22"/>
          <w:szCs w:val="22"/>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41877" w:rsidRPr="003930E4" w:rsidRDefault="00441877" w:rsidP="00441877">
      <w:pPr>
        <w:pStyle w:val="ConsPlusNormal"/>
        <w:spacing w:line="240" w:lineRule="exact"/>
        <w:ind w:firstLine="540"/>
        <w:jc w:val="both"/>
      </w:pPr>
      <w:r w:rsidRPr="003930E4">
        <w:rPr>
          <w:rFonts w:ascii="Times New Roman" w:hAnsi="Times New Roman" w:cs="Times New Roman"/>
          <w:sz w:val="22"/>
          <w:szCs w:val="22"/>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41877" w:rsidRPr="003930E4" w:rsidRDefault="00441877" w:rsidP="00441877">
      <w:pPr>
        <w:pStyle w:val="ConsPlusNormal"/>
        <w:spacing w:line="240" w:lineRule="exact"/>
        <w:ind w:firstLine="540"/>
        <w:jc w:val="both"/>
      </w:pPr>
      <w:r w:rsidRPr="003930E4">
        <w:rPr>
          <w:rFonts w:ascii="Times New Roman" w:hAnsi="Times New Roman" w:cs="Times New Roman"/>
          <w:sz w:val="22"/>
          <w:szCs w:val="22"/>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41877" w:rsidRPr="003930E4" w:rsidRDefault="00441877" w:rsidP="00441877">
      <w:pPr>
        <w:pStyle w:val="ConsPlusNormal"/>
        <w:spacing w:line="240" w:lineRule="exact"/>
        <w:ind w:firstLine="540"/>
        <w:jc w:val="both"/>
      </w:pPr>
      <w:r w:rsidRPr="003930E4">
        <w:rPr>
          <w:rFonts w:ascii="Times New Roman" w:hAnsi="Times New Roman" w:cs="Times New Roman"/>
          <w:sz w:val="22"/>
          <w:szCs w:val="22"/>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41877" w:rsidRPr="003930E4" w:rsidRDefault="00441877" w:rsidP="00441877">
      <w:pPr>
        <w:pStyle w:val="ConsPlusNormal"/>
        <w:spacing w:line="240" w:lineRule="exact"/>
        <w:ind w:firstLine="540"/>
        <w:jc w:val="both"/>
      </w:pPr>
      <w:r w:rsidRPr="003930E4">
        <w:rPr>
          <w:rFonts w:ascii="Times New Roman" w:hAnsi="Times New Roman" w:cs="Times New Roman"/>
          <w:sz w:val="22"/>
          <w:szCs w:val="22"/>
        </w:rPr>
        <w:t>проявляет интерес к сверстникам; наблюдает за их действиями и подражает им;</w:t>
      </w:r>
    </w:p>
    <w:p w:rsidR="00441877" w:rsidRPr="003930E4" w:rsidRDefault="00441877" w:rsidP="00441877">
      <w:pPr>
        <w:pStyle w:val="ConsPlusNormal"/>
        <w:spacing w:line="240" w:lineRule="exact"/>
        <w:ind w:firstLine="540"/>
        <w:jc w:val="both"/>
      </w:pPr>
      <w:r w:rsidRPr="003930E4">
        <w:rPr>
          <w:rFonts w:ascii="Times New Roman" w:hAnsi="Times New Roman" w:cs="Times New Roman"/>
          <w:sz w:val="22"/>
          <w:szCs w:val="22"/>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41877" w:rsidRPr="003930E4" w:rsidRDefault="00441877" w:rsidP="00441877">
      <w:pPr>
        <w:pStyle w:val="ConsPlusNormal"/>
        <w:spacing w:line="240" w:lineRule="exact"/>
        <w:ind w:firstLine="540"/>
        <w:jc w:val="both"/>
      </w:pPr>
      <w:r w:rsidRPr="003930E4">
        <w:rPr>
          <w:rFonts w:ascii="Times New Roman" w:hAnsi="Times New Roman" w:cs="Times New Roman"/>
          <w:sz w:val="22"/>
          <w:szCs w:val="22"/>
        </w:rPr>
        <w:t>у ребенка развита крупная моторика, он стремится осваивать различные виды движения (бег, лазанье, перешагивание и пр.).</w:t>
      </w:r>
    </w:p>
    <w:p w:rsidR="00441877" w:rsidRDefault="00441877" w:rsidP="00441877">
      <w:pPr>
        <w:spacing w:line="240" w:lineRule="exact"/>
        <w:ind w:firstLine="680"/>
        <w:jc w:val="center"/>
        <w:rPr>
          <w:b/>
        </w:rPr>
      </w:pPr>
    </w:p>
    <w:p w:rsidR="00441877" w:rsidRPr="00D21903" w:rsidRDefault="00441877" w:rsidP="00D21903">
      <w:pPr>
        <w:ind w:firstLine="680"/>
        <w:jc w:val="center"/>
      </w:pPr>
      <w:r w:rsidRPr="00D21903">
        <w:rPr>
          <w:b/>
        </w:rPr>
        <w:t>Целевые ориентиры на этапе завершения дошкольного образования</w:t>
      </w:r>
    </w:p>
    <w:p w:rsidR="00441877" w:rsidRPr="00D21903" w:rsidRDefault="00441877" w:rsidP="00D21903">
      <w:pPr>
        <w:pStyle w:val="ConsPlusNormal"/>
        <w:ind w:firstLine="540"/>
        <w:jc w:val="both"/>
        <w:rPr>
          <w:sz w:val="22"/>
          <w:szCs w:val="22"/>
        </w:rPr>
      </w:pPr>
      <w:r w:rsidRPr="00D21903">
        <w:rPr>
          <w:rFonts w:ascii="Times New Roman" w:eastAsia="Times New Roman" w:hAnsi="Times New Roman" w:cs="Times New Roman"/>
          <w:sz w:val="22"/>
          <w:szCs w:val="22"/>
        </w:rPr>
        <w:t xml:space="preserve"> </w:t>
      </w:r>
      <w:r w:rsidRPr="00D21903">
        <w:rPr>
          <w:rFonts w:ascii="Times New Roman" w:hAnsi="Times New Roman" w:cs="Times New Roman"/>
          <w:sz w:val="22"/>
          <w:szCs w:val="22"/>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41877" w:rsidRPr="00D21903" w:rsidRDefault="00441877" w:rsidP="00D21903">
      <w:pPr>
        <w:pStyle w:val="ConsPlusNormal"/>
        <w:ind w:firstLine="540"/>
        <w:jc w:val="both"/>
        <w:rPr>
          <w:sz w:val="22"/>
          <w:szCs w:val="22"/>
        </w:rPr>
      </w:pPr>
      <w:r w:rsidRPr="00D21903">
        <w:rPr>
          <w:rFonts w:ascii="Times New Roman" w:hAnsi="Times New Roman" w:cs="Times New Roman"/>
          <w:sz w:val="22"/>
          <w:szCs w:val="22"/>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41877" w:rsidRPr="00D21903" w:rsidRDefault="00441877" w:rsidP="00D21903">
      <w:pPr>
        <w:pStyle w:val="ConsPlusNormal"/>
        <w:ind w:firstLine="540"/>
        <w:jc w:val="both"/>
        <w:rPr>
          <w:sz w:val="22"/>
          <w:szCs w:val="22"/>
        </w:rPr>
      </w:pPr>
      <w:r w:rsidRPr="00D21903">
        <w:rPr>
          <w:rFonts w:ascii="Times New Roman" w:hAnsi="Times New Roman" w:cs="Times New Roman"/>
          <w:sz w:val="22"/>
          <w:szCs w:val="22"/>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41877" w:rsidRPr="00D21903" w:rsidRDefault="00441877" w:rsidP="00D21903">
      <w:pPr>
        <w:pStyle w:val="ConsPlusNormal"/>
        <w:ind w:firstLine="540"/>
        <w:jc w:val="both"/>
        <w:rPr>
          <w:sz w:val="22"/>
          <w:szCs w:val="22"/>
        </w:rPr>
      </w:pPr>
      <w:r w:rsidRPr="00D21903">
        <w:rPr>
          <w:rFonts w:ascii="Times New Roman" w:hAnsi="Times New Roman" w:cs="Times New Roman"/>
          <w:sz w:val="22"/>
          <w:szCs w:val="22"/>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p>
    <w:p w:rsidR="00441877" w:rsidRPr="00D21903" w:rsidRDefault="00441877" w:rsidP="00D21903">
      <w:pPr>
        <w:pStyle w:val="ConsPlusNormal"/>
        <w:ind w:firstLine="0"/>
        <w:jc w:val="both"/>
        <w:rPr>
          <w:sz w:val="22"/>
          <w:szCs w:val="22"/>
        </w:rPr>
      </w:pPr>
      <w:r w:rsidRPr="00D21903">
        <w:rPr>
          <w:rFonts w:ascii="Times New Roman" w:hAnsi="Times New Roman" w:cs="Times New Roman"/>
          <w:sz w:val="22"/>
          <w:szCs w:val="22"/>
        </w:rPr>
        <w:t>ситуации общения, может выделять звуки в словах, у ребенка складываются предпосылки грамотности;</w:t>
      </w:r>
    </w:p>
    <w:p w:rsidR="00441877" w:rsidRPr="00D21903" w:rsidRDefault="00441877" w:rsidP="00D21903">
      <w:pPr>
        <w:pStyle w:val="ConsPlusNormal"/>
        <w:ind w:firstLine="540"/>
        <w:jc w:val="both"/>
        <w:rPr>
          <w:sz w:val="22"/>
          <w:szCs w:val="22"/>
        </w:rPr>
      </w:pPr>
      <w:r w:rsidRPr="00D21903">
        <w:rPr>
          <w:rFonts w:ascii="Times New Roman" w:hAnsi="Times New Roman" w:cs="Times New Roman"/>
          <w:sz w:val="22"/>
          <w:szCs w:val="22"/>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41877" w:rsidRPr="00D21903" w:rsidRDefault="00441877" w:rsidP="00D21903">
      <w:pPr>
        <w:pStyle w:val="ConsPlusNormal"/>
        <w:ind w:firstLine="540"/>
        <w:jc w:val="both"/>
        <w:rPr>
          <w:sz w:val="22"/>
          <w:szCs w:val="22"/>
        </w:rPr>
      </w:pPr>
      <w:r w:rsidRPr="00D21903">
        <w:rPr>
          <w:rFonts w:ascii="Times New Roman" w:hAnsi="Times New Roman" w:cs="Times New Roman"/>
          <w:sz w:val="22"/>
          <w:szCs w:val="22"/>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41877" w:rsidRPr="00D21903" w:rsidRDefault="00441877" w:rsidP="00D21903">
      <w:pPr>
        <w:pStyle w:val="ConsPlusNormal"/>
        <w:ind w:firstLine="540"/>
        <w:jc w:val="both"/>
        <w:rPr>
          <w:sz w:val="22"/>
          <w:szCs w:val="22"/>
        </w:rPr>
      </w:pPr>
      <w:r w:rsidRPr="00D21903">
        <w:rPr>
          <w:rFonts w:ascii="Times New Roman" w:hAnsi="Times New Roman" w:cs="Times New Roman"/>
          <w:sz w:val="22"/>
          <w:szCs w:val="22"/>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p>
    <w:p w:rsidR="00441877" w:rsidRPr="00D21903" w:rsidRDefault="00441877" w:rsidP="00D21903">
      <w:pPr>
        <w:pStyle w:val="ConsPlusNormal"/>
        <w:ind w:firstLine="540"/>
        <w:jc w:val="both"/>
        <w:rPr>
          <w:sz w:val="22"/>
          <w:szCs w:val="22"/>
        </w:rPr>
      </w:pPr>
      <w:r w:rsidRPr="00D21903">
        <w:rPr>
          <w:rFonts w:ascii="Times New Roman" w:hAnsi="Times New Roman" w:cs="Times New Roman"/>
          <w:sz w:val="22"/>
          <w:szCs w:val="22"/>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0F52DE" w:rsidRDefault="00441877" w:rsidP="000F52DE">
      <w:pPr>
        <w:pStyle w:val="ConsPlusNormal"/>
        <w:ind w:firstLine="540"/>
        <w:jc w:val="both"/>
        <w:rPr>
          <w:rFonts w:ascii="Times New Roman" w:hAnsi="Times New Roman" w:cs="Times New Roman"/>
          <w:sz w:val="22"/>
          <w:szCs w:val="22"/>
        </w:rPr>
      </w:pPr>
      <w:r w:rsidRPr="00D21903">
        <w:rPr>
          <w:rFonts w:ascii="Times New Roman" w:hAnsi="Times New Roman" w:cs="Times New Roman"/>
          <w:sz w:val="22"/>
          <w:szCs w:val="22"/>
        </w:rPr>
        <w:t>ребенок способен к принятию собственных решений, опираясь на свои знания и умения в различных видах деятельности.</w:t>
      </w:r>
    </w:p>
    <w:p w:rsidR="000F52DE" w:rsidRDefault="000F52DE" w:rsidP="000F52DE">
      <w:pPr>
        <w:tabs>
          <w:tab w:val="left" w:pos="3195"/>
        </w:tabs>
        <w:ind w:left="1200"/>
        <w:jc w:val="center"/>
        <w:rPr>
          <w:rFonts w:ascii="Times New Roman CYR" w:hAnsi="Times New Roman CYR" w:cs="Times New Roman CYR"/>
          <w:b/>
          <w:bCs/>
        </w:rPr>
      </w:pPr>
    </w:p>
    <w:p w:rsidR="000F52DE" w:rsidRDefault="000F52DE" w:rsidP="000F52DE">
      <w:pPr>
        <w:tabs>
          <w:tab w:val="left" w:pos="3195"/>
        </w:tabs>
        <w:jc w:val="center"/>
        <w:rPr>
          <w:rFonts w:ascii="Times New Roman CYR" w:hAnsi="Times New Roman CYR" w:cs="Times New Roman CYR"/>
          <w:b/>
          <w:bCs/>
        </w:rPr>
      </w:pPr>
      <w:r w:rsidRPr="003930E4">
        <w:rPr>
          <w:rFonts w:ascii="Times New Roman CYR" w:hAnsi="Times New Roman CYR" w:cs="Times New Roman CYR"/>
          <w:b/>
          <w:bCs/>
        </w:rPr>
        <w:t>Целевые ориентиры образования на этапе завершения дошкольного образования</w:t>
      </w:r>
    </w:p>
    <w:p w:rsidR="000F52DE" w:rsidRPr="003930E4" w:rsidRDefault="000F52DE" w:rsidP="000F52DE">
      <w:pPr>
        <w:tabs>
          <w:tab w:val="left" w:pos="3195"/>
        </w:tabs>
        <w:ind w:left="1200"/>
        <w:jc w:val="center"/>
      </w:pPr>
      <w:r w:rsidRPr="003930E4">
        <w:rPr>
          <w:rFonts w:ascii="Times New Roman CYR" w:hAnsi="Times New Roman CYR" w:cs="Times New Roman CYR"/>
          <w:b/>
          <w:bCs/>
        </w:rPr>
        <w:t xml:space="preserve"> от 6  до 7 лет</w:t>
      </w:r>
    </w:p>
    <w:p w:rsidR="000F52DE" w:rsidRPr="003930E4" w:rsidRDefault="000F52DE" w:rsidP="000F52DE">
      <w:pPr>
        <w:tabs>
          <w:tab w:val="left" w:pos="3195"/>
        </w:tabs>
        <w:jc w:val="center"/>
        <w:rPr>
          <w:rFonts w:ascii="Times New Roman CYR" w:hAnsi="Times New Roman CYR" w:cs="Times New Roman CYR"/>
          <w:b/>
          <w:bCs/>
        </w:rPr>
      </w:pPr>
    </w:p>
    <w:tbl>
      <w:tblPr>
        <w:tblW w:w="10094" w:type="dxa"/>
        <w:tblInd w:w="108" w:type="dxa"/>
        <w:tblLayout w:type="fixed"/>
        <w:tblLook w:val="0000" w:firstRow="0" w:lastRow="0" w:firstColumn="0" w:lastColumn="0" w:noHBand="0" w:noVBand="0"/>
      </w:tblPr>
      <w:tblGrid>
        <w:gridCol w:w="314"/>
        <w:gridCol w:w="2835"/>
        <w:gridCol w:w="3827"/>
        <w:gridCol w:w="1701"/>
        <w:gridCol w:w="1417"/>
      </w:tblGrid>
      <w:tr w:rsidR="000F52DE" w:rsidRPr="003930E4" w:rsidTr="003C6102">
        <w:trPr>
          <w:trHeight w:val="23"/>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b/>
                <w:bCs/>
                <w:sz w:val="21"/>
                <w:szCs w:val="21"/>
                <w:lang w:val="en-US"/>
              </w:rPr>
              <w:t>№</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jc w:val="center"/>
            </w:pPr>
            <w:r w:rsidRPr="003930E4">
              <w:rPr>
                <w:rFonts w:ascii="Times New Roman CYR" w:hAnsi="Times New Roman CYR" w:cs="Times New Roman CYR"/>
                <w:b/>
                <w:bCs/>
                <w:sz w:val="21"/>
                <w:szCs w:val="21"/>
              </w:rPr>
              <w:t>Целевые ориентиры</w:t>
            </w:r>
          </w:p>
        </w:tc>
        <w:tc>
          <w:tcPr>
            <w:tcW w:w="3827"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jc w:val="center"/>
            </w:pPr>
            <w:r w:rsidRPr="003930E4">
              <w:rPr>
                <w:rFonts w:ascii="Times New Roman CYR" w:hAnsi="Times New Roman CYR" w:cs="Times New Roman CYR"/>
                <w:b/>
                <w:bCs/>
                <w:sz w:val="21"/>
                <w:szCs w:val="21"/>
              </w:rPr>
              <w:t>Показатели</w:t>
            </w:r>
          </w:p>
        </w:tc>
        <w:tc>
          <w:tcPr>
            <w:tcW w:w="1701"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spacing w:line="240" w:lineRule="exact"/>
              <w:jc w:val="center"/>
            </w:pPr>
            <w:r w:rsidRPr="003930E4">
              <w:rPr>
                <w:rFonts w:ascii="Times New Roman CYR" w:hAnsi="Times New Roman CYR" w:cs="Times New Roman CYR"/>
                <w:b/>
                <w:bCs/>
                <w:iCs/>
                <w:sz w:val="21"/>
                <w:szCs w:val="21"/>
              </w:rPr>
              <w:t>Методы</w:t>
            </w:r>
          </w:p>
          <w:p w:rsidR="000F52DE" w:rsidRPr="003930E4" w:rsidRDefault="000F52DE" w:rsidP="00A343FA">
            <w:pPr>
              <w:spacing w:line="240" w:lineRule="exact"/>
              <w:jc w:val="center"/>
            </w:pPr>
            <w:r w:rsidRPr="003930E4">
              <w:rPr>
                <w:rFonts w:ascii="Times New Roman CYR" w:eastAsia="Times New Roman CYR" w:hAnsi="Times New Roman CYR" w:cs="Times New Roman CYR"/>
                <w:b/>
                <w:bCs/>
                <w:iCs/>
                <w:sz w:val="21"/>
                <w:szCs w:val="21"/>
              </w:rPr>
              <w:t xml:space="preserve"> </w:t>
            </w:r>
            <w:r w:rsidRPr="003930E4">
              <w:rPr>
                <w:rFonts w:ascii="Times New Roman CYR" w:hAnsi="Times New Roman CYR" w:cs="Times New Roman CYR"/>
                <w:b/>
                <w:bCs/>
                <w:iCs/>
                <w:sz w:val="21"/>
                <w:szCs w:val="21"/>
              </w:rPr>
              <w:t>исследования</w:t>
            </w: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jc w:val="center"/>
            </w:pPr>
            <w:r w:rsidRPr="003930E4">
              <w:rPr>
                <w:rFonts w:ascii="Times New Roman CYR" w:hAnsi="Times New Roman CYR" w:cs="Times New Roman CYR"/>
                <w:b/>
                <w:bCs/>
                <w:sz w:val="21"/>
                <w:szCs w:val="21"/>
              </w:rPr>
              <w:t>Индикаторы</w:t>
            </w:r>
          </w:p>
        </w:tc>
      </w:tr>
      <w:tr w:rsidR="000F52DE" w:rsidRPr="003930E4" w:rsidTr="003C6102">
        <w:trPr>
          <w:cantSplit/>
          <w:trHeight w:val="23"/>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lang w:val="en-US"/>
              </w:rPr>
              <w:t>1.</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3827" w:type="dxa"/>
            <w:tcBorders>
              <w:top w:val="single" w:sz="3" w:space="0" w:color="000000"/>
              <w:left w:val="single" w:sz="3" w:space="0" w:color="000000"/>
              <w:bottom w:val="single" w:sz="3" w:space="0" w:color="000000"/>
            </w:tcBorders>
            <w:shd w:val="clear" w:color="auto" w:fill="FFFFFF"/>
          </w:tcPr>
          <w:p w:rsidR="000F52DE" w:rsidRPr="001951C5" w:rsidRDefault="000F52DE" w:rsidP="00A343FA">
            <w:pPr>
              <w:tabs>
                <w:tab w:val="left" w:pos="3195"/>
              </w:tabs>
              <w:spacing w:line="240" w:lineRule="exact"/>
              <w:rPr>
                <w:rFonts w:ascii="Times New Roman CYR" w:hAnsi="Times New Roman CYR" w:cs="Times New Roman CYR"/>
                <w:sz w:val="21"/>
                <w:szCs w:val="21"/>
              </w:rPr>
            </w:pPr>
            <w:r w:rsidRPr="001951C5">
              <w:rPr>
                <w:rFonts w:ascii="Times New Roman CYR" w:hAnsi="Times New Roman CYR" w:cs="Times New Roman CYR"/>
                <w:sz w:val="21"/>
                <w:szCs w:val="21"/>
              </w:rPr>
              <w:t>-</w:t>
            </w:r>
            <w:r w:rsidRPr="003930E4">
              <w:rPr>
                <w:rFonts w:ascii="Times New Roman CYR" w:hAnsi="Times New Roman CYR" w:cs="Times New Roman CYR"/>
                <w:sz w:val="21"/>
                <w:szCs w:val="21"/>
              </w:rPr>
              <w:t>способен предложить собственный замысел и воплотить его в рисунке, постройке, рассказе и др;</w:t>
            </w:r>
          </w:p>
          <w:p w:rsidR="000F52DE" w:rsidRPr="001951C5" w:rsidRDefault="000F52DE" w:rsidP="00A343FA">
            <w:pPr>
              <w:tabs>
                <w:tab w:val="left" w:pos="3195"/>
              </w:tabs>
              <w:spacing w:line="240" w:lineRule="exact"/>
              <w:rPr>
                <w:rFonts w:ascii="Times New Roman CYR" w:hAnsi="Times New Roman CYR" w:cs="Times New Roman CYR"/>
                <w:sz w:val="21"/>
                <w:szCs w:val="21"/>
              </w:rPr>
            </w:pPr>
            <w:r w:rsidRPr="001951C5">
              <w:rPr>
                <w:rFonts w:ascii="Times New Roman CYR" w:hAnsi="Times New Roman CYR" w:cs="Times New Roman CYR"/>
                <w:sz w:val="21"/>
                <w:szCs w:val="21"/>
              </w:rPr>
              <w:t>-</w:t>
            </w:r>
            <w:r w:rsidRPr="003930E4">
              <w:rPr>
                <w:rFonts w:ascii="Times New Roman CYR" w:hAnsi="Times New Roman CYR" w:cs="Times New Roman CYR"/>
                <w:sz w:val="21"/>
                <w:szCs w:val="21"/>
              </w:rPr>
              <w:t>сформированы умения и навыки, необходимые для осуществления различных видов детской деятельности;</w:t>
            </w:r>
          </w:p>
          <w:p w:rsidR="000F52DE" w:rsidRPr="001951C5" w:rsidRDefault="000F52DE" w:rsidP="00A343FA">
            <w:pPr>
              <w:tabs>
                <w:tab w:val="left" w:pos="3195"/>
              </w:tabs>
              <w:spacing w:line="240" w:lineRule="exact"/>
              <w:rPr>
                <w:rFonts w:ascii="Times New Roman CYR" w:hAnsi="Times New Roman CYR" w:cs="Times New Roman CYR"/>
                <w:sz w:val="21"/>
                <w:szCs w:val="21"/>
              </w:rPr>
            </w:pPr>
            <w:r w:rsidRPr="001951C5">
              <w:rPr>
                <w:rFonts w:ascii="Times New Roman CYR" w:hAnsi="Times New Roman CYR" w:cs="Times New Roman CYR"/>
                <w:sz w:val="21"/>
                <w:szCs w:val="21"/>
              </w:rPr>
              <w:t>-</w:t>
            </w:r>
            <w:r w:rsidRPr="003930E4">
              <w:rPr>
                <w:rFonts w:ascii="Times New Roman CYR" w:hAnsi="Times New Roman CYR" w:cs="Times New Roman CYR"/>
                <w:sz w:val="21"/>
                <w:szCs w:val="21"/>
              </w:rPr>
              <w:t>может моделировать предметно-игровую среду;</w:t>
            </w:r>
          </w:p>
          <w:p w:rsidR="000F52DE" w:rsidRDefault="000F52DE" w:rsidP="00A343FA">
            <w:pPr>
              <w:tabs>
                <w:tab w:val="left" w:pos="3195"/>
              </w:tabs>
              <w:spacing w:line="240" w:lineRule="exact"/>
              <w:rPr>
                <w:rFonts w:ascii="Times New Roman CYR" w:hAnsi="Times New Roman CYR" w:cs="Times New Roman CYR"/>
                <w:sz w:val="21"/>
                <w:szCs w:val="21"/>
              </w:rPr>
            </w:pPr>
            <w:r w:rsidRPr="001951C5">
              <w:rPr>
                <w:rFonts w:ascii="Times New Roman CYR" w:hAnsi="Times New Roman CYR" w:cs="Times New Roman CYR"/>
                <w:sz w:val="21"/>
                <w:szCs w:val="21"/>
              </w:rPr>
              <w:t>-</w:t>
            </w:r>
            <w:r w:rsidRPr="003930E4">
              <w:rPr>
                <w:rFonts w:ascii="Times New Roman CYR" w:hAnsi="Times New Roman CYR" w:cs="Times New Roman CYR"/>
                <w:sz w:val="21"/>
                <w:szCs w:val="21"/>
              </w:rPr>
              <w:t>придерживается в процессе игры намеченного замысла, оставляя место для импровизации.</w:t>
            </w:r>
          </w:p>
          <w:p w:rsidR="000F52DE" w:rsidRPr="008F1B4F" w:rsidRDefault="000F52DE" w:rsidP="00A343FA">
            <w:pPr>
              <w:tabs>
                <w:tab w:val="left" w:pos="3195"/>
              </w:tabs>
              <w:spacing w:line="240" w:lineRule="exact"/>
              <w:rPr>
                <w:rFonts w:ascii="Times New Roman CYR" w:hAnsi="Times New Roman CYR" w:cs="Times New Roman CYR"/>
                <w:sz w:val="21"/>
                <w:szCs w:val="21"/>
              </w:rPr>
            </w:pPr>
            <w:r>
              <w:rPr>
                <w:rFonts w:ascii="Times New Roman CYR" w:hAnsi="Times New Roman CYR" w:cs="Times New Roman CYR"/>
                <w:sz w:val="21"/>
                <w:szCs w:val="21"/>
              </w:rPr>
              <w:t>-</w:t>
            </w:r>
            <w:r w:rsidRPr="001951C5">
              <w:rPr>
                <w:rFonts w:ascii="Times New Roman CYR" w:hAnsi="Times New Roman CYR" w:cs="Times New Roman CYR"/>
                <w:sz w:val="21"/>
                <w:szCs w:val="21"/>
              </w:rPr>
              <w:t>инициативен и самостоятелен в различных видах детской деятельности.</w:t>
            </w:r>
          </w:p>
        </w:tc>
        <w:tc>
          <w:tcPr>
            <w:tcW w:w="1701" w:type="dxa"/>
            <w:vMerge w:val="restart"/>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 xml:space="preserve">Наблюдение в с свободной и специально организованной деятельности </w:t>
            </w: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 участием взрослого</w:t>
            </w:r>
            <w:r w:rsidRPr="003930E4">
              <w:rPr>
                <w:rFonts w:ascii="Calibri" w:hAnsi="Calibri" w:cs="Calibri"/>
                <w:sz w:val="21"/>
                <w:szCs w:val="21"/>
              </w:rPr>
              <w:t xml:space="preserve"> </w:t>
            </w:r>
          </w:p>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Без участия взрослого</w:t>
            </w:r>
          </w:p>
        </w:tc>
      </w:tr>
      <w:tr w:rsidR="000F52DE" w:rsidRPr="003930E4" w:rsidTr="00285B4B">
        <w:trPr>
          <w:cantSplit/>
          <w:trHeight w:val="1721"/>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lang w:val="en-US"/>
              </w:rPr>
              <w:t>2.</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3827"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откликается на эмоции близких людей и друзей;</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умеет работать коллективно, договариваться со сверстниками о том, кто какую часть работы будет выполнять;</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если в игре возникает конфликт, решает спорные вопросы с помощью речи: убеждает, объясняет;</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заботиться о младших, помогает, защищает;</w:t>
            </w:r>
          </w:p>
          <w:p w:rsidR="000F52DE" w:rsidRPr="003930E4" w:rsidRDefault="000F52DE" w:rsidP="00A343FA">
            <w:pPr>
              <w:tabs>
                <w:tab w:val="left" w:pos="3195"/>
              </w:tabs>
              <w:spacing w:line="240" w:lineRule="exact"/>
              <w:rPr>
                <w:rFonts w:ascii="Calibri" w:hAnsi="Calibri" w:cs="Calibri"/>
                <w:sz w:val="21"/>
                <w:szCs w:val="21"/>
              </w:rPr>
            </w:pPr>
          </w:p>
        </w:tc>
        <w:tc>
          <w:tcPr>
            <w:tcW w:w="1701" w:type="dxa"/>
            <w:vMerge/>
            <w:tcBorders>
              <w:top w:val="single" w:sz="3" w:space="0" w:color="000000"/>
              <w:left w:val="single" w:sz="3" w:space="0" w:color="000000"/>
              <w:bottom w:val="single" w:sz="3" w:space="0" w:color="000000"/>
            </w:tcBorders>
            <w:shd w:val="clear" w:color="auto" w:fill="FFFFFF"/>
          </w:tcPr>
          <w:p w:rsidR="000F52DE" w:rsidRPr="003930E4" w:rsidRDefault="000F52DE" w:rsidP="00A343FA">
            <w:pPr>
              <w:snapToGrid w:val="0"/>
              <w:spacing w:after="200" w:line="240" w:lineRule="exact"/>
              <w:rPr>
                <w:rFonts w:ascii="Calibri" w:hAnsi="Calibri" w:cs="Calibri"/>
                <w:sz w:val="21"/>
                <w:szCs w:val="21"/>
              </w:rPr>
            </w:pP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 участием взрослого</w:t>
            </w:r>
            <w:r w:rsidRPr="003930E4">
              <w:rPr>
                <w:rFonts w:ascii="Calibri" w:hAnsi="Calibri" w:cs="Calibri"/>
                <w:sz w:val="21"/>
                <w:szCs w:val="21"/>
              </w:rPr>
              <w:t xml:space="preserve"> </w:t>
            </w:r>
          </w:p>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Без участия взрослого</w:t>
            </w:r>
            <w:r w:rsidRPr="003930E4">
              <w:rPr>
                <w:rFonts w:ascii="Calibri" w:hAnsi="Calibri" w:cs="Calibri"/>
                <w:sz w:val="21"/>
                <w:szCs w:val="21"/>
              </w:rPr>
              <w:t xml:space="preserve"> </w:t>
            </w:r>
          </w:p>
        </w:tc>
      </w:tr>
      <w:tr w:rsidR="000F52DE" w:rsidRPr="003930E4" w:rsidTr="003C6102">
        <w:trPr>
          <w:cantSplit/>
          <w:trHeight w:val="23"/>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lang w:val="en-US"/>
              </w:rPr>
              <w:lastRenderedPageBreak/>
              <w:t>3.</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3827"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способен предложить собственный замысел и воплотить его в рисунке, постройке, рассказе и др;</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 xml:space="preserve">соблюдает элементарные правила организованного поведения в детском саду, на улице, выполняет правила дорожного движения </w:t>
            </w:r>
          </w:p>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способен изменять стиль общения со взрослыми или сверстниками в зависимости от ситуации.</w:t>
            </w:r>
          </w:p>
        </w:tc>
        <w:tc>
          <w:tcPr>
            <w:tcW w:w="1701" w:type="dxa"/>
            <w:vMerge/>
            <w:tcBorders>
              <w:top w:val="single" w:sz="3" w:space="0" w:color="000000"/>
              <w:left w:val="single" w:sz="3" w:space="0" w:color="000000"/>
              <w:bottom w:val="single" w:sz="3" w:space="0" w:color="000000"/>
            </w:tcBorders>
            <w:shd w:val="clear" w:color="auto" w:fill="FFFFFF"/>
          </w:tcPr>
          <w:p w:rsidR="000F52DE" w:rsidRPr="003930E4" w:rsidRDefault="000F52DE" w:rsidP="00A343FA">
            <w:pPr>
              <w:snapToGrid w:val="0"/>
              <w:spacing w:after="200" w:line="240" w:lineRule="exact"/>
              <w:rPr>
                <w:rFonts w:ascii="Calibri" w:hAnsi="Calibri" w:cs="Calibri"/>
                <w:sz w:val="21"/>
                <w:szCs w:val="21"/>
              </w:rPr>
            </w:pP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 участием взрослого</w:t>
            </w:r>
            <w:r w:rsidRPr="003930E4">
              <w:rPr>
                <w:rFonts w:ascii="Calibri" w:hAnsi="Calibri" w:cs="Calibri"/>
                <w:sz w:val="21"/>
                <w:szCs w:val="21"/>
              </w:rPr>
              <w:t xml:space="preserve"> </w:t>
            </w:r>
          </w:p>
          <w:p w:rsidR="000F52DE" w:rsidRPr="003930E4" w:rsidRDefault="000F52DE" w:rsidP="00A343FA">
            <w:pPr>
              <w:pStyle w:val="Default"/>
              <w:spacing w:line="240" w:lineRule="exact"/>
              <w:rPr>
                <w:color w:val="auto"/>
              </w:rPr>
            </w:pPr>
            <w:r w:rsidRPr="003930E4">
              <w:rPr>
                <w:rFonts w:ascii="Times New Roman CYR" w:hAnsi="Times New Roman CYR" w:cs="Times New Roman CYR"/>
                <w:color w:val="auto"/>
                <w:sz w:val="21"/>
                <w:szCs w:val="21"/>
              </w:rPr>
              <w:t>Без участия взрослого</w:t>
            </w:r>
          </w:p>
        </w:tc>
      </w:tr>
      <w:tr w:rsidR="000F52DE" w:rsidRPr="003930E4" w:rsidTr="003C6102">
        <w:trPr>
          <w:cantSplit/>
          <w:trHeight w:val="23"/>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lang w:val="en-US"/>
              </w:rPr>
              <w:lastRenderedPageBreak/>
              <w:t>4.</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Ребенок достаточно хорошо владеет устной речью</w:t>
            </w:r>
          </w:p>
        </w:tc>
        <w:tc>
          <w:tcPr>
            <w:tcW w:w="3827"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владеет диалогической речью и конструктивными способами взаимодействия с детьми и взрослыми(договаривается, , распределяет действия при сотрудничестве);</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пересказывает и драматизирует небольшие произведения, составляет рассказ о предмете, по сюжетной картинке.</w:t>
            </w:r>
          </w:p>
        </w:tc>
        <w:tc>
          <w:tcPr>
            <w:tcW w:w="1701" w:type="dxa"/>
            <w:vMerge/>
            <w:tcBorders>
              <w:top w:val="single" w:sz="3" w:space="0" w:color="000000"/>
              <w:left w:val="single" w:sz="3" w:space="0" w:color="000000"/>
              <w:bottom w:val="single" w:sz="3" w:space="0" w:color="000000"/>
            </w:tcBorders>
            <w:shd w:val="clear" w:color="auto" w:fill="FFFFFF"/>
          </w:tcPr>
          <w:p w:rsidR="000F52DE" w:rsidRPr="003930E4" w:rsidRDefault="000F52DE" w:rsidP="00A343FA">
            <w:pPr>
              <w:snapToGrid w:val="0"/>
              <w:spacing w:after="200" w:line="240" w:lineRule="exact"/>
              <w:rPr>
                <w:rFonts w:ascii="Calibri" w:hAnsi="Calibri" w:cs="Calibri"/>
                <w:sz w:val="21"/>
                <w:szCs w:val="21"/>
              </w:rPr>
            </w:pP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 участием взрослого</w:t>
            </w:r>
            <w:r w:rsidRPr="003930E4">
              <w:rPr>
                <w:rFonts w:ascii="Calibri" w:hAnsi="Calibri" w:cs="Calibri"/>
                <w:sz w:val="21"/>
                <w:szCs w:val="21"/>
              </w:rPr>
              <w:t xml:space="preserve"> </w:t>
            </w:r>
          </w:p>
          <w:p w:rsidR="000F52DE" w:rsidRPr="003930E4" w:rsidRDefault="000F52DE" w:rsidP="00A343FA">
            <w:pPr>
              <w:pStyle w:val="Default"/>
              <w:spacing w:line="240" w:lineRule="exact"/>
              <w:rPr>
                <w:color w:val="auto"/>
              </w:rPr>
            </w:pPr>
            <w:r w:rsidRPr="003930E4">
              <w:rPr>
                <w:rFonts w:ascii="Times New Roman CYR" w:hAnsi="Times New Roman CYR" w:cs="Times New Roman CYR"/>
                <w:color w:val="auto"/>
                <w:sz w:val="21"/>
                <w:szCs w:val="21"/>
              </w:rPr>
              <w:t>Без участия взрослого</w:t>
            </w:r>
          </w:p>
        </w:tc>
      </w:tr>
      <w:tr w:rsidR="000F52DE" w:rsidRPr="003930E4" w:rsidTr="003C6102">
        <w:trPr>
          <w:cantSplit/>
          <w:trHeight w:val="23"/>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lang w:val="en-US"/>
              </w:rPr>
              <w:t>5.</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3827"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сформированы основные физические качества и потребность в двигательной активности;</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правильно выполняет все виды основных движений;</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выполняет физические упражнения четко по словесной инструкцией</w:t>
            </w:r>
          </w:p>
        </w:tc>
        <w:tc>
          <w:tcPr>
            <w:tcW w:w="1701" w:type="dxa"/>
            <w:vMerge/>
            <w:tcBorders>
              <w:top w:val="single" w:sz="3" w:space="0" w:color="000000"/>
              <w:left w:val="single" w:sz="3" w:space="0" w:color="000000"/>
              <w:bottom w:val="single" w:sz="3" w:space="0" w:color="000000"/>
            </w:tcBorders>
            <w:shd w:val="clear" w:color="auto" w:fill="FFFFFF"/>
          </w:tcPr>
          <w:p w:rsidR="000F52DE" w:rsidRPr="003930E4" w:rsidRDefault="000F52DE" w:rsidP="00A343FA">
            <w:pPr>
              <w:snapToGrid w:val="0"/>
              <w:spacing w:after="200" w:line="240" w:lineRule="exact"/>
              <w:rPr>
                <w:rFonts w:ascii="Calibri" w:hAnsi="Calibri" w:cs="Calibri"/>
                <w:sz w:val="21"/>
                <w:szCs w:val="21"/>
              </w:rPr>
            </w:pP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 участием взрослого</w:t>
            </w:r>
            <w:r w:rsidRPr="003930E4">
              <w:rPr>
                <w:rFonts w:ascii="Calibri" w:hAnsi="Calibri" w:cs="Calibri"/>
                <w:sz w:val="21"/>
                <w:szCs w:val="21"/>
              </w:rPr>
              <w:t xml:space="preserve"> </w:t>
            </w:r>
          </w:p>
          <w:p w:rsidR="000F52DE" w:rsidRPr="003930E4" w:rsidRDefault="000F52DE" w:rsidP="00A343FA">
            <w:pPr>
              <w:pStyle w:val="Default"/>
              <w:spacing w:line="240" w:lineRule="exact"/>
              <w:rPr>
                <w:color w:val="auto"/>
              </w:rPr>
            </w:pPr>
            <w:r w:rsidRPr="003930E4">
              <w:rPr>
                <w:rFonts w:ascii="Times New Roman CYR" w:hAnsi="Times New Roman CYR" w:cs="Times New Roman CYR"/>
                <w:color w:val="auto"/>
                <w:sz w:val="21"/>
                <w:szCs w:val="21"/>
              </w:rPr>
              <w:t>Без участия взрослого</w:t>
            </w:r>
            <w:r w:rsidRPr="003930E4">
              <w:rPr>
                <w:bCs/>
                <w:color w:val="auto"/>
                <w:sz w:val="21"/>
                <w:szCs w:val="21"/>
              </w:rPr>
              <w:t>.</w:t>
            </w:r>
          </w:p>
        </w:tc>
      </w:tr>
      <w:tr w:rsidR="000F52DE" w:rsidRPr="003930E4" w:rsidTr="003C6102">
        <w:trPr>
          <w:cantSplit/>
          <w:trHeight w:val="23"/>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lang w:val="en-US"/>
              </w:rPr>
              <w:t>6.</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3827"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spacing w:line="240" w:lineRule="exact"/>
            </w:pPr>
            <w:r w:rsidRPr="003930E4">
              <w:rPr>
                <w:sz w:val="21"/>
                <w:szCs w:val="21"/>
              </w:rPr>
              <w:t>-</w:t>
            </w:r>
            <w:r w:rsidRPr="003930E4">
              <w:rPr>
                <w:rFonts w:ascii="Times New Roman CYR" w:hAnsi="Times New Roman CYR" w:cs="Times New Roman CYR"/>
                <w:sz w:val="21"/>
                <w:szCs w:val="21"/>
              </w:rPr>
              <w:t>умеет  работать по правилу и по образцу, слушать взрослого и выполнять его инструкции;</w:t>
            </w:r>
          </w:p>
          <w:p w:rsidR="000F52DE" w:rsidRPr="003930E4" w:rsidRDefault="000F52DE" w:rsidP="00A343FA">
            <w:pPr>
              <w:spacing w:line="240" w:lineRule="exact"/>
            </w:pPr>
            <w:r w:rsidRPr="003930E4">
              <w:rPr>
                <w:sz w:val="21"/>
                <w:szCs w:val="21"/>
              </w:rPr>
              <w:t>-</w:t>
            </w:r>
            <w:r w:rsidRPr="003930E4">
              <w:rPr>
                <w:rFonts w:ascii="Times New Roman CYR" w:hAnsi="Times New Roman CYR" w:cs="Times New Roman CYR"/>
                <w:sz w:val="21"/>
                <w:szCs w:val="21"/>
              </w:rPr>
              <w:t>способен планировать свои действия, направленные на достижение конкретной цели;</w:t>
            </w:r>
          </w:p>
          <w:p w:rsidR="000F52DE" w:rsidRPr="003930E4" w:rsidRDefault="000F52DE" w:rsidP="00A343FA">
            <w:pPr>
              <w:spacing w:line="240" w:lineRule="exact"/>
            </w:pPr>
            <w:r w:rsidRPr="003930E4">
              <w:rPr>
                <w:sz w:val="21"/>
                <w:szCs w:val="21"/>
              </w:rPr>
              <w:t>-</w:t>
            </w:r>
            <w:r w:rsidRPr="003930E4">
              <w:rPr>
                <w:rFonts w:ascii="Times New Roman CYR" w:hAnsi="Times New Roman CYR" w:cs="Times New Roman CYR"/>
                <w:sz w:val="21"/>
                <w:szCs w:val="21"/>
              </w:rPr>
              <w:t>соблюдает правила поведения на улице (дорожные правила), в общественных местах.</w:t>
            </w:r>
          </w:p>
        </w:tc>
        <w:tc>
          <w:tcPr>
            <w:tcW w:w="1701" w:type="dxa"/>
            <w:vMerge/>
            <w:tcBorders>
              <w:top w:val="single" w:sz="3" w:space="0" w:color="000000"/>
              <w:left w:val="single" w:sz="3" w:space="0" w:color="000000"/>
              <w:bottom w:val="single" w:sz="3" w:space="0" w:color="000000"/>
            </w:tcBorders>
            <w:shd w:val="clear" w:color="auto" w:fill="FFFFFF"/>
          </w:tcPr>
          <w:p w:rsidR="000F52DE" w:rsidRPr="003930E4" w:rsidRDefault="000F52DE" w:rsidP="00A343FA">
            <w:pPr>
              <w:snapToGrid w:val="0"/>
              <w:spacing w:after="200" w:line="240" w:lineRule="exact"/>
              <w:rPr>
                <w:rFonts w:ascii="Calibri" w:hAnsi="Calibri" w:cs="Calibri"/>
                <w:sz w:val="21"/>
                <w:szCs w:val="21"/>
              </w:rPr>
            </w:pP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 участием взрослого</w:t>
            </w:r>
            <w:r w:rsidRPr="003930E4">
              <w:rPr>
                <w:rFonts w:ascii="Calibri" w:hAnsi="Calibri" w:cs="Calibri"/>
                <w:sz w:val="21"/>
                <w:szCs w:val="21"/>
              </w:rPr>
              <w:t xml:space="preserve"> </w:t>
            </w:r>
          </w:p>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Без участия взрослого</w:t>
            </w:r>
            <w:r w:rsidRPr="003930E4">
              <w:rPr>
                <w:rFonts w:ascii="Calibri" w:hAnsi="Calibri" w:cs="Calibri"/>
                <w:sz w:val="21"/>
                <w:szCs w:val="21"/>
              </w:rPr>
              <w:t xml:space="preserve"> </w:t>
            </w:r>
          </w:p>
        </w:tc>
      </w:tr>
      <w:tr w:rsidR="000F52DE" w:rsidRPr="003930E4" w:rsidTr="003C6102">
        <w:trPr>
          <w:cantSplit/>
          <w:trHeight w:val="23"/>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lang w:val="en-US"/>
              </w:rPr>
              <w:t>7.</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3827"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интересуется новым, неизвестным в окружающем мире;</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задает вопросы взрослому, любит экспериментировать;</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принимает живое, заинтересованное участие в образовательном процессе;</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в случае затруднений обращается за помощью к взрослому.</w:t>
            </w:r>
          </w:p>
        </w:tc>
        <w:tc>
          <w:tcPr>
            <w:tcW w:w="1701" w:type="dxa"/>
            <w:vMerge/>
            <w:tcBorders>
              <w:top w:val="single" w:sz="3" w:space="0" w:color="000000"/>
              <w:left w:val="single" w:sz="3" w:space="0" w:color="000000"/>
              <w:bottom w:val="single" w:sz="3" w:space="0" w:color="000000"/>
            </w:tcBorders>
            <w:shd w:val="clear" w:color="auto" w:fill="FFFFFF"/>
          </w:tcPr>
          <w:p w:rsidR="000F52DE" w:rsidRPr="003930E4" w:rsidRDefault="000F52DE" w:rsidP="00A343FA">
            <w:pPr>
              <w:snapToGrid w:val="0"/>
              <w:spacing w:after="200" w:line="240" w:lineRule="exact"/>
              <w:rPr>
                <w:rFonts w:ascii="Calibri" w:hAnsi="Calibri" w:cs="Calibri"/>
                <w:sz w:val="21"/>
                <w:szCs w:val="21"/>
              </w:rPr>
            </w:pP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 участием взрослого</w:t>
            </w:r>
            <w:r w:rsidRPr="003930E4">
              <w:rPr>
                <w:rFonts w:ascii="Calibri" w:hAnsi="Calibri" w:cs="Calibri"/>
                <w:sz w:val="21"/>
                <w:szCs w:val="21"/>
              </w:rPr>
              <w:t xml:space="preserve"> </w:t>
            </w:r>
          </w:p>
          <w:p w:rsidR="000F52DE" w:rsidRPr="003930E4" w:rsidRDefault="000F52DE" w:rsidP="00A343FA">
            <w:pPr>
              <w:pStyle w:val="Default"/>
              <w:spacing w:line="240" w:lineRule="exact"/>
              <w:rPr>
                <w:color w:val="auto"/>
              </w:rPr>
            </w:pPr>
            <w:r w:rsidRPr="003930E4">
              <w:rPr>
                <w:rFonts w:ascii="Times New Roman CYR" w:hAnsi="Times New Roman CYR" w:cs="Times New Roman CYR"/>
                <w:color w:val="auto"/>
                <w:sz w:val="21"/>
                <w:szCs w:val="21"/>
              </w:rPr>
              <w:t>Без участия взрослого</w:t>
            </w:r>
          </w:p>
        </w:tc>
      </w:tr>
      <w:tr w:rsidR="000F52DE" w:rsidRPr="003930E4" w:rsidTr="003C6102">
        <w:trPr>
          <w:trHeight w:val="23"/>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lang w:val="en-US"/>
              </w:rPr>
              <w:t>8.</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c>
          <w:tcPr>
            <w:tcW w:w="3827"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 xml:space="preserve">имеет представление о себе, о поле; </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о составе семьи, родственных отношениях и взаимосвязях;</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об обществе, государстве, мире;</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различает жанры литературных произведений, называет 2-3 авторов и иллюстраторов книг;</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владеет необходимыми знаниями в области математики, истории и т.д.</w:t>
            </w:r>
          </w:p>
        </w:tc>
        <w:tc>
          <w:tcPr>
            <w:tcW w:w="1701"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napToGrid w:val="0"/>
              <w:spacing w:line="240" w:lineRule="exact"/>
              <w:rPr>
                <w:rFonts w:ascii="Calibri" w:hAnsi="Calibri" w:cs="Calibri"/>
                <w:sz w:val="21"/>
                <w:szCs w:val="21"/>
              </w:rPr>
            </w:pP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 участием взрослого</w:t>
            </w:r>
            <w:r w:rsidRPr="003930E4">
              <w:rPr>
                <w:rFonts w:ascii="Calibri" w:hAnsi="Calibri" w:cs="Calibri"/>
                <w:sz w:val="21"/>
                <w:szCs w:val="21"/>
              </w:rPr>
              <w:t xml:space="preserve"> </w:t>
            </w:r>
          </w:p>
          <w:p w:rsidR="000F52DE" w:rsidRPr="003930E4" w:rsidRDefault="000F52DE" w:rsidP="00A343FA">
            <w:pPr>
              <w:pStyle w:val="Default"/>
              <w:spacing w:line="240" w:lineRule="exact"/>
              <w:rPr>
                <w:color w:val="auto"/>
              </w:rPr>
            </w:pPr>
            <w:r w:rsidRPr="003930E4">
              <w:rPr>
                <w:rFonts w:ascii="Times New Roman CYR" w:hAnsi="Times New Roman CYR" w:cs="Times New Roman CYR"/>
                <w:color w:val="auto"/>
                <w:sz w:val="21"/>
                <w:szCs w:val="21"/>
              </w:rPr>
              <w:t>Без участия взрослого</w:t>
            </w:r>
            <w:r w:rsidRPr="003930E4">
              <w:rPr>
                <w:bCs/>
                <w:color w:val="auto"/>
                <w:sz w:val="21"/>
                <w:szCs w:val="21"/>
              </w:rPr>
              <w:t>.</w:t>
            </w:r>
          </w:p>
          <w:p w:rsidR="000F52DE" w:rsidRPr="003930E4" w:rsidRDefault="000F52DE" w:rsidP="00A343FA">
            <w:pPr>
              <w:tabs>
                <w:tab w:val="left" w:pos="3195"/>
              </w:tabs>
              <w:spacing w:line="240" w:lineRule="exact"/>
              <w:rPr>
                <w:rFonts w:ascii="Calibri" w:hAnsi="Calibri" w:cs="Calibri"/>
                <w:bCs/>
                <w:sz w:val="21"/>
                <w:szCs w:val="21"/>
              </w:rPr>
            </w:pPr>
          </w:p>
        </w:tc>
      </w:tr>
      <w:tr w:rsidR="000F52DE" w:rsidRPr="003930E4" w:rsidTr="003C6102">
        <w:trPr>
          <w:trHeight w:val="23"/>
        </w:trPr>
        <w:tc>
          <w:tcPr>
            <w:tcW w:w="314"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lang w:val="en-US"/>
              </w:rPr>
              <w:lastRenderedPageBreak/>
              <w:t>9.</w:t>
            </w:r>
          </w:p>
        </w:tc>
        <w:tc>
          <w:tcPr>
            <w:tcW w:w="2835"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Ребенок способен к принятию собственных решений, опираясь на свои знания и умения в различных видах деятельности</w:t>
            </w:r>
          </w:p>
        </w:tc>
        <w:tc>
          <w:tcPr>
            <w:tcW w:w="3827"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способен самостоятельно действовать (в повседневной жизни, в различных видах детской деятельности);</w:t>
            </w:r>
          </w:p>
          <w:p w:rsidR="000F52DE" w:rsidRPr="003930E4" w:rsidRDefault="000F52DE" w:rsidP="00A343FA">
            <w:pPr>
              <w:tabs>
                <w:tab w:val="left" w:pos="3195"/>
              </w:tabs>
              <w:spacing w:line="240" w:lineRule="exact"/>
            </w:pPr>
            <w:r w:rsidRPr="003930E4">
              <w:rPr>
                <w:sz w:val="21"/>
                <w:szCs w:val="21"/>
              </w:rPr>
              <w:t>-</w:t>
            </w:r>
            <w:r w:rsidRPr="003930E4">
              <w:rPr>
                <w:rFonts w:ascii="Times New Roman CYR" w:hAnsi="Times New Roman CYR" w:cs="Times New Roman CYR"/>
                <w:sz w:val="21"/>
                <w:szCs w:val="21"/>
              </w:rPr>
              <w:t xml:space="preserve">может применять самостоятельно усвоенные знания и способы деятельности для решения новых задач (проблем), поставленных как взрослым, так и самим; в зависимости от ситуации может преобразовывать способы решения задач (проблем). </w:t>
            </w:r>
          </w:p>
        </w:tc>
        <w:tc>
          <w:tcPr>
            <w:tcW w:w="1701" w:type="dxa"/>
            <w:tcBorders>
              <w:top w:val="single" w:sz="3" w:space="0" w:color="000000"/>
              <w:left w:val="single" w:sz="3" w:space="0" w:color="000000"/>
              <w:bottom w:val="single" w:sz="3" w:space="0" w:color="000000"/>
            </w:tcBorders>
            <w:shd w:val="clear" w:color="auto" w:fill="FFFFFF"/>
          </w:tcPr>
          <w:p w:rsidR="000F52DE" w:rsidRPr="003930E4" w:rsidRDefault="000F52DE" w:rsidP="00A343FA">
            <w:pPr>
              <w:tabs>
                <w:tab w:val="left" w:pos="3195"/>
              </w:tabs>
              <w:snapToGrid w:val="0"/>
              <w:spacing w:line="240" w:lineRule="exact"/>
              <w:rPr>
                <w:rFonts w:ascii="Calibri" w:hAnsi="Calibri" w:cs="Calibri"/>
                <w:sz w:val="21"/>
                <w:szCs w:val="21"/>
              </w:rPr>
            </w:pPr>
          </w:p>
        </w:tc>
        <w:tc>
          <w:tcPr>
            <w:tcW w:w="1417" w:type="dxa"/>
            <w:tcBorders>
              <w:top w:val="single" w:sz="3" w:space="0" w:color="000000"/>
              <w:left w:val="single" w:sz="3" w:space="0" w:color="000000"/>
              <w:bottom w:val="single" w:sz="3" w:space="0" w:color="000000"/>
              <w:right w:val="single" w:sz="4" w:space="0" w:color="auto"/>
            </w:tcBorders>
            <w:shd w:val="clear" w:color="auto" w:fill="FFFFFF"/>
          </w:tcPr>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С участием взрослого</w:t>
            </w:r>
            <w:r w:rsidRPr="003930E4">
              <w:rPr>
                <w:rFonts w:ascii="Calibri" w:hAnsi="Calibri" w:cs="Calibri"/>
                <w:sz w:val="21"/>
                <w:szCs w:val="21"/>
              </w:rPr>
              <w:t xml:space="preserve"> </w:t>
            </w:r>
          </w:p>
          <w:p w:rsidR="000F52DE" w:rsidRPr="003930E4" w:rsidRDefault="000F52DE" w:rsidP="00A343FA">
            <w:pPr>
              <w:tabs>
                <w:tab w:val="left" w:pos="3195"/>
              </w:tabs>
              <w:spacing w:line="240" w:lineRule="exact"/>
            </w:pPr>
            <w:r w:rsidRPr="003930E4">
              <w:rPr>
                <w:rFonts w:ascii="Times New Roman CYR" w:hAnsi="Times New Roman CYR" w:cs="Times New Roman CYR"/>
                <w:sz w:val="21"/>
                <w:szCs w:val="21"/>
              </w:rPr>
              <w:t>Без участия взрослого</w:t>
            </w:r>
            <w:r w:rsidRPr="003930E4">
              <w:rPr>
                <w:rFonts w:ascii="Calibri" w:hAnsi="Calibri" w:cs="Calibri"/>
                <w:sz w:val="21"/>
                <w:szCs w:val="21"/>
              </w:rPr>
              <w:t xml:space="preserve"> </w:t>
            </w:r>
          </w:p>
        </w:tc>
      </w:tr>
    </w:tbl>
    <w:p w:rsidR="000F52DE" w:rsidRDefault="000F52DE" w:rsidP="000F52DE"/>
    <w:p w:rsidR="000F52DE" w:rsidRDefault="000F52DE" w:rsidP="000F52DE">
      <w:pPr>
        <w:pStyle w:val="ConsPlusNormal"/>
        <w:ind w:firstLine="540"/>
        <w:jc w:val="both"/>
        <w:rPr>
          <w:rFonts w:ascii="Times New Roman" w:hAnsi="Times New Roman" w:cs="Times New Roman"/>
          <w:sz w:val="22"/>
          <w:szCs w:val="22"/>
        </w:rPr>
      </w:pPr>
    </w:p>
    <w:p w:rsidR="003C6102" w:rsidRDefault="000F52DE" w:rsidP="003C6102">
      <w:pPr>
        <w:tabs>
          <w:tab w:val="left" w:pos="360"/>
          <w:tab w:val="left" w:pos="9540"/>
          <w:tab w:val="left" w:pos="9999"/>
        </w:tabs>
        <w:spacing w:line="240" w:lineRule="exact"/>
        <w:ind w:firstLine="510"/>
        <w:jc w:val="both"/>
      </w:pPr>
      <w:r w:rsidRPr="003930E4">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3C6102" w:rsidRDefault="003C6102" w:rsidP="003C6102">
      <w:pPr>
        <w:tabs>
          <w:tab w:val="left" w:pos="360"/>
          <w:tab w:val="left" w:pos="9540"/>
          <w:tab w:val="left" w:pos="9999"/>
        </w:tabs>
        <w:spacing w:line="240" w:lineRule="exact"/>
        <w:ind w:firstLine="510"/>
        <w:jc w:val="both"/>
      </w:pPr>
    </w:p>
    <w:p w:rsidR="00441877" w:rsidRPr="00D21903" w:rsidRDefault="00441877" w:rsidP="003C6102">
      <w:pPr>
        <w:tabs>
          <w:tab w:val="left" w:pos="360"/>
          <w:tab w:val="left" w:pos="9540"/>
          <w:tab w:val="left" w:pos="9999"/>
        </w:tabs>
        <w:spacing w:line="240" w:lineRule="exact"/>
        <w:ind w:firstLine="510"/>
        <w:jc w:val="center"/>
        <w:rPr>
          <w:i/>
          <w:w w:val="105"/>
          <w:u w:val="single"/>
        </w:rPr>
      </w:pPr>
      <w:r w:rsidRPr="00D21903">
        <w:rPr>
          <w:i/>
          <w:w w:val="105"/>
          <w:u w:val="single"/>
        </w:rPr>
        <w:t>Целевые ориентиры освоения парциальной программы</w:t>
      </w:r>
    </w:p>
    <w:p w:rsidR="00441877" w:rsidRPr="00D21903" w:rsidRDefault="00441877" w:rsidP="00D21903">
      <w:pPr>
        <w:jc w:val="center"/>
        <w:rPr>
          <w:i/>
          <w:w w:val="105"/>
          <w:u w:val="single"/>
        </w:rPr>
      </w:pPr>
      <w:r w:rsidRPr="00D21903">
        <w:rPr>
          <w:i/>
          <w:w w:val="105"/>
          <w:u w:val="single"/>
        </w:rPr>
        <w:t>Н. Н. Авдеева, Н. Л. Князева, Р. Б. Стеркина</w:t>
      </w:r>
    </w:p>
    <w:p w:rsidR="00441877" w:rsidRPr="00D21903" w:rsidRDefault="00441877" w:rsidP="00D21903">
      <w:pPr>
        <w:jc w:val="center"/>
        <w:rPr>
          <w:i/>
        </w:rPr>
      </w:pPr>
      <w:r w:rsidRPr="00D21903">
        <w:rPr>
          <w:i/>
          <w:u w:val="single"/>
        </w:rPr>
        <w:t>«Основы</w:t>
      </w:r>
      <w:r w:rsidRPr="00D21903">
        <w:rPr>
          <w:i/>
          <w:spacing w:val="32"/>
          <w:u w:val="single"/>
        </w:rPr>
        <w:t xml:space="preserve"> </w:t>
      </w:r>
      <w:r w:rsidRPr="00D21903">
        <w:rPr>
          <w:i/>
          <w:u w:val="single"/>
        </w:rPr>
        <w:t>безопасности</w:t>
      </w:r>
      <w:r w:rsidRPr="00D21903">
        <w:rPr>
          <w:i/>
          <w:spacing w:val="51"/>
          <w:u w:val="single"/>
        </w:rPr>
        <w:t xml:space="preserve"> </w:t>
      </w:r>
      <w:r w:rsidRPr="00D21903">
        <w:rPr>
          <w:i/>
          <w:u w:val="single"/>
        </w:rPr>
        <w:t>детей</w:t>
      </w:r>
      <w:r w:rsidRPr="00D21903">
        <w:rPr>
          <w:i/>
          <w:spacing w:val="47"/>
          <w:u w:val="single"/>
        </w:rPr>
        <w:t xml:space="preserve"> </w:t>
      </w:r>
      <w:r w:rsidRPr="00D21903">
        <w:rPr>
          <w:i/>
          <w:u w:val="single"/>
        </w:rPr>
        <w:t>дошкольного</w:t>
      </w:r>
      <w:r w:rsidRPr="00D21903">
        <w:rPr>
          <w:i/>
          <w:spacing w:val="30"/>
          <w:u w:val="single"/>
        </w:rPr>
        <w:t xml:space="preserve"> </w:t>
      </w:r>
      <w:r w:rsidRPr="00D21903">
        <w:rPr>
          <w:i/>
          <w:u w:val="single"/>
        </w:rPr>
        <w:t>возраста»</w:t>
      </w:r>
    </w:p>
    <w:p w:rsidR="00441877" w:rsidRPr="00D21903" w:rsidRDefault="00441877" w:rsidP="00D21903">
      <w:pPr>
        <w:pStyle w:val="a7"/>
        <w:ind w:left="0" w:right="-2"/>
        <w:jc w:val="left"/>
        <w:rPr>
          <w:i/>
        </w:rPr>
      </w:pPr>
    </w:p>
    <w:p w:rsidR="00441877" w:rsidRPr="00D21903" w:rsidRDefault="00441877" w:rsidP="004C482C">
      <w:pPr>
        <w:pStyle w:val="ab"/>
        <w:numPr>
          <w:ilvl w:val="0"/>
          <w:numId w:val="9"/>
        </w:numPr>
        <w:tabs>
          <w:tab w:val="left" w:pos="535"/>
        </w:tabs>
        <w:ind w:left="0" w:right="-2" w:firstLine="360"/>
        <w:jc w:val="both"/>
        <w:rPr>
          <w:i/>
        </w:rPr>
      </w:pPr>
      <w:r w:rsidRPr="00D21903">
        <w:rPr>
          <w:i/>
          <w:w w:val="105"/>
        </w:rPr>
        <w:t>Ребёнок</w:t>
      </w:r>
      <w:r w:rsidRPr="00D21903">
        <w:rPr>
          <w:i/>
          <w:spacing w:val="-10"/>
          <w:w w:val="105"/>
        </w:rPr>
        <w:t xml:space="preserve"> </w:t>
      </w:r>
      <w:r w:rsidRPr="00D21903">
        <w:rPr>
          <w:i/>
          <w:w w:val="105"/>
        </w:rPr>
        <w:t>хорошо</w:t>
      </w:r>
      <w:r w:rsidRPr="00D21903">
        <w:rPr>
          <w:i/>
          <w:spacing w:val="-10"/>
          <w:w w:val="105"/>
        </w:rPr>
        <w:t xml:space="preserve"> </w:t>
      </w:r>
      <w:r w:rsidRPr="00D21903">
        <w:rPr>
          <w:i/>
          <w:w w:val="105"/>
        </w:rPr>
        <w:t>ориентирован</w:t>
      </w:r>
      <w:r w:rsidRPr="00D21903">
        <w:rPr>
          <w:i/>
          <w:spacing w:val="-11"/>
          <w:w w:val="105"/>
        </w:rPr>
        <w:t xml:space="preserve"> </w:t>
      </w:r>
      <w:r w:rsidRPr="00D21903">
        <w:rPr>
          <w:i/>
          <w:w w:val="105"/>
        </w:rPr>
        <w:t>в</w:t>
      </w:r>
      <w:r w:rsidRPr="00D21903">
        <w:rPr>
          <w:i/>
          <w:spacing w:val="-10"/>
          <w:w w:val="105"/>
        </w:rPr>
        <w:t xml:space="preserve"> </w:t>
      </w:r>
      <w:r w:rsidRPr="00D21903">
        <w:rPr>
          <w:i/>
          <w:w w:val="105"/>
        </w:rPr>
        <w:t>правилах</w:t>
      </w:r>
      <w:r w:rsidRPr="00D21903">
        <w:rPr>
          <w:i/>
          <w:spacing w:val="-10"/>
          <w:w w:val="105"/>
        </w:rPr>
        <w:t xml:space="preserve"> </w:t>
      </w:r>
      <w:r w:rsidRPr="00D21903">
        <w:rPr>
          <w:i/>
          <w:w w:val="105"/>
        </w:rPr>
        <w:t>поведения</w:t>
      </w:r>
      <w:r w:rsidRPr="00D21903">
        <w:rPr>
          <w:i/>
          <w:spacing w:val="-9"/>
          <w:w w:val="105"/>
        </w:rPr>
        <w:t xml:space="preserve"> </w:t>
      </w:r>
      <w:r w:rsidRPr="00D21903">
        <w:rPr>
          <w:i/>
          <w:w w:val="105"/>
        </w:rPr>
        <w:t>в</w:t>
      </w:r>
      <w:r w:rsidRPr="00D21903">
        <w:rPr>
          <w:i/>
          <w:spacing w:val="-10"/>
          <w:w w:val="105"/>
        </w:rPr>
        <w:t xml:space="preserve"> </w:t>
      </w:r>
      <w:r w:rsidRPr="00D21903">
        <w:rPr>
          <w:i/>
          <w:w w:val="105"/>
        </w:rPr>
        <w:t>природе,</w:t>
      </w:r>
      <w:r w:rsidRPr="00D21903">
        <w:rPr>
          <w:i/>
          <w:spacing w:val="-15"/>
          <w:w w:val="105"/>
        </w:rPr>
        <w:t xml:space="preserve"> </w:t>
      </w:r>
      <w:r w:rsidRPr="00D21903">
        <w:rPr>
          <w:i/>
          <w:w w:val="105"/>
        </w:rPr>
        <w:t>в</w:t>
      </w:r>
      <w:r w:rsidRPr="00D21903">
        <w:rPr>
          <w:i/>
          <w:spacing w:val="-10"/>
          <w:w w:val="105"/>
        </w:rPr>
        <w:t xml:space="preserve"> </w:t>
      </w:r>
      <w:r w:rsidRPr="00D21903">
        <w:rPr>
          <w:i/>
          <w:w w:val="105"/>
        </w:rPr>
        <w:t>быту,</w:t>
      </w:r>
      <w:r w:rsidRPr="00D21903">
        <w:rPr>
          <w:i/>
          <w:spacing w:val="-9"/>
          <w:w w:val="105"/>
        </w:rPr>
        <w:t xml:space="preserve"> </w:t>
      </w:r>
      <w:r w:rsidRPr="00D21903">
        <w:rPr>
          <w:i/>
          <w:w w:val="105"/>
        </w:rPr>
        <w:t>на</w:t>
      </w:r>
      <w:r w:rsidRPr="00D21903">
        <w:rPr>
          <w:i/>
          <w:spacing w:val="-10"/>
          <w:w w:val="105"/>
        </w:rPr>
        <w:t xml:space="preserve"> </w:t>
      </w:r>
      <w:r w:rsidRPr="00D21903">
        <w:rPr>
          <w:i/>
          <w:w w:val="105"/>
        </w:rPr>
        <w:t>улице</w:t>
      </w:r>
    </w:p>
    <w:p w:rsidR="00441877" w:rsidRPr="00D21903" w:rsidRDefault="00441877" w:rsidP="004C482C">
      <w:pPr>
        <w:pStyle w:val="ab"/>
        <w:numPr>
          <w:ilvl w:val="0"/>
          <w:numId w:val="9"/>
        </w:numPr>
        <w:tabs>
          <w:tab w:val="left" w:pos="535"/>
        </w:tabs>
        <w:ind w:left="0" w:right="-2" w:firstLine="360"/>
        <w:jc w:val="both"/>
        <w:rPr>
          <w:i/>
        </w:rPr>
      </w:pPr>
      <w:r w:rsidRPr="00D21903">
        <w:rPr>
          <w:i/>
          <w:w w:val="105"/>
        </w:rPr>
        <w:t>Ребенок</w:t>
      </w:r>
      <w:r w:rsidRPr="00D21903">
        <w:rPr>
          <w:i/>
          <w:spacing w:val="51"/>
          <w:w w:val="105"/>
        </w:rPr>
        <w:t xml:space="preserve"> </w:t>
      </w:r>
      <w:r w:rsidRPr="00D21903">
        <w:rPr>
          <w:i/>
          <w:w w:val="105"/>
        </w:rPr>
        <w:t>нетерпимо</w:t>
      </w:r>
      <w:r w:rsidRPr="00D21903">
        <w:rPr>
          <w:i/>
          <w:spacing w:val="56"/>
          <w:w w:val="105"/>
        </w:rPr>
        <w:t xml:space="preserve"> </w:t>
      </w:r>
      <w:r w:rsidRPr="00D21903">
        <w:rPr>
          <w:i/>
          <w:w w:val="105"/>
        </w:rPr>
        <w:t>относится</w:t>
      </w:r>
      <w:r w:rsidRPr="00D21903">
        <w:rPr>
          <w:i/>
          <w:spacing w:val="58"/>
          <w:w w:val="105"/>
        </w:rPr>
        <w:t xml:space="preserve"> </w:t>
      </w:r>
      <w:r w:rsidRPr="00D21903">
        <w:rPr>
          <w:i/>
          <w:w w:val="105"/>
        </w:rPr>
        <w:t>к</w:t>
      </w:r>
      <w:r w:rsidRPr="00D21903">
        <w:rPr>
          <w:i/>
          <w:spacing w:val="52"/>
          <w:w w:val="105"/>
        </w:rPr>
        <w:t xml:space="preserve"> </w:t>
      </w:r>
      <w:r w:rsidRPr="00D21903">
        <w:rPr>
          <w:i/>
          <w:w w:val="105"/>
        </w:rPr>
        <w:t>нарушению</w:t>
      </w:r>
      <w:r w:rsidRPr="00D21903">
        <w:rPr>
          <w:i/>
          <w:spacing w:val="54"/>
          <w:w w:val="105"/>
        </w:rPr>
        <w:t xml:space="preserve"> </w:t>
      </w:r>
      <w:r w:rsidRPr="00D21903">
        <w:rPr>
          <w:i/>
          <w:w w:val="105"/>
        </w:rPr>
        <w:t>правил</w:t>
      </w:r>
      <w:r w:rsidRPr="00D21903">
        <w:rPr>
          <w:i/>
          <w:spacing w:val="49"/>
          <w:w w:val="105"/>
        </w:rPr>
        <w:t xml:space="preserve"> </w:t>
      </w:r>
      <w:r w:rsidRPr="00D21903">
        <w:rPr>
          <w:i/>
          <w:w w:val="105"/>
        </w:rPr>
        <w:t>безопасного</w:t>
      </w:r>
      <w:r w:rsidRPr="00D21903">
        <w:rPr>
          <w:i/>
          <w:spacing w:val="56"/>
          <w:w w:val="105"/>
        </w:rPr>
        <w:t xml:space="preserve"> </w:t>
      </w:r>
      <w:r w:rsidRPr="00D21903">
        <w:rPr>
          <w:i/>
          <w:w w:val="105"/>
        </w:rPr>
        <w:t>поведения</w:t>
      </w:r>
      <w:r w:rsidRPr="00D21903">
        <w:rPr>
          <w:i/>
          <w:spacing w:val="58"/>
          <w:w w:val="105"/>
        </w:rPr>
        <w:t xml:space="preserve"> </w:t>
      </w:r>
      <w:r w:rsidRPr="00D21903">
        <w:rPr>
          <w:i/>
          <w:w w:val="105"/>
        </w:rPr>
        <w:t>сверстниками</w:t>
      </w:r>
      <w:r w:rsidRPr="00D21903">
        <w:rPr>
          <w:i/>
          <w:spacing w:val="55"/>
          <w:w w:val="105"/>
        </w:rPr>
        <w:t xml:space="preserve"> </w:t>
      </w:r>
      <w:r w:rsidRPr="00D21903">
        <w:rPr>
          <w:i/>
          <w:w w:val="105"/>
        </w:rPr>
        <w:t>и</w:t>
      </w:r>
      <w:r w:rsidRPr="00D21903">
        <w:rPr>
          <w:i/>
          <w:spacing w:val="-58"/>
          <w:w w:val="105"/>
        </w:rPr>
        <w:t xml:space="preserve"> </w:t>
      </w:r>
      <w:r w:rsidRPr="00D21903">
        <w:rPr>
          <w:i/>
          <w:w w:val="105"/>
        </w:rPr>
        <w:t>другими</w:t>
      </w:r>
      <w:r w:rsidRPr="00D21903">
        <w:rPr>
          <w:i/>
          <w:spacing w:val="5"/>
          <w:w w:val="105"/>
        </w:rPr>
        <w:t xml:space="preserve"> </w:t>
      </w:r>
      <w:r w:rsidRPr="00D21903">
        <w:rPr>
          <w:i/>
          <w:w w:val="105"/>
        </w:rPr>
        <w:t>людьми.</w:t>
      </w:r>
    </w:p>
    <w:p w:rsidR="00441877" w:rsidRPr="00D21903" w:rsidRDefault="00441877" w:rsidP="004C482C">
      <w:pPr>
        <w:pStyle w:val="ab"/>
        <w:numPr>
          <w:ilvl w:val="0"/>
          <w:numId w:val="9"/>
        </w:numPr>
        <w:tabs>
          <w:tab w:val="left" w:pos="535"/>
        </w:tabs>
        <w:ind w:left="0" w:right="-2" w:firstLine="360"/>
        <w:jc w:val="both"/>
        <w:rPr>
          <w:i/>
        </w:rPr>
      </w:pPr>
      <w:r w:rsidRPr="00D21903">
        <w:rPr>
          <w:i/>
          <w:w w:val="105"/>
        </w:rPr>
        <w:t>Ребёнок</w:t>
      </w:r>
      <w:r w:rsidRPr="00D21903">
        <w:rPr>
          <w:i/>
          <w:spacing w:val="-13"/>
          <w:w w:val="105"/>
        </w:rPr>
        <w:t xml:space="preserve"> </w:t>
      </w:r>
      <w:r w:rsidRPr="00D21903">
        <w:rPr>
          <w:i/>
          <w:w w:val="105"/>
        </w:rPr>
        <w:t>имеет</w:t>
      </w:r>
      <w:r w:rsidRPr="00D21903">
        <w:rPr>
          <w:i/>
          <w:spacing w:val="-8"/>
          <w:w w:val="105"/>
        </w:rPr>
        <w:t xml:space="preserve"> </w:t>
      </w:r>
      <w:r w:rsidRPr="00D21903">
        <w:rPr>
          <w:i/>
          <w:w w:val="105"/>
        </w:rPr>
        <w:t>представление</w:t>
      </w:r>
      <w:r w:rsidRPr="00D21903">
        <w:rPr>
          <w:i/>
          <w:spacing w:val="-9"/>
          <w:w w:val="105"/>
        </w:rPr>
        <w:t xml:space="preserve"> </w:t>
      </w:r>
      <w:r w:rsidRPr="00D21903">
        <w:rPr>
          <w:i/>
          <w:w w:val="105"/>
        </w:rPr>
        <w:t>о</w:t>
      </w:r>
      <w:r w:rsidRPr="00D21903">
        <w:rPr>
          <w:i/>
          <w:spacing w:val="-10"/>
          <w:w w:val="105"/>
        </w:rPr>
        <w:t xml:space="preserve"> </w:t>
      </w:r>
      <w:r w:rsidRPr="00D21903">
        <w:rPr>
          <w:i/>
          <w:w w:val="105"/>
        </w:rPr>
        <w:t>взаимосвязи</w:t>
      </w:r>
      <w:r w:rsidRPr="00D21903">
        <w:rPr>
          <w:i/>
          <w:spacing w:val="-10"/>
          <w:w w:val="105"/>
        </w:rPr>
        <w:t xml:space="preserve"> </w:t>
      </w:r>
      <w:r w:rsidRPr="00D21903">
        <w:rPr>
          <w:i/>
          <w:w w:val="105"/>
        </w:rPr>
        <w:t>всех</w:t>
      </w:r>
      <w:r w:rsidRPr="00D21903">
        <w:rPr>
          <w:i/>
          <w:spacing w:val="-9"/>
          <w:w w:val="105"/>
        </w:rPr>
        <w:t xml:space="preserve"> </w:t>
      </w:r>
      <w:r w:rsidRPr="00D21903">
        <w:rPr>
          <w:i/>
          <w:w w:val="105"/>
        </w:rPr>
        <w:t>природных</w:t>
      </w:r>
      <w:r w:rsidRPr="00D21903">
        <w:rPr>
          <w:i/>
          <w:spacing w:val="-9"/>
          <w:w w:val="105"/>
        </w:rPr>
        <w:t xml:space="preserve"> </w:t>
      </w:r>
      <w:r w:rsidRPr="00D21903">
        <w:rPr>
          <w:i/>
          <w:w w:val="105"/>
        </w:rPr>
        <w:t>явлений.</w:t>
      </w:r>
    </w:p>
    <w:p w:rsidR="00441877" w:rsidRPr="00D21903" w:rsidRDefault="00441877" w:rsidP="004C482C">
      <w:pPr>
        <w:pStyle w:val="ab"/>
        <w:numPr>
          <w:ilvl w:val="0"/>
          <w:numId w:val="9"/>
        </w:numPr>
        <w:tabs>
          <w:tab w:val="left" w:pos="535"/>
        </w:tabs>
        <w:ind w:left="0" w:right="-2" w:firstLine="360"/>
        <w:jc w:val="both"/>
        <w:rPr>
          <w:i/>
        </w:rPr>
      </w:pPr>
      <w:r w:rsidRPr="00D21903">
        <w:rPr>
          <w:i/>
          <w:w w:val="105"/>
        </w:rPr>
        <w:t>Знаком</w:t>
      </w:r>
      <w:r w:rsidRPr="00D21903">
        <w:rPr>
          <w:i/>
          <w:spacing w:val="39"/>
          <w:w w:val="105"/>
        </w:rPr>
        <w:t xml:space="preserve"> </w:t>
      </w:r>
      <w:r w:rsidRPr="00D21903">
        <w:rPr>
          <w:i/>
          <w:w w:val="105"/>
        </w:rPr>
        <w:t>с</w:t>
      </w:r>
      <w:r w:rsidRPr="00D21903">
        <w:rPr>
          <w:i/>
          <w:spacing w:val="27"/>
          <w:w w:val="105"/>
        </w:rPr>
        <w:t xml:space="preserve"> </w:t>
      </w:r>
      <w:r w:rsidRPr="00D21903">
        <w:rPr>
          <w:i/>
          <w:w w:val="105"/>
        </w:rPr>
        <w:t>проблемами</w:t>
      </w:r>
      <w:r w:rsidRPr="00D21903">
        <w:rPr>
          <w:i/>
          <w:spacing w:val="40"/>
          <w:w w:val="105"/>
        </w:rPr>
        <w:t xml:space="preserve"> </w:t>
      </w:r>
      <w:r w:rsidRPr="00D21903">
        <w:rPr>
          <w:i/>
          <w:w w:val="105"/>
        </w:rPr>
        <w:t>загрязнения</w:t>
      </w:r>
      <w:r w:rsidRPr="00D21903">
        <w:rPr>
          <w:i/>
          <w:spacing w:val="38"/>
          <w:w w:val="105"/>
        </w:rPr>
        <w:t xml:space="preserve"> </w:t>
      </w:r>
      <w:r w:rsidRPr="00D21903">
        <w:rPr>
          <w:i/>
          <w:w w:val="105"/>
        </w:rPr>
        <w:t>окружающей</w:t>
      </w:r>
      <w:r w:rsidRPr="00D21903">
        <w:rPr>
          <w:i/>
          <w:spacing w:val="40"/>
          <w:w w:val="105"/>
        </w:rPr>
        <w:t xml:space="preserve"> </w:t>
      </w:r>
      <w:r w:rsidRPr="00D21903">
        <w:rPr>
          <w:i/>
          <w:w w:val="105"/>
        </w:rPr>
        <w:t>среды</w:t>
      </w:r>
      <w:r w:rsidRPr="00D21903">
        <w:rPr>
          <w:i/>
          <w:spacing w:val="38"/>
          <w:w w:val="105"/>
        </w:rPr>
        <w:t xml:space="preserve"> </w:t>
      </w:r>
      <w:r w:rsidRPr="00D21903">
        <w:rPr>
          <w:i/>
          <w:w w:val="105"/>
        </w:rPr>
        <w:t>и</w:t>
      </w:r>
      <w:r w:rsidRPr="00D21903">
        <w:rPr>
          <w:i/>
          <w:spacing w:val="34"/>
          <w:w w:val="105"/>
        </w:rPr>
        <w:t xml:space="preserve"> </w:t>
      </w:r>
      <w:r w:rsidRPr="00D21903">
        <w:rPr>
          <w:i/>
          <w:w w:val="105"/>
        </w:rPr>
        <w:t>как</w:t>
      </w:r>
      <w:r w:rsidRPr="00D21903">
        <w:rPr>
          <w:i/>
          <w:spacing w:val="38"/>
          <w:w w:val="105"/>
        </w:rPr>
        <w:t xml:space="preserve"> </w:t>
      </w:r>
      <w:r w:rsidRPr="00D21903">
        <w:rPr>
          <w:i/>
          <w:w w:val="105"/>
        </w:rPr>
        <w:t>это</w:t>
      </w:r>
      <w:r w:rsidRPr="00D21903">
        <w:rPr>
          <w:i/>
          <w:spacing w:val="36"/>
          <w:w w:val="105"/>
        </w:rPr>
        <w:t xml:space="preserve"> </w:t>
      </w:r>
      <w:r w:rsidRPr="00D21903">
        <w:rPr>
          <w:i/>
          <w:w w:val="105"/>
        </w:rPr>
        <w:t>сказывается</w:t>
      </w:r>
      <w:r w:rsidRPr="00D21903">
        <w:rPr>
          <w:i/>
          <w:spacing w:val="37"/>
          <w:w w:val="105"/>
        </w:rPr>
        <w:t xml:space="preserve"> </w:t>
      </w:r>
      <w:r w:rsidRPr="00D21903">
        <w:rPr>
          <w:i/>
          <w:w w:val="105"/>
        </w:rPr>
        <w:t>на</w:t>
      </w:r>
      <w:r w:rsidRPr="00D21903">
        <w:rPr>
          <w:i/>
          <w:spacing w:val="41"/>
          <w:w w:val="105"/>
        </w:rPr>
        <w:t xml:space="preserve"> </w:t>
      </w:r>
      <w:r w:rsidRPr="00D21903">
        <w:rPr>
          <w:i/>
          <w:w w:val="105"/>
        </w:rPr>
        <w:t>растениях</w:t>
      </w:r>
      <w:r w:rsidRPr="00D21903">
        <w:rPr>
          <w:i/>
          <w:spacing w:val="29"/>
          <w:w w:val="105"/>
        </w:rPr>
        <w:t xml:space="preserve"> </w:t>
      </w:r>
      <w:r w:rsidRPr="00D21903">
        <w:rPr>
          <w:i/>
          <w:w w:val="105"/>
        </w:rPr>
        <w:t>и</w:t>
      </w:r>
      <w:r w:rsidRPr="00D21903">
        <w:rPr>
          <w:i/>
          <w:spacing w:val="-58"/>
          <w:w w:val="105"/>
        </w:rPr>
        <w:t xml:space="preserve"> </w:t>
      </w:r>
      <w:r w:rsidRPr="00D21903">
        <w:rPr>
          <w:i/>
          <w:w w:val="105"/>
        </w:rPr>
        <w:t>животных</w:t>
      </w:r>
      <w:r w:rsidRPr="00D21903">
        <w:rPr>
          <w:i/>
          <w:spacing w:val="-8"/>
          <w:w w:val="105"/>
        </w:rPr>
        <w:t xml:space="preserve"> </w:t>
      </w:r>
      <w:r w:rsidRPr="00D21903">
        <w:rPr>
          <w:i/>
          <w:w w:val="105"/>
        </w:rPr>
        <w:t>и</w:t>
      </w:r>
      <w:r w:rsidRPr="00D21903">
        <w:rPr>
          <w:i/>
          <w:spacing w:val="-1"/>
          <w:w w:val="105"/>
        </w:rPr>
        <w:t xml:space="preserve"> </w:t>
      </w:r>
      <w:r w:rsidRPr="00D21903">
        <w:rPr>
          <w:i/>
          <w:w w:val="105"/>
        </w:rPr>
        <w:t>на</w:t>
      </w:r>
      <w:r w:rsidRPr="00D21903">
        <w:rPr>
          <w:i/>
          <w:spacing w:val="-1"/>
          <w:w w:val="105"/>
        </w:rPr>
        <w:t xml:space="preserve"> </w:t>
      </w:r>
      <w:r w:rsidRPr="00D21903">
        <w:rPr>
          <w:i/>
          <w:w w:val="105"/>
        </w:rPr>
        <w:t>здоровье</w:t>
      </w:r>
      <w:r w:rsidRPr="00D21903">
        <w:rPr>
          <w:i/>
          <w:spacing w:val="-8"/>
          <w:w w:val="105"/>
        </w:rPr>
        <w:t xml:space="preserve"> </w:t>
      </w:r>
      <w:r w:rsidRPr="00D21903">
        <w:rPr>
          <w:i/>
          <w:w w:val="105"/>
        </w:rPr>
        <w:t>человека</w:t>
      </w:r>
    </w:p>
    <w:p w:rsidR="00441877" w:rsidRPr="00D21903" w:rsidRDefault="00441877" w:rsidP="004C482C">
      <w:pPr>
        <w:pStyle w:val="ab"/>
        <w:numPr>
          <w:ilvl w:val="0"/>
          <w:numId w:val="9"/>
        </w:numPr>
        <w:tabs>
          <w:tab w:val="left" w:pos="535"/>
        </w:tabs>
        <w:ind w:left="0" w:right="-2" w:firstLine="360"/>
        <w:jc w:val="both"/>
        <w:rPr>
          <w:i/>
        </w:rPr>
      </w:pPr>
      <w:r w:rsidRPr="00D21903">
        <w:rPr>
          <w:i/>
          <w:w w:val="105"/>
        </w:rPr>
        <w:t>Ребенок</w:t>
      </w:r>
      <w:r w:rsidRPr="00D21903">
        <w:rPr>
          <w:i/>
          <w:spacing w:val="-11"/>
          <w:w w:val="105"/>
        </w:rPr>
        <w:t xml:space="preserve"> </w:t>
      </w:r>
      <w:r w:rsidRPr="00D21903">
        <w:rPr>
          <w:i/>
          <w:w w:val="105"/>
        </w:rPr>
        <w:t>знает,</w:t>
      </w:r>
      <w:r w:rsidRPr="00D21903">
        <w:rPr>
          <w:i/>
          <w:spacing w:val="-12"/>
          <w:w w:val="105"/>
        </w:rPr>
        <w:t xml:space="preserve"> </w:t>
      </w:r>
      <w:r w:rsidRPr="00D21903">
        <w:rPr>
          <w:i/>
          <w:w w:val="105"/>
        </w:rPr>
        <w:t>как</w:t>
      </w:r>
      <w:r w:rsidRPr="00D21903">
        <w:rPr>
          <w:i/>
          <w:spacing w:val="-11"/>
          <w:w w:val="105"/>
        </w:rPr>
        <w:t xml:space="preserve"> </w:t>
      </w:r>
      <w:r w:rsidRPr="00D21903">
        <w:rPr>
          <w:i/>
          <w:w w:val="105"/>
        </w:rPr>
        <w:t>вести</w:t>
      </w:r>
      <w:r w:rsidRPr="00D21903">
        <w:rPr>
          <w:i/>
          <w:spacing w:val="-2"/>
          <w:w w:val="105"/>
        </w:rPr>
        <w:t xml:space="preserve"> </w:t>
      </w:r>
      <w:r w:rsidRPr="00D21903">
        <w:rPr>
          <w:i/>
          <w:w w:val="105"/>
        </w:rPr>
        <w:t>себя</w:t>
      </w:r>
      <w:r w:rsidRPr="00D21903">
        <w:rPr>
          <w:i/>
          <w:spacing w:val="-6"/>
          <w:w w:val="105"/>
        </w:rPr>
        <w:t xml:space="preserve"> </w:t>
      </w:r>
      <w:r w:rsidRPr="00D21903">
        <w:rPr>
          <w:i/>
          <w:w w:val="105"/>
        </w:rPr>
        <w:t>в</w:t>
      </w:r>
      <w:r w:rsidRPr="00D21903">
        <w:rPr>
          <w:i/>
          <w:spacing w:val="-8"/>
          <w:w w:val="105"/>
        </w:rPr>
        <w:t xml:space="preserve"> </w:t>
      </w:r>
      <w:r w:rsidRPr="00D21903">
        <w:rPr>
          <w:i/>
          <w:w w:val="105"/>
        </w:rPr>
        <w:t>транспорте,</w:t>
      </w:r>
      <w:r w:rsidRPr="00D21903">
        <w:rPr>
          <w:i/>
          <w:spacing w:val="2"/>
          <w:w w:val="105"/>
        </w:rPr>
        <w:t xml:space="preserve"> </w:t>
      </w:r>
      <w:r w:rsidRPr="00D21903">
        <w:rPr>
          <w:i/>
          <w:w w:val="105"/>
        </w:rPr>
        <w:t>в</w:t>
      </w:r>
      <w:r w:rsidRPr="00D21903">
        <w:rPr>
          <w:i/>
          <w:spacing w:val="-9"/>
          <w:w w:val="105"/>
        </w:rPr>
        <w:t xml:space="preserve"> </w:t>
      </w:r>
      <w:r w:rsidRPr="00D21903">
        <w:rPr>
          <w:i/>
          <w:w w:val="105"/>
        </w:rPr>
        <w:t>общественных</w:t>
      </w:r>
      <w:r w:rsidRPr="00D21903">
        <w:rPr>
          <w:i/>
          <w:spacing w:val="-7"/>
          <w:w w:val="105"/>
        </w:rPr>
        <w:t xml:space="preserve"> </w:t>
      </w:r>
      <w:r w:rsidRPr="00D21903">
        <w:rPr>
          <w:i/>
          <w:w w:val="105"/>
        </w:rPr>
        <w:t>местах.</w:t>
      </w:r>
    </w:p>
    <w:p w:rsidR="00441877" w:rsidRPr="00D21903" w:rsidRDefault="00441877" w:rsidP="004C482C">
      <w:pPr>
        <w:pStyle w:val="ab"/>
        <w:numPr>
          <w:ilvl w:val="0"/>
          <w:numId w:val="9"/>
        </w:numPr>
        <w:tabs>
          <w:tab w:val="left" w:pos="535"/>
        </w:tabs>
        <w:ind w:left="0" w:right="-2" w:firstLine="360"/>
        <w:jc w:val="both"/>
        <w:rPr>
          <w:i/>
        </w:rPr>
      </w:pPr>
      <w:r w:rsidRPr="00D21903">
        <w:rPr>
          <w:i/>
          <w:w w:val="105"/>
        </w:rPr>
        <w:t>Ребенок знаком</w:t>
      </w:r>
      <w:r w:rsidRPr="00D21903">
        <w:rPr>
          <w:i/>
          <w:spacing w:val="8"/>
          <w:w w:val="105"/>
        </w:rPr>
        <w:t xml:space="preserve"> </w:t>
      </w:r>
      <w:r w:rsidRPr="00D21903">
        <w:rPr>
          <w:i/>
          <w:w w:val="105"/>
        </w:rPr>
        <w:t>с</w:t>
      </w:r>
      <w:r w:rsidRPr="00D21903">
        <w:rPr>
          <w:i/>
          <w:spacing w:val="3"/>
          <w:w w:val="105"/>
        </w:rPr>
        <w:t xml:space="preserve"> </w:t>
      </w:r>
      <w:r w:rsidRPr="00D21903">
        <w:rPr>
          <w:i/>
          <w:w w:val="105"/>
        </w:rPr>
        <w:t>предметами</w:t>
      </w:r>
      <w:r w:rsidRPr="00D21903">
        <w:rPr>
          <w:i/>
          <w:spacing w:val="9"/>
          <w:w w:val="105"/>
        </w:rPr>
        <w:t xml:space="preserve"> </w:t>
      </w:r>
      <w:r w:rsidRPr="00D21903">
        <w:rPr>
          <w:i/>
          <w:w w:val="105"/>
        </w:rPr>
        <w:t>и</w:t>
      </w:r>
      <w:r w:rsidRPr="00D21903">
        <w:rPr>
          <w:i/>
          <w:spacing w:val="8"/>
          <w:w w:val="105"/>
        </w:rPr>
        <w:t xml:space="preserve"> </w:t>
      </w:r>
      <w:r w:rsidRPr="00D21903">
        <w:rPr>
          <w:i/>
          <w:w w:val="105"/>
        </w:rPr>
        <w:t>объектами,</w:t>
      </w:r>
      <w:r w:rsidRPr="00D21903">
        <w:rPr>
          <w:i/>
          <w:spacing w:val="6"/>
          <w:w w:val="105"/>
        </w:rPr>
        <w:t xml:space="preserve"> </w:t>
      </w:r>
      <w:r w:rsidRPr="00D21903">
        <w:rPr>
          <w:i/>
          <w:w w:val="105"/>
        </w:rPr>
        <w:t>представляющими</w:t>
      </w:r>
      <w:r w:rsidRPr="00D21903">
        <w:rPr>
          <w:i/>
          <w:spacing w:val="8"/>
          <w:w w:val="105"/>
        </w:rPr>
        <w:t xml:space="preserve"> </w:t>
      </w:r>
      <w:r w:rsidRPr="00D21903">
        <w:rPr>
          <w:i/>
          <w:w w:val="105"/>
        </w:rPr>
        <w:t>опасность</w:t>
      </w:r>
      <w:r w:rsidRPr="00D21903">
        <w:rPr>
          <w:i/>
          <w:spacing w:val="1"/>
          <w:w w:val="105"/>
        </w:rPr>
        <w:t xml:space="preserve"> </w:t>
      </w:r>
      <w:r w:rsidRPr="00D21903">
        <w:rPr>
          <w:i/>
          <w:w w:val="105"/>
        </w:rPr>
        <w:t>при</w:t>
      </w:r>
      <w:r w:rsidRPr="00D21903">
        <w:rPr>
          <w:i/>
          <w:spacing w:val="3"/>
          <w:w w:val="105"/>
        </w:rPr>
        <w:t xml:space="preserve"> </w:t>
      </w:r>
      <w:r w:rsidRPr="00D21903">
        <w:rPr>
          <w:i/>
          <w:w w:val="105"/>
        </w:rPr>
        <w:t>взаимодействии</w:t>
      </w:r>
      <w:r w:rsidRPr="00D21903">
        <w:rPr>
          <w:i/>
          <w:spacing w:val="9"/>
          <w:w w:val="105"/>
        </w:rPr>
        <w:t xml:space="preserve"> </w:t>
      </w:r>
      <w:r w:rsidRPr="00D21903">
        <w:rPr>
          <w:i/>
          <w:w w:val="105"/>
        </w:rPr>
        <w:t>с</w:t>
      </w:r>
      <w:r w:rsidRPr="00D21903">
        <w:rPr>
          <w:i/>
          <w:spacing w:val="-58"/>
          <w:w w:val="105"/>
        </w:rPr>
        <w:t xml:space="preserve"> </w:t>
      </w:r>
      <w:r w:rsidRPr="00D21903">
        <w:rPr>
          <w:i/>
          <w:w w:val="105"/>
        </w:rPr>
        <w:t>ними</w:t>
      </w:r>
      <w:r w:rsidRPr="00D21903">
        <w:rPr>
          <w:i/>
          <w:spacing w:val="-2"/>
          <w:w w:val="105"/>
        </w:rPr>
        <w:t xml:space="preserve"> </w:t>
      </w:r>
      <w:r w:rsidRPr="00D21903">
        <w:rPr>
          <w:i/>
          <w:w w:val="105"/>
        </w:rPr>
        <w:t>(электроприборы,</w:t>
      </w:r>
      <w:r w:rsidRPr="00D21903">
        <w:rPr>
          <w:i/>
          <w:spacing w:val="1"/>
          <w:w w:val="105"/>
        </w:rPr>
        <w:t xml:space="preserve"> </w:t>
      </w:r>
      <w:r w:rsidRPr="00D21903">
        <w:rPr>
          <w:i/>
          <w:w w:val="105"/>
        </w:rPr>
        <w:t>природные</w:t>
      </w:r>
      <w:r w:rsidRPr="00D21903">
        <w:rPr>
          <w:i/>
          <w:spacing w:val="-1"/>
          <w:w w:val="105"/>
        </w:rPr>
        <w:t xml:space="preserve"> </w:t>
      </w:r>
      <w:r w:rsidRPr="00D21903">
        <w:rPr>
          <w:i/>
          <w:w w:val="105"/>
        </w:rPr>
        <w:t>объекты</w:t>
      </w:r>
      <w:r w:rsidRPr="00D21903">
        <w:rPr>
          <w:i/>
          <w:spacing w:val="1"/>
          <w:w w:val="105"/>
        </w:rPr>
        <w:t xml:space="preserve"> </w:t>
      </w:r>
      <w:r w:rsidRPr="00D21903">
        <w:rPr>
          <w:i/>
          <w:w w:val="105"/>
        </w:rPr>
        <w:t>и</w:t>
      </w:r>
      <w:r w:rsidRPr="00D21903">
        <w:rPr>
          <w:i/>
          <w:spacing w:val="-2"/>
          <w:w w:val="105"/>
        </w:rPr>
        <w:t xml:space="preserve"> </w:t>
      </w:r>
      <w:r w:rsidRPr="00D21903">
        <w:rPr>
          <w:i/>
          <w:w w:val="105"/>
        </w:rPr>
        <w:t>др.)</w:t>
      </w:r>
    </w:p>
    <w:p w:rsidR="00441877" w:rsidRPr="00D21903" w:rsidRDefault="00441877" w:rsidP="004C482C">
      <w:pPr>
        <w:pStyle w:val="ab"/>
        <w:numPr>
          <w:ilvl w:val="0"/>
          <w:numId w:val="9"/>
        </w:numPr>
        <w:tabs>
          <w:tab w:val="left" w:pos="535"/>
        </w:tabs>
        <w:ind w:left="0" w:right="-2" w:firstLine="360"/>
        <w:jc w:val="both"/>
        <w:rPr>
          <w:i/>
        </w:rPr>
      </w:pPr>
      <w:r w:rsidRPr="00D21903">
        <w:rPr>
          <w:i/>
          <w:w w:val="105"/>
        </w:rPr>
        <w:t>Ребёнок</w:t>
      </w:r>
      <w:r w:rsidRPr="00D21903">
        <w:rPr>
          <w:i/>
          <w:spacing w:val="25"/>
          <w:w w:val="105"/>
        </w:rPr>
        <w:t xml:space="preserve"> </w:t>
      </w:r>
      <w:r w:rsidRPr="00D21903">
        <w:rPr>
          <w:i/>
          <w:w w:val="105"/>
        </w:rPr>
        <w:t>стремится</w:t>
      </w:r>
      <w:r w:rsidRPr="00D21903">
        <w:rPr>
          <w:i/>
          <w:spacing w:val="24"/>
          <w:w w:val="105"/>
        </w:rPr>
        <w:t xml:space="preserve"> </w:t>
      </w:r>
      <w:r w:rsidRPr="00D21903">
        <w:rPr>
          <w:i/>
          <w:w w:val="105"/>
        </w:rPr>
        <w:t>высказать</w:t>
      </w:r>
      <w:r w:rsidRPr="00D21903">
        <w:rPr>
          <w:i/>
          <w:spacing w:val="25"/>
          <w:w w:val="105"/>
        </w:rPr>
        <w:t xml:space="preserve"> </w:t>
      </w:r>
      <w:r w:rsidRPr="00D21903">
        <w:rPr>
          <w:i/>
          <w:w w:val="105"/>
        </w:rPr>
        <w:t>свои</w:t>
      </w:r>
      <w:r w:rsidRPr="00D21903">
        <w:rPr>
          <w:i/>
          <w:spacing w:val="20"/>
          <w:w w:val="105"/>
        </w:rPr>
        <w:t xml:space="preserve"> </w:t>
      </w:r>
      <w:r w:rsidRPr="00D21903">
        <w:rPr>
          <w:i/>
          <w:w w:val="105"/>
        </w:rPr>
        <w:t>впечатления,</w:t>
      </w:r>
      <w:r w:rsidRPr="00D21903">
        <w:rPr>
          <w:i/>
          <w:spacing w:val="23"/>
          <w:w w:val="105"/>
        </w:rPr>
        <w:t xml:space="preserve"> </w:t>
      </w:r>
      <w:r w:rsidRPr="00D21903">
        <w:rPr>
          <w:i/>
          <w:w w:val="105"/>
        </w:rPr>
        <w:t>своё</w:t>
      </w:r>
      <w:r w:rsidRPr="00D21903">
        <w:rPr>
          <w:i/>
          <w:spacing w:val="20"/>
          <w:w w:val="105"/>
        </w:rPr>
        <w:t xml:space="preserve"> </w:t>
      </w:r>
      <w:r w:rsidRPr="00D21903">
        <w:rPr>
          <w:i/>
          <w:w w:val="105"/>
        </w:rPr>
        <w:t>отношение</w:t>
      </w:r>
      <w:r w:rsidRPr="00D21903">
        <w:rPr>
          <w:i/>
          <w:spacing w:val="21"/>
          <w:w w:val="105"/>
        </w:rPr>
        <w:t xml:space="preserve"> </w:t>
      </w:r>
      <w:r w:rsidRPr="00D21903">
        <w:rPr>
          <w:i/>
          <w:w w:val="105"/>
        </w:rPr>
        <w:t>к</w:t>
      </w:r>
      <w:r w:rsidRPr="00D21903">
        <w:rPr>
          <w:i/>
          <w:spacing w:val="18"/>
          <w:w w:val="105"/>
        </w:rPr>
        <w:t xml:space="preserve"> </w:t>
      </w:r>
      <w:r w:rsidRPr="00D21903">
        <w:rPr>
          <w:i/>
          <w:w w:val="105"/>
        </w:rPr>
        <w:t>правилам</w:t>
      </w:r>
      <w:r w:rsidRPr="00D21903">
        <w:rPr>
          <w:i/>
          <w:spacing w:val="18"/>
          <w:w w:val="105"/>
        </w:rPr>
        <w:t xml:space="preserve"> </w:t>
      </w:r>
      <w:r w:rsidRPr="00D21903">
        <w:rPr>
          <w:i/>
          <w:w w:val="105"/>
        </w:rPr>
        <w:t>безопасного</w:t>
      </w:r>
      <w:r w:rsidRPr="00D21903">
        <w:rPr>
          <w:i/>
          <w:spacing w:val="-58"/>
          <w:w w:val="105"/>
        </w:rPr>
        <w:t xml:space="preserve"> </w:t>
      </w:r>
      <w:r w:rsidRPr="00D21903">
        <w:rPr>
          <w:i/>
          <w:w w:val="105"/>
        </w:rPr>
        <w:t>поведения,</w:t>
      </w:r>
      <w:r w:rsidRPr="00D21903">
        <w:rPr>
          <w:i/>
          <w:spacing w:val="-9"/>
          <w:w w:val="105"/>
        </w:rPr>
        <w:t xml:space="preserve"> </w:t>
      </w:r>
      <w:r w:rsidRPr="00D21903">
        <w:rPr>
          <w:i/>
          <w:w w:val="105"/>
        </w:rPr>
        <w:t>пытается</w:t>
      </w:r>
      <w:r w:rsidRPr="00D21903">
        <w:rPr>
          <w:i/>
          <w:spacing w:val="-8"/>
          <w:w w:val="105"/>
        </w:rPr>
        <w:t xml:space="preserve"> </w:t>
      </w:r>
      <w:r w:rsidRPr="00D21903">
        <w:rPr>
          <w:i/>
          <w:w w:val="105"/>
        </w:rPr>
        <w:t>их</w:t>
      </w:r>
      <w:r w:rsidRPr="00D21903">
        <w:rPr>
          <w:i/>
          <w:spacing w:val="-3"/>
          <w:w w:val="105"/>
        </w:rPr>
        <w:t xml:space="preserve"> </w:t>
      </w:r>
      <w:r w:rsidRPr="00D21903">
        <w:rPr>
          <w:i/>
          <w:w w:val="105"/>
        </w:rPr>
        <w:t>осознать,</w:t>
      </w:r>
      <w:r w:rsidRPr="00D21903">
        <w:rPr>
          <w:i/>
          <w:spacing w:val="-9"/>
          <w:w w:val="105"/>
        </w:rPr>
        <w:t xml:space="preserve"> </w:t>
      </w:r>
      <w:r w:rsidRPr="00D21903">
        <w:rPr>
          <w:i/>
          <w:w w:val="105"/>
        </w:rPr>
        <w:t>часто</w:t>
      </w:r>
      <w:r w:rsidRPr="00D21903">
        <w:rPr>
          <w:i/>
          <w:spacing w:val="-10"/>
          <w:w w:val="105"/>
        </w:rPr>
        <w:t xml:space="preserve"> </w:t>
      </w:r>
      <w:r w:rsidRPr="00D21903">
        <w:rPr>
          <w:i/>
          <w:w w:val="105"/>
        </w:rPr>
        <w:t>задает</w:t>
      </w:r>
      <w:r w:rsidRPr="00D21903">
        <w:rPr>
          <w:i/>
          <w:spacing w:val="-10"/>
          <w:w w:val="105"/>
        </w:rPr>
        <w:t xml:space="preserve"> </w:t>
      </w:r>
      <w:r w:rsidRPr="00D21903">
        <w:rPr>
          <w:i/>
          <w:w w:val="105"/>
        </w:rPr>
        <w:t>вопросы,</w:t>
      </w:r>
      <w:r w:rsidRPr="00D21903">
        <w:rPr>
          <w:i/>
          <w:spacing w:val="-2"/>
          <w:w w:val="105"/>
        </w:rPr>
        <w:t xml:space="preserve"> </w:t>
      </w:r>
      <w:r w:rsidRPr="00D21903">
        <w:rPr>
          <w:i/>
          <w:w w:val="105"/>
        </w:rPr>
        <w:t>привлекает</w:t>
      </w:r>
      <w:r w:rsidRPr="00D21903">
        <w:rPr>
          <w:i/>
          <w:spacing w:val="-10"/>
          <w:w w:val="105"/>
        </w:rPr>
        <w:t xml:space="preserve"> </w:t>
      </w:r>
      <w:r w:rsidRPr="00D21903">
        <w:rPr>
          <w:i/>
          <w:w w:val="105"/>
        </w:rPr>
        <w:t>к общению</w:t>
      </w:r>
      <w:r w:rsidRPr="00D21903">
        <w:rPr>
          <w:i/>
          <w:spacing w:val="-5"/>
          <w:w w:val="105"/>
        </w:rPr>
        <w:t xml:space="preserve"> </w:t>
      </w:r>
      <w:r w:rsidRPr="00D21903">
        <w:rPr>
          <w:i/>
          <w:w w:val="105"/>
        </w:rPr>
        <w:t>других</w:t>
      </w:r>
      <w:r w:rsidRPr="00D21903">
        <w:rPr>
          <w:i/>
          <w:spacing w:val="-10"/>
          <w:w w:val="105"/>
        </w:rPr>
        <w:t xml:space="preserve"> </w:t>
      </w:r>
      <w:r w:rsidRPr="00D21903">
        <w:rPr>
          <w:i/>
          <w:w w:val="105"/>
        </w:rPr>
        <w:t>детей.</w:t>
      </w:r>
    </w:p>
    <w:p w:rsidR="00441877" w:rsidRPr="00D21903" w:rsidRDefault="00441877" w:rsidP="004C482C">
      <w:pPr>
        <w:pStyle w:val="ab"/>
        <w:numPr>
          <w:ilvl w:val="0"/>
          <w:numId w:val="9"/>
        </w:numPr>
        <w:tabs>
          <w:tab w:val="left" w:pos="535"/>
        </w:tabs>
        <w:ind w:left="0" w:right="-2" w:firstLine="360"/>
        <w:jc w:val="both"/>
        <w:rPr>
          <w:i/>
        </w:rPr>
      </w:pPr>
      <w:r w:rsidRPr="00D21903">
        <w:rPr>
          <w:i/>
          <w:w w:val="105"/>
        </w:rPr>
        <w:t>У</w:t>
      </w:r>
      <w:r w:rsidRPr="00D21903">
        <w:rPr>
          <w:i/>
          <w:spacing w:val="15"/>
          <w:w w:val="105"/>
        </w:rPr>
        <w:t xml:space="preserve"> </w:t>
      </w:r>
      <w:r w:rsidRPr="00D21903">
        <w:rPr>
          <w:i/>
          <w:w w:val="105"/>
        </w:rPr>
        <w:t>ребенка</w:t>
      </w:r>
      <w:r w:rsidRPr="00D21903">
        <w:rPr>
          <w:i/>
          <w:spacing w:val="21"/>
          <w:w w:val="105"/>
        </w:rPr>
        <w:t xml:space="preserve"> </w:t>
      </w:r>
      <w:r w:rsidRPr="00D21903">
        <w:rPr>
          <w:i/>
          <w:w w:val="105"/>
        </w:rPr>
        <w:t>сформировано</w:t>
      </w:r>
      <w:r w:rsidRPr="00D21903">
        <w:rPr>
          <w:i/>
          <w:spacing w:val="14"/>
          <w:w w:val="105"/>
        </w:rPr>
        <w:t xml:space="preserve"> </w:t>
      </w:r>
      <w:r w:rsidRPr="00D21903">
        <w:rPr>
          <w:i/>
          <w:w w:val="105"/>
        </w:rPr>
        <w:t>понимание</w:t>
      </w:r>
      <w:r w:rsidRPr="00D21903">
        <w:rPr>
          <w:i/>
          <w:spacing w:val="6"/>
          <w:w w:val="105"/>
        </w:rPr>
        <w:t xml:space="preserve"> </w:t>
      </w:r>
      <w:r w:rsidRPr="00D21903">
        <w:rPr>
          <w:i/>
          <w:w w:val="105"/>
        </w:rPr>
        <w:t>ценности</w:t>
      </w:r>
      <w:r w:rsidRPr="00D21903">
        <w:rPr>
          <w:i/>
          <w:spacing w:val="21"/>
          <w:w w:val="105"/>
        </w:rPr>
        <w:t xml:space="preserve"> </w:t>
      </w:r>
      <w:r w:rsidRPr="00D21903">
        <w:rPr>
          <w:i/>
          <w:w w:val="105"/>
        </w:rPr>
        <w:t>своего</w:t>
      </w:r>
      <w:r w:rsidRPr="00D21903">
        <w:rPr>
          <w:i/>
          <w:spacing w:val="15"/>
          <w:w w:val="105"/>
        </w:rPr>
        <w:t xml:space="preserve"> </w:t>
      </w:r>
      <w:r w:rsidRPr="00D21903">
        <w:rPr>
          <w:i/>
          <w:w w:val="105"/>
        </w:rPr>
        <w:t>здоровья,</w:t>
      </w:r>
      <w:r w:rsidRPr="00D21903">
        <w:rPr>
          <w:i/>
          <w:spacing w:val="16"/>
          <w:w w:val="105"/>
        </w:rPr>
        <w:t xml:space="preserve"> </w:t>
      </w:r>
      <w:r w:rsidRPr="00D21903">
        <w:rPr>
          <w:i/>
          <w:w w:val="105"/>
        </w:rPr>
        <w:t>как</w:t>
      </w:r>
      <w:r w:rsidRPr="00D21903">
        <w:rPr>
          <w:i/>
          <w:spacing w:val="23"/>
          <w:w w:val="105"/>
        </w:rPr>
        <w:t xml:space="preserve"> </w:t>
      </w:r>
      <w:r w:rsidRPr="00D21903">
        <w:rPr>
          <w:i/>
          <w:w w:val="105"/>
        </w:rPr>
        <w:t>одной</w:t>
      </w:r>
      <w:r w:rsidRPr="00D21903">
        <w:rPr>
          <w:i/>
          <w:spacing w:val="14"/>
          <w:w w:val="105"/>
        </w:rPr>
        <w:t xml:space="preserve"> </w:t>
      </w:r>
      <w:r w:rsidRPr="00D21903">
        <w:rPr>
          <w:i/>
          <w:w w:val="105"/>
        </w:rPr>
        <w:t>из</w:t>
      </w:r>
      <w:r w:rsidRPr="00D21903">
        <w:rPr>
          <w:i/>
          <w:spacing w:val="17"/>
          <w:w w:val="105"/>
        </w:rPr>
        <w:t xml:space="preserve"> </w:t>
      </w:r>
      <w:r w:rsidRPr="00D21903">
        <w:rPr>
          <w:i/>
          <w:w w:val="105"/>
        </w:rPr>
        <w:t>главных</w:t>
      </w:r>
      <w:r w:rsidRPr="00D21903">
        <w:rPr>
          <w:i/>
          <w:spacing w:val="8"/>
          <w:w w:val="105"/>
        </w:rPr>
        <w:t xml:space="preserve"> </w:t>
      </w:r>
      <w:r w:rsidRPr="00D21903">
        <w:rPr>
          <w:i/>
          <w:w w:val="105"/>
        </w:rPr>
        <w:t>в</w:t>
      </w:r>
      <w:r w:rsidRPr="00D21903">
        <w:rPr>
          <w:i/>
          <w:spacing w:val="20"/>
          <w:w w:val="105"/>
        </w:rPr>
        <w:t xml:space="preserve"> </w:t>
      </w:r>
      <w:r w:rsidRPr="00D21903">
        <w:rPr>
          <w:i/>
          <w:w w:val="105"/>
        </w:rPr>
        <w:t>жизни</w:t>
      </w:r>
      <w:r w:rsidRPr="00D21903">
        <w:rPr>
          <w:i/>
          <w:spacing w:val="-57"/>
          <w:w w:val="105"/>
        </w:rPr>
        <w:t xml:space="preserve"> </w:t>
      </w:r>
      <w:r w:rsidRPr="00D21903">
        <w:rPr>
          <w:i/>
          <w:w w:val="105"/>
        </w:rPr>
        <w:t>человека</w:t>
      </w:r>
    </w:p>
    <w:p w:rsidR="00441877" w:rsidRPr="00D21903" w:rsidRDefault="00441877" w:rsidP="00D21903">
      <w:pPr>
        <w:tabs>
          <w:tab w:val="left" w:pos="535"/>
        </w:tabs>
        <w:ind w:right="-2"/>
        <w:jc w:val="both"/>
        <w:rPr>
          <w:i/>
        </w:rPr>
      </w:pPr>
    </w:p>
    <w:p w:rsidR="00441877" w:rsidRPr="00D21903" w:rsidRDefault="00441877" w:rsidP="00D21903">
      <w:pPr>
        <w:tabs>
          <w:tab w:val="left" w:pos="535"/>
        </w:tabs>
        <w:ind w:right="-2"/>
        <w:jc w:val="both"/>
        <w:rPr>
          <w:i/>
        </w:rPr>
      </w:pPr>
    </w:p>
    <w:p w:rsidR="00441877" w:rsidRDefault="004C3841" w:rsidP="004C3841">
      <w:pPr>
        <w:pStyle w:val="21"/>
        <w:numPr>
          <w:ilvl w:val="1"/>
          <w:numId w:val="1"/>
        </w:numPr>
        <w:tabs>
          <w:tab w:val="clear" w:pos="360"/>
          <w:tab w:val="left" w:pos="563"/>
          <w:tab w:val="num" w:pos="3261"/>
        </w:tabs>
        <w:ind w:right="139"/>
        <w:jc w:val="center"/>
      </w:pPr>
      <w:r>
        <w:rPr>
          <w:sz w:val="22"/>
          <w:szCs w:val="22"/>
        </w:rPr>
        <w:t xml:space="preserve">1.2.2. </w:t>
      </w:r>
      <w:r>
        <w:t>ОРГАНИЗАЦИЯ СИСТЕМЫ МОНИТОРИНГА ДОСТИЖЕНИЯ ДЕТЬМИ ПЛАНИРУЕМЫХ РЕЗУЛЬТАТОВ</w:t>
      </w:r>
    </w:p>
    <w:p w:rsidR="004C3841" w:rsidRPr="00D21903" w:rsidRDefault="004C3841" w:rsidP="004C3841">
      <w:pPr>
        <w:pStyle w:val="21"/>
        <w:numPr>
          <w:ilvl w:val="1"/>
          <w:numId w:val="1"/>
        </w:numPr>
        <w:tabs>
          <w:tab w:val="clear" w:pos="360"/>
          <w:tab w:val="left" w:pos="563"/>
          <w:tab w:val="num" w:pos="3261"/>
        </w:tabs>
        <w:ind w:right="139"/>
        <w:jc w:val="center"/>
      </w:pPr>
    </w:p>
    <w:p w:rsidR="00441877" w:rsidRPr="00D21903" w:rsidRDefault="00441877" w:rsidP="00D21903">
      <w:pPr>
        <w:ind w:left="174" w:right="440" w:firstLine="706"/>
        <w:jc w:val="both"/>
      </w:pPr>
      <w:r w:rsidRPr="00D21903">
        <w:rPr>
          <w:w w:val="105"/>
        </w:rPr>
        <w:t>Система</w:t>
      </w:r>
      <w:r w:rsidRPr="00D21903">
        <w:rPr>
          <w:spacing w:val="-4"/>
          <w:w w:val="105"/>
        </w:rPr>
        <w:t xml:space="preserve"> </w:t>
      </w:r>
      <w:r w:rsidRPr="00D21903">
        <w:rPr>
          <w:w w:val="105"/>
        </w:rPr>
        <w:t>оценки</w:t>
      </w:r>
      <w:r w:rsidRPr="00D21903">
        <w:rPr>
          <w:spacing w:val="-10"/>
          <w:w w:val="105"/>
        </w:rPr>
        <w:t xml:space="preserve"> </w:t>
      </w:r>
      <w:r w:rsidRPr="00D21903">
        <w:rPr>
          <w:w w:val="105"/>
        </w:rPr>
        <w:t>образовательной</w:t>
      </w:r>
      <w:r w:rsidRPr="00D21903">
        <w:rPr>
          <w:spacing w:val="-9"/>
          <w:w w:val="105"/>
        </w:rPr>
        <w:t xml:space="preserve"> </w:t>
      </w:r>
      <w:r w:rsidRPr="00D21903">
        <w:rPr>
          <w:w w:val="105"/>
        </w:rPr>
        <w:t>деятельности,</w:t>
      </w:r>
      <w:r w:rsidRPr="00D21903">
        <w:rPr>
          <w:spacing w:val="-12"/>
          <w:w w:val="105"/>
        </w:rPr>
        <w:t xml:space="preserve"> </w:t>
      </w:r>
      <w:r w:rsidRPr="00D21903">
        <w:rPr>
          <w:w w:val="105"/>
        </w:rPr>
        <w:t>предусмотренная</w:t>
      </w:r>
      <w:r w:rsidRPr="00D21903">
        <w:rPr>
          <w:spacing w:val="-13"/>
          <w:w w:val="105"/>
        </w:rPr>
        <w:t xml:space="preserve"> </w:t>
      </w:r>
      <w:r w:rsidRPr="00D21903">
        <w:rPr>
          <w:w w:val="105"/>
        </w:rPr>
        <w:t>Программой,</w:t>
      </w:r>
      <w:r w:rsidRPr="00D21903">
        <w:rPr>
          <w:spacing w:val="-7"/>
          <w:w w:val="105"/>
        </w:rPr>
        <w:t xml:space="preserve"> </w:t>
      </w:r>
      <w:r w:rsidRPr="00D21903">
        <w:rPr>
          <w:w w:val="105"/>
        </w:rPr>
        <w:t>предполагает</w:t>
      </w:r>
      <w:r w:rsidR="004C3841">
        <w:rPr>
          <w:w w:val="105"/>
        </w:rPr>
        <w:t xml:space="preserve"> </w:t>
      </w:r>
      <w:r w:rsidRPr="00D21903">
        <w:rPr>
          <w:spacing w:val="-58"/>
          <w:w w:val="105"/>
        </w:rPr>
        <w:t xml:space="preserve"> </w:t>
      </w:r>
      <w:r w:rsidRPr="00D21903">
        <w:rPr>
          <w:w w:val="105"/>
        </w:rPr>
        <w:t>оценивание</w:t>
      </w:r>
      <w:r w:rsidRPr="00D21903">
        <w:rPr>
          <w:spacing w:val="1"/>
          <w:w w:val="105"/>
        </w:rPr>
        <w:t xml:space="preserve"> </w:t>
      </w:r>
      <w:r w:rsidRPr="00D21903">
        <w:rPr>
          <w:w w:val="105"/>
        </w:rPr>
        <w:t>качества</w:t>
      </w:r>
      <w:r w:rsidRPr="00D21903">
        <w:rPr>
          <w:spacing w:val="1"/>
          <w:w w:val="105"/>
        </w:rPr>
        <w:t xml:space="preserve"> </w:t>
      </w:r>
      <w:r w:rsidRPr="00D21903">
        <w:rPr>
          <w:w w:val="105"/>
        </w:rPr>
        <w:t>условий</w:t>
      </w:r>
      <w:r w:rsidRPr="00D21903">
        <w:rPr>
          <w:spacing w:val="1"/>
          <w:w w:val="105"/>
        </w:rPr>
        <w:t xml:space="preserve"> </w:t>
      </w:r>
      <w:r w:rsidRPr="00D21903">
        <w:rPr>
          <w:w w:val="105"/>
        </w:rPr>
        <w:t>образовательной</w:t>
      </w:r>
      <w:r w:rsidRPr="00D21903">
        <w:rPr>
          <w:spacing w:val="1"/>
          <w:w w:val="105"/>
        </w:rPr>
        <w:t xml:space="preserve"> </w:t>
      </w:r>
      <w:r w:rsidRPr="00D21903">
        <w:rPr>
          <w:w w:val="105"/>
        </w:rPr>
        <w:t>деятельности,</w:t>
      </w:r>
      <w:r w:rsidRPr="00D21903">
        <w:rPr>
          <w:spacing w:val="1"/>
          <w:w w:val="105"/>
        </w:rPr>
        <w:t xml:space="preserve"> </w:t>
      </w:r>
      <w:r w:rsidRPr="00D21903">
        <w:rPr>
          <w:w w:val="105"/>
        </w:rPr>
        <w:t>обеспечиваемых</w:t>
      </w:r>
      <w:r w:rsidRPr="00D21903">
        <w:rPr>
          <w:spacing w:val="1"/>
          <w:w w:val="105"/>
        </w:rPr>
        <w:t xml:space="preserve"> </w:t>
      </w:r>
      <w:r w:rsidRPr="00D21903">
        <w:rPr>
          <w:w w:val="105"/>
        </w:rPr>
        <w:t>ОУ,</w:t>
      </w:r>
      <w:r w:rsidRPr="00D21903">
        <w:rPr>
          <w:spacing w:val="1"/>
          <w:w w:val="105"/>
        </w:rPr>
        <w:t xml:space="preserve"> </w:t>
      </w:r>
      <w:r w:rsidRPr="00D21903">
        <w:rPr>
          <w:w w:val="105"/>
        </w:rPr>
        <w:t>включая</w:t>
      </w:r>
      <w:r w:rsidRPr="00D21903">
        <w:rPr>
          <w:spacing w:val="1"/>
          <w:w w:val="105"/>
        </w:rPr>
        <w:t xml:space="preserve"> </w:t>
      </w:r>
      <w:r w:rsidRPr="00D21903">
        <w:rPr>
          <w:w w:val="105"/>
        </w:rPr>
        <w:t>психолого-педагогические,</w:t>
      </w:r>
      <w:r w:rsidRPr="00D21903">
        <w:rPr>
          <w:spacing w:val="1"/>
          <w:w w:val="105"/>
        </w:rPr>
        <w:t xml:space="preserve"> </w:t>
      </w:r>
      <w:r w:rsidRPr="00D21903">
        <w:rPr>
          <w:w w:val="105"/>
        </w:rPr>
        <w:t>кадровые,</w:t>
      </w:r>
      <w:r w:rsidRPr="00D21903">
        <w:rPr>
          <w:spacing w:val="1"/>
          <w:w w:val="105"/>
        </w:rPr>
        <w:t xml:space="preserve"> </w:t>
      </w:r>
      <w:r w:rsidRPr="00D21903">
        <w:rPr>
          <w:w w:val="105"/>
        </w:rPr>
        <w:t>материально-технические,</w:t>
      </w:r>
      <w:r w:rsidRPr="00D21903">
        <w:rPr>
          <w:spacing w:val="1"/>
          <w:w w:val="105"/>
        </w:rPr>
        <w:t xml:space="preserve"> </w:t>
      </w:r>
      <w:r w:rsidRPr="00D21903">
        <w:rPr>
          <w:w w:val="105"/>
        </w:rPr>
        <w:t>финансовые,</w:t>
      </w:r>
      <w:r w:rsidRPr="00D21903">
        <w:rPr>
          <w:spacing w:val="1"/>
          <w:w w:val="105"/>
        </w:rPr>
        <w:t xml:space="preserve"> </w:t>
      </w:r>
      <w:r w:rsidRPr="00D21903">
        <w:rPr>
          <w:w w:val="105"/>
        </w:rPr>
        <w:t>информационно-</w:t>
      </w:r>
      <w:r w:rsidRPr="00D21903">
        <w:rPr>
          <w:spacing w:val="1"/>
          <w:w w:val="105"/>
        </w:rPr>
        <w:t xml:space="preserve"> </w:t>
      </w:r>
      <w:r w:rsidRPr="00D21903">
        <w:rPr>
          <w:w w:val="105"/>
        </w:rPr>
        <w:t>методические, управление</w:t>
      </w:r>
      <w:r w:rsidRPr="00D21903">
        <w:rPr>
          <w:spacing w:val="1"/>
          <w:w w:val="105"/>
        </w:rPr>
        <w:t xml:space="preserve"> </w:t>
      </w:r>
      <w:r w:rsidRPr="00D21903">
        <w:rPr>
          <w:w w:val="105"/>
        </w:rPr>
        <w:t>Образовательным</w:t>
      </w:r>
      <w:r w:rsidRPr="00D21903">
        <w:rPr>
          <w:spacing w:val="3"/>
          <w:w w:val="105"/>
        </w:rPr>
        <w:t xml:space="preserve"> </w:t>
      </w:r>
      <w:r w:rsidRPr="00D21903">
        <w:rPr>
          <w:w w:val="105"/>
        </w:rPr>
        <w:t>учреждением</w:t>
      </w:r>
      <w:r w:rsidRPr="00D21903">
        <w:rPr>
          <w:spacing w:val="3"/>
          <w:w w:val="105"/>
        </w:rPr>
        <w:t xml:space="preserve"> </w:t>
      </w:r>
      <w:r w:rsidRPr="00D21903">
        <w:rPr>
          <w:w w:val="105"/>
        </w:rPr>
        <w:t>и</w:t>
      </w:r>
      <w:r w:rsidRPr="00D21903">
        <w:rPr>
          <w:spacing w:val="5"/>
          <w:w w:val="105"/>
        </w:rPr>
        <w:t xml:space="preserve"> </w:t>
      </w:r>
      <w:r w:rsidRPr="00D21903">
        <w:rPr>
          <w:w w:val="105"/>
        </w:rPr>
        <w:t>т.</w:t>
      </w:r>
      <w:r w:rsidRPr="00D21903">
        <w:rPr>
          <w:spacing w:val="-6"/>
          <w:w w:val="105"/>
        </w:rPr>
        <w:t xml:space="preserve"> </w:t>
      </w:r>
      <w:r w:rsidRPr="00D21903">
        <w:rPr>
          <w:w w:val="105"/>
        </w:rPr>
        <w:t>д.</w:t>
      </w:r>
    </w:p>
    <w:p w:rsidR="00441877" w:rsidRPr="00D21903" w:rsidRDefault="00441877" w:rsidP="00D21903">
      <w:pPr>
        <w:ind w:left="174" w:right="443" w:firstLine="706"/>
        <w:jc w:val="both"/>
      </w:pPr>
      <w:r w:rsidRPr="00D21903">
        <w:rPr>
          <w:w w:val="105"/>
        </w:rPr>
        <w:t>В соответствии с ФГОС ДО, целевые ориентиры не подлежат непосредственной оценке, и не являются основанием для их</w:t>
      </w:r>
      <w:r w:rsidRPr="00D21903">
        <w:rPr>
          <w:spacing w:val="1"/>
          <w:w w:val="105"/>
        </w:rPr>
        <w:t xml:space="preserve"> </w:t>
      </w:r>
      <w:r w:rsidRPr="00D21903">
        <w:rPr>
          <w:w w:val="105"/>
        </w:rPr>
        <w:t>формального сравнения с реальными достижениями детей. Они не являются основой объективной</w:t>
      </w:r>
      <w:r w:rsidRPr="00D21903">
        <w:rPr>
          <w:spacing w:val="1"/>
          <w:w w:val="105"/>
        </w:rPr>
        <w:t xml:space="preserve"> </w:t>
      </w:r>
      <w:r w:rsidRPr="00D21903">
        <w:rPr>
          <w:w w:val="105"/>
        </w:rPr>
        <w:t>оценки</w:t>
      </w:r>
      <w:r w:rsidRPr="00D21903">
        <w:rPr>
          <w:spacing w:val="1"/>
          <w:w w:val="105"/>
        </w:rPr>
        <w:t xml:space="preserve"> </w:t>
      </w:r>
      <w:r w:rsidRPr="00D21903">
        <w:rPr>
          <w:w w:val="105"/>
        </w:rPr>
        <w:t>соответствия</w:t>
      </w:r>
      <w:r w:rsidRPr="00D21903">
        <w:rPr>
          <w:spacing w:val="1"/>
          <w:w w:val="105"/>
        </w:rPr>
        <w:t xml:space="preserve"> </w:t>
      </w:r>
      <w:r w:rsidRPr="00D21903">
        <w:rPr>
          <w:w w:val="105"/>
        </w:rPr>
        <w:t>установленным</w:t>
      </w:r>
      <w:r w:rsidRPr="00D21903">
        <w:rPr>
          <w:spacing w:val="1"/>
          <w:w w:val="105"/>
        </w:rPr>
        <w:t xml:space="preserve"> </w:t>
      </w:r>
      <w:r w:rsidRPr="00D21903">
        <w:rPr>
          <w:w w:val="105"/>
        </w:rPr>
        <w:t>требованиям</w:t>
      </w:r>
      <w:r w:rsidRPr="00D21903">
        <w:rPr>
          <w:spacing w:val="1"/>
          <w:w w:val="105"/>
        </w:rPr>
        <w:t xml:space="preserve"> </w:t>
      </w:r>
      <w:r w:rsidRPr="00D21903">
        <w:rPr>
          <w:w w:val="105"/>
        </w:rPr>
        <w:t>образовательной</w:t>
      </w:r>
      <w:r w:rsidRPr="00D21903">
        <w:rPr>
          <w:spacing w:val="1"/>
          <w:w w:val="105"/>
        </w:rPr>
        <w:t xml:space="preserve"> </w:t>
      </w:r>
      <w:r w:rsidRPr="00D21903">
        <w:rPr>
          <w:w w:val="105"/>
        </w:rPr>
        <w:t>деятельности</w:t>
      </w:r>
      <w:r w:rsidRPr="00D21903">
        <w:rPr>
          <w:spacing w:val="1"/>
          <w:w w:val="105"/>
        </w:rPr>
        <w:t xml:space="preserve"> </w:t>
      </w:r>
      <w:r w:rsidRPr="00D21903">
        <w:rPr>
          <w:w w:val="105"/>
        </w:rPr>
        <w:t>и</w:t>
      </w:r>
      <w:r w:rsidRPr="00D21903">
        <w:rPr>
          <w:spacing w:val="1"/>
          <w:w w:val="105"/>
        </w:rPr>
        <w:t xml:space="preserve"> </w:t>
      </w:r>
      <w:r w:rsidRPr="00D21903">
        <w:rPr>
          <w:w w:val="105"/>
        </w:rPr>
        <w:t>подготовки</w:t>
      </w:r>
      <w:r w:rsidRPr="00D21903">
        <w:rPr>
          <w:spacing w:val="1"/>
          <w:w w:val="105"/>
        </w:rPr>
        <w:t xml:space="preserve"> </w:t>
      </w:r>
      <w:r w:rsidRPr="00D21903">
        <w:rPr>
          <w:w w:val="105"/>
        </w:rPr>
        <w:t>детей.</w:t>
      </w:r>
      <w:r w:rsidRPr="00D21903">
        <w:rPr>
          <w:spacing w:val="1"/>
          <w:w w:val="105"/>
        </w:rPr>
        <w:t xml:space="preserve"> </w:t>
      </w:r>
      <w:r w:rsidRPr="00D21903">
        <w:rPr>
          <w:w w:val="105"/>
        </w:rPr>
        <w:t>Освоение</w:t>
      </w:r>
      <w:r w:rsidRPr="00D21903">
        <w:rPr>
          <w:spacing w:val="1"/>
          <w:w w:val="105"/>
        </w:rPr>
        <w:t xml:space="preserve"> </w:t>
      </w:r>
      <w:r w:rsidRPr="00D21903">
        <w:rPr>
          <w:w w:val="105"/>
        </w:rPr>
        <w:t>Программы</w:t>
      </w:r>
      <w:r w:rsidRPr="00D21903">
        <w:rPr>
          <w:spacing w:val="1"/>
          <w:w w:val="105"/>
        </w:rPr>
        <w:t xml:space="preserve"> </w:t>
      </w:r>
      <w:r w:rsidRPr="00D21903">
        <w:rPr>
          <w:w w:val="105"/>
        </w:rPr>
        <w:t>не</w:t>
      </w:r>
      <w:r w:rsidRPr="00D21903">
        <w:rPr>
          <w:spacing w:val="1"/>
          <w:w w:val="105"/>
        </w:rPr>
        <w:t xml:space="preserve"> </w:t>
      </w:r>
      <w:r w:rsidRPr="00D21903">
        <w:rPr>
          <w:w w:val="105"/>
        </w:rPr>
        <w:t>сопровождается</w:t>
      </w:r>
      <w:r w:rsidRPr="00D21903">
        <w:rPr>
          <w:spacing w:val="1"/>
          <w:w w:val="105"/>
        </w:rPr>
        <w:t xml:space="preserve"> </w:t>
      </w:r>
      <w:r w:rsidRPr="00D21903">
        <w:rPr>
          <w:w w:val="105"/>
        </w:rPr>
        <w:t>проведением</w:t>
      </w:r>
      <w:r w:rsidRPr="00D21903">
        <w:rPr>
          <w:spacing w:val="1"/>
          <w:w w:val="105"/>
        </w:rPr>
        <w:t xml:space="preserve"> </w:t>
      </w:r>
      <w:r w:rsidRPr="00D21903">
        <w:rPr>
          <w:w w:val="105"/>
        </w:rPr>
        <w:t>промежуточных</w:t>
      </w:r>
      <w:r w:rsidRPr="00D21903">
        <w:rPr>
          <w:spacing w:val="1"/>
          <w:w w:val="105"/>
        </w:rPr>
        <w:t xml:space="preserve"> </w:t>
      </w:r>
      <w:r w:rsidRPr="00D21903">
        <w:rPr>
          <w:w w:val="105"/>
        </w:rPr>
        <w:t>аттестаций</w:t>
      </w:r>
      <w:r w:rsidRPr="00D21903">
        <w:rPr>
          <w:spacing w:val="1"/>
          <w:w w:val="105"/>
        </w:rPr>
        <w:t xml:space="preserve"> </w:t>
      </w:r>
      <w:r w:rsidRPr="00D21903">
        <w:rPr>
          <w:w w:val="105"/>
        </w:rPr>
        <w:t>и</w:t>
      </w:r>
      <w:r w:rsidRPr="00D21903">
        <w:rPr>
          <w:spacing w:val="1"/>
          <w:w w:val="105"/>
        </w:rPr>
        <w:t xml:space="preserve"> </w:t>
      </w:r>
      <w:r w:rsidRPr="00D21903">
        <w:rPr>
          <w:w w:val="105"/>
        </w:rPr>
        <w:t>итоговой</w:t>
      </w:r>
      <w:r w:rsidRPr="00D21903">
        <w:rPr>
          <w:spacing w:val="1"/>
          <w:w w:val="105"/>
        </w:rPr>
        <w:t xml:space="preserve"> </w:t>
      </w:r>
      <w:r w:rsidRPr="00D21903">
        <w:rPr>
          <w:w w:val="105"/>
        </w:rPr>
        <w:t>аттестации</w:t>
      </w:r>
      <w:r w:rsidRPr="00D21903">
        <w:rPr>
          <w:spacing w:val="1"/>
          <w:w w:val="105"/>
        </w:rPr>
        <w:t xml:space="preserve"> </w:t>
      </w:r>
      <w:r w:rsidRPr="00D21903">
        <w:rPr>
          <w:w w:val="105"/>
        </w:rPr>
        <w:t>воспитанников.</w:t>
      </w:r>
      <w:r w:rsidRPr="00D21903">
        <w:rPr>
          <w:spacing w:val="1"/>
          <w:w w:val="105"/>
        </w:rPr>
        <w:t xml:space="preserve"> </w:t>
      </w:r>
      <w:r w:rsidRPr="00D21903">
        <w:rPr>
          <w:w w:val="105"/>
        </w:rPr>
        <w:t>Как</w:t>
      </w:r>
      <w:r w:rsidRPr="00D21903">
        <w:rPr>
          <w:spacing w:val="1"/>
          <w:w w:val="105"/>
        </w:rPr>
        <w:t xml:space="preserve"> </w:t>
      </w:r>
      <w:r w:rsidRPr="00D21903">
        <w:rPr>
          <w:w w:val="105"/>
        </w:rPr>
        <w:t>следует</w:t>
      </w:r>
      <w:r w:rsidRPr="00D21903">
        <w:rPr>
          <w:spacing w:val="1"/>
          <w:w w:val="105"/>
        </w:rPr>
        <w:t xml:space="preserve"> </w:t>
      </w:r>
      <w:r w:rsidRPr="00D21903">
        <w:rPr>
          <w:w w:val="105"/>
        </w:rPr>
        <w:t>из</w:t>
      </w:r>
      <w:r w:rsidRPr="00D21903">
        <w:rPr>
          <w:spacing w:val="1"/>
          <w:w w:val="105"/>
        </w:rPr>
        <w:t xml:space="preserve"> </w:t>
      </w:r>
      <w:r w:rsidRPr="00D21903">
        <w:rPr>
          <w:w w:val="105"/>
        </w:rPr>
        <w:t>ФГОС</w:t>
      </w:r>
      <w:r w:rsidRPr="00D21903">
        <w:rPr>
          <w:spacing w:val="1"/>
          <w:w w:val="105"/>
        </w:rPr>
        <w:t xml:space="preserve"> </w:t>
      </w:r>
      <w:r w:rsidRPr="00D21903">
        <w:rPr>
          <w:w w:val="105"/>
        </w:rPr>
        <w:t>ДО,</w:t>
      </w:r>
      <w:r w:rsidRPr="00D21903">
        <w:rPr>
          <w:spacing w:val="1"/>
          <w:w w:val="105"/>
        </w:rPr>
        <w:t xml:space="preserve"> </w:t>
      </w:r>
      <w:r w:rsidRPr="00D21903">
        <w:rPr>
          <w:w w:val="105"/>
        </w:rPr>
        <w:t>целевые</w:t>
      </w:r>
      <w:r w:rsidRPr="00D21903">
        <w:rPr>
          <w:spacing w:val="1"/>
          <w:w w:val="105"/>
        </w:rPr>
        <w:t xml:space="preserve"> </w:t>
      </w:r>
      <w:r w:rsidRPr="00D21903">
        <w:rPr>
          <w:w w:val="105"/>
        </w:rPr>
        <w:t>ориентиры</w:t>
      </w:r>
      <w:r w:rsidRPr="00D21903">
        <w:rPr>
          <w:spacing w:val="1"/>
          <w:w w:val="105"/>
        </w:rPr>
        <w:t xml:space="preserve"> </w:t>
      </w:r>
      <w:r w:rsidRPr="00D21903">
        <w:rPr>
          <w:w w:val="105"/>
        </w:rPr>
        <w:t>не</w:t>
      </w:r>
      <w:r w:rsidRPr="00D21903">
        <w:rPr>
          <w:spacing w:val="1"/>
          <w:w w:val="105"/>
        </w:rPr>
        <w:t xml:space="preserve"> </w:t>
      </w:r>
      <w:r w:rsidRPr="00D21903">
        <w:rPr>
          <w:w w:val="105"/>
        </w:rPr>
        <w:t>могут</w:t>
      </w:r>
      <w:r w:rsidRPr="00D21903">
        <w:rPr>
          <w:spacing w:val="1"/>
          <w:w w:val="105"/>
        </w:rPr>
        <w:t xml:space="preserve"> </w:t>
      </w:r>
      <w:r w:rsidRPr="00D21903">
        <w:rPr>
          <w:w w:val="105"/>
        </w:rPr>
        <w:t>служить</w:t>
      </w:r>
      <w:r w:rsidRPr="00D21903">
        <w:rPr>
          <w:spacing w:val="-6"/>
          <w:w w:val="105"/>
        </w:rPr>
        <w:t xml:space="preserve"> </w:t>
      </w:r>
      <w:r w:rsidRPr="00D21903">
        <w:rPr>
          <w:w w:val="105"/>
        </w:rPr>
        <w:t>непосредственным</w:t>
      </w:r>
      <w:r w:rsidRPr="00D21903">
        <w:rPr>
          <w:spacing w:val="2"/>
          <w:w w:val="105"/>
        </w:rPr>
        <w:t xml:space="preserve"> </w:t>
      </w:r>
      <w:r w:rsidRPr="00D21903">
        <w:rPr>
          <w:w w:val="105"/>
        </w:rPr>
        <w:t>основанием</w:t>
      </w:r>
      <w:r w:rsidRPr="00D21903">
        <w:rPr>
          <w:spacing w:val="-6"/>
          <w:w w:val="105"/>
        </w:rPr>
        <w:t xml:space="preserve"> </w:t>
      </w:r>
      <w:r w:rsidRPr="00D21903">
        <w:rPr>
          <w:w w:val="105"/>
        </w:rPr>
        <w:t>при</w:t>
      </w:r>
      <w:r w:rsidRPr="00D21903">
        <w:rPr>
          <w:spacing w:val="-3"/>
          <w:w w:val="105"/>
        </w:rPr>
        <w:t xml:space="preserve"> </w:t>
      </w:r>
      <w:r w:rsidRPr="00D21903">
        <w:rPr>
          <w:w w:val="105"/>
        </w:rPr>
        <w:t>решении</w:t>
      </w:r>
      <w:r w:rsidRPr="00D21903">
        <w:rPr>
          <w:spacing w:val="-3"/>
          <w:w w:val="105"/>
        </w:rPr>
        <w:t xml:space="preserve"> </w:t>
      </w:r>
      <w:r w:rsidRPr="00D21903">
        <w:rPr>
          <w:w w:val="105"/>
        </w:rPr>
        <w:t>управленческих</w:t>
      </w:r>
      <w:r w:rsidRPr="00D21903">
        <w:rPr>
          <w:spacing w:val="-3"/>
          <w:w w:val="105"/>
        </w:rPr>
        <w:t xml:space="preserve"> </w:t>
      </w:r>
      <w:r w:rsidRPr="00D21903">
        <w:rPr>
          <w:w w:val="105"/>
        </w:rPr>
        <w:t>задач,</w:t>
      </w:r>
      <w:r w:rsidRPr="00D21903">
        <w:rPr>
          <w:spacing w:val="-5"/>
          <w:w w:val="105"/>
        </w:rPr>
        <w:t xml:space="preserve"> </w:t>
      </w:r>
      <w:r w:rsidRPr="00D21903">
        <w:rPr>
          <w:w w:val="105"/>
        </w:rPr>
        <w:t>включая:</w:t>
      </w:r>
    </w:p>
    <w:p w:rsidR="00441877" w:rsidRPr="00D21903" w:rsidRDefault="00441877" w:rsidP="004C482C">
      <w:pPr>
        <w:pStyle w:val="ab"/>
        <w:numPr>
          <w:ilvl w:val="0"/>
          <w:numId w:val="10"/>
        </w:numPr>
        <w:ind w:right="443"/>
        <w:jc w:val="both"/>
        <w:rPr>
          <w:w w:val="105"/>
        </w:rPr>
      </w:pPr>
      <w:r w:rsidRPr="00D21903">
        <w:rPr>
          <w:w w:val="105"/>
        </w:rPr>
        <w:t>аттестацию педагогических кадров;</w:t>
      </w:r>
    </w:p>
    <w:p w:rsidR="00441877" w:rsidRPr="00D21903" w:rsidRDefault="00441877" w:rsidP="004C482C">
      <w:pPr>
        <w:pStyle w:val="ab"/>
        <w:numPr>
          <w:ilvl w:val="0"/>
          <w:numId w:val="10"/>
        </w:numPr>
        <w:ind w:right="443"/>
        <w:jc w:val="both"/>
        <w:rPr>
          <w:w w:val="105"/>
        </w:rPr>
      </w:pPr>
      <w:r w:rsidRPr="00D21903">
        <w:rPr>
          <w:w w:val="105"/>
        </w:rPr>
        <w:t>оценку качества образования;</w:t>
      </w:r>
    </w:p>
    <w:p w:rsidR="00441877" w:rsidRPr="00D21903" w:rsidRDefault="00441877" w:rsidP="004C482C">
      <w:pPr>
        <w:pStyle w:val="ab"/>
        <w:numPr>
          <w:ilvl w:val="0"/>
          <w:numId w:val="10"/>
        </w:numPr>
        <w:ind w:right="443"/>
        <w:jc w:val="both"/>
        <w:rPr>
          <w:w w:val="105"/>
        </w:rPr>
      </w:pPr>
      <w:r w:rsidRPr="00D21903">
        <w:rPr>
          <w:w w:val="105"/>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41877" w:rsidRPr="00D21903" w:rsidRDefault="00441877" w:rsidP="004C482C">
      <w:pPr>
        <w:pStyle w:val="ab"/>
        <w:numPr>
          <w:ilvl w:val="0"/>
          <w:numId w:val="10"/>
        </w:numPr>
        <w:ind w:right="443"/>
        <w:jc w:val="both"/>
        <w:rPr>
          <w:w w:val="105"/>
        </w:rPr>
      </w:pPr>
      <w:r w:rsidRPr="00D21903">
        <w:rPr>
          <w:w w:val="105"/>
        </w:rPr>
        <w:t>оценку выполнения муниципального (государственного) задания посредством их включения в показатели качества выполнения задания;</w:t>
      </w:r>
    </w:p>
    <w:p w:rsidR="00441877" w:rsidRPr="00D21903" w:rsidRDefault="00441877" w:rsidP="004C482C">
      <w:pPr>
        <w:pStyle w:val="ab"/>
        <w:numPr>
          <w:ilvl w:val="0"/>
          <w:numId w:val="10"/>
        </w:numPr>
        <w:ind w:right="443"/>
        <w:jc w:val="both"/>
        <w:rPr>
          <w:w w:val="105"/>
        </w:rPr>
      </w:pPr>
      <w:r w:rsidRPr="00D21903">
        <w:rPr>
          <w:w w:val="105"/>
        </w:rPr>
        <w:t>распределение стимулирующего фонда оплаты труда работников ОУ.</w:t>
      </w:r>
    </w:p>
    <w:p w:rsidR="00441877" w:rsidRPr="00D21903" w:rsidRDefault="00441877" w:rsidP="00D21903">
      <w:pPr>
        <w:ind w:right="443"/>
        <w:jc w:val="both"/>
        <w:rPr>
          <w:w w:val="105"/>
        </w:rPr>
      </w:pPr>
    </w:p>
    <w:p w:rsidR="0033745D" w:rsidRPr="00D21903" w:rsidRDefault="0033745D" w:rsidP="00D21903">
      <w:pPr>
        <w:ind w:left="743"/>
        <w:jc w:val="both"/>
      </w:pPr>
      <w:r w:rsidRPr="00D21903">
        <w:rPr>
          <w:w w:val="105"/>
        </w:rPr>
        <w:t>Система</w:t>
      </w:r>
      <w:r w:rsidRPr="00D21903">
        <w:rPr>
          <w:spacing w:val="-8"/>
          <w:w w:val="105"/>
        </w:rPr>
        <w:t xml:space="preserve"> </w:t>
      </w:r>
      <w:r w:rsidRPr="00D21903">
        <w:rPr>
          <w:w w:val="105"/>
        </w:rPr>
        <w:t>оценки</w:t>
      </w:r>
      <w:r w:rsidRPr="00D21903">
        <w:rPr>
          <w:spacing w:val="-14"/>
          <w:w w:val="105"/>
        </w:rPr>
        <w:t xml:space="preserve"> </w:t>
      </w:r>
      <w:r w:rsidRPr="00D21903">
        <w:rPr>
          <w:w w:val="105"/>
        </w:rPr>
        <w:t>качества</w:t>
      </w:r>
      <w:r w:rsidRPr="00D21903">
        <w:rPr>
          <w:spacing w:val="-13"/>
          <w:w w:val="105"/>
        </w:rPr>
        <w:t xml:space="preserve"> </w:t>
      </w:r>
      <w:r w:rsidRPr="00D21903">
        <w:rPr>
          <w:w w:val="105"/>
        </w:rPr>
        <w:t>дошкольного</w:t>
      </w:r>
      <w:r w:rsidRPr="00D21903">
        <w:rPr>
          <w:spacing w:val="-12"/>
          <w:w w:val="105"/>
        </w:rPr>
        <w:t xml:space="preserve"> </w:t>
      </w:r>
      <w:r w:rsidRPr="00D21903">
        <w:rPr>
          <w:w w:val="105"/>
        </w:rPr>
        <w:t>образования:</w:t>
      </w:r>
    </w:p>
    <w:p w:rsidR="0033745D" w:rsidRPr="00D21903" w:rsidRDefault="0033745D" w:rsidP="004C482C">
      <w:pPr>
        <w:pStyle w:val="ab"/>
        <w:numPr>
          <w:ilvl w:val="0"/>
          <w:numId w:val="11"/>
        </w:numPr>
        <w:tabs>
          <w:tab w:val="left" w:pos="967"/>
        </w:tabs>
        <w:ind w:right="431" w:firstLine="569"/>
        <w:jc w:val="both"/>
      </w:pPr>
      <w:r w:rsidRPr="00D21903">
        <w:rPr>
          <w:w w:val="105"/>
        </w:rPr>
        <w:lastRenderedPageBreak/>
        <w:t xml:space="preserve">должна быть сфокусирована на </w:t>
      </w:r>
      <w:r w:rsidRPr="00D21903">
        <w:rPr>
          <w:b/>
          <w:i/>
          <w:w w:val="105"/>
        </w:rPr>
        <w:t>оценивании психолого-педагогических и других условий</w:t>
      </w:r>
      <w:r w:rsidRPr="00D21903">
        <w:rPr>
          <w:b/>
          <w:i/>
          <w:spacing w:val="1"/>
          <w:w w:val="105"/>
        </w:rPr>
        <w:t xml:space="preserve"> </w:t>
      </w:r>
      <w:r w:rsidRPr="00D21903">
        <w:rPr>
          <w:b/>
          <w:i/>
          <w:w w:val="105"/>
        </w:rPr>
        <w:t xml:space="preserve">реализации основной образовательной программы </w:t>
      </w:r>
      <w:r w:rsidRPr="00D21903">
        <w:rPr>
          <w:w w:val="105"/>
        </w:rPr>
        <w:t xml:space="preserve">в ОУ в </w:t>
      </w:r>
      <w:r w:rsidRPr="00D21903">
        <w:rPr>
          <w:b/>
          <w:i/>
          <w:w w:val="105"/>
        </w:rPr>
        <w:t>пяти образовательных областях</w:t>
      </w:r>
      <w:r w:rsidRPr="00D21903">
        <w:rPr>
          <w:w w:val="105"/>
        </w:rPr>
        <w:t>,</w:t>
      </w:r>
      <w:r w:rsidRPr="00D21903">
        <w:rPr>
          <w:spacing w:val="1"/>
          <w:w w:val="105"/>
        </w:rPr>
        <w:t xml:space="preserve"> </w:t>
      </w:r>
      <w:r w:rsidRPr="00D21903">
        <w:rPr>
          <w:w w:val="105"/>
        </w:rPr>
        <w:t>определенных</w:t>
      </w:r>
      <w:r w:rsidRPr="00D21903">
        <w:rPr>
          <w:spacing w:val="2"/>
          <w:w w:val="105"/>
        </w:rPr>
        <w:t xml:space="preserve"> </w:t>
      </w:r>
      <w:r w:rsidRPr="00D21903">
        <w:rPr>
          <w:w w:val="105"/>
        </w:rPr>
        <w:t>ФГОС</w:t>
      </w:r>
      <w:r w:rsidRPr="00D21903">
        <w:rPr>
          <w:spacing w:val="-3"/>
          <w:w w:val="105"/>
        </w:rPr>
        <w:t xml:space="preserve"> </w:t>
      </w:r>
      <w:r w:rsidRPr="00D21903">
        <w:rPr>
          <w:w w:val="105"/>
        </w:rPr>
        <w:t>ДО;</w:t>
      </w:r>
    </w:p>
    <w:p w:rsidR="0033745D" w:rsidRPr="00D21903" w:rsidRDefault="0033745D" w:rsidP="004C482C">
      <w:pPr>
        <w:pStyle w:val="ab"/>
        <w:numPr>
          <w:ilvl w:val="0"/>
          <w:numId w:val="11"/>
        </w:numPr>
        <w:tabs>
          <w:tab w:val="left" w:pos="1133"/>
        </w:tabs>
        <w:ind w:right="449" w:firstLine="569"/>
        <w:jc w:val="both"/>
      </w:pPr>
      <w:r w:rsidRPr="00D21903">
        <w:rPr>
          <w:w w:val="105"/>
        </w:rPr>
        <w:t>учитывает</w:t>
      </w:r>
      <w:r w:rsidRPr="00D21903">
        <w:rPr>
          <w:spacing w:val="1"/>
          <w:w w:val="105"/>
        </w:rPr>
        <w:t xml:space="preserve"> </w:t>
      </w:r>
      <w:r w:rsidRPr="00D21903">
        <w:rPr>
          <w:b/>
          <w:i/>
          <w:w w:val="105"/>
        </w:rPr>
        <w:t>образовательные</w:t>
      </w:r>
      <w:r w:rsidRPr="00D21903">
        <w:rPr>
          <w:b/>
          <w:i/>
          <w:spacing w:val="1"/>
          <w:w w:val="105"/>
        </w:rPr>
        <w:t xml:space="preserve"> </w:t>
      </w:r>
      <w:r w:rsidRPr="00D21903">
        <w:rPr>
          <w:b/>
          <w:i/>
          <w:w w:val="105"/>
        </w:rPr>
        <w:t>предпочтения</w:t>
      </w:r>
      <w:r w:rsidRPr="00D21903">
        <w:rPr>
          <w:b/>
          <w:i/>
          <w:spacing w:val="1"/>
          <w:w w:val="105"/>
        </w:rPr>
        <w:t xml:space="preserve"> </w:t>
      </w:r>
      <w:r w:rsidRPr="00D21903">
        <w:rPr>
          <w:b/>
          <w:i/>
          <w:w w:val="105"/>
        </w:rPr>
        <w:t>и</w:t>
      </w:r>
      <w:r w:rsidRPr="00D21903">
        <w:rPr>
          <w:b/>
          <w:i/>
          <w:spacing w:val="1"/>
          <w:w w:val="105"/>
        </w:rPr>
        <w:t xml:space="preserve"> </w:t>
      </w:r>
      <w:r w:rsidRPr="00D21903">
        <w:rPr>
          <w:b/>
          <w:i/>
          <w:w w:val="105"/>
        </w:rPr>
        <w:t>удовлетворенность</w:t>
      </w:r>
      <w:r w:rsidRPr="00D21903">
        <w:rPr>
          <w:b/>
          <w:i/>
          <w:spacing w:val="1"/>
          <w:w w:val="105"/>
        </w:rPr>
        <w:t xml:space="preserve"> </w:t>
      </w:r>
      <w:r w:rsidRPr="00D21903">
        <w:rPr>
          <w:w w:val="105"/>
        </w:rPr>
        <w:t>дошкольным</w:t>
      </w:r>
      <w:r w:rsidRPr="00D21903">
        <w:rPr>
          <w:spacing w:val="1"/>
          <w:w w:val="105"/>
        </w:rPr>
        <w:t xml:space="preserve"> </w:t>
      </w:r>
      <w:r w:rsidRPr="00D21903">
        <w:rPr>
          <w:w w:val="105"/>
        </w:rPr>
        <w:t>образованием</w:t>
      </w:r>
      <w:r w:rsidRPr="00D21903">
        <w:rPr>
          <w:spacing w:val="3"/>
          <w:w w:val="105"/>
        </w:rPr>
        <w:t xml:space="preserve"> </w:t>
      </w:r>
      <w:r w:rsidRPr="00D21903">
        <w:rPr>
          <w:w w:val="105"/>
        </w:rPr>
        <w:t xml:space="preserve">со стороны </w:t>
      </w:r>
      <w:r w:rsidRPr="00D21903">
        <w:rPr>
          <w:b/>
          <w:i/>
          <w:w w:val="105"/>
        </w:rPr>
        <w:t>семьи</w:t>
      </w:r>
      <w:r w:rsidRPr="00D21903">
        <w:rPr>
          <w:b/>
          <w:i/>
          <w:spacing w:val="-1"/>
          <w:w w:val="105"/>
        </w:rPr>
        <w:t xml:space="preserve"> </w:t>
      </w:r>
      <w:r w:rsidRPr="00D21903">
        <w:rPr>
          <w:b/>
          <w:i/>
          <w:w w:val="105"/>
        </w:rPr>
        <w:t>ребенка</w:t>
      </w:r>
      <w:r w:rsidRPr="00D21903">
        <w:rPr>
          <w:w w:val="105"/>
        </w:rPr>
        <w:t>;</w:t>
      </w:r>
    </w:p>
    <w:p w:rsidR="0033745D" w:rsidRPr="00D21903" w:rsidRDefault="0033745D" w:rsidP="004C482C">
      <w:pPr>
        <w:pStyle w:val="ab"/>
        <w:numPr>
          <w:ilvl w:val="0"/>
          <w:numId w:val="11"/>
        </w:numPr>
        <w:tabs>
          <w:tab w:val="left" w:pos="1025"/>
        </w:tabs>
        <w:ind w:right="447" w:firstLine="569"/>
        <w:jc w:val="both"/>
      </w:pPr>
      <w:r w:rsidRPr="00D21903">
        <w:rPr>
          <w:b/>
          <w:i/>
          <w:w w:val="105"/>
        </w:rPr>
        <w:t>исключает</w:t>
      </w:r>
      <w:r w:rsidRPr="00D21903">
        <w:rPr>
          <w:b/>
          <w:i/>
          <w:spacing w:val="1"/>
          <w:w w:val="105"/>
        </w:rPr>
        <w:t xml:space="preserve"> </w:t>
      </w:r>
      <w:r w:rsidRPr="00D21903">
        <w:rPr>
          <w:w w:val="105"/>
        </w:rPr>
        <w:t>использование</w:t>
      </w:r>
      <w:r w:rsidRPr="00D21903">
        <w:rPr>
          <w:spacing w:val="1"/>
          <w:w w:val="105"/>
        </w:rPr>
        <w:t xml:space="preserve"> </w:t>
      </w:r>
      <w:r w:rsidRPr="00D21903">
        <w:rPr>
          <w:b/>
          <w:i/>
          <w:w w:val="105"/>
        </w:rPr>
        <w:t>оценки</w:t>
      </w:r>
      <w:r w:rsidRPr="00D21903">
        <w:rPr>
          <w:b/>
          <w:i/>
          <w:spacing w:val="1"/>
          <w:w w:val="105"/>
        </w:rPr>
        <w:t xml:space="preserve"> </w:t>
      </w:r>
      <w:r w:rsidRPr="00D21903">
        <w:rPr>
          <w:b/>
          <w:i/>
          <w:w w:val="105"/>
        </w:rPr>
        <w:t>индивидуального</w:t>
      </w:r>
      <w:r w:rsidRPr="00D21903">
        <w:rPr>
          <w:b/>
          <w:i/>
          <w:spacing w:val="1"/>
          <w:w w:val="105"/>
        </w:rPr>
        <w:t xml:space="preserve"> </w:t>
      </w:r>
      <w:r w:rsidRPr="00D21903">
        <w:rPr>
          <w:b/>
          <w:i/>
          <w:w w:val="105"/>
        </w:rPr>
        <w:t>развития</w:t>
      </w:r>
      <w:r w:rsidRPr="00D21903">
        <w:rPr>
          <w:b/>
          <w:i/>
          <w:spacing w:val="1"/>
          <w:w w:val="105"/>
        </w:rPr>
        <w:t xml:space="preserve"> </w:t>
      </w:r>
      <w:r w:rsidRPr="00D21903">
        <w:rPr>
          <w:b/>
          <w:i/>
          <w:w w:val="105"/>
        </w:rPr>
        <w:t>ребенка</w:t>
      </w:r>
      <w:r w:rsidRPr="00D21903">
        <w:rPr>
          <w:b/>
          <w:i/>
          <w:spacing w:val="1"/>
          <w:w w:val="105"/>
        </w:rPr>
        <w:t xml:space="preserve"> </w:t>
      </w:r>
      <w:r w:rsidRPr="00D21903">
        <w:rPr>
          <w:b/>
          <w:i/>
          <w:w w:val="105"/>
        </w:rPr>
        <w:t>в</w:t>
      </w:r>
      <w:r w:rsidRPr="00D21903">
        <w:rPr>
          <w:b/>
          <w:i/>
          <w:spacing w:val="1"/>
          <w:w w:val="105"/>
        </w:rPr>
        <w:t xml:space="preserve"> </w:t>
      </w:r>
      <w:r w:rsidRPr="00D21903">
        <w:rPr>
          <w:b/>
          <w:i/>
          <w:w w:val="105"/>
        </w:rPr>
        <w:t>контексте</w:t>
      </w:r>
      <w:r w:rsidRPr="00D21903">
        <w:rPr>
          <w:b/>
          <w:i/>
          <w:spacing w:val="1"/>
          <w:w w:val="105"/>
        </w:rPr>
        <w:t xml:space="preserve"> </w:t>
      </w:r>
      <w:r w:rsidRPr="00D21903">
        <w:rPr>
          <w:b/>
          <w:i/>
          <w:w w:val="105"/>
        </w:rPr>
        <w:t>оценки</w:t>
      </w:r>
      <w:r w:rsidRPr="00D21903">
        <w:rPr>
          <w:b/>
          <w:i/>
          <w:spacing w:val="-6"/>
          <w:w w:val="105"/>
        </w:rPr>
        <w:t xml:space="preserve"> </w:t>
      </w:r>
      <w:r w:rsidRPr="00D21903">
        <w:rPr>
          <w:b/>
          <w:i/>
          <w:w w:val="105"/>
        </w:rPr>
        <w:t>работы</w:t>
      </w:r>
      <w:r w:rsidRPr="00D21903">
        <w:rPr>
          <w:b/>
          <w:i/>
          <w:spacing w:val="-3"/>
          <w:w w:val="105"/>
        </w:rPr>
        <w:t xml:space="preserve"> </w:t>
      </w:r>
      <w:r w:rsidRPr="00D21903">
        <w:rPr>
          <w:b/>
          <w:i/>
          <w:w w:val="105"/>
        </w:rPr>
        <w:t>ОУ</w:t>
      </w:r>
      <w:r w:rsidRPr="00D21903">
        <w:rPr>
          <w:w w:val="105"/>
        </w:rPr>
        <w:t>;</w:t>
      </w:r>
    </w:p>
    <w:p w:rsidR="0033745D" w:rsidRPr="00D21903" w:rsidRDefault="0033745D" w:rsidP="004C482C">
      <w:pPr>
        <w:pStyle w:val="ab"/>
        <w:numPr>
          <w:ilvl w:val="0"/>
          <w:numId w:val="11"/>
        </w:numPr>
        <w:tabs>
          <w:tab w:val="left" w:pos="1003"/>
        </w:tabs>
        <w:ind w:right="455" w:firstLine="569"/>
        <w:jc w:val="both"/>
      </w:pPr>
      <w:r w:rsidRPr="00D21903">
        <w:rPr>
          <w:w w:val="105"/>
        </w:rPr>
        <w:t>исключает</w:t>
      </w:r>
      <w:r w:rsidRPr="00D21903">
        <w:rPr>
          <w:spacing w:val="1"/>
          <w:w w:val="105"/>
        </w:rPr>
        <w:t xml:space="preserve"> </w:t>
      </w:r>
      <w:r w:rsidRPr="00D21903">
        <w:rPr>
          <w:w w:val="105"/>
        </w:rPr>
        <w:t>унификацию</w:t>
      </w:r>
      <w:r w:rsidRPr="00D21903">
        <w:rPr>
          <w:spacing w:val="1"/>
          <w:w w:val="105"/>
        </w:rPr>
        <w:t xml:space="preserve"> </w:t>
      </w:r>
      <w:r w:rsidRPr="00D21903">
        <w:rPr>
          <w:w w:val="105"/>
        </w:rPr>
        <w:t>и</w:t>
      </w:r>
      <w:r w:rsidRPr="00D21903">
        <w:rPr>
          <w:spacing w:val="1"/>
          <w:w w:val="105"/>
        </w:rPr>
        <w:t xml:space="preserve"> </w:t>
      </w:r>
      <w:r w:rsidRPr="00D21903">
        <w:rPr>
          <w:b/>
          <w:i/>
          <w:w w:val="105"/>
        </w:rPr>
        <w:t>поддерживает</w:t>
      </w:r>
      <w:r w:rsidRPr="00D21903">
        <w:rPr>
          <w:b/>
          <w:i/>
          <w:spacing w:val="1"/>
          <w:w w:val="105"/>
        </w:rPr>
        <w:t xml:space="preserve"> </w:t>
      </w:r>
      <w:r w:rsidRPr="00D21903">
        <w:rPr>
          <w:b/>
          <w:i/>
          <w:w w:val="105"/>
        </w:rPr>
        <w:t>вариативность</w:t>
      </w:r>
      <w:r w:rsidRPr="00D21903">
        <w:rPr>
          <w:b/>
          <w:i/>
          <w:spacing w:val="1"/>
          <w:w w:val="105"/>
        </w:rPr>
        <w:t xml:space="preserve"> </w:t>
      </w:r>
      <w:r w:rsidRPr="00D21903">
        <w:rPr>
          <w:w w:val="105"/>
        </w:rPr>
        <w:t>программ,</w:t>
      </w:r>
      <w:r w:rsidRPr="00D21903">
        <w:rPr>
          <w:spacing w:val="1"/>
          <w:w w:val="105"/>
        </w:rPr>
        <w:t xml:space="preserve"> </w:t>
      </w:r>
      <w:r w:rsidRPr="00D21903">
        <w:rPr>
          <w:w w:val="105"/>
        </w:rPr>
        <w:t>форм</w:t>
      </w:r>
      <w:r w:rsidRPr="00D21903">
        <w:rPr>
          <w:spacing w:val="1"/>
          <w:w w:val="105"/>
        </w:rPr>
        <w:t xml:space="preserve"> </w:t>
      </w:r>
      <w:r w:rsidRPr="00D21903">
        <w:rPr>
          <w:w w:val="105"/>
        </w:rPr>
        <w:t>и</w:t>
      </w:r>
      <w:r w:rsidRPr="00D21903">
        <w:rPr>
          <w:spacing w:val="1"/>
          <w:w w:val="105"/>
        </w:rPr>
        <w:t xml:space="preserve"> </w:t>
      </w:r>
      <w:r w:rsidRPr="00D21903">
        <w:rPr>
          <w:w w:val="105"/>
        </w:rPr>
        <w:t>методов</w:t>
      </w:r>
      <w:r w:rsidRPr="00D21903">
        <w:rPr>
          <w:spacing w:val="1"/>
          <w:w w:val="105"/>
        </w:rPr>
        <w:t xml:space="preserve"> </w:t>
      </w:r>
      <w:r w:rsidRPr="00D21903">
        <w:rPr>
          <w:w w:val="105"/>
        </w:rPr>
        <w:t>дошкольного</w:t>
      </w:r>
      <w:r w:rsidRPr="00D21903">
        <w:rPr>
          <w:spacing w:val="-1"/>
          <w:w w:val="105"/>
        </w:rPr>
        <w:t xml:space="preserve"> </w:t>
      </w:r>
      <w:r w:rsidRPr="00D21903">
        <w:rPr>
          <w:w w:val="105"/>
        </w:rPr>
        <w:t>образования;</w:t>
      </w:r>
    </w:p>
    <w:p w:rsidR="0033745D" w:rsidRPr="00D21903" w:rsidRDefault="0033745D" w:rsidP="004C482C">
      <w:pPr>
        <w:pStyle w:val="ab"/>
        <w:numPr>
          <w:ilvl w:val="0"/>
          <w:numId w:val="11"/>
        </w:numPr>
        <w:tabs>
          <w:tab w:val="left" w:pos="1032"/>
        </w:tabs>
        <w:ind w:right="458" w:firstLine="569"/>
        <w:jc w:val="both"/>
      </w:pPr>
      <w:r w:rsidRPr="00D21903">
        <w:rPr>
          <w:w w:val="105"/>
        </w:rPr>
        <w:t>способствует</w:t>
      </w:r>
      <w:r w:rsidRPr="00D21903">
        <w:rPr>
          <w:spacing w:val="1"/>
          <w:w w:val="105"/>
        </w:rPr>
        <w:t xml:space="preserve"> </w:t>
      </w:r>
      <w:r w:rsidRPr="00D21903">
        <w:rPr>
          <w:b/>
          <w:i/>
          <w:w w:val="105"/>
        </w:rPr>
        <w:t>открытости</w:t>
      </w:r>
      <w:r w:rsidRPr="00D21903">
        <w:rPr>
          <w:b/>
          <w:i/>
          <w:spacing w:val="1"/>
          <w:w w:val="105"/>
        </w:rPr>
        <w:t xml:space="preserve"> </w:t>
      </w:r>
      <w:r w:rsidRPr="00D21903">
        <w:rPr>
          <w:w w:val="105"/>
        </w:rPr>
        <w:t>по</w:t>
      </w:r>
      <w:r w:rsidRPr="00D21903">
        <w:rPr>
          <w:spacing w:val="1"/>
          <w:w w:val="105"/>
        </w:rPr>
        <w:t xml:space="preserve"> </w:t>
      </w:r>
      <w:r w:rsidRPr="00D21903">
        <w:rPr>
          <w:w w:val="105"/>
        </w:rPr>
        <w:t>отношению</w:t>
      </w:r>
      <w:r w:rsidRPr="00D21903">
        <w:rPr>
          <w:spacing w:val="1"/>
          <w:w w:val="105"/>
        </w:rPr>
        <w:t xml:space="preserve"> </w:t>
      </w:r>
      <w:r w:rsidRPr="00D21903">
        <w:rPr>
          <w:w w:val="105"/>
        </w:rPr>
        <w:t>к</w:t>
      </w:r>
      <w:r w:rsidRPr="00D21903">
        <w:rPr>
          <w:spacing w:val="1"/>
          <w:w w:val="105"/>
        </w:rPr>
        <w:t xml:space="preserve"> </w:t>
      </w:r>
      <w:r w:rsidRPr="00D21903">
        <w:rPr>
          <w:w w:val="105"/>
        </w:rPr>
        <w:t>ожиданиям</w:t>
      </w:r>
      <w:r w:rsidRPr="00D21903">
        <w:rPr>
          <w:spacing w:val="1"/>
          <w:w w:val="105"/>
        </w:rPr>
        <w:t xml:space="preserve"> </w:t>
      </w:r>
      <w:r w:rsidRPr="00D21903">
        <w:rPr>
          <w:w w:val="105"/>
        </w:rPr>
        <w:t>ребенка,</w:t>
      </w:r>
      <w:r w:rsidRPr="00D21903">
        <w:rPr>
          <w:spacing w:val="1"/>
          <w:w w:val="105"/>
        </w:rPr>
        <w:t xml:space="preserve"> </w:t>
      </w:r>
      <w:r w:rsidRPr="00D21903">
        <w:rPr>
          <w:w w:val="105"/>
        </w:rPr>
        <w:t>семьи,</w:t>
      </w:r>
      <w:r w:rsidRPr="00D21903">
        <w:rPr>
          <w:spacing w:val="1"/>
          <w:w w:val="105"/>
        </w:rPr>
        <w:t xml:space="preserve"> </w:t>
      </w:r>
      <w:r w:rsidRPr="00D21903">
        <w:rPr>
          <w:w w:val="105"/>
        </w:rPr>
        <w:t>педагогов,</w:t>
      </w:r>
      <w:r w:rsidRPr="00D21903">
        <w:rPr>
          <w:spacing w:val="1"/>
          <w:w w:val="105"/>
        </w:rPr>
        <w:t xml:space="preserve"> </w:t>
      </w:r>
      <w:r w:rsidRPr="00D21903">
        <w:rPr>
          <w:w w:val="105"/>
        </w:rPr>
        <w:t>общества</w:t>
      </w:r>
      <w:r w:rsidRPr="00D21903">
        <w:rPr>
          <w:spacing w:val="-2"/>
          <w:w w:val="105"/>
        </w:rPr>
        <w:t xml:space="preserve"> </w:t>
      </w:r>
      <w:r w:rsidRPr="00D21903">
        <w:rPr>
          <w:w w:val="105"/>
        </w:rPr>
        <w:t>и</w:t>
      </w:r>
      <w:r w:rsidRPr="00D21903">
        <w:rPr>
          <w:spacing w:val="-1"/>
          <w:w w:val="105"/>
        </w:rPr>
        <w:t xml:space="preserve"> </w:t>
      </w:r>
      <w:r w:rsidRPr="00D21903">
        <w:rPr>
          <w:w w:val="105"/>
        </w:rPr>
        <w:t>государства;</w:t>
      </w:r>
    </w:p>
    <w:p w:rsidR="0033745D" w:rsidRPr="00D21903" w:rsidRDefault="0033745D" w:rsidP="004C482C">
      <w:pPr>
        <w:pStyle w:val="ab"/>
        <w:numPr>
          <w:ilvl w:val="0"/>
          <w:numId w:val="11"/>
        </w:numPr>
        <w:tabs>
          <w:tab w:val="left" w:pos="1053"/>
        </w:tabs>
        <w:ind w:right="448" w:firstLine="569"/>
        <w:jc w:val="both"/>
      </w:pPr>
      <w:r w:rsidRPr="00D21903">
        <w:rPr>
          <w:w w:val="105"/>
        </w:rPr>
        <w:t>включает</w:t>
      </w:r>
      <w:r w:rsidRPr="00D21903">
        <w:rPr>
          <w:spacing w:val="1"/>
          <w:w w:val="105"/>
        </w:rPr>
        <w:t xml:space="preserve"> </w:t>
      </w:r>
      <w:r w:rsidRPr="00D21903">
        <w:rPr>
          <w:w w:val="105"/>
        </w:rPr>
        <w:t>как</w:t>
      </w:r>
      <w:r w:rsidRPr="00D21903">
        <w:rPr>
          <w:spacing w:val="1"/>
          <w:w w:val="105"/>
        </w:rPr>
        <w:t xml:space="preserve"> </w:t>
      </w:r>
      <w:r w:rsidRPr="00D21903">
        <w:rPr>
          <w:b/>
          <w:i/>
          <w:w w:val="105"/>
        </w:rPr>
        <w:t>оценку</w:t>
      </w:r>
      <w:r w:rsidRPr="00D21903">
        <w:rPr>
          <w:b/>
          <w:i/>
          <w:spacing w:val="1"/>
          <w:w w:val="105"/>
        </w:rPr>
        <w:t xml:space="preserve"> </w:t>
      </w:r>
      <w:r w:rsidRPr="00D21903">
        <w:rPr>
          <w:b/>
          <w:i/>
          <w:w w:val="105"/>
        </w:rPr>
        <w:t>педагогами</w:t>
      </w:r>
      <w:r w:rsidRPr="00D21903">
        <w:rPr>
          <w:b/>
          <w:i/>
          <w:spacing w:val="1"/>
          <w:w w:val="105"/>
        </w:rPr>
        <w:t xml:space="preserve"> </w:t>
      </w:r>
      <w:r w:rsidRPr="00D21903">
        <w:rPr>
          <w:b/>
          <w:i/>
          <w:w w:val="105"/>
        </w:rPr>
        <w:t>ОУ</w:t>
      </w:r>
      <w:r w:rsidRPr="00D21903">
        <w:rPr>
          <w:b/>
          <w:i/>
          <w:spacing w:val="1"/>
          <w:w w:val="105"/>
        </w:rPr>
        <w:t xml:space="preserve"> </w:t>
      </w:r>
      <w:r w:rsidRPr="00D21903">
        <w:rPr>
          <w:b/>
          <w:i/>
          <w:w w:val="105"/>
        </w:rPr>
        <w:t>собственной</w:t>
      </w:r>
      <w:r w:rsidRPr="00D21903">
        <w:rPr>
          <w:b/>
          <w:i/>
          <w:spacing w:val="1"/>
          <w:w w:val="105"/>
        </w:rPr>
        <w:t xml:space="preserve"> </w:t>
      </w:r>
      <w:r w:rsidRPr="00D21903">
        <w:rPr>
          <w:b/>
          <w:i/>
          <w:w w:val="105"/>
        </w:rPr>
        <w:t>работы,</w:t>
      </w:r>
      <w:r w:rsidRPr="00D21903">
        <w:rPr>
          <w:b/>
          <w:i/>
          <w:spacing w:val="1"/>
          <w:w w:val="105"/>
        </w:rPr>
        <w:t xml:space="preserve"> </w:t>
      </w:r>
      <w:r w:rsidRPr="00D21903">
        <w:rPr>
          <w:b/>
          <w:i/>
          <w:w w:val="105"/>
        </w:rPr>
        <w:t>так</w:t>
      </w:r>
      <w:r w:rsidRPr="00D21903">
        <w:rPr>
          <w:b/>
          <w:i/>
          <w:spacing w:val="1"/>
          <w:w w:val="105"/>
        </w:rPr>
        <w:t xml:space="preserve"> </w:t>
      </w:r>
      <w:r w:rsidRPr="00D21903">
        <w:rPr>
          <w:b/>
          <w:i/>
          <w:w w:val="105"/>
        </w:rPr>
        <w:t>и</w:t>
      </w:r>
      <w:r w:rsidRPr="00D21903">
        <w:rPr>
          <w:b/>
          <w:i/>
          <w:spacing w:val="1"/>
          <w:w w:val="105"/>
        </w:rPr>
        <w:t xml:space="preserve"> </w:t>
      </w:r>
      <w:r w:rsidRPr="00D21903">
        <w:rPr>
          <w:b/>
          <w:i/>
          <w:w w:val="105"/>
        </w:rPr>
        <w:t>независимую</w:t>
      </w:r>
      <w:r w:rsidRPr="00D21903">
        <w:rPr>
          <w:b/>
          <w:i/>
          <w:spacing w:val="1"/>
          <w:w w:val="105"/>
        </w:rPr>
        <w:t xml:space="preserve"> </w:t>
      </w:r>
      <w:r w:rsidRPr="00D21903">
        <w:rPr>
          <w:b/>
          <w:i/>
          <w:w w:val="105"/>
        </w:rPr>
        <w:t xml:space="preserve">профессиональную и общественную оценку </w:t>
      </w:r>
      <w:r w:rsidRPr="00D21903">
        <w:rPr>
          <w:w w:val="105"/>
        </w:rPr>
        <w:t>условий образовательной деятельности в дошкольной</w:t>
      </w:r>
      <w:r w:rsidRPr="00D21903">
        <w:rPr>
          <w:spacing w:val="-58"/>
          <w:w w:val="105"/>
        </w:rPr>
        <w:t xml:space="preserve"> </w:t>
      </w:r>
      <w:r w:rsidRPr="00D21903">
        <w:rPr>
          <w:w w:val="105"/>
        </w:rPr>
        <w:t>организации;</w:t>
      </w:r>
    </w:p>
    <w:p w:rsidR="0033745D" w:rsidRPr="00D21903" w:rsidRDefault="0033745D" w:rsidP="004C482C">
      <w:pPr>
        <w:pStyle w:val="ab"/>
        <w:numPr>
          <w:ilvl w:val="0"/>
          <w:numId w:val="11"/>
        </w:numPr>
        <w:tabs>
          <w:tab w:val="left" w:pos="967"/>
        </w:tabs>
        <w:ind w:right="445" w:firstLine="569"/>
        <w:jc w:val="both"/>
      </w:pPr>
      <w:r w:rsidRPr="00D21903">
        <w:rPr>
          <w:w w:val="105"/>
        </w:rPr>
        <w:t xml:space="preserve">использует единые </w:t>
      </w:r>
      <w:r w:rsidRPr="00D21903">
        <w:rPr>
          <w:b/>
          <w:i/>
          <w:w w:val="105"/>
        </w:rPr>
        <w:t xml:space="preserve">инструменты, оценивающие условия реализации программы </w:t>
      </w:r>
      <w:r w:rsidRPr="00D21903">
        <w:rPr>
          <w:w w:val="105"/>
        </w:rPr>
        <w:t>в ОУ,</w:t>
      </w:r>
      <w:r w:rsidRPr="00D21903">
        <w:rPr>
          <w:spacing w:val="1"/>
          <w:w w:val="105"/>
        </w:rPr>
        <w:t xml:space="preserve"> </w:t>
      </w:r>
      <w:r w:rsidRPr="00D21903">
        <w:rPr>
          <w:w w:val="105"/>
        </w:rPr>
        <w:t>как</w:t>
      </w:r>
      <w:r w:rsidRPr="00D21903">
        <w:rPr>
          <w:spacing w:val="-5"/>
          <w:w w:val="105"/>
        </w:rPr>
        <w:t xml:space="preserve"> </w:t>
      </w:r>
      <w:r w:rsidRPr="00D21903">
        <w:rPr>
          <w:w w:val="105"/>
        </w:rPr>
        <w:t>для</w:t>
      </w:r>
      <w:r w:rsidRPr="00D21903">
        <w:rPr>
          <w:spacing w:val="8"/>
          <w:w w:val="105"/>
        </w:rPr>
        <w:t xml:space="preserve"> </w:t>
      </w:r>
      <w:r w:rsidRPr="00D21903">
        <w:rPr>
          <w:w w:val="105"/>
        </w:rPr>
        <w:t>самоанализа,</w:t>
      </w:r>
      <w:r w:rsidRPr="00D21903">
        <w:rPr>
          <w:spacing w:val="6"/>
          <w:w w:val="105"/>
        </w:rPr>
        <w:t xml:space="preserve"> </w:t>
      </w:r>
      <w:r w:rsidRPr="00D21903">
        <w:rPr>
          <w:w w:val="105"/>
        </w:rPr>
        <w:t>так</w:t>
      </w:r>
      <w:r w:rsidRPr="00D21903">
        <w:rPr>
          <w:spacing w:val="-5"/>
          <w:w w:val="105"/>
        </w:rPr>
        <w:t xml:space="preserve"> </w:t>
      </w:r>
      <w:r w:rsidRPr="00D21903">
        <w:rPr>
          <w:w w:val="105"/>
        </w:rPr>
        <w:t>и</w:t>
      </w:r>
      <w:r w:rsidRPr="00D21903">
        <w:rPr>
          <w:spacing w:val="5"/>
          <w:w w:val="105"/>
        </w:rPr>
        <w:t xml:space="preserve"> </w:t>
      </w:r>
      <w:r w:rsidRPr="00D21903">
        <w:rPr>
          <w:w w:val="105"/>
        </w:rPr>
        <w:t>для</w:t>
      </w:r>
      <w:r w:rsidRPr="00D21903">
        <w:rPr>
          <w:spacing w:val="-5"/>
          <w:w w:val="105"/>
        </w:rPr>
        <w:t xml:space="preserve"> </w:t>
      </w:r>
      <w:r w:rsidRPr="00D21903">
        <w:rPr>
          <w:w w:val="105"/>
        </w:rPr>
        <w:t>внешнего</w:t>
      </w:r>
      <w:r w:rsidRPr="00D21903">
        <w:rPr>
          <w:spacing w:val="-1"/>
          <w:w w:val="105"/>
        </w:rPr>
        <w:t xml:space="preserve"> </w:t>
      </w:r>
      <w:r w:rsidRPr="00D21903">
        <w:rPr>
          <w:w w:val="105"/>
        </w:rPr>
        <w:t>оценивания.</w:t>
      </w:r>
    </w:p>
    <w:p w:rsidR="0033745D" w:rsidRPr="00D21903" w:rsidRDefault="0033745D" w:rsidP="00D21903">
      <w:pPr>
        <w:ind w:left="36" w:firstLine="374"/>
        <w:jc w:val="both"/>
      </w:pPr>
    </w:p>
    <w:p w:rsidR="00C96833" w:rsidRDefault="004C3841" w:rsidP="00D21903">
      <w:pPr>
        <w:pStyle w:val="21"/>
        <w:ind w:left="1317" w:right="1591"/>
        <w:jc w:val="center"/>
        <w:rPr>
          <w:sz w:val="22"/>
          <w:szCs w:val="22"/>
        </w:rPr>
      </w:pPr>
      <w:r>
        <w:rPr>
          <w:sz w:val="22"/>
          <w:szCs w:val="22"/>
        </w:rPr>
        <w:t>Мониторинг детского развития</w:t>
      </w:r>
    </w:p>
    <w:p w:rsidR="00C96833" w:rsidRDefault="00C96833" w:rsidP="00D21903">
      <w:pPr>
        <w:ind w:left="36" w:firstLine="374"/>
        <w:jc w:val="both"/>
        <w:rPr>
          <w:w w:val="105"/>
        </w:rPr>
      </w:pPr>
    </w:p>
    <w:p w:rsidR="0033745D" w:rsidRPr="00D21903" w:rsidRDefault="0033745D" w:rsidP="00D21903">
      <w:pPr>
        <w:ind w:left="36" w:firstLine="374"/>
        <w:jc w:val="both"/>
      </w:pPr>
      <w:r w:rsidRPr="00D21903">
        <w:rPr>
          <w:w w:val="105"/>
        </w:rPr>
        <w:t>Реализация Программы предполагает оценку индивидуального развития детей. Такая о</w:t>
      </w:r>
      <w:r w:rsidRPr="00D21903">
        <w:t xml:space="preserve">ценка производится педагогическим работником в </w:t>
      </w:r>
      <w:r w:rsidRPr="00D21903">
        <w:rPr>
          <w:b/>
        </w:rPr>
        <w:t>рамках педагогической диагностики</w:t>
      </w:r>
      <w:r w:rsidRPr="00D21903">
        <w:t xml:space="preserve"> (оценки индивидуального развития детей дошкольного возраста, связанной с </w:t>
      </w:r>
      <w:r w:rsidR="008F7E39">
        <w:t>о</w:t>
      </w:r>
      <w:r w:rsidRPr="00D21903">
        <w:t xml:space="preserve">ценкой эффективности педагогических действий и лежащей в основе их дальнейшего планирования). </w:t>
      </w:r>
    </w:p>
    <w:p w:rsidR="0033745D" w:rsidRPr="00D21903" w:rsidRDefault="0033745D" w:rsidP="00D21903">
      <w:pPr>
        <w:ind w:firstLine="539"/>
        <w:jc w:val="both"/>
      </w:pPr>
      <w:r w:rsidRPr="00D21903">
        <w:rPr>
          <w:i/>
        </w:rPr>
        <w:t>Результаты педагогической диагностики</w:t>
      </w:r>
      <w:r w:rsidRPr="00D21903">
        <w:t xml:space="preserve">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33745D" w:rsidRPr="00D21903" w:rsidRDefault="0033745D" w:rsidP="00D21903">
      <w:pPr>
        <w:ind w:firstLine="539"/>
        <w:jc w:val="both"/>
      </w:pPr>
      <w:r w:rsidRPr="00D21903">
        <w:rPr>
          <w:b/>
        </w:rPr>
        <w:t>В качестве показателей развития личности</w:t>
      </w:r>
      <w:r w:rsidRPr="00D21903">
        <w:t xml:space="preserve"> ребенка выделены </w:t>
      </w:r>
      <w:r w:rsidRPr="00D21903">
        <w:rPr>
          <w:i/>
        </w:rPr>
        <w:t>внешние</w:t>
      </w:r>
      <w:r w:rsidRPr="00D21903">
        <w:t xml:space="preserve"> (наблюдаемые) </w:t>
      </w:r>
      <w:r w:rsidRPr="00D21903">
        <w:rPr>
          <w:i/>
        </w:rPr>
        <w:t>проявления</w:t>
      </w:r>
      <w:r w:rsidRPr="00D21903">
        <w:t xml:space="preserve"> </w:t>
      </w:r>
      <w:r w:rsidRPr="00D21903">
        <w:rPr>
          <w:i/>
        </w:rPr>
        <w:t>характеристик у ребенка в поведении, в деятельности,  во взаимодействии со сверстниками и взрослыми</w:t>
      </w:r>
      <w:r w:rsidRPr="00D21903">
        <w:t xml:space="preserve">, которые отражают становление этой характеристики на протяжении всего дошкольного возраста. </w:t>
      </w:r>
    </w:p>
    <w:p w:rsidR="0033745D" w:rsidRPr="00D21903" w:rsidRDefault="0033745D" w:rsidP="0033745D">
      <w:pPr>
        <w:spacing w:line="240" w:lineRule="exact"/>
        <w:ind w:firstLine="539"/>
        <w:jc w:val="both"/>
      </w:pPr>
      <w:r w:rsidRPr="00D21903">
        <w:t>Прослеживая динамику развития основных характеристик, выявляя, имеет ли она неизменяющийся, прогрессивный или регрессивный характер, можно дать общую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33745D" w:rsidRPr="00D21903" w:rsidRDefault="0033745D" w:rsidP="0033745D">
      <w:pPr>
        <w:spacing w:line="240" w:lineRule="exact"/>
        <w:ind w:left="36" w:firstLine="374"/>
        <w:jc w:val="both"/>
      </w:pPr>
      <w:r w:rsidRPr="00D21903">
        <w:rPr>
          <w:i/>
        </w:rPr>
        <w:t>Конкретизация планируемых результатов с учётом индивидуальных особенностей детей может быть осуществлена только дошкольной образовательной организацией, владеющей всей полнотой информации о своих воспитанниках.</w:t>
      </w:r>
    </w:p>
    <w:p w:rsidR="00441877" w:rsidRDefault="0033745D" w:rsidP="0033745D">
      <w:pPr>
        <w:spacing w:line="240" w:lineRule="exact"/>
        <w:ind w:left="36" w:firstLine="374"/>
        <w:jc w:val="both"/>
      </w:pPr>
      <w:r w:rsidRPr="00D21903">
        <w:rPr>
          <w:b/>
        </w:rPr>
        <w:t xml:space="preserve">Планируемые результаты освоения Программы </w:t>
      </w:r>
      <w:r w:rsidRPr="00D21903">
        <w:t xml:space="preserve">представлены по направлениям развития (образовательным областям) </w:t>
      </w:r>
      <w:r w:rsidRPr="00D21903">
        <w:rPr>
          <w:b/>
        </w:rPr>
        <w:t>для каждой возрастной категории детей дошкольного возраста</w:t>
      </w:r>
      <w:r w:rsidRPr="00D21903">
        <w:t xml:space="preserve">, посещающих учреждение. Они </w:t>
      </w:r>
      <w:r w:rsidRPr="00D21903">
        <w:rPr>
          <w:rFonts w:eastAsia="MS Mincho"/>
          <w:highlight w:val="white"/>
          <w:lang w:eastAsia="ja-JP"/>
        </w:rPr>
        <w:t xml:space="preserve">включают характеристики </w:t>
      </w:r>
      <w:r w:rsidRPr="00D21903">
        <w:rPr>
          <w:rFonts w:eastAsia="MS Mincho"/>
          <w:lang w:eastAsia="ja-JP"/>
        </w:rPr>
        <w:t>деятельност</w:t>
      </w:r>
      <w:r w:rsidRPr="00D21903">
        <w:t>и  и некоторые знания, умения ребенка</w:t>
      </w:r>
      <w:r w:rsidR="004C3841">
        <w:t xml:space="preserve">. </w:t>
      </w:r>
      <w:r w:rsidR="00AD3756">
        <w:t xml:space="preserve"> </w:t>
      </w:r>
    </w:p>
    <w:p w:rsidR="0011308D" w:rsidRDefault="0011308D" w:rsidP="00AD3756">
      <w:pPr>
        <w:jc w:val="center"/>
        <w:rPr>
          <w:b/>
        </w:rPr>
      </w:pPr>
    </w:p>
    <w:p w:rsidR="00AD3756" w:rsidRPr="003B5F02" w:rsidRDefault="00AD3756" w:rsidP="00AD3756">
      <w:pPr>
        <w:jc w:val="center"/>
        <w:rPr>
          <w:b/>
        </w:rPr>
      </w:pPr>
      <w:r w:rsidRPr="003B5F02">
        <w:rPr>
          <w:b/>
        </w:rPr>
        <w:t>ПЛАНИРУЕМЫЕ</w:t>
      </w:r>
      <w:r w:rsidRPr="003B5F02">
        <w:rPr>
          <w:b/>
          <w:spacing w:val="1"/>
        </w:rPr>
        <w:t xml:space="preserve"> </w:t>
      </w:r>
      <w:r w:rsidRPr="003B5F02">
        <w:rPr>
          <w:b/>
        </w:rPr>
        <w:t>РЕЗУЛЬТАТЫ</w:t>
      </w:r>
      <w:r w:rsidRPr="003B5F02">
        <w:rPr>
          <w:b/>
          <w:spacing w:val="1"/>
        </w:rPr>
        <w:t xml:space="preserve"> </w:t>
      </w:r>
      <w:r w:rsidRPr="003B5F02">
        <w:rPr>
          <w:b/>
        </w:rPr>
        <w:t>ОСВОЕНИЯ</w:t>
      </w:r>
      <w:r w:rsidRPr="003B5F02">
        <w:rPr>
          <w:b/>
          <w:spacing w:val="1"/>
        </w:rPr>
        <w:t xml:space="preserve"> </w:t>
      </w:r>
      <w:r w:rsidRPr="003B5F02">
        <w:rPr>
          <w:b/>
        </w:rPr>
        <w:t>ПРОГРАММЫ</w:t>
      </w:r>
      <w:r w:rsidRPr="003B5F02">
        <w:rPr>
          <w:b/>
          <w:spacing w:val="1"/>
        </w:rPr>
        <w:t xml:space="preserve"> </w:t>
      </w:r>
      <w:r w:rsidRPr="003B5F02">
        <w:rPr>
          <w:b/>
        </w:rPr>
        <w:t>ПО</w:t>
      </w:r>
      <w:r w:rsidRPr="003B5F02">
        <w:rPr>
          <w:b/>
          <w:spacing w:val="1"/>
        </w:rPr>
        <w:t xml:space="preserve"> </w:t>
      </w:r>
      <w:r w:rsidRPr="003B5F02">
        <w:rPr>
          <w:b/>
        </w:rPr>
        <w:t>ПЯТИ</w:t>
      </w:r>
      <w:r w:rsidRPr="003B5F02">
        <w:rPr>
          <w:b/>
          <w:spacing w:val="1"/>
        </w:rPr>
        <w:t xml:space="preserve"> </w:t>
      </w:r>
      <w:r w:rsidRPr="003B5F02">
        <w:rPr>
          <w:b/>
        </w:rPr>
        <w:t>ОБРАЗОВАТЕЛЬНЫМ ОБЛАСТЯМ С</w:t>
      </w:r>
      <w:r w:rsidRPr="003B5F02">
        <w:rPr>
          <w:b/>
          <w:spacing w:val="1"/>
        </w:rPr>
        <w:t xml:space="preserve"> </w:t>
      </w:r>
      <w:r w:rsidRPr="003B5F02">
        <w:rPr>
          <w:b/>
        </w:rPr>
        <w:t xml:space="preserve">УЧЕТОМ </w:t>
      </w:r>
      <w:r w:rsidRPr="003B5F02">
        <w:rPr>
          <w:b/>
          <w:spacing w:val="-55"/>
        </w:rPr>
        <w:t xml:space="preserve">  </w:t>
      </w:r>
      <w:r w:rsidRPr="003B5F02">
        <w:rPr>
          <w:b/>
          <w:w w:val="105"/>
        </w:rPr>
        <w:t>ВОЗРАСТНЫХ</w:t>
      </w:r>
      <w:r w:rsidRPr="003B5F02">
        <w:rPr>
          <w:b/>
          <w:spacing w:val="-1"/>
          <w:w w:val="105"/>
        </w:rPr>
        <w:t xml:space="preserve"> </w:t>
      </w:r>
      <w:r w:rsidRPr="003B5F02">
        <w:rPr>
          <w:b/>
          <w:w w:val="105"/>
        </w:rPr>
        <w:t>ВОЗМОЖНОСТЕЙ</w:t>
      </w:r>
      <w:r w:rsidRPr="003B5F02">
        <w:rPr>
          <w:b/>
          <w:spacing w:val="-4"/>
          <w:w w:val="105"/>
        </w:rPr>
        <w:t xml:space="preserve"> </w:t>
      </w:r>
      <w:r w:rsidRPr="003B5F02">
        <w:rPr>
          <w:b/>
          <w:w w:val="105"/>
        </w:rPr>
        <w:t>ДЕТЕЙ</w:t>
      </w:r>
    </w:p>
    <w:p w:rsidR="00AD3756" w:rsidRPr="00AD3756" w:rsidRDefault="00AD3756" w:rsidP="00AD3756">
      <w:pPr>
        <w:ind w:right="282" w:firstLine="44"/>
        <w:jc w:val="center"/>
        <w:rPr>
          <w:b/>
        </w:rPr>
      </w:pPr>
      <w:r w:rsidRPr="00AD3756">
        <w:rPr>
          <w:b/>
        </w:rPr>
        <w:t>К</w:t>
      </w:r>
      <w:r w:rsidRPr="00AD3756">
        <w:rPr>
          <w:b/>
          <w:spacing w:val="35"/>
        </w:rPr>
        <w:t xml:space="preserve"> </w:t>
      </w:r>
      <w:r w:rsidRPr="00AD3756">
        <w:rPr>
          <w:b/>
        </w:rPr>
        <w:t>четырем</w:t>
      </w:r>
      <w:r w:rsidRPr="00AD3756">
        <w:rPr>
          <w:b/>
          <w:spacing w:val="34"/>
        </w:rPr>
        <w:t xml:space="preserve"> </w:t>
      </w:r>
      <w:r w:rsidRPr="00AD3756">
        <w:rPr>
          <w:b/>
        </w:rPr>
        <w:t>годам</w:t>
      </w:r>
      <w:r w:rsidRPr="00AD3756">
        <w:rPr>
          <w:b/>
          <w:spacing w:val="33"/>
        </w:rPr>
        <w:t xml:space="preserve"> </w:t>
      </w:r>
      <w:r w:rsidRPr="00AD3756">
        <w:rPr>
          <w:b/>
        </w:rPr>
        <w:t>при</w:t>
      </w:r>
      <w:r w:rsidRPr="00AD3756">
        <w:rPr>
          <w:b/>
          <w:spacing w:val="40"/>
        </w:rPr>
        <w:t xml:space="preserve"> </w:t>
      </w:r>
      <w:r w:rsidRPr="00AD3756">
        <w:rPr>
          <w:b/>
        </w:rPr>
        <w:t>успешном</w:t>
      </w:r>
      <w:r w:rsidRPr="00AD3756">
        <w:rPr>
          <w:b/>
          <w:spacing w:val="34"/>
        </w:rPr>
        <w:t xml:space="preserve"> </w:t>
      </w:r>
      <w:r w:rsidRPr="00AD3756">
        <w:rPr>
          <w:b/>
        </w:rPr>
        <w:t>освоении</w:t>
      </w:r>
      <w:r w:rsidRPr="00AD3756">
        <w:rPr>
          <w:b/>
          <w:spacing w:val="40"/>
        </w:rPr>
        <w:t xml:space="preserve"> </w:t>
      </w:r>
      <w:r w:rsidRPr="00AD3756">
        <w:rPr>
          <w:b/>
        </w:rPr>
        <w:t>программы</w:t>
      </w:r>
      <w:r w:rsidRPr="00AD3756">
        <w:rPr>
          <w:b/>
          <w:spacing w:val="31"/>
        </w:rPr>
        <w:t xml:space="preserve"> </w:t>
      </w:r>
      <w:r w:rsidRPr="00AD3756">
        <w:rPr>
          <w:b/>
        </w:rPr>
        <w:t>достигаются</w:t>
      </w:r>
      <w:r w:rsidRPr="00AD3756">
        <w:rPr>
          <w:b/>
          <w:spacing w:val="30"/>
        </w:rPr>
        <w:t xml:space="preserve"> </w:t>
      </w:r>
      <w:r w:rsidRPr="00AD3756">
        <w:rPr>
          <w:b/>
        </w:rPr>
        <w:t>следующие</w:t>
      </w:r>
      <w:r w:rsidRPr="00AD3756">
        <w:rPr>
          <w:b/>
          <w:spacing w:val="39"/>
        </w:rPr>
        <w:t xml:space="preserve"> </w:t>
      </w:r>
      <w:r w:rsidRPr="00AD3756">
        <w:rPr>
          <w:b/>
        </w:rPr>
        <w:t>возможные</w:t>
      </w:r>
      <w:r w:rsidRPr="00AD3756">
        <w:rPr>
          <w:b/>
          <w:spacing w:val="1"/>
        </w:rPr>
        <w:t xml:space="preserve"> </w:t>
      </w:r>
      <w:r w:rsidRPr="00AD3756">
        <w:rPr>
          <w:b/>
          <w:w w:val="105"/>
        </w:rPr>
        <w:t>характеристики</w:t>
      </w:r>
      <w:r w:rsidRPr="00AD3756">
        <w:rPr>
          <w:b/>
          <w:spacing w:val="-1"/>
          <w:w w:val="105"/>
        </w:rPr>
        <w:t xml:space="preserve"> </w:t>
      </w:r>
      <w:r w:rsidRPr="00AD3756">
        <w:rPr>
          <w:b/>
          <w:w w:val="105"/>
        </w:rPr>
        <w:t>развития</w:t>
      </w:r>
      <w:r w:rsidRPr="00AD3756">
        <w:rPr>
          <w:b/>
          <w:spacing w:val="-6"/>
          <w:w w:val="105"/>
        </w:rPr>
        <w:t xml:space="preserve"> </w:t>
      </w:r>
      <w:r w:rsidRPr="00AD3756">
        <w:rPr>
          <w:b/>
          <w:w w:val="105"/>
        </w:rPr>
        <w:t>ребенка:</w:t>
      </w:r>
    </w:p>
    <w:p w:rsidR="00AD3756" w:rsidRPr="003B5F02" w:rsidRDefault="00AD3756" w:rsidP="00AD3756">
      <w:pPr>
        <w:pStyle w:val="a7"/>
        <w:ind w:left="0"/>
        <w:jc w:val="left"/>
        <w:rPr>
          <w:b/>
        </w:rPr>
      </w:pPr>
      <w:r w:rsidRPr="003B5F02">
        <w:rPr>
          <w:b/>
        </w:rPr>
        <w:t>Социально-коммуникативное развитие</w:t>
      </w:r>
    </w:p>
    <w:p w:rsidR="00AD3756" w:rsidRPr="003B5F02" w:rsidRDefault="00AD3756" w:rsidP="00AD3756">
      <w:pPr>
        <w:pStyle w:val="ab"/>
        <w:numPr>
          <w:ilvl w:val="0"/>
          <w:numId w:val="6"/>
        </w:numPr>
        <w:tabs>
          <w:tab w:val="left" w:pos="535"/>
        </w:tabs>
        <w:ind w:left="534" w:right="464" w:hanging="361"/>
        <w:jc w:val="both"/>
      </w:pPr>
      <w:r w:rsidRPr="003B5F02">
        <w:rPr>
          <w:w w:val="105"/>
        </w:rPr>
        <w:t>Может</w:t>
      </w:r>
      <w:r w:rsidRPr="003B5F02">
        <w:rPr>
          <w:spacing w:val="11"/>
          <w:w w:val="105"/>
        </w:rPr>
        <w:t xml:space="preserve"> </w:t>
      </w:r>
      <w:r w:rsidRPr="003B5F02">
        <w:rPr>
          <w:w w:val="105"/>
        </w:rPr>
        <w:t>принимать</w:t>
      </w:r>
      <w:r w:rsidRPr="003B5F02">
        <w:rPr>
          <w:spacing w:val="14"/>
          <w:w w:val="105"/>
        </w:rPr>
        <w:t xml:space="preserve"> </w:t>
      </w:r>
      <w:r w:rsidRPr="003B5F02">
        <w:rPr>
          <w:w w:val="105"/>
        </w:rPr>
        <w:t>на</w:t>
      </w:r>
      <w:r w:rsidRPr="003B5F02">
        <w:rPr>
          <w:spacing w:val="17"/>
          <w:w w:val="105"/>
        </w:rPr>
        <w:t xml:space="preserve"> </w:t>
      </w:r>
      <w:r w:rsidRPr="003B5F02">
        <w:rPr>
          <w:w w:val="105"/>
        </w:rPr>
        <w:t>себя</w:t>
      </w:r>
      <w:r w:rsidRPr="003B5F02">
        <w:rPr>
          <w:spacing w:val="20"/>
          <w:w w:val="105"/>
        </w:rPr>
        <w:t xml:space="preserve"> </w:t>
      </w:r>
      <w:r w:rsidRPr="003B5F02">
        <w:rPr>
          <w:w w:val="105"/>
        </w:rPr>
        <w:t>роль,</w:t>
      </w:r>
      <w:r w:rsidRPr="003B5F02">
        <w:rPr>
          <w:spacing w:val="12"/>
          <w:w w:val="105"/>
        </w:rPr>
        <w:t xml:space="preserve"> </w:t>
      </w:r>
      <w:r w:rsidRPr="003B5F02">
        <w:rPr>
          <w:w w:val="105"/>
        </w:rPr>
        <w:t>непродолжительно</w:t>
      </w:r>
      <w:r w:rsidRPr="003B5F02">
        <w:rPr>
          <w:spacing w:val="12"/>
          <w:w w:val="105"/>
        </w:rPr>
        <w:t xml:space="preserve"> </w:t>
      </w:r>
      <w:r w:rsidRPr="003B5F02">
        <w:rPr>
          <w:w w:val="105"/>
        </w:rPr>
        <w:t>взаимодействовать</w:t>
      </w:r>
      <w:r w:rsidRPr="003B5F02">
        <w:rPr>
          <w:spacing w:val="14"/>
          <w:w w:val="105"/>
        </w:rPr>
        <w:t xml:space="preserve"> </w:t>
      </w:r>
      <w:r w:rsidRPr="003B5F02">
        <w:rPr>
          <w:w w:val="105"/>
        </w:rPr>
        <w:t>со</w:t>
      </w:r>
      <w:r w:rsidRPr="003B5F02">
        <w:rPr>
          <w:spacing w:val="17"/>
          <w:w w:val="105"/>
        </w:rPr>
        <w:t xml:space="preserve"> с</w:t>
      </w:r>
      <w:r w:rsidRPr="003B5F02">
        <w:rPr>
          <w:w w:val="105"/>
        </w:rPr>
        <w:t>верстниками</w:t>
      </w:r>
      <w:r w:rsidRPr="003B5F02">
        <w:rPr>
          <w:spacing w:val="17"/>
          <w:w w:val="105"/>
        </w:rPr>
        <w:t xml:space="preserve"> </w:t>
      </w:r>
      <w:r w:rsidRPr="003B5F02">
        <w:rPr>
          <w:w w:val="105"/>
        </w:rPr>
        <w:t>в</w:t>
      </w:r>
      <w:r w:rsidRPr="003B5F02">
        <w:rPr>
          <w:spacing w:val="17"/>
          <w:w w:val="105"/>
        </w:rPr>
        <w:t xml:space="preserve"> </w:t>
      </w:r>
      <w:r w:rsidRPr="003B5F02">
        <w:rPr>
          <w:w w:val="105"/>
        </w:rPr>
        <w:t xml:space="preserve">игре </w:t>
      </w:r>
      <w:r w:rsidRPr="003B5F02">
        <w:rPr>
          <w:spacing w:val="-57"/>
          <w:w w:val="105"/>
        </w:rPr>
        <w:t xml:space="preserve"> </w:t>
      </w:r>
      <w:r w:rsidRPr="003B5F02">
        <w:rPr>
          <w:w w:val="105"/>
        </w:rPr>
        <w:t>от имени</w:t>
      </w:r>
      <w:r w:rsidRPr="003B5F02">
        <w:rPr>
          <w:spacing w:val="-1"/>
          <w:w w:val="105"/>
        </w:rPr>
        <w:t xml:space="preserve"> </w:t>
      </w:r>
      <w:r w:rsidRPr="003B5F02">
        <w:rPr>
          <w:w w:val="105"/>
        </w:rPr>
        <w:t>героя.</w:t>
      </w:r>
      <w:r w:rsidRPr="00487779">
        <w:rPr>
          <w:w w:val="105"/>
        </w:rPr>
        <w:t xml:space="preserve"> </w:t>
      </w:r>
      <w:r w:rsidRPr="003B5F02">
        <w:rPr>
          <w:w w:val="105"/>
        </w:rPr>
        <w:t>Способен следить за развитием театрализованного действия и эмоционально на него отзываться</w:t>
      </w:r>
      <w:r w:rsidRPr="003B5F02">
        <w:rPr>
          <w:spacing w:val="-59"/>
          <w:w w:val="105"/>
        </w:rPr>
        <w:t xml:space="preserve"> </w:t>
      </w:r>
      <w:r w:rsidRPr="003B5F02">
        <w:rPr>
          <w:w w:val="105"/>
        </w:rPr>
        <w:t>(кукольный,</w:t>
      </w:r>
      <w:r w:rsidRPr="003B5F02">
        <w:rPr>
          <w:spacing w:val="-6"/>
          <w:w w:val="105"/>
        </w:rPr>
        <w:t xml:space="preserve"> </w:t>
      </w:r>
      <w:r w:rsidRPr="003B5F02">
        <w:rPr>
          <w:w w:val="105"/>
        </w:rPr>
        <w:t>драматический</w:t>
      </w:r>
      <w:r w:rsidRPr="003B5F02">
        <w:rPr>
          <w:spacing w:val="-1"/>
          <w:w w:val="105"/>
        </w:rPr>
        <w:t xml:space="preserve"> </w:t>
      </w:r>
      <w:r w:rsidRPr="003B5F02">
        <w:rPr>
          <w:w w:val="105"/>
        </w:rPr>
        <w:t>театры).</w:t>
      </w:r>
    </w:p>
    <w:p w:rsidR="00AD3756" w:rsidRPr="003B5F02" w:rsidRDefault="00AD3756" w:rsidP="00AD3756">
      <w:pPr>
        <w:pStyle w:val="ab"/>
        <w:numPr>
          <w:ilvl w:val="0"/>
          <w:numId w:val="6"/>
        </w:numPr>
        <w:tabs>
          <w:tab w:val="left" w:pos="535"/>
        </w:tabs>
        <w:ind w:left="534" w:hanging="361"/>
        <w:jc w:val="both"/>
      </w:pPr>
      <w:r w:rsidRPr="003B5F02">
        <w:t>Разыгрывает</w:t>
      </w:r>
      <w:r w:rsidRPr="003B5F02">
        <w:rPr>
          <w:spacing w:val="33"/>
        </w:rPr>
        <w:t xml:space="preserve"> </w:t>
      </w:r>
      <w:r w:rsidRPr="003B5F02">
        <w:t>по</w:t>
      </w:r>
      <w:r w:rsidRPr="003B5F02">
        <w:rPr>
          <w:spacing w:val="33"/>
        </w:rPr>
        <w:t xml:space="preserve"> </w:t>
      </w:r>
      <w:r w:rsidRPr="003B5F02">
        <w:t>просьбе</w:t>
      </w:r>
      <w:r w:rsidRPr="003B5F02">
        <w:rPr>
          <w:spacing w:val="20"/>
        </w:rPr>
        <w:t xml:space="preserve"> </w:t>
      </w:r>
      <w:r w:rsidRPr="003B5F02">
        <w:t>взрослого</w:t>
      </w:r>
      <w:r w:rsidRPr="003B5F02">
        <w:rPr>
          <w:spacing w:val="22"/>
        </w:rPr>
        <w:t xml:space="preserve"> </w:t>
      </w:r>
      <w:r w:rsidRPr="003B5F02">
        <w:t>и</w:t>
      </w:r>
      <w:r w:rsidRPr="003B5F02">
        <w:rPr>
          <w:spacing w:val="42"/>
        </w:rPr>
        <w:t xml:space="preserve"> </w:t>
      </w:r>
      <w:r w:rsidRPr="003B5F02">
        <w:t>самостоятельно</w:t>
      </w:r>
      <w:r w:rsidRPr="003B5F02">
        <w:rPr>
          <w:spacing w:val="32"/>
        </w:rPr>
        <w:t xml:space="preserve"> </w:t>
      </w:r>
      <w:r w:rsidRPr="003B5F02">
        <w:t>небольшие</w:t>
      </w:r>
      <w:r w:rsidRPr="003B5F02">
        <w:rPr>
          <w:spacing w:val="31"/>
        </w:rPr>
        <w:t xml:space="preserve"> </w:t>
      </w:r>
      <w:r w:rsidRPr="003B5F02">
        <w:t>отрывки</w:t>
      </w:r>
      <w:r w:rsidRPr="003B5F02">
        <w:rPr>
          <w:spacing w:val="30"/>
        </w:rPr>
        <w:t xml:space="preserve"> </w:t>
      </w:r>
      <w:r w:rsidRPr="003B5F02">
        <w:t>из</w:t>
      </w:r>
      <w:r w:rsidRPr="003B5F02">
        <w:rPr>
          <w:spacing w:val="26"/>
        </w:rPr>
        <w:t xml:space="preserve"> </w:t>
      </w:r>
      <w:r w:rsidRPr="003B5F02">
        <w:t>знакомых</w:t>
      </w:r>
      <w:r w:rsidRPr="003B5F02">
        <w:rPr>
          <w:spacing w:val="43"/>
        </w:rPr>
        <w:t xml:space="preserve"> </w:t>
      </w:r>
      <w:r w:rsidRPr="003B5F02">
        <w:t>сказок.</w:t>
      </w:r>
    </w:p>
    <w:p w:rsidR="00AD3756" w:rsidRPr="003B5F02" w:rsidRDefault="00AD3756" w:rsidP="00AD3756">
      <w:pPr>
        <w:pStyle w:val="ab"/>
        <w:numPr>
          <w:ilvl w:val="0"/>
          <w:numId w:val="6"/>
        </w:numPr>
        <w:tabs>
          <w:tab w:val="left" w:pos="535"/>
        </w:tabs>
        <w:ind w:left="534" w:hanging="361"/>
        <w:jc w:val="both"/>
      </w:pPr>
      <w:r w:rsidRPr="003B5F02">
        <w:t>Имитирует</w:t>
      </w:r>
      <w:r w:rsidRPr="003B5F02">
        <w:rPr>
          <w:spacing w:val="31"/>
        </w:rPr>
        <w:t xml:space="preserve"> </w:t>
      </w:r>
      <w:r w:rsidRPr="003B5F02">
        <w:t>движения,</w:t>
      </w:r>
      <w:r w:rsidRPr="003B5F02">
        <w:rPr>
          <w:spacing w:val="46"/>
        </w:rPr>
        <w:t xml:space="preserve"> </w:t>
      </w:r>
      <w:r w:rsidRPr="003B5F02">
        <w:t>мимику,</w:t>
      </w:r>
      <w:r w:rsidRPr="003B5F02">
        <w:rPr>
          <w:spacing w:val="46"/>
        </w:rPr>
        <w:t xml:space="preserve"> </w:t>
      </w:r>
      <w:r w:rsidRPr="003B5F02">
        <w:t>интонацию</w:t>
      </w:r>
      <w:r w:rsidRPr="003B5F02">
        <w:rPr>
          <w:spacing w:val="41"/>
        </w:rPr>
        <w:t xml:space="preserve"> </w:t>
      </w:r>
      <w:r w:rsidRPr="003B5F02">
        <w:t>изображаемых</w:t>
      </w:r>
      <w:r w:rsidRPr="003B5F02">
        <w:rPr>
          <w:spacing w:val="31"/>
        </w:rPr>
        <w:t xml:space="preserve"> </w:t>
      </w:r>
      <w:r w:rsidRPr="003B5F02">
        <w:t>героев.</w:t>
      </w:r>
    </w:p>
    <w:p w:rsidR="00AD3756" w:rsidRPr="003B5F02" w:rsidRDefault="00AD3756" w:rsidP="00AD3756">
      <w:pPr>
        <w:pStyle w:val="ab"/>
        <w:numPr>
          <w:ilvl w:val="0"/>
          <w:numId w:val="6"/>
        </w:numPr>
        <w:tabs>
          <w:tab w:val="left" w:pos="535"/>
        </w:tabs>
        <w:ind w:left="534" w:right="448" w:hanging="361"/>
      </w:pPr>
      <w:r w:rsidRPr="003B5F02">
        <w:rPr>
          <w:w w:val="105"/>
        </w:rPr>
        <w:t>Умеет</w:t>
      </w:r>
      <w:r w:rsidRPr="003B5F02">
        <w:rPr>
          <w:spacing w:val="28"/>
          <w:w w:val="105"/>
        </w:rPr>
        <w:t xml:space="preserve"> </w:t>
      </w:r>
      <w:r w:rsidRPr="003B5F02">
        <w:rPr>
          <w:w w:val="105"/>
        </w:rPr>
        <w:t>объединять</w:t>
      </w:r>
      <w:r w:rsidRPr="003B5F02">
        <w:rPr>
          <w:spacing w:val="32"/>
          <w:w w:val="105"/>
        </w:rPr>
        <w:t xml:space="preserve"> </w:t>
      </w:r>
      <w:r w:rsidRPr="003B5F02">
        <w:rPr>
          <w:w w:val="105"/>
        </w:rPr>
        <w:t>несколько</w:t>
      </w:r>
      <w:r w:rsidRPr="003B5F02">
        <w:rPr>
          <w:spacing w:val="21"/>
          <w:w w:val="105"/>
        </w:rPr>
        <w:t xml:space="preserve"> </w:t>
      </w:r>
      <w:r w:rsidRPr="003B5F02">
        <w:rPr>
          <w:w w:val="105"/>
        </w:rPr>
        <w:t>игровых</w:t>
      </w:r>
      <w:r w:rsidRPr="003B5F02">
        <w:rPr>
          <w:spacing w:val="28"/>
          <w:w w:val="105"/>
        </w:rPr>
        <w:t xml:space="preserve"> </w:t>
      </w:r>
      <w:r w:rsidRPr="003B5F02">
        <w:rPr>
          <w:w w:val="105"/>
        </w:rPr>
        <w:t>действий</w:t>
      </w:r>
      <w:r w:rsidRPr="003B5F02">
        <w:rPr>
          <w:spacing w:val="27"/>
          <w:w w:val="105"/>
        </w:rPr>
        <w:t xml:space="preserve"> </w:t>
      </w:r>
      <w:r w:rsidRPr="003B5F02">
        <w:rPr>
          <w:w w:val="105"/>
        </w:rPr>
        <w:t>в</w:t>
      </w:r>
      <w:r w:rsidRPr="003B5F02">
        <w:rPr>
          <w:spacing w:val="34"/>
          <w:w w:val="105"/>
        </w:rPr>
        <w:t xml:space="preserve"> </w:t>
      </w:r>
      <w:r w:rsidRPr="003B5F02">
        <w:rPr>
          <w:w w:val="105"/>
        </w:rPr>
        <w:t>единую</w:t>
      </w:r>
      <w:r w:rsidRPr="003B5F02">
        <w:rPr>
          <w:spacing w:val="40"/>
          <w:w w:val="105"/>
        </w:rPr>
        <w:t xml:space="preserve"> </w:t>
      </w:r>
      <w:r w:rsidRPr="003B5F02">
        <w:rPr>
          <w:w w:val="105"/>
        </w:rPr>
        <w:t>сюжетную</w:t>
      </w:r>
      <w:r w:rsidRPr="003B5F02">
        <w:rPr>
          <w:spacing w:val="34"/>
          <w:w w:val="105"/>
        </w:rPr>
        <w:t xml:space="preserve"> </w:t>
      </w:r>
      <w:r w:rsidRPr="003B5F02">
        <w:rPr>
          <w:w w:val="105"/>
        </w:rPr>
        <w:t>линию;</w:t>
      </w:r>
      <w:r w:rsidRPr="003B5F02">
        <w:rPr>
          <w:spacing w:val="30"/>
          <w:w w:val="105"/>
        </w:rPr>
        <w:t xml:space="preserve"> </w:t>
      </w:r>
      <w:r w:rsidRPr="003B5F02">
        <w:rPr>
          <w:w w:val="105"/>
        </w:rPr>
        <w:t>отражать</w:t>
      </w:r>
      <w:r w:rsidRPr="003B5F02">
        <w:rPr>
          <w:spacing w:val="32"/>
          <w:w w:val="105"/>
        </w:rPr>
        <w:t xml:space="preserve"> </w:t>
      </w:r>
      <w:r w:rsidRPr="003B5F02">
        <w:rPr>
          <w:w w:val="105"/>
        </w:rPr>
        <w:t>в</w:t>
      </w:r>
      <w:r w:rsidRPr="003B5F02">
        <w:rPr>
          <w:spacing w:val="27"/>
          <w:w w:val="105"/>
        </w:rPr>
        <w:t xml:space="preserve"> </w:t>
      </w:r>
      <w:r w:rsidRPr="003B5F02">
        <w:rPr>
          <w:w w:val="105"/>
        </w:rPr>
        <w:t xml:space="preserve">игре </w:t>
      </w:r>
      <w:r w:rsidRPr="003B5F02">
        <w:rPr>
          <w:spacing w:val="-57"/>
          <w:w w:val="105"/>
        </w:rPr>
        <w:t xml:space="preserve"> </w:t>
      </w:r>
      <w:r w:rsidRPr="003B5F02">
        <w:rPr>
          <w:w w:val="105"/>
        </w:rPr>
        <w:t>действия</w:t>
      </w:r>
      <w:r w:rsidRPr="003B5F02">
        <w:rPr>
          <w:spacing w:val="1"/>
          <w:w w:val="105"/>
        </w:rPr>
        <w:t xml:space="preserve"> </w:t>
      </w:r>
      <w:r w:rsidRPr="003B5F02">
        <w:rPr>
          <w:w w:val="105"/>
        </w:rPr>
        <w:t>с</w:t>
      </w:r>
      <w:r w:rsidRPr="003B5F02">
        <w:rPr>
          <w:spacing w:val="-9"/>
          <w:w w:val="105"/>
        </w:rPr>
        <w:t xml:space="preserve"> </w:t>
      </w:r>
      <w:r w:rsidRPr="003B5F02">
        <w:rPr>
          <w:w w:val="105"/>
        </w:rPr>
        <w:t>предметами</w:t>
      </w:r>
      <w:r w:rsidRPr="003B5F02">
        <w:rPr>
          <w:spacing w:val="-1"/>
          <w:w w:val="105"/>
        </w:rPr>
        <w:t xml:space="preserve"> </w:t>
      </w:r>
      <w:r w:rsidRPr="003B5F02">
        <w:rPr>
          <w:w w:val="105"/>
        </w:rPr>
        <w:t>и</w:t>
      </w:r>
      <w:r w:rsidRPr="003B5F02">
        <w:rPr>
          <w:spacing w:val="-2"/>
          <w:w w:val="105"/>
        </w:rPr>
        <w:t xml:space="preserve"> </w:t>
      </w:r>
      <w:r w:rsidRPr="003B5F02">
        <w:rPr>
          <w:w w:val="105"/>
        </w:rPr>
        <w:t>взаимоотношения</w:t>
      </w:r>
      <w:r w:rsidRPr="003B5F02">
        <w:rPr>
          <w:spacing w:val="2"/>
          <w:w w:val="105"/>
        </w:rPr>
        <w:t xml:space="preserve"> </w:t>
      </w:r>
      <w:r w:rsidRPr="003B5F02">
        <w:rPr>
          <w:w w:val="105"/>
        </w:rPr>
        <w:t>людей.</w:t>
      </w:r>
    </w:p>
    <w:p w:rsidR="00AD3756" w:rsidRPr="003B5F02" w:rsidRDefault="00AD3756" w:rsidP="00AD3756">
      <w:pPr>
        <w:pStyle w:val="ab"/>
        <w:numPr>
          <w:ilvl w:val="0"/>
          <w:numId w:val="6"/>
        </w:numPr>
        <w:tabs>
          <w:tab w:val="left" w:pos="535"/>
        </w:tabs>
        <w:ind w:left="534" w:hanging="361"/>
        <w:jc w:val="both"/>
      </w:pPr>
      <w:r w:rsidRPr="003B5F02">
        <w:t>Способен</w:t>
      </w:r>
      <w:r w:rsidRPr="003B5F02">
        <w:rPr>
          <w:spacing w:val="38"/>
        </w:rPr>
        <w:t xml:space="preserve"> </w:t>
      </w:r>
      <w:r w:rsidRPr="003B5F02">
        <w:t>придерживаться</w:t>
      </w:r>
      <w:r w:rsidRPr="003B5F02">
        <w:rPr>
          <w:spacing w:val="31"/>
        </w:rPr>
        <w:t xml:space="preserve"> </w:t>
      </w:r>
      <w:r w:rsidRPr="003B5F02">
        <w:t>игровых</w:t>
      </w:r>
      <w:r w:rsidRPr="003B5F02">
        <w:rPr>
          <w:spacing w:val="28"/>
        </w:rPr>
        <w:t xml:space="preserve"> </w:t>
      </w:r>
      <w:r w:rsidRPr="003B5F02">
        <w:t>правил</w:t>
      </w:r>
      <w:r w:rsidRPr="003B5F02">
        <w:rPr>
          <w:spacing w:val="29"/>
        </w:rPr>
        <w:t xml:space="preserve"> </w:t>
      </w:r>
      <w:r w:rsidRPr="003B5F02">
        <w:t>в</w:t>
      </w:r>
      <w:r w:rsidRPr="003B5F02">
        <w:rPr>
          <w:spacing w:val="38"/>
        </w:rPr>
        <w:t xml:space="preserve"> </w:t>
      </w:r>
      <w:r w:rsidRPr="003B5F02">
        <w:t>дидактических</w:t>
      </w:r>
      <w:r w:rsidRPr="003B5F02">
        <w:rPr>
          <w:spacing w:val="39"/>
        </w:rPr>
        <w:t xml:space="preserve"> </w:t>
      </w:r>
      <w:r w:rsidRPr="003B5F02">
        <w:t>играх.</w:t>
      </w:r>
    </w:p>
    <w:p w:rsidR="00AD3756" w:rsidRPr="003B5F02" w:rsidRDefault="00AD3756" w:rsidP="00AD3756">
      <w:pPr>
        <w:pStyle w:val="ab"/>
        <w:numPr>
          <w:ilvl w:val="0"/>
          <w:numId w:val="6"/>
        </w:numPr>
        <w:tabs>
          <w:tab w:val="left" w:pos="535"/>
        </w:tabs>
        <w:ind w:left="534" w:right="453" w:hanging="361"/>
        <w:jc w:val="both"/>
      </w:pPr>
      <w:r w:rsidRPr="003B5F02">
        <w:rPr>
          <w:w w:val="105"/>
        </w:rPr>
        <w:t>Может</w:t>
      </w:r>
      <w:r w:rsidRPr="003B5F02">
        <w:rPr>
          <w:spacing w:val="29"/>
          <w:w w:val="105"/>
        </w:rPr>
        <w:t xml:space="preserve"> </w:t>
      </w:r>
      <w:r w:rsidRPr="003B5F02">
        <w:rPr>
          <w:w w:val="105"/>
        </w:rPr>
        <w:t>принимать</w:t>
      </w:r>
      <w:r w:rsidRPr="003B5F02">
        <w:rPr>
          <w:spacing w:val="39"/>
          <w:w w:val="105"/>
        </w:rPr>
        <w:t xml:space="preserve"> </w:t>
      </w:r>
      <w:r w:rsidRPr="003B5F02">
        <w:rPr>
          <w:w w:val="105"/>
        </w:rPr>
        <w:t>участие</w:t>
      </w:r>
      <w:r w:rsidRPr="003B5F02">
        <w:rPr>
          <w:spacing w:val="27"/>
          <w:w w:val="105"/>
        </w:rPr>
        <w:t xml:space="preserve"> </w:t>
      </w:r>
      <w:r w:rsidRPr="003B5F02">
        <w:rPr>
          <w:w w:val="105"/>
        </w:rPr>
        <w:t>в</w:t>
      </w:r>
      <w:r w:rsidRPr="003B5F02">
        <w:rPr>
          <w:spacing w:val="35"/>
          <w:w w:val="105"/>
        </w:rPr>
        <w:t xml:space="preserve"> </w:t>
      </w:r>
      <w:r w:rsidRPr="003B5F02">
        <w:rPr>
          <w:w w:val="105"/>
        </w:rPr>
        <w:t>беседах</w:t>
      </w:r>
      <w:r w:rsidRPr="003B5F02">
        <w:rPr>
          <w:spacing w:val="36"/>
          <w:w w:val="105"/>
        </w:rPr>
        <w:t xml:space="preserve"> </w:t>
      </w:r>
      <w:r w:rsidRPr="003B5F02">
        <w:rPr>
          <w:w w:val="105"/>
        </w:rPr>
        <w:t>о</w:t>
      </w:r>
      <w:r w:rsidRPr="003B5F02">
        <w:rPr>
          <w:spacing w:val="29"/>
          <w:w w:val="105"/>
        </w:rPr>
        <w:t xml:space="preserve"> </w:t>
      </w:r>
      <w:r w:rsidRPr="003B5F02">
        <w:rPr>
          <w:w w:val="105"/>
        </w:rPr>
        <w:t>театре</w:t>
      </w:r>
      <w:r w:rsidRPr="003B5F02">
        <w:rPr>
          <w:spacing w:val="28"/>
          <w:w w:val="105"/>
        </w:rPr>
        <w:t xml:space="preserve"> </w:t>
      </w:r>
      <w:r w:rsidRPr="003B5F02">
        <w:rPr>
          <w:w w:val="105"/>
        </w:rPr>
        <w:t>(театр</w:t>
      </w:r>
      <w:r w:rsidRPr="003B5F02">
        <w:rPr>
          <w:spacing w:val="46"/>
          <w:w w:val="105"/>
        </w:rPr>
        <w:t xml:space="preserve"> </w:t>
      </w:r>
      <w:r w:rsidRPr="003B5F02">
        <w:rPr>
          <w:w w:val="105"/>
        </w:rPr>
        <w:t>-</w:t>
      </w:r>
      <w:r w:rsidRPr="003B5F02">
        <w:rPr>
          <w:spacing w:val="26"/>
          <w:w w:val="105"/>
        </w:rPr>
        <w:t xml:space="preserve"> </w:t>
      </w:r>
      <w:r w:rsidRPr="003B5F02">
        <w:rPr>
          <w:w w:val="105"/>
        </w:rPr>
        <w:t>актёры</w:t>
      </w:r>
      <w:r w:rsidRPr="003B5F02">
        <w:rPr>
          <w:spacing w:val="38"/>
          <w:w w:val="105"/>
        </w:rPr>
        <w:t xml:space="preserve"> </w:t>
      </w:r>
      <w:r w:rsidRPr="003B5F02">
        <w:rPr>
          <w:w w:val="105"/>
        </w:rPr>
        <w:t>-</w:t>
      </w:r>
      <w:r w:rsidRPr="003B5F02">
        <w:rPr>
          <w:spacing w:val="26"/>
          <w:w w:val="105"/>
        </w:rPr>
        <w:t xml:space="preserve"> </w:t>
      </w:r>
      <w:r w:rsidRPr="003B5F02">
        <w:rPr>
          <w:w w:val="105"/>
        </w:rPr>
        <w:t>зрители</w:t>
      </w:r>
      <w:r w:rsidRPr="003B5F02">
        <w:rPr>
          <w:spacing w:val="43"/>
          <w:w w:val="105"/>
        </w:rPr>
        <w:t xml:space="preserve"> </w:t>
      </w:r>
      <w:r w:rsidRPr="003B5F02">
        <w:rPr>
          <w:w w:val="105"/>
        </w:rPr>
        <w:t>-</w:t>
      </w:r>
      <w:r w:rsidRPr="003B5F02">
        <w:rPr>
          <w:spacing w:val="26"/>
          <w:w w:val="105"/>
        </w:rPr>
        <w:t xml:space="preserve"> </w:t>
      </w:r>
      <w:r w:rsidRPr="003B5F02">
        <w:rPr>
          <w:w w:val="105"/>
        </w:rPr>
        <w:t>поведение</w:t>
      </w:r>
      <w:r w:rsidRPr="003B5F02">
        <w:rPr>
          <w:spacing w:val="35"/>
          <w:w w:val="105"/>
        </w:rPr>
        <w:t xml:space="preserve"> </w:t>
      </w:r>
      <w:r w:rsidRPr="003B5F02">
        <w:rPr>
          <w:w w:val="105"/>
        </w:rPr>
        <w:t>людей</w:t>
      </w:r>
      <w:r w:rsidRPr="003B5F02">
        <w:rPr>
          <w:spacing w:val="34"/>
          <w:w w:val="105"/>
        </w:rPr>
        <w:t xml:space="preserve"> </w:t>
      </w:r>
      <w:r w:rsidRPr="003B5F02">
        <w:rPr>
          <w:w w:val="105"/>
        </w:rPr>
        <w:t xml:space="preserve">в </w:t>
      </w:r>
      <w:r w:rsidRPr="003B5F02">
        <w:rPr>
          <w:spacing w:val="-57"/>
          <w:w w:val="105"/>
        </w:rPr>
        <w:t xml:space="preserve"> </w:t>
      </w:r>
      <w:r w:rsidRPr="003B5F02">
        <w:rPr>
          <w:w w:val="105"/>
        </w:rPr>
        <w:t>зрительном</w:t>
      </w:r>
      <w:r w:rsidRPr="003B5F02">
        <w:rPr>
          <w:spacing w:val="3"/>
          <w:w w:val="105"/>
        </w:rPr>
        <w:t xml:space="preserve"> </w:t>
      </w:r>
      <w:r w:rsidRPr="003B5F02">
        <w:rPr>
          <w:w w:val="105"/>
        </w:rPr>
        <w:t>зале).</w:t>
      </w:r>
    </w:p>
    <w:p w:rsidR="00AD3756" w:rsidRPr="003B5F02" w:rsidRDefault="00AD3756" w:rsidP="00AD3756">
      <w:pPr>
        <w:pStyle w:val="ab"/>
        <w:numPr>
          <w:ilvl w:val="0"/>
          <w:numId w:val="6"/>
        </w:numPr>
        <w:tabs>
          <w:tab w:val="left" w:pos="535"/>
        </w:tabs>
        <w:ind w:left="534" w:hanging="361"/>
      </w:pPr>
      <w:r w:rsidRPr="003B5F02">
        <w:t>Умеет</w:t>
      </w:r>
      <w:r w:rsidRPr="003B5F02">
        <w:rPr>
          <w:spacing w:val="38"/>
        </w:rPr>
        <w:t xml:space="preserve"> </w:t>
      </w:r>
      <w:r w:rsidRPr="003B5F02">
        <w:t>самостоятельно</w:t>
      </w:r>
      <w:r w:rsidRPr="003B5F02">
        <w:rPr>
          <w:spacing w:val="37"/>
        </w:rPr>
        <w:t xml:space="preserve"> </w:t>
      </w:r>
      <w:r w:rsidRPr="003B5F02">
        <w:t>одеваться</w:t>
      </w:r>
      <w:r w:rsidRPr="003B5F02">
        <w:rPr>
          <w:spacing w:val="29"/>
        </w:rPr>
        <w:t xml:space="preserve"> </w:t>
      </w:r>
      <w:r w:rsidRPr="003B5F02">
        <w:t>и</w:t>
      </w:r>
      <w:r w:rsidRPr="003B5F02">
        <w:rPr>
          <w:spacing w:val="46"/>
        </w:rPr>
        <w:t xml:space="preserve"> </w:t>
      </w:r>
      <w:r w:rsidRPr="003B5F02">
        <w:t>раздеваться</w:t>
      </w:r>
      <w:r w:rsidRPr="003B5F02">
        <w:rPr>
          <w:spacing w:val="41"/>
        </w:rPr>
        <w:t xml:space="preserve"> </w:t>
      </w:r>
      <w:r w:rsidRPr="003B5F02">
        <w:t>в</w:t>
      </w:r>
      <w:r w:rsidRPr="003B5F02">
        <w:rPr>
          <w:spacing w:val="47"/>
        </w:rPr>
        <w:t xml:space="preserve"> </w:t>
      </w:r>
      <w:r w:rsidRPr="003B5F02">
        <w:t>определенной</w:t>
      </w:r>
      <w:r w:rsidRPr="003B5F02">
        <w:rPr>
          <w:spacing w:val="39"/>
        </w:rPr>
        <w:t xml:space="preserve"> </w:t>
      </w:r>
      <w:r w:rsidRPr="003B5F02">
        <w:t>последовательности</w:t>
      </w:r>
    </w:p>
    <w:p w:rsidR="00AD3756" w:rsidRPr="003B5F02" w:rsidRDefault="00AD3756" w:rsidP="00AD3756">
      <w:pPr>
        <w:pStyle w:val="ab"/>
        <w:numPr>
          <w:ilvl w:val="0"/>
          <w:numId w:val="6"/>
        </w:numPr>
        <w:tabs>
          <w:tab w:val="left" w:pos="535"/>
        </w:tabs>
        <w:ind w:left="534" w:hanging="361"/>
      </w:pPr>
      <w:r w:rsidRPr="003B5F02">
        <w:rPr>
          <w:w w:val="105"/>
        </w:rPr>
        <w:lastRenderedPageBreak/>
        <w:t>Может</w:t>
      </w:r>
      <w:r w:rsidRPr="003B5F02">
        <w:rPr>
          <w:spacing w:val="-15"/>
          <w:w w:val="105"/>
        </w:rPr>
        <w:t xml:space="preserve"> </w:t>
      </w:r>
      <w:r w:rsidRPr="003B5F02">
        <w:rPr>
          <w:w w:val="105"/>
        </w:rPr>
        <w:t>помочь</w:t>
      </w:r>
      <w:r w:rsidRPr="003B5F02">
        <w:rPr>
          <w:spacing w:val="-5"/>
          <w:w w:val="105"/>
        </w:rPr>
        <w:t xml:space="preserve"> </w:t>
      </w:r>
      <w:r w:rsidRPr="003B5F02">
        <w:rPr>
          <w:w w:val="105"/>
        </w:rPr>
        <w:t>накрыть</w:t>
      </w:r>
      <w:r w:rsidRPr="003B5F02">
        <w:rPr>
          <w:spacing w:val="-6"/>
          <w:w w:val="105"/>
        </w:rPr>
        <w:t xml:space="preserve"> </w:t>
      </w:r>
      <w:r w:rsidRPr="003B5F02">
        <w:rPr>
          <w:w w:val="105"/>
        </w:rPr>
        <w:t>стол</w:t>
      </w:r>
      <w:r w:rsidRPr="003B5F02">
        <w:rPr>
          <w:spacing w:val="-8"/>
          <w:w w:val="105"/>
        </w:rPr>
        <w:t xml:space="preserve"> </w:t>
      </w:r>
      <w:r w:rsidRPr="003B5F02">
        <w:rPr>
          <w:w w:val="105"/>
        </w:rPr>
        <w:t>к</w:t>
      </w:r>
      <w:r w:rsidRPr="003B5F02">
        <w:rPr>
          <w:spacing w:val="-6"/>
          <w:w w:val="105"/>
        </w:rPr>
        <w:t xml:space="preserve"> </w:t>
      </w:r>
      <w:r w:rsidRPr="003B5F02">
        <w:rPr>
          <w:w w:val="105"/>
        </w:rPr>
        <w:t>обеду.</w:t>
      </w:r>
    </w:p>
    <w:p w:rsidR="00AD3756" w:rsidRPr="003B5F02" w:rsidRDefault="00AD3756" w:rsidP="00AD3756">
      <w:pPr>
        <w:pStyle w:val="ab"/>
        <w:numPr>
          <w:ilvl w:val="0"/>
          <w:numId w:val="6"/>
        </w:numPr>
        <w:tabs>
          <w:tab w:val="left" w:pos="528"/>
        </w:tabs>
        <w:ind w:left="527" w:hanging="354"/>
      </w:pPr>
      <w:r w:rsidRPr="003B5F02">
        <w:t>Соблюдает</w:t>
      </w:r>
      <w:r w:rsidRPr="003B5F02">
        <w:rPr>
          <w:spacing w:val="22"/>
        </w:rPr>
        <w:t xml:space="preserve"> </w:t>
      </w:r>
      <w:r w:rsidRPr="003B5F02">
        <w:t>элементарные</w:t>
      </w:r>
      <w:r w:rsidRPr="003B5F02">
        <w:rPr>
          <w:spacing w:val="21"/>
        </w:rPr>
        <w:t xml:space="preserve"> </w:t>
      </w:r>
      <w:r w:rsidRPr="003B5F02">
        <w:t>правила</w:t>
      </w:r>
      <w:r w:rsidRPr="003B5F02">
        <w:rPr>
          <w:spacing w:val="42"/>
        </w:rPr>
        <w:t xml:space="preserve"> </w:t>
      </w:r>
      <w:r w:rsidRPr="003B5F02">
        <w:t>поведения</w:t>
      </w:r>
      <w:r w:rsidRPr="003B5F02">
        <w:rPr>
          <w:spacing w:val="36"/>
        </w:rPr>
        <w:t xml:space="preserve"> </w:t>
      </w:r>
      <w:r w:rsidRPr="003B5F02">
        <w:t>в</w:t>
      </w:r>
      <w:r w:rsidRPr="003B5F02">
        <w:rPr>
          <w:spacing w:val="32"/>
        </w:rPr>
        <w:t xml:space="preserve"> </w:t>
      </w:r>
      <w:r w:rsidRPr="003B5F02">
        <w:t>детском</w:t>
      </w:r>
      <w:r w:rsidRPr="003B5F02">
        <w:rPr>
          <w:spacing w:val="39"/>
        </w:rPr>
        <w:t xml:space="preserve"> </w:t>
      </w:r>
      <w:r w:rsidRPr="003B5F02">
        <w:t>саду.</w:t>
      </w:r>
    </w:p>
    <w:p w:rsidR="00AD3756" w:rsidRPr="003B5F02" w:rsidRDefault="00AD3756" w:rsidP="00AD3756">
      <w:pPr>
        <w:pStyle w:val="ab"/>
        <w:numPr>
          <w:ilvl w:val="0"/>
          <w:numId w:val="6"/>
        </w:numPr>
        <w:tabs>
          <w:tab w:val="left" w:pos="528"/>
        </w:tabs>
        <w:ind w:left="527" w:hanging="354"/>
      </w:pPr>
      <w:r w:rsidRPr="003B5F02">
        <w:t>Соблюдает</w:t>
      </w:r>
      <w:r w:rsidRPr="003B5F02">
        <w:rPr>
          <w:spacing w:val="27"/>
        </w:rPr>
        <w:t xml:space="preserve"> </w:t>
      </w:r>
      <w:r w:rsidRPr="003B5F02">
        <w:t>элементарные</w:t>
      </w:r>
      <w:r w:rsidRPr="003B5F02">
        <w:rPr>
          <w:spacing w:val="25"/>
        </w:rPr>
        <w:t xml:space="preserve"> </w:t>
      </w:r>
      <w:r w:rsidRPr="003B5F02">
        <w:t>правила  взаимодействия</w:t>
      </w:r>
      <w:r w:rsidRPr="003B5F02">
        <w:rPr>
          <w:spacing w:val="41"/>
        </w:rPr>
        <w:t xml:space="preserve"> </w:t>
      </w:r>
      <w:r w:rsidRPr="003B5F02">
        <w:t>с</w:t>
      </w:r>
      <w:r w:rsidRPr="003B5F02">
        <w:rPr>
          <w:spacing w:val="37"/>
        </w:rPr>
        <w:t xml:space="preserve"> </w:t>
      </w:r>
      <w:r w:rsidRPr="003B5F02">
        <w:t>растениями</w:t>
      </w:r>
      <w:r w:rsidRPr="003B5F02">
        <w:rPr>
          <w:spacing w:val="37"/>
        </w:rPr>
        <w:t xml:space="preserve"> </w:t>
      </w:r>
      <w:r w:rsidRPr="003B5F02">
        <w:t>и</w:t>
      </w:r>
      <w:r w:rsidRPr="003B5F02">
        <w:rPr>
          <w:spacing w:val="36"/>
        </w:rPr>
        <w:t xml:space="preserve"> </w:t>
      </w:r>
      <w:r w:rsidRPr="003B5F02">
        <w:t>животными.</w:t>
      </w:r>
    </w:p>
    <w:p w:rsidR="00AD3756" w:rsidRPr="003B5F02" w:rsidRDefault="00AD3756" w:rsidP="00AD3756">
      <w:pPr>
        <w:pStyle w:val="ab"/>
        <w:numPr>
          <w:ilvl w:val="0"/>
          <w:numId w:val="6"/>
        </w:numPr>
        <w:tabs>
          <w:tab w:val="left" w:pos="535"/>
        </w:tabs>
        <w:ind w:left="534" w:hanging="361"/>
      </w:pPr>
      <w:r w:rsidRPr="003B5F02">
        <w:t>Имеет</w:t>
      </w:r>
      <w:r w:rsidRPr="003B5F02">
        <w:rPr>
          <w:spacing w:val="39"/>
        </w:rPr>
        <w:t xml:space="preserve"> </w:t>
      </w:r>
      <w:r w:rsidRPr="003B5F02">
        <w:t>элементарные</w:t>
      </w:r>
      <w:r w:rsidRPr="003B5F02">
        <w:rPr>
          <w:spacing w:val="26"/>
        </w:rPr>
        <w:t xml:space="preserve"> </w:t>
      </w:r>
      <w:r w:rsidRPr="003B5F02">
        <w:t>представления</w:t>
      </w:r>
      <w:r w:rsidRPr="003B5F02">
        <w:rPr>
          <w:spacing w:val="42"/>
        </w:rPr>
        <w:t xml:space="preserve"> </w:t>
      </w:r>
      <w:r w:rsidRPr="003B5F02">
        <w:t>о</w:t>
      </w:r>
      <w:r w:rsidRPr="003B5F02">
        <w:rPr>
          <w:spacing w:val="27"/>
        </w:rPr>
        <w:t xml:space="preserve"> </w:t>
      </w:r>
      <w:r w:rsidRPr="003B5F02">
        <w:t>правилах</w:t>
      </w:r>
      <w:r w:rsidRPr="003B5F02">
        <w:rPr>
          <w:spacing w:val="39"/>
        </w:rPr>
        <w:t xml:space="preserve"> </w:t>
      </w:r>
      <w:r w:rsidRPr="003B5F02">
        <w:t>дорожного</w:t>
      </w:r>
      <w:r w:rsidRPr="003B5F02">
        <w:rPr>
          <w:spacing w:val="38"/>
        </w:rPr>
        <w:t xml:space="preserve"> </w:t>
      </w:r>
      <w:r w:rsidRPr="003B5F02">
        <w:t>движения.</w:t>
      </w:r>
    </w:p>
    <w:p w:rsidR="00AD3756" w:rsidRPr="003B5F02" w:rsidRDefault="00AD3756" w:rsidP="00AD3756">
      <w:pPr>
        <w:pStyle w:val="a7"/>
        <w:ind w:left="0"/>
        <w:jc w:val="left"/>
        <w:rPr>
          <w:b/>
        </w:rPr>
      </w:pPr>
      <w:r w:rsidRPr="003B5F02">
        <w:rPr>
          <w:b/>
        </w:rPr>
        <w:t>Познавательное развитие</w:t>
      </w:r>
    </w:p>
    <w:p w:rsidR="00AD3756" w:rsidRPr="003B5F02" w:rsidRDefault="00AD3756" w:rsidP="00AD3756">
      <w:pPr>
        <w:pStyle w:val="a7"/>
        <w:numPr>
          <w:ilvl w:val="0"/>
          <w:numId w:val="13"/>
        </w:numPr>
        <w:jc w:val="left"/>
      </w:pPr>
      <w:r w:rsidRPr="003B5F02">
        <w:t>Проявляет</w:t>
      </w:r>
      <w:r w:rsidRPr="003B5F02">
        <w:rPr>
          <w:spacing w:val="23"/>
        </w:rPr>
        <w:t xml:space="preserve"> </w:t>
      </w:r>
      <w:r w:rsidRPr="003B5F02">
        <w:t>интерес</w:t>
      </w:r>
      <w:r w:rsidRPr="003B5F02">
        <w:rPr>
          <w:spacing w:val="33"/>
        </w:rPr>
        <w:t xml:space="preserve"> </w:t>
      </w:r>
      <w:r w:rsidRPr="003B5F02">
        <w:t>к</w:t>
      </w:r>
      <w:r w:rsidRPr="003B5F02">
        <w:rPr>
          <w:spacing w:val="39"/>
        </w:rPr>
        <w:t xml:space="preserve"> </w:t>
      </w:r>
      <w:r w:rsidRPr="003B5F02">
        <w:t>экспериментированию</w:t>
      </w:r>
      <w:r w:rsidRPr="003B5F02">
        <w:rPr>
          <w:spacing w:val="33"/>
        </w:rPr>
        <w:t xml:space="preserve"> </w:t>
      </w:r>
      <w:r w:rsidRPr="003B5F02">
        <w:t>с</w:t>
      </w:r>
      <w:r w:rsidRPr="003B5F02">
        <w:rPr>
          <w:spacing w:val="33"/>
        </w:rPr>
        <w:t xml:space="preserve"> </w:t>
      </w:r>
      <w:r w:rsidRPr="003B5F02">
        <w:t>предметами</w:t>
      </w:r>
      <w:r w:rsidRPr="003B5F02">
        <w:rPr>
          <w:spacing w:val="33"/>
        </w:rPr>
        <w:t xml:space="preserve"> </w:t>
      </w:r>
      <w:r w:rsidRPr="003B5F02">
        <w:t>и</w:t>
      </w:r>
      <w:r w:rsidRPr="003B5F02">
        <w:rPr>
          <w:spacing w:val="44"/>
        </w:rPr>
        <w:t xml:space="preserve"> </w:t>
      </w:r>
      <w:r w:rsidRPr="003B5F02">
        <w:t>материалами</w:t>
      </w:r>
    </w:p>
    <w:p w:rsidR="00AD3756" w:rsidRPr="003B5F02" w:rsidRDefault="00AD3756" w:rsidP="00AD3756">
      <w:pPr>
        <w:pStyle w:val="ab"/>
        <w:numPr>
          <w:ilvl w:val="0"/>
          <w:numId w:val="6"/>
        </w:numPr>
        <w:tabs>
          <w:tab w:val="left" w:pos="470"/>
        </w:tabs>
        <w:ind w:left="469" w:hanging="296"/>
      </w:pPr>
      <w:r w:rsidRPr="003B5F02">
        <w:rPr>
          <w:w w:val="105"/>
        </w:rPr>
        <w:t>Умеет</w:t>
      </w:r>
      <w:r w:rsidRPr="003B5F02">
        <w:rPr>
          <w:spacing w:val="-14"/>
          <w:w w:val="105"/>
        </w:rPr>
        <w:t xml:space="preserve"> </w:t>
      </w:r>
      <w:r w:rsidRPr="003B5F02">
        <w:rPr>
          <w:w w:val="105"/>
        </w:rPr>
        <w:t>группировать</w:t>
      </w:r>
      <w:r w:rsidRPr="003B5F02">
        <w:rPr>
          <w:spacing w:val="-6"/>
          <w:w w:val="105"/>
        </w:rPr>
        <w:t xml:space="preserve"> </w:t>
      </w:r>
      <w:r w:rsidRPr="003B5F02">
        <w:rPr>
          <w:w w:val="105"/>
        </w:rPr>
        <w:t>предметы</w:t>
      </w:r>
      <w:r w:rsidRPr="003B5F02">
        <w:rPr>
          <w:spacing w:val="-12"/>
          <w:w w:val="105"/>
        </w:rPr>
        <w:t xml:space="preserve"> </w:t>
      </w:r>
      <w:r w:rsidRPr="003B5F02">
        <w:rPr>
          <w:w w:val="105"/>
        </w:rPr>
        <w:t>по</w:t>
      </w:r>
      <w:r w:rsidRPr="003B5F02">
        <w:rPr>
          <w:spacing w:val="-14"/>
          <w:w w:val="105"/>
        </w:rPr>
        <w:t xml:space="preserve"> </w:t>
      </w:r>
      <w:r w:rsidRPr="003B5F02">
        <w:rPr>
          <w:w w:val="105"/>
        </w:rPr>
        <w:t>цвету,</w:t>
      </w:r>
      <w:r w:rsidRPr="003B5F02">
        <w:rPr>
          <w:spacing w:val="-6"/>
          <w:w w:val="105"/>
        </w:rPr>
        <w:t xml:space="preserve"> </w:t>
      </w:r>
      <w:r w:rsidRPr="003B5F02">
        <w:rPr>
          <w:w w:val="105"/>
        </w:rPr>
        <w:t>размеру,</w:t>
      </w:r>
      <w:r w:rsidRPr="003B5F02">
        <w:rPr>
          <w:spacing w:val="-6"/>
          <w:w w:val="105"/>
        </w:rPr>
        <w:t xml:space="preserve"> </w:t>
      </w:r>
      <w:r w:rsidRPr="003B5F02">
        <w:rPr>
          <w:w w:val="105"/>
        </w:rPr>
        <w:t>форме.</w:t>
      </w:r>
    </w:p>
    <w:p w:rsidR="00AD3756" w:rsidRPr="003B5F02" w:rsidRDefault="00AD3756" w:rsidP="00AD3756">
      <w:pPr>
        <w:pStyle w:val="ab"/>
        <w:numPr>
          <w:ilvl w:val="0"/>
          <w:numId w:val="6"/>
        </w:numPr>
        <w:tabs>
          <w:tab w:val="left" w:pos="535"/>
        </w:tabs>
        <w:ind w:left="534" w:right="455" w:hanging="361"/>
      </w:pPr>
      <w:r w:rsidRPr="003B5F02">
        <w:rPr>
          <w:w w:val="105"/>
        </w:rPr>
        <w:t>Может</w:t>
      </w:r>
      <w:r w:rsidRPr="003B5F02">
        <w:rPr>
          <w:spacing w:val="27"/>
          <w:w w:val="105"/>
        </w:rPr>
        <w:t xml:space="preserve"> </w:t>
      </w:r>
      <w:r w:rsidRPr="003B5F02">
        <w:rPr>
          <w:w w:val="105"/>
        </w:rPr>
        <w:t>составлять</w:t>
      </w:r>
      <w:r w:rsidRPr="003B5F02">
        <w:rPr>
          <w:spacing w:val="31"/>
          <w:w w:val="105"/>
        </w:rPr>
        <w:t xml:space="preserve"> </w:t>
      </w:r>
      <w:r w:rsidRPr="003B5F02">
        <w:rPr>
          <w:w w:val="105"/>
        </w:rPr>
        <w:t>при</w:t>
      </w:r>
      <w:r w:rsidRPr="003B5F02">
        <w:rPr>
          <w:spacing w:val="26"/>
          <w:w w:val="105"/>
        </w:rPr>
        <w:t xml:space="preserve"> </w:t>
      </w:r>
      <w:r w:rsidRPr="003B5F02">
        <w:rPr>
          <w:w w:val="105"/>
        </w:rPr>
        <w:t>помощи</w:t>
      </w:r>
      <w:r w:rsidRPr="003B5F02">
        <w:rPr>
          <w:spacing w:val="32"/>
          <w:w w:val="105"/>
        </w:rPr>
        <w:t xml:space="preserve"> </w:t>
      </w:r>
      <w:r w:rsidRPr="003B5F02">
        <w:rPr>
          <w:w w:val="105"/>
        </w:rPr>
        <w:t>взрослого</w:t>
      </w:r>
      <w:r w:rsidRPr="003B5F02">
        <w:rPr>
          <w:spacing w:val="27"/>
          <w:w w:val="105"/>
        </w:rPr>
        <w:t xml:space="preserve"> </w:t>
      </w:r>
      <w:r w:rsidRPr="003B5F02">
        <w:rPr>
          <w:w w:val="105"/>
        </w:rPr>
        <w:t>группы</w:t>
      </w:r>
      <w:r w:rsidRPr="003B5F02">
        <w:rPr>
          <w:spacing w:val="24"/>
          <w:w w:val="105"/>
        </w:rPr>
        <w:t xml:space="preserve"> </w:t>
      </w:r>
      <w:r w:rsidRPr="003B5F02">
        <w:rPr>
          <w:w w:val="105"/>
        </w:rPr>
        <w:t>из</w:t>
      </w:r>
      <w:r w:rsidRPr="003B5F02">
        <w:rPr>
          <w:spacing w:val="30"/>
          <w:w w:val="105"/>
        </w:rPr>
        <w:t xml:space="preserve"> </w:t>
      </w:r>
      <w:r w:rsidRPr="003B5F02">
        <w:rPr>
          <w:w w:val="105"/>
        </w:rPr>
        <w:t>однородных</w:t>
      </w:r>
      <w:r w:rsidRPr="003B5F02">
        <w:rPr>
          <w:spacing w:val="21"/>
          <w:w w:val="105"/>
        </w:rPr>
        <w:t xml:space="preserve"> </w:t>
      </w:r>
      <w:r w:rsidRPr="003B5F02">
        <w:rPr>
          <w:w w:val="105"/>
        </w:rPr>
        <w:t>предметов</w:t>
      </w:r>
      <w:r w:rsidRPr="003B5F02">
        <w:rPr>
          <w:spacing w:val="27"/>
          <w:w w:val="105"/>
        </w:rPr>
        <w:t xml:space="preserve"> </w:t>
      </w:r>
      <w:r w:rsidRPr="003B5F02">
        <w:rPr>
          <w:w w:val="105"/>
        </w:rPr>
        <w:t>и</w:t>
      </w:r>
      <w:r w:rsidRPr="003B5F02">
        <w:rPr>
          <w:spacing w:val="26"/>
          <w:w w:val="105"/>
        </w:rPr>
        <w:t xml:space="preserve"> </w:t>
      </w:r>
      <w:r w:rsidRPr="003B5F02">
        <w:rPr>
          <w:w w:val="105"/>
        </w:rPr>
        <w:t>выделять</w:t>
      </w:r>
      <w:r w:rsidRPr="003B5F02">
        <w:rPr>
          <w:spacing w:val="30"/>
          <w:w w:val="105"/>
        </w:rPr>
        <w:t xml:space="preserve"> </w:t>
      </w:r>
      <w:r w:rsidRPr="003B5F02">
        <w:rPr>
          <w:w w:val="105"/>
        </w:rPr>
        <w:t>один</w:t>
      </w:r>
      <w:r w:rsidRPr="003B5F02">
        <w:rPr>
          <w:spacing w:val="-57"/>
          <w:w w:val="105"/>
        </w:rPr>
        <w:t xml:space="preserve"> </w:t>
      </w:r>
      <w:r w:rsidRPr="003B5F02">
        <w:rPr>
          <w:w w:val="105"/>
        </w:rPr>
        <w:t>предмет</w:t>
      </w:r>
      <w:r w:rsidRPr="003B5F02">
        <w:rPr>
          <w:spacing w:val="-7"/>
          <w:w w:val="105"/>
        </w:rPr>
        <w:t xml:space="preserve"> </w:t>
      </w:r>
      <w:r w:rsidRPr="003B5F02">
        <w:rPr>
          <w:w w:val="105"/>
        </w:rPr>
        <w:t>из</w:t>
      </w:r>
      <w:r w:rsidRPr="003B5F02">
        <w:rPr>
          <w:spacing w:val="-4"/>
          <w:w w:val="105"/>
        </w:rPr>
        <w:t xml:space="preserve"> </w:t>
      </w:r>
      <w:r w:rsidRPr="003B5F02">
        <w:rPr>
          <w:w w:val="105"/>
        </w:rPr>
        <w:t>группы.</w:t>
      </w:r>
    </w:p>
    <w:p w:rsidR="00AD3756" w:rsidRPr="003B5F02" w:rsidRDefault="00AD3756" w:rsidP="00AD3756">
      <w:pPr>
        <w:pStyle w:val="ab"/>
        <w:numPr>
          <w:ilvl w:val="0"/>
          <w:numId w:val="6"/>
        </w:numPr>
        <w:tabs>
          <w:tab w:val="left" w:pos="535"/>
        </w:tabs>
        <w:ind w:left="534" w:hanging="361"/>
      </w:pPr>
      <w:r w:rsidRPr="003B5F02">
        <w:t>Умеет</w:t>
      </w:r>
      <w:r w:rsidRPr="003B5F02">
        <w:rPr>
          <w:spacing w:val="21"/>
        </w:rPr>
        <w:t xml:space="preserve"> </w:t>
      </w:r>
      <w:r w:rsidRPr="003B5F02">
        <w:t>находить</w:t>
      </w:r>
      <w:r w:rsidRPr="003B5F02">
        <w:rPr>
          <w:spacing w:val="26"/>
        </w:rPr>
        <w:t xml:space="preserve"> </w:t>
      </w:r>
      <w:r w:rsidRPr="003B5F02">
        <w:t>в</w:t>
      </w:r>
      <w:r w:rsidRPr="003B5F02">
        <w:rPr>
          <w:spacing w:val="40"/>
        </w:rPr>
        <w:t xml:space="preserve"> </w:t>
      </w:r>
      <w:r w:rsidRPr="003B5F02">
        <w:t>окружающей</w:t>
      </w:r>
      <w:r w:rsidRPr="003B5F02">
        <w:rPr>
          <w:spacing w:val="41"/>
        </w:rPr>
        <w:t xml:space="preserve"> </w:t>
      </w:r>
      <w:r w:rsidRPr="003B5F02">
        <w:t>обстановке</w:t>
      </w:r>
      <w:r w:rsidRPr="003B5F02">
        <w:rPr>
          <w:spacing w:val="30"/>
        </w:rPr>
        <w:t xml:space="preserve"> </w:t>
      </w:r>
      <w:r w:rsidRPr="003B5F02">
        <w:t>один</w:t>
      </w:r>
      <w:r w:rsidRPr="003B5F02">
        <w:rPr>
          <w:spacing w:val="31"/>
        </w:rPr>
        <w:t xml:space="preserve"> </w:t>
      </w:r>
      <w:r w:rsidRPr="003B5F02">
        <w:t>и</w:t>
      </w:r>
      <w:r w:rsidRPr="003B5F02">
        <w:rPr>
          <w:spacing w:val="30"/>
        </w:rPr>
        <w:t xml:space="preserve"> </w:t>
      </w:r>
      <w:r w:rsidRPr="003B5F02">
        <w:t>много</w:t>
      </w:r>
      <w:r w:rsidRPr="003B5F02">
        <w:rPr>
          <w:spacing w:val="32"/>
        </w:rPr>
        <w:t xml:space="preserve"> </w:t>
      </w:r>
      <w:r w:rsidRPr="003B5F02">
        <w:t>одинаковых</w:t>
      </w:r>
      <w:r w:rsidRPr="003B5F02">
        <w:rPr>
          <w:spacing w:val="21"/>
        </w:rPr>
        <w:t xml:space="preserve"> </w:t>
      </w:r>
      <w:r w:rsidRPr="003B5F02">
        <w:t>предметов.</w:t>
      </w:r>
    </w:p>
    <w:p w:rsidR="00AD3756" w:rsidRPr="003B5F02" w:rsidRDefault="00AD3756" w:rsidP="00AD3756">
      <w:pPr>
        <w:pStyle w:val="ab"/>
        <w:numPr>
          <w:ilvl w:val="0"/>
          <w:numId w:val="6"/>
        </w:numPr>
        <w:tabs>
          <w:tab w:val="left" w:pos="535"/>
          <w:tab w:val="left" w:pos="1872"/>
          <w:tab w:val="left" w:pos="3231"/>
          <w:tab w:val="left" w:pos="5086"/>
          <w:tab w:val="left" w:pos="6653"/>
          <w:tab w:val="left" w:pos="7351"/>
          <w:tab w:val="left" w:pos="8177"/>
          <w:tab w:val="left" w:pos="9530"/>
        </w:tabs>
        <w:ind w:left="534" w:right="464" w:hanging="361"/>
      </w:pPr>
      <w:r w:rsidRPr="003B5F02">
        <w:rPr>
          <w:w w:val="105"/>
        </w:rPr>
        <w:t>Правильно</w:t>
      </w:r>
      <w:r w:rsidRPr="003B5F02">
        <w:rPr>
          <w:w w:val="105"/>
        </w:rPr>
        <w:tab/>
        <w:t>определяет</w:t>
      </w:r>
      <w:r w:rsidRPr="003B5F02">
        <w:rPr>
          <w:w w:val="105"/>
        </w:rPr>
        <w:tab/>
        <w:t>количественное</w:t>
      </w:r>
      <w:r w:rsidRPr="003B5F02">
        <w:rPr>
          <w:w w:val="105"/>
        </w:rPr>
        <w:tab/>
        <w:t>соотношение</w:t>
      </w:r>
      <w:r w:rsidRPr="003B5F02">
        <w:rPr>
          <w:w w:val="105"/>
        </w:rPr>
        <w:tab/>
        <w:t>двух</w:t>
      </w:r>
      <w:r w:rsidRPr="003B5F02">
        <w:rPr>
          <w:w w:val="105"/>
        </w:rPr>
        <w:tab/>
        <w:t>групп</w:t>
      </w:r>
      <w:r w:rsidRPr="003B5F02">
        <w:rPr>
          <w:w w:val="105"/>
        </w:rPr>
        <w:tab/>
        <w:t>предметов;</w:t>
      </w:r>
      <w:r w:rsidRPr="003B5F02">
        <w:rPr>
          <w:w w:val="105"/>
        </w:rPr>
        <w:tab/>
      </w:r>
      <w:r w:rsidRPr="003B5F02">
        <w:rPr>
          <w:spacing w:val="-2"/>
          <w:w w:val="105"/>
        </w:rPr>
        <w:t>понимает</w:t>
      </w:r>
      <w:r w:rsidRPr="003B5F02">
        <w:rPr>
          <w:spacing w:val="-58"/>
          <w:w w:val="105"/>
        </w:rPr>
        <w:t xml:space="preserve"> </w:t>
      </w:r>
      <w:r w:rsidRPr="003B5F02">
        <w:rPr>
          <w:w w:val="105"/>
        </w:rPr>
        <w:t>конкретный</w:t>
      </w:r>
      <w:r w:rsidRPr="003B5F02">
        <w:rPr>
          <w:spacing w:val="5"/>
          <w:w w:val="105"/>
        </w:rPr>
        <w:t xml:space="preserve"> </w:t>
      </w:r>
      <w:r w:rsidRPr="003B5F02">
        <w:rPr>
          <w:w w:val="105"/>
        </w:rPr>
        <w:t>смысл</w:t>
      </w:r>
      <w:r w:rsidRPr="003B5F02">
        <w:rPr>
          <w:spacing w:val="-1"/>
          <w:w w:val="105"/>
        </w:rPr>
        <w:t xml:space="preserve"> </w:t>
      </w:r>
      <w:r w:rsidRPr="003B5F02">
        <w:rPr>
          <w:w w:val="105"/>
        </w:rPr>
        <w:t>слов:</w:t>
      </w:r>
      <w:r w:rsidRPr="003B5F02">
        <w:rPr>
          <w:spacing w:val="2"/>
          <w:w w:val="105"/>
        </w:rPr>
        <w:t xml:space="preserve"> </w:t>
      </w:r>
      <w:r w:rsidRPr="003B5F02">
        <w:rPr>
          <w:w w:val="105"/>
        </w:rPr>
        <w:t>больше,</w:t>
      </w:r>
      <w:r w:rsidRPr="003B5F02">
        <w:rPr>
          <w:spacing w:val="-6"/>
          <w:w w:val="105"/>
        </w:rPr>
        <w:t xml:space="preserve"> </w:t>
      </w:r>
      <w:r w:rsidRPr="003B5F02">
        <w:rPr>
          <w:w w:val="105"/>
        </w:rPr>
        <w:t>меньше,</w:t>
      </w:r>
      <w:r w:rsidRPr="003B5F02">
        <w:rPr>
          <w:spacing w:val="1"/>
          <w:w w:val="105"/>
        </w:rPr>
        <w:t xml:space="preserve"> </w:t>
      </w:r>
      <w:r w:rsidRPr="003B5F02">
        <w:rPr>
          <w:w w:val="105"/>
        </w:rPr>
        <w:t>столько</w:t>
      </w:r>
      <w:r w:rsidRPr="003B5F02">
        <w:rPr>
          <w:spacing w:val="-7"/>
          <w:w w:val="105"/>
        </w:rPr>
        <w:t xml:space="preserve"> </w:t>
      </w:r>
      <w:r w:rsidRPr="003B5F02">
        <w:rPr>
          <w:w w:val="105"/>
        </w:rPr>
        <w:t>же.</w:t>
      </w:r>
    </w:p>
    <w:p w:rsidR="00AD3756" w:rsidRPr="003B5F02" w:rsidRDefault="00AD3756" w:rsidP="00AD3756">
      <w:pPr>
        <w:pStyle w:val="ab"/>
        <w:numPr>
          <w:ilvl w:val="0"/>
          <w:numId w:val="6"/>
        </w:numPr>
        <w:tabs>
          <w:tab w:val="left" w:pos="535"/>
        </w:tabs>
        <w:ind w:left="534" w:hanging="361"/>
      </w:pPr>
      <w:r w:rsidRPr="003B5F02">
        <w:t>Различает</w:t>
      </w:r>
      <w:r w:rsidRPr="003B5F02">
        <w:rPr>
          <w:spacing w:val="21"/>
        </w:rPr>
        <w:t xml:space="preserve"> </w:t>
      </w:r>
      <w:r w:rsidRPr="003B5F02">
        <w:t>круг,</w:t>
      </w:r>
      <w:r w:rsidRPr="003B5F02">
        <w:rPr>
          <w:spacing w:val="23"/>
        </w:rPr>
        <w:t xml:space="preserve"> </w:t>
      </w:r>
      <w:r w:rsidRPr="003B5F02">
        <w:t>квадрат,</w:t>
      </w:r>
      <w:r w:rsidRPr="003B5F02">
        <w:rPr>
          <w:spacing w:val="35"/>
        </w:rPr>
        <w:t xml:space="preserve"> </w:t>
      </w:r>
      <w:r w:rsidRPr="003B5F02">
        <w:t>треугольник,</w:t>
      </w:r>
      <w:r w:rsidRPr="003B5F02">
        <w:rPr>
          <w:spacing w:val="34"/>
        </w:rPr>
        <w:t xml:space="preserve"> </w:t>
      </w:r>
      <w:r w:rsidRPr="003B5F02">
        <w:t>предметы,</w:t>
      </w:r>
      <w:r w:rsidRPr="003B5F02">
        <w:rPr>
          <w:spacing w:val="34"/>
        </w:rPr>
        <w:t xml:space="preserve"> </w:t>
      </w:r>
      <w:r w:rsidRPr="003B5F02">
        <w:t>имеющие</w:t>
      </w:r>
      <w:r w:rsidRPr="003B5F02">
        <w:rPr>
          <w:spacing w:val="30"/>
        </w:rPr>
        <w:t xml:space="preserve"> </w:t>
      </w:r>
      <w:r w:rsidRPr="003B5F02">
        <w:t>углы</w:t>
      </w:r>
      <w:r w:rsidRPr="003B5F02">
        <w:rPr>
          <w:spacing w:val="24"/>
        </w:rPr>
        <w:t xml:space="preserve"> </w:t>
      </w:r>
      <w:r w:rsidRPr="003B5F02">
        <w:t>и</w:t>
      </w:r>
      <w:r w:rsidRPr="003B5F02">
        <w:rPr>
          <w:spacing w:val="40"/>
        </w:rPr>
        <w:t xml:space="preserve"> </w:t>
      </w:r>
      <w:r w:rsidRPr="003B5F02">
        <w:t>круглую</w:t>
      </w:r>
      <w:r w:rsidRPr="003B5F02">
        <w:rPr>
          <w:spacing w:val="40"/>
        </w:rPr>
        <w:t xml:space="preserve"> </w:t>
      </w:r>
      <w:r w:rsidRPr="003B5F02">
        <w:t>форму.</w:t>
      </w:r>
    </w:p>
    <w:p w:rsidR="00AD3756" w:rsidRPr="003B5F02" w:rsidRDefault="00AD3756" w:rsidP="00AD3756">
      <w:pPr>
        <w:pStyle w:val="ab"/>
        <w:numPr>
          <w:ilvl w:val="0"/>
          <w:numId w:val="6"/>
        </w:numPr>
        <w:tabs>
          <w:tab w:val="left" w:pos="535"/>
        </w:tabs>
        <w:ind w:left="534" w:right="445" w:hanging="361"/>
      </w:pPr>
      <w:r w:rsidRPr="003B5F02">
        <w:rPr>
          <w:w w:val="105"/>
        </w:rPr>
        <w:t>Понимает смысл обозначений:</w:t>
      </w:r>
      <w:r w:rsidRPr="003B5F02">
        <w:rPr>
          <w:spacing w:val="1"/>
          <w:w w:val="105"/>
        </w:rPr>
        <w:t xml:space="preserve"> </w:t>
      </w:r>
      <w:r w:rsidRPr="003B5F02">
        <w:rPr>
          <w:w w:val="105"/>
        </w:rPr>
        <w:t>вверху</w:t>
      </w:r>
      <w:r w:rsidRPr="003B5F02">
        <w:rPr>
          <w:spacing w:val="1"/>
          <w:w w:val="105"/>
        </w:rPr>
        <w:t xml:space="preserve"> </w:t>
      </w:r>
      <w:r w:rsidRPr="003B5F02">
        <w:rPr>
          <w:w w:val="105"/>
        </w:rPr>
        <w:t>- внизу,</w:t>
      </w:r>
      <w:r w:rsidRPr="003B5F02">
        <w:rPr>
          <w:spacing w:val="1"/>
          <w:w w:val="105"/>
        </w:rPr>
        <w:t xml:space="preserve"> </w:t>
      </w:r>
      <w:r w:rsidRPr="003B5F02">
        <w:rPr>
          <w:w w:val="105"/>
        </w:rPr>
        <w:t>впереди</w:t>
      </w:r>
      <w:r w:rsidRPr="003B5F02">
        <w:rPr>
          <w:spacing w:val="1"/>
          <w:w w:val="105"/>
        </w:rPr>
        <w:t xml:space="preserve"> </w:t>
      </w:r>
      <w:r w:rsidRPr="003B5F02">
        <w:rPr>
          <w:w w:val="105"/>
        </w:rPr>
        <w:t>- сзади,</w:t>
      </w:r>
      <w:r w:rsidRPr="003B5F02">
        <w:rPr>
          <w:spacing w:val="1"/>
          <w:w w:val="105"/>
        </w:rPr>
        <w:t xml:space="preserve"> </w:t>
      </w:r>
      <w:r w:rsidRPr="003B5F02">
        <w:rPr>
          <w:w w:val="105"/>
        </w:rPr>
        <w:t>слева</w:t>
      </w:r>
      <w:r w:rsidRPr="003B5F02">
        <w:rPr>
          <w:spacing w:val="1"/>
          <w:w w:val="105"/>
        </w:rPr>
        <w:t xml:space="preserve"> </w:t>
      </w:r>
      <w:r w:rsidRPr="003B5F02">
        <w:rPr>
          <w:w w:val="105"/>
        </w:rPr>
        <w:t>- справа,</w:t>
      </w:r>
      <w:r w:rsidRPr="003B5F02">
        <w:rPr>
          <w:spacing w:val="1"/>
          <w:w w:val="105"/>
        </w:rPr>
        <w:t xml:space="preserve"> </w:t>
      </w:r>
      <w:r w:rsidRPr="003B5F02">
        <w:rPr>
          <w:w w:val="105"/>
        </w:rPr>
        <w:t>на, над</w:t>
      </w:r>
      <w:r w:rsidRPr="003B5F02">
        <w:rPr>
          <w:spacing w:val="1"/>
          <w:w w:val="105"/>
        </w:rPr>
        <w:t xml:space="preserve"> </w:t>
      </w:r>
      <w:r w:rsidRPr="003B5F02">
        <w:rPr>
          <w:w w:val="105"/>
        </w:rPr>
        <w:t>- под,</w:t>
      </w:r>
      <w:r w:rsidRPr="003B5F02">
        <w:rPr>
          <w:spacing w:val="-58"/>
          <w:w w:val="105"/>
        </w:rPr>
        <w:t xml:space="preserve"> </w:t>
      </w:r>
      <w:r w:rsidRPr="003B5F02">
        <w:rPr>
          <w:w w:val="105"/>
        </w:rPr>
        <w:t>верхняя</w:t>
      </w:r>
      <w:r w:rsidRPr="003B5F02">
        <w:rPr>
          <w:spacing w:val="10"/>
          <w:w w:val="105"/>
        </w:rPr>
        <w:t xml:space="preserve"> </w:t>
      </w:r>
      <w:r w:rsidRPr="003B5F02">
        <w:rPr>
          <w:w w:val="105"/>
        </w:rPr>
        <w:t>-</w:t>
      </w:r>
      <w:r w:rsidRPr="003B5F02">
        <w:rPr>
          <w:spacing w:val="-11"/>
          <w:w w:val="105"/>
        </w:rPr>
        <w:t xml:space="preserve"> </w:t>
      </w:r>
      <w:r w:rsidRPr="003B5F02">
        <w:rPr>
          <w:w w:val="105"/>
        </w:rPr>
        <w:t>нижняя</w:t>
      </w:r>
      <w:r w:rsidRPr="003B5F02">
        <w:rPr>
          <w:spacing w:val="2"/>
          <w:w w:val="105"/>
        </w:rPr>
        <w:t xml:space="preserve"> </w:t>
      </w:r>
      <w:r w:rsidRPr="003B5F02">
        <w:rPr>
          <w:w w:val="105"/>
        </w:rPr>
        <w:t>(полоска).</w:t>
      </w:r>
    </w:p>
    <w:p w:rsidR="00AD3756" w:rsidRPr="003B5F02" w:rsidRDefault="00AD3756" w:rsidP="00AD3756">
      <w:pPr>
        <w:pStyle w:val="ab"/>
        <w:numPr>
          <w:ilvl w:val="0"/>
          <w:numId w:val="6"/>
        </w:numPr>
        <w:tabs>
          <w:tab w:val="left" w:pos="470"/>
        </w:tabs>
        <w:ind w:left="469" w:hanging="296"/>
      </w:pPr>
      <w:r w:rsidRPr="003B5F02">
        <w:rPr>
          <w:w w:val="105"/>
        </w:rPr>
        <w:t>Понимает</w:t>
      </w:r>
      <w:r w:rsidRPr="003B5F02">
        <w:rPr>
          <w:spacing w:val="-8"/>
          <w:w w:val="105"/>
        </w:rPr>
        <w:t xml:space="preserve"> </w:t>
      </w:r>
      <w:r w:rsidRPr="003B5F02">
        <w:rPr>
          <w:w w:val="105"/>
        </w:rPr>
        <w:t>смысл</w:t>
      </w:r>
      <w:r w:rsidRPr="003B5F02">
        <w:rPr>
          <w:spacing w:val="-9"/>
          <w:w w:val="105"/>
        </w:rPr>
        <w:t xml:space="preserve"> </w:t>
      </w:r>
      <w:r w:rsidRPr="003B5F02">
        <w:rPr>
          <w:w w:val="105"/>
        </w:rPr>
        <w:t>слов:</w:t>
      </w:r>
      <w:r w:rsidRPr="003B5F02">
        <w:rPr>
          <w:spacing w:val="-7"/>
          <w:w w:val="105"/>
        </w:rPr>
        <w:t xml:space="preserve"> </w:t>
      </w:r>
      <w:r w:rsidRPr="003B5F02">
        <w:rPr>
          <w:w w:val="105"/>
        </w:rPr>
        <w:t>утро,</w:t>
      </w:r>
      <w:r w:rsidRPr="003B5F02">
        <w:rPr>
          <w:spacing w:val="-7"/>
          <w:w w:val="105"/>
        </w:rPr>
        <w:t xml:space="preserve"> </w:t>
      </w:r>
      <w:r w:rsidRPr="003B5F02">
        <w:rPr>
          <w:w w:val="105"/>
        </w:rPr>
        <w:t>день,</w:t>
      </w:r>
      <w:r w:rsidRPr="003B5F02">
        <w:rPr>
          <w:spacing w:val="-7"/>
          <w:w w:val="105"/>
        </w:rPr>
        <w:t xml:space="preserve"> </w:t>
      </w:r>
      <w:r w:rsidRPr="003B5F02">
        <w:rPr>
          <w:w w:val="105"/>
        </w:rPr>
        <w:t>вечер,</w:t>
      </w:r>
      <w:r w:rsidRPr="003B5F02">
        <w:rPr>
          <w:spacing w:val="-7"/>
          <w:w w:val="105"/>
        </w:rPr>
        <w:t xml:space="preserve"> </w:t>
      </w:r>
      <w:r w:rsidRPr="003B5F02">
        <w:rPr>
          <w:w w:val="105"/>
        </w:rPr>
        <w:t>ночь.</w:t>
      </w:r>
    </w:p>
    <w:p w:rsidR="00AD3756" w:rsidRPr="003B5F02" w:rsidRDefault="00AD3756" w:rsidP="00AD3756">
      <w:pPr>
        <w:pStyle w:val="ab"/>
        <w:numPr>
          <w:ilvl w:val="0"/>
          <w:numId w:val="6"/>
        </w:numPr>
        <w:tabs>
          <w:tab w:val="left" w:pos="470"/>
        </w:tabs>
        <w:ind w:left="534" w:right="465" w:hanging="361"/>
      </w:pPr>
      <w:r w:rsidRPr="003B5F02">
        <w:rPr>
          <w:w w:val="105"/>
        </w:rPr>
        <w:t>Называет</w:t>
      </w:r>
      <w:r w:rsidRPr="003B5F02">
        <w:rPr>
          <w:spacing w:val="27"/>
          <w:w w:val="105"/>
        </w:rPr>
        <w:t xml:space="preserve"> </w:t>
      </w:r>
      <w:r w:rsidRPr="003B5F02">
        <w:rPr>
          <w:w w:val="105"/>
        </w:rPr>
        <w:t>знакомые</w:t>
      </w:r>
      <w:r w:rsidRPr="003B5F02">
        <w:rPr>
          <w:spacing w:val="26"/>
          <w:w w:val="105"/>
        </w:rPr>
        <w:t xml:space="preserve"> </w:t>
      </w:r>
      <w:r w:rsidRPr="003B5F02">
        <w:rPr>
          <w:w w:val="105"/>
        </w:rPr>
        <w:t>предметы,</w:t>
      </w:r>
      <w:r w:rsidRPr="003B5F02">
        <w:rPr>
          <w:spacing w:val="34"/>
          <w:w w:val="105"/>
        </w:rPr>
        <w:t xml:space="preserve"> </w:t>
      </w:r>
      <w:r w:rsidRPr="003B5F02">
        <w:rPr>
          <w:w w:val="105"/>
        </w:rPr>
        <w:t>объясняет</w:t>
      </w:r>
      <w:r w:rsidRPr="003B5F02">
        <w:rPr>
          <w:spacing w:val="28"/>
          <w:w w:val="105"/>
        </w:rPr>
        <w:t xml:space="preserve"> </w:t>
      </w:r>
      <w:r w:rsidRPr="003B5F02">
        <w:rPr>
          <w:w w:val="105"/>
        </w:rPr>
        <w:t>их</w:t>
      </w:r>
      <w:r w:rsidRPr="003B5F02">
        <w:rPr>
          <w:spacing w:val="26"/>
          <w:w w:val="105"/>
        </w:rPr>
        <w:t xml:space="preserve"> </w:t>
      </w:r>
      <w:r w:rsidRPr="003B5F02">
        <w:rPr>
          <w:w w:val="105"/>
        </w:rPr>
        <w:t>назначение,</w:t>
      </w:r>
      <w:r w:rsidRPr="003B5F02">
        <w:rPr>
          <w:spacing w:val="28"/>
          <w:w w:val="105"/>
        </w:rPr>
        <w:t xml:space="preserve"> </w:t>
      </w:r>
      <w:r w:rsidRPr="003B5F02">
        <w:rPr>
          <w:w w:val="105"/>
        </w:rPr>
        <w:t>выделяет</w:t>
      </w:r>
      <w:r w:rsidRPr="003B5F02">
        <w:rPr>
          <w:spacing w:val="28"/>
          <w:w w:val="105"/>
        </w:rPr>
        <w:t xml:space="preserve"> </w:t>
      </w:r>
      <w:r w:rsidRPr="003B5F02">
        <w:rPr>
          <w:w w:val="105"/>
        </w:rPr>
        <w:t>и</w:t>
      </w:r>
      <w:r w:rsidRPr="003B5F02">
        <w:rPr>
          <w:spacing w:val="32"/>
          <w:w w:val="105"/>
        </w:rPr>
        <w:t xml:space="preserve"> </w:t>
      </w:r>
      <w:r w:rsidRPr="003B5F02">
        <w:rPr>
          <w:w w:val="105"/>
        </w:rPr>
        <w:t>называет</w:t>
      </w:r>
      <w:r w:rsidRPr="003B5F02">
        <w:rPr>
          <w:spacing w:val="27"/>
          <w:w w:val="105"/>
        </w:rPr>
        <w:t xml:space="preserve"> </w:t>
      </w:r>
      <w:r w:rsidRPr="003B5F02">
        <w:rPr>
          <w:w w:val="105"/>
        </w:rPr>
        <w:t>признаки</w:t>
      </w:r>
      <w:r w:rsidRPr="003B5F02">
        <w:rPr>
          <w:spacing w:val="32"/>
          <w:w w:val="105"/>
        </w:rPr>
        <w:t xml:space="preserve"> </w:t>
      </w:r>
      <w:r w:rsidRPr="003B5F02">
        <w:rPr>
          <w:w w:val="105"/>
        </w:rPr>
        <w:t>(цвет,</w:t>
      </w:r>
      <w:r w:rsidRPr="003B5F02">
        <w:rPr>
          <w:spacing w:val="-57"/>
          <w:w w:val="105"/>
        </w:rPr>
        <w:t xml:space="preserve"> </w:t>
      </w:r>
      <w:r w:rsidRPr="003B5F02">
        <w:rPr>
          <w:w w:val="105"/>
        </w:rPr>
        <w:t>форма,</w:t>
      </w:r>
      <w:r w:rsidRPr="003B5F02">
        <w:rPr>
          <w:spacing w:val="1"/>
          <w:w w:val="105"/>
        </w:rPr>
        <w:t xml:space="preserve"> </w:t>
      </w:r>
      <w:r w:rsidRPr="003B5F02">
        <w:rPr>
          <w:w w:val="105"/>
        </w:rPr>
        <w:t>материал).</w:t>
      </w:r>
    </w:p>
    <w:p w:rsidR="00AD3756" w:rsidRPr="003B5F02" w:rsidRDefault="00AD3756" w:rsidP="00AD3756">
      <w:pPr>
        <w:pStyle w:val="ab"/>
        <w:numPr>
          <w:ilvl w:val="0"/>
          <w:numId w:val="6"/>
        </w:numPr>
        <w:tabs>
          <w:tab w:val="left" w:pos="470"/>
        </w:tabs>
        <w:ind w:left="469" w:hanging="296"/>
      </w:pPr>
      <w:r w:rsidRPr="003B5F02">
        <w:rPr>
          <w:w w:val="105"/>
        </w:rPr>
        <w:t>Называет</w:t>
      </w:r>
      <w:r w:rsidRPr="003B5F02">
        <w:rPr>
          <w:spacing w:val="-8"/>
          <w:w w:val="105"/>
        </w:rPr>
        <w:t xml:space="preserve"> </w:t>
      </w:r>
      <w:r w:rsidRPr="003B5F02">
        <w:rPr>
          <w:w w:val="105"/>
        </w:rPr>
        <w:t>свой</w:t>
      </w:r>
      <w:r w:rsidRPr="003B5F02">
        <w:rPr>
          <w:spacing w:val="-10"/>
          <w:w w:val="105"/>
        </w:rPr>
        <w:t xml:space="preserve"> </w:t>
      </w:r>
      <w:r w:rsidRPr="003B5F02">
        <w:rPr>
          <w:w w:val="105"/>
        </w:rPr>
        <w:t>город.</w:t>
      </w:r>
    </w:p>
    <w:p w:rsidR="00AD3756" w:rsidRPr="003B5F02" w:rsidRDefault="00AD3756" w:rsidP="00AD3756">
      <w:pPr>
        <w:pStyle w:val="ab"/>
        <w:numPr>
          <w:ilvl w:val="0"/>
          <w:numId w:val="6"/>
        </w:numPr>
        <w:tabs>
          <w:tab w:val="left" w:pos="470"/>
        </w:tabs>
        <w:ind w:left="469" w:hanging="296"/>
      </w:pPr>
      <w:r w:rsidRPr="003B5F02">
        <w:t>Знает</w:t>
      </w:r>
      <w:r w:rsidRPr="003B5F02">
        <w:rPr>
          <w:spacing w:val="18"/>
        </w:rPr>
        <w:t xml:space="preserve"> </w:t>
      </w:r>
      <w:r w:rsidRPr="003B5F02">
        <w:t>и</w:t>
      </w:r>
      <w:r w:rsidRPr="003B5F02">
        <w:rPr>
          <w:spacing w:val="27"/>
        </w:rPr>
        <w:t xml:space="preserve"> </w:t>
      </w:r>
      <w:r w:rsidRPr="003B5F02">
        <w:t>называет</w:t>
      </w:r>
      <w:r w:rsidRPr="003B5F02">
        <w:rPr>
          <w:spacing w:val="30"/>
        </w:rPr>
        <w:t xml:space="preserve"> </w:t>
      </w:r>
      <w:r w:rsidRPr="003B5F02">
        <w:t>некоторые</w:t>
      </w:r>
      <w:r w:rsidRPr="003B5F02">
        <w:rPr>
          <w:spacing w:val="27"/>
        </w:rPr>
        <w:t xml:space="preserve"> </w:t>
      </w:r>
      <w:r w:rsidRPr="003B5F02">
        <w:t>растения,</w:t>
      </w:r>
      <w:r w:rsidRPr="003B5F02">
        <w:rPr>
          <w:spacing w:val="31"/>
        </w:rPr>
        <w:t xml:space="preserve"> </w:t>
      </w:r>
      <w:r w:rsidRPr="003B5F02">
        <w:t>животных</w:t>
      </w:r>
      <w:r w:rsidRPr="003B5F02">
        <w:rPr>
          <w:spacing w:val="28"/>
        </w:rPr>
        <w:t xml:space="preserve"> </w:t>
      </w:r>
      <w:r w:rsidRPr="003B5F02">
        <w:t>и</w:t>
      </w:r>
      <w:r w:rsidRPr="003B5F02">
        <w:rPr>
          <w:spacing w:val="27"/>
        </w:rPr>
        <w:t xml:space="preserve"> </w:t>
      </w:r>
      <w:r w:rsidRPr="003B5F02">
        <w:t>их</w:t>
      </w:r>
      <w:r w:rsidRPr="003B5F02">
        <w:rPr>
          <w:spacing w:val="29"/>
        </w:rPr>
        <w:t xml:space="preserve"> </w:t>
      </w:r>
      <w:r w:rsidRPr="003B5F02">
        <w:t>детенышей.</w:t>
      </w:r>
    </w:p>
    <w:p w:rsidR="00AD3756" w:rsidRPr="003B5F02" w:rsidRDefault="00AD3756" w:rsidP="00AD3756">
      <w:pPr>
        <w:pStyle w:val="ab"/>
        <w:numPr>
          <w:ilvl w:val="0"/>
          <w:numId w:val="6"/>
        </w:numPr>
        <w:tabs>
          <w:tab w:val="left" w:pos="470"/>
        </w:tabs>
        <w:ind w:left="469" w:hanging="296"/>
      </w:pPr>
      <w:r w:rsidRPr="003B5F02">
        <w:t>Выделяет</w:t>
      </w:r>
      <w:r w:rsidRPr="003B5F02">
        <w:rPr>
          <w:spacing w:val="26"/>
        </w:rPr>
        <w:t xml:space="preserve"> </w:t>
      </w:r>
      <w:r w:rsidRPr="003B5F02">
        <w:t>наиболее</w:t>
      </w:r>
      <w:r w:rsidRPr="003B5F02">
        <w:rPr>
          <w:spacing w:val="35"/>
        </w:rPr>
        <w:t xml:space="preserve"> </w:t>
      </w:r>
      <w:r w:rsidRPr="003B5F02">
        <w:t>характерные</w:t>
      </w:r>
      <w:r w:rsidRPr="003B5F02">
        <w:rPr>
          <w:spacing w:val="35"/>
        </w:rPr>
        <w:t xml:space="preserve"> </w:t>
      </w:r>
      <w:r w:rsidRPr="003B5F02">
        <w:t>сезонные</w:t>
      </w:r>
      <w:r w:rsidRPr="003B5F02">
        <w:rPr>
          <w:spacing w:val="36"/>
        </w:rPr>
        <w:t xml:space="preserve"> </w:t>
      </w:r>
      <w:r w:rsidRPr="003B5F02">
        <w:t>изменения</w:t>
      </w:r>
      <w:r w:rsidRPr="003B5F02">
        <w:rPr>
          <w:spacing w:val="40"/>
        </w:rPr>
        <w:t xml:space="preserve"> </w:t>
      </w:r>
      <w:r w:rsidRPr="003B5F02">
        <w:t>в</w:t>
      </w:r>
      <w:r w:rsidRPr="003B5F02">
        <w:rPr>
          <w:spacing w:val="35"/>
        </w:rPr>
        <w:t xml:space="preserve"> </w:t>
      </w:r>
      <w:r w:rsidRPr="003B5F02">
        <w:t>природе.</w:t>
      </w:r>
    </w:p>
    <w:p w:rsidR="00AD3756" w:rsidRPr="003B5F02" w:rsidRDefault="00AD3756" w:rsidP="00AD3756">
      <w:pPr>
        <w:pStyle w:val="ab"/>
        <w:numPr>
          <w:ilvl w:val="0"/>
          <w:numId w:val="6"/>
        </w:numPr>
        <w:tabs>
          <w:tab w:val="left" w:pos="535"/>
        </w:tabs>
        <w:ind w:left="534" w:hanging="361"/>
      </w:pPr>
      <w:r w:rsidRPr="003B5F02">
        <w:t>Проявляет</w:t>
      </w:r>
      <w:r w:rsidRPr="003B5F02">
        <w:rPr>
          <w:spacing w:val="25"/>
        </w:rPr>
        <w:t xml:space="preserve"> </w:t>
      </w:r>
      <w:r w:rsidRPr="003B5F02">
        <w:t>бережное</w:t>
      </w:r>
      <w:r w:rsidRPr="003B5F02">
        <w:rPr>
          <w:spacing w:val="35"/>
        </w:rPr>
        <w:t xml:space="preserve"> </w:t>
      </w:r>
      <w:r w:rsidRPr="003B5F02">
        <w:t>отношение</w:t>
      </w:r>
      <w:r w:rsidRPr="003B5F02">
        <w:rPr>
          <w:spacing w:val="24"/>
        </w:rPr>
        <w:t xml:space="preserve"> </w:t>
      </w:r>
      <w:r w:rsidRPr="003B5F02">
        <w:t>к</w:t>
      </w:r>
      <w:r w:rsidRPr="003B5F02">
        <w:rPr>
          <w:spacing w:val="30"/>
        </w:rPr>
        <w:t xml:space="preserve"> </w:t>
      </w:r>
      <w:r w:rsidRPr="003B5F02">
        <w:t>природе.</w:t>
      </w:r>
    </w:p>
    <w:p w:rsidR="00AD3756" w:rsidRPr="003B5F02" w:rsidRDefault="00AD3756" w:rsidP="00AD3756">
      <w:pPr>
        <w:pStyle w:val="a7"/>
        <w:ind w:left="0"/>
        <w:jc w:val="left"/>
        <w:rPr>
          <w:b/>
        </w:rPr>
      </w:pPr>
      <w:r w:rsidRPr="003B5F02">
        <w:rPr>
          <w:b/>
        </w:rPr>
        <w:t>Речевое развитие</w:t>
      </w:r>
    </w:p>
    <w:p w:rsidR="00AD3756" w:rsidRPr="003B5F02" w:rsidRDefault="00AD3756" w:rsidP="00AD3756">
      <w:pPr>
        <w:pStyle w:val="ab"/>
        <w:numPr>
          <w:ilvl w:val="0"/>
          <w:numId w:val="6"/>
        </w:numPr>
        <w:tabs>
          <w:tab w:val="left" w:pos="470"/>
        </w:tabs>
        <w:ind w:left="469" w:hanging="296"/>
      </w:pPr>
      <w:r w:rsidRPr="003B5F02">
        <w:rPr>
          <w:w w:val="105"/>
        </w:rPr>
        <w:t>Рассматривает</w:t>
      </w:r>
      <w:r w:rsidRPr="003B5F02">
        <w:rPr>
          <w:spacing w:val="-13"/>
          <w:w w:val="105"/>
        </w:rPr>
        <w:t xml:space="preserve"> </w:t>
      </w:r>
      <w:r w:rsidRPr="003B5F02">
        <w:rPr>
          <w:w w:val="105"/>
        </w:rPr>
        <w:t>сюжетные</w:t>
      </w:r>
      <w:r w:rsidRPr="003B5F02">
        <w:rPr>
          <w:spacing w:val="-14"/>
          <w:w w:val="105"/>
        </w:rPr>
        <w:t xml:space="preserve"> </w:t>
      </w:r>
      <w:r w:rsidRPr="003B5F02">
        <w:rPr>
          <w:w w:val="105"/>
        </w:rPr>
        <w:t>картинки.</w:t>
      </w:r>
    </w:p>
    <w:p w:rsidR="00AD3756" w:rsidRPr="003B5F02" w:rsidRDefault="00AD3756" w:rsidP="00AD3756">
      <w:pPr>
        <w:pStyle w:val="ab"/>
        <w:numPr>
          <w:ilvl w:val="0"/>
          <w:numId w:val="6"/>
        </w:numPr>
        <w:tabs>
          <w:tab w:val="left" w:pos="470"/>
        </w:tabs>
        <w:ind w:left="469" w:hanging="296"/>
      </w:pPr>
      <w:r w:rsidRPr="003B5F02">
        <w:t>Отвечает</w:t>
      </w:r>
      <w:r w:rsidRPr="003B5F02">
        <w:rPr>
          <w:spacing w:val="30"/>
        </w:rPr>
        <w:t xml:space="preserve"> </w:t>
      </w:r>
      <w:r w:rsidRPr="003B5F02">
        <w:t>на</w:t>
      </w:r>
      <w:r w:rsidRPr="003B5F02">
        <w:rPr>
          <w:spacing w:val="52"/>
        </w:rPr>
        <w:t xml:space="preserve"> </w:t>
      </w:r>
      <w:r w:rsidRPr="003B5F02">
        <w:t>разнообразные</w:t>
      </w:r>
      <w:r w:rsidRPr="003B5F02">
        <w:rPr>
          <w:spacing w:val="29"/>
        </w:rPr>
        <w:t xml:space="preserve"> </w:t>
      </w:r>
      <w:r w:rsidRPr="003B5F02">
        <w:t>вопросы</w:t>
      </w:r>
      <w:r w:rsidRPr="003B5F02">
        <w:rPr>
          <w:spacing w:val="34"/>
        </w:rPr>
        <w:t xml:space="preserve"> </w:t>
      </w:r>
      <w:r w:rsidRPr="003B5F02">
        <w:t>взрослого,</w:t>
      </w:r>
      <w:r w:rsidRPr="003B5F02">
        <w:rPr>
          <w:spacing w:val="46"/>
        </w:rPr>
        <w:t xml:space="preserve"> </w:t>
      </w:r>
      <w:r w:rsidRPr="003B5F02">
        <w:t>касающиеся</w:t>
      </w:r>
      <w:r w:rsidRPr="003B5F02">
        <w:rPr>
          <w:spacing w:val="46"/>
        </w:rPr>
        <w:t xml:space="preserve"> </w:t>
      </w:r>
      <w:r w:rsidRPr="003B5F02">
        <w:t>ближайшего</w:t>
      </w:r>
      <w:r w:rsidRPr="003B5F02">
        <w:rPr>
          <w:spacing w:val="30"/>
        </w:rPr>
        <w:t xml:space="preserve"> </w:t>
      </w:r>
      <w:r w:rsidRPr="003B5F02">
        <w:t>окружения.</w:t>
      </w:r>
    </w:p>
    <w:p w:rsidR="00AD3756" w:rsidRPr="003B5F02" w:rsidRDefault="00AD3756" w:rsidP="00AD3756">
      <w:pPr>
        <w:pStyle w:val="ab"/>
        <w:numPr>
          <w:ilvl w:val="0"/>
          <w:numId w:val="6"/>
        </w:numPr>
        <w:tabs>
          <w:tab w:val="left" w:pos="470"/>
        </w:tabs>
        <w:ind w:left="534" w:right="463" w:hanging="361"/>
      </w:pPr>
      <w:r w:rsidRPr="003B5F02">
        <w:rPr>
          <w:w w:val="105"/>
        </w:rPr>
        <w:t>Использует</w:t>
      </w:r>
      <w:r w:rsidRPr="003B5F02">
        <w:rPr>
          <w:spacing w:val="40"/>
          <w:w w:val="105"/>
        </w:rPr>
        <w:t xml:space="preserve"> </w:t>
      </w:r>
      <w:r w:rsidRPr="003B5F02">
        <w:rPr>
          <w:w w:val="105"/>
        </w:rPr>
        <w:t>все</w:t>
      </w:r>
      <w:r w:rsidRPr="003B5F02">
        <w:rPr>
          <w:spacing w:val="32"/>
          <w:w w:val="105"/>
        </w:rPr>
        <w:t xml:space="preserve"> </w:t>
      </w:r>
      <w:r w:rsidRPr="003B5F02">
        <w:rPr>
          <w:w w:val="105"/>
        </w:rPr>
        <w:t>части</w:t>
      </w:r>
      <w:r w:rsidRPr="003B5F02">
        <w:rPr>
          <w:spacing w:val="45"/>
          <w:w w:val="105"/>
        </w:rPr>
        <w:t xml:space="preserve"> </w:t>
      </w:r>
      <w:r w:rsidRPr="003B5F02">
        <w:rPr>
          <w:w w:val="105"/>
        </w:rPr>
        <w:t>речи,</w:t>
      </w:r>
      <w:r w:rsidRPr="003B5F02">
        <w:rPr>
          <w:spacing w:val="34"/>
          <w:w w:val="105"/>
        </w:rPr>
        <w:t xml:space="preserve"> </w:t>
      </w:r>
      <w:r w:rsidRPr="003B5F02">
        <w:rPr>
          <w:w w:val="105"/>
        </w:rPr>
        <w:t>простые</w:t>
      </w:r>
      <w:r w:rsidRPr="003B5F02">
        <w:rPr>
          <w:spacing w:val="32"/>
          <w:w w:val="105"/>
        </w:rPr>
        <w:t xml:space="preserve"> </w:t>
      </w:r>
      <w:r w:rsidRPr="003B5F02">
        <w:rPr>
          <w:w w:val="105"/>
        </w:rPr>
        <w:t>нераспространённые</w:t>
      </w:r>
      <w:r w:rsidRPr="003B5F02">
        <w:rPr>
          <w:spacing w:val="32"/>
          <w:w w:val="105"/>
        </w:rPr>
        <w:t xml:space="preserve"> </w:t>
      </w:r>
      <w:r w:rsidRPr="003B5F02">
        <w:rPr>
          <w:w w:val="105"/>
        </w:rPr>
        <w:t>предложения</w:t>
      </w:r>
      <w:r w:rsidRPr="003B5F02">
        <w:rPr>
          <w:spacing w:val="35"/>
          <w:w w:val="105"/>
        </w:rPr>
        <w:t xml:space="preserve"> </w:t>
      </w:r>
      <w:r w:rsidRPr="003B5F02">
        <w:rPr>
          <w:w w:val="105"/>
        </w:rPr>
        <w:t>и</w:t>
      </w:r>
      <w:r w:rsidRPr="003B5F02">
        <w:rPr>
          <w:spacing w:val="38"/>
          <w:w w:val="105"/>
        </w:rPr>
        <w:t xml:space="preserve"> </w:t>
      </w:r>
      <w:r w:rsidRPr="003B5F02">
        <w:rPr>
          <w:w w:val="105"/>
        </w:rPr>
        <w:t>предложения</w:t>
      </w:r>
      <w:r w:rsidRPr="003B5F02">
        <w:rPr>
          <w:spacing w:val="42"/>
          <w:w w:val="105"/>
        </w:rPr>
        <w:t xml:space="preserve"> </w:t>
      </w:r>
      <w:r w:rsidRPr="003B5F02">
        <w:rPr>
          <w:w w:val="105"/>
        </w:rPr>
        <w:t>с</w:t>
      </w:r>
      <w:r w:rsidRPr="003B5F02">
        <w:rPr>
          <w:spacing w:val="-58"/>
          <w:w w:val="105"/>
        </w:rPr>
        <w:t xml:space="preserve"> </w:t>
      </w:r>
      <w:r w:rsidRPr="003B5F02">
        <w:rPr>
          <w:w w:val="105"/>
        </w:rPr>
        <w:t>однородными</w:t>
      </w:r>
      <w:r w:rsidRPr="003B5F02">
        <w:rPr>
          <w:spacing w:val="-2"/>
          <w:w w:val="105"/>
        </w:rPr>
        <w:t xml:space="preserve"> </w:t>
      </w:r>
      <w:r w:rsidRPr="003B5F02">
        <w:rPr>
          <w:w w:val="105"/>
        </w:rPr>
        <w:t>членами.</w:t>
      </w:r>
    </w:p>
    <w:p w:rsidR="00AD3756" w:rsidRPr="003B5F02" w:rsidRDefault="00AD3756" w:rsidP="00AD3756">
      <w:pPr>
        <w:pStyle w:val="ab"/>
        <w:numPr>
          <w:ilvl w:val="0"/>
          <w:numId w:val="6"/>
        </w:numPr>
        <w:tabs>
          <w:tab w:val="left" w:pos="535"/>
        </w:tabs>
        <w:ind w:left="534" w:hanging="361"/>
      </w:pPr>
      <w:r w:rsidRPr="003B5F02">
        <w:t>Пересказывает</w:t>
      </w:r>
      <w:r w:rsidRPr="003B5F02">
        <w:rPr>
          <w:spacing w:val="32"/>
        </w:rPr>
        <w:t xml:space="preserve"> </w:t>
      </w:r>
      <w:r w:rsidRPr="003B5F02">
        <w:t>содержание</w:t>
      </w:r>
      <w:r w:rsidRPr="003B5F02">
        <w:rPr>
          <w:spacing w:val="19"/>
        </w:rPr>
        <w:t xml:space="preserve"> </w:t>
      </w:r>
      <w:r w:rsidRPr="003B5F02">
        <w:t>произведения</w:t>
      </w:r>
      <w:r w:rsidRPr="003B5F02">
        <w:rPr>
          <w:spacing w:val="33"/>
        </w:rPr>
        <w:t xml:space="preserve"> </w:t>
      </w:r>
      <w:r w:rsidRPr="003B5F02">
        <w:t>с</w:t>
      </w:r>
      <w:r w:rsidRPr="003B5F02">
        <w:rPr>
          <w:spacing w:val="30"/>
        </w:rPr>
        <w:t xml:space="preserve"> </w:t>
      </w:r>
      <w:r w:rsidRPr="003B5F02">
        <w:t>опорой</w:t>
      </w:r>
      <w:r w:rsidRPr="003B5F02">
        <w:rPr>
          <w:spacing w:val="29"/>
        </w:rPr>
        <w:t xml:space="preserve"> </w:t>
      </w:r>
      <w:r w:rsidRPr="003B5F02">
        <w:t>на</w:t>
      </w:r>
      <w:r w:rsidRPr="003B5F02">
        <w:rPr>
          <w:spacing w:val="39"/>
        </w:rPr>
        <w:t xml:space="preserve"> </w:t>
      </w:r>
      <w:r w:rsidRPr="003B5F02">
        <w:t>рисунки</w:t>
      </w:r>
      <w:r w:rsidRPr="003B5F02">
        <w:rPr>
          <w:spacing w:val="28"/>
        </w:rPr>
        <w:t xml:space="preserve"> </w:t>
      </w:r>
      <w:r w:rsidRPr="003B5F02">
        <w:t>в</w:t>
      </w:r>
      <w:r w:rsidRPr="003B5F02">
        <w:rPr>
          <w:spacing w:val="29"/>
        </w:rPr>
        <w:t xml:space="preserve"> </w:t>
      </w:r>
      <w:r w:rsidRPr="003B5F02">
        <w:t>книге,</w:t>
      </w:r>
      <w:r w:rsidRPr="003B5F02">
        <w:rPr>
          <w:spacing w:val="34"/>
        </w:rPr>
        <w:t xml:space="preserve"> </w:t>
      </w:r>
      <w:r w:rsidRPr="003B5F02">
        <w:t>на</w:t>
      </w:r>
      <w:r w:rsidRPr="003B5F02">
        <w:rPr>
          <w:spacing w:val="29"/>
        </w:rPr>
        <w:t xml:space="preserve"> </w:t>
      </w:r>
      <w:r w:rsidRPr="003B5F02">
        <w:t>вопросы</w:t>
      </w:r>
      <w:r w:rsidRPr="003B5F02">
        <w:rPr>
          <w:spacing w:val="24"/>
        </w:rPr>
        <w:t xml:space="preserve"> </w:t>
      </w:r>
      <w:r w:rsidRPr="003B5F02">
        <w:t>воспитателя.</w:t>
      </w:r>
    </w:p>
    <w:p w:rsidR="00AD3756" w:rsidRPr="003B5F02" w:rsidRDefault="00AD3756" w:rsidP="00AD3756">
      <w:pPr>
        <w:pStyle w:val="ab"/>
        <w:numPr>
          <w:ilvl w:val="0"/>
          <w:numId w:val="6"/>
        </w:numPr>
        <w:tabs>
          <w:tab w:val="left" w:pos="535"/>
        </w:tabs>
        <w:ind w:left="534" w:hanging="361"/>
      </w:pPr>
      <w:r w:rsidRPr="003B5F02">
        <w:t>Может</w:t>
      </w:r>
      <w:r w:rsidRPr="003B5F02">
        <w:rPr>
          <w:spacing w:val="28"/>
        </w:rPr>
        <w:t xml:space="preserve"> </w:t>
      </w:r>
      <w:r w:rsidRPr="003B5F02">
        <w:t>прочитать</w:t>
      </w:r>
      <w:r w:rsidRPr="003B5F02">
        <w:rPr>
          <w:spacing w:val="33"/>
        </w:rPr>
        <w:t xml:space="preserve"> </w:t>
      </w:r>
      <w:r w:rsidRPr="003B5F02">
        <w:t>наизусть</w:t>
      </w:r>
      <w:r w:rsidRPr="003B5F02">
        <w:rPr>
          <w:spacing w:val="33"/>
        </w:rPr>
        <w:t xml:space="preserve"> </w:t>
      </w:r>
      <w:r w:rsidRPr="003B5F02">
        <w:t>небольшое</w:t>
      </w:r>
      <w:r w:rsidRPr="003B5F02">
        <w:rPr>
          <w:spacing w:val="38"/>
        </w:rPr>
        <w:t xml:space="preserve"> </w:t>
      </w:r>
      <w:r w:rsidRPr="003B5F02">
        <w:t>стихотворение</w:t>
      </w:r>
      <w:r w:rsidRPr="003B5F02">
        <w:rPr>
          <w:spacing w:val="38"/>
        </w:rPr>
        <w:t xml:space="preserve"> </w:t>
      </w:r>
      <w:r w:rsidRPr="003B5F02">
        <w:t>при</w:t>
      </w:r>
      <w:r w:rsidRPr="003B5F02">
        <w:rPr>
          <w:spacing w:val="38"/>
        </w:rPr>
        <w:t xml:space="preserve"> </w:t>
      </w:r>
      <w:r w:rsidRPr="003B5F02">
        <w:t>помощи</w:t>
      </w:r>
      <w:r w:rsidRPr="003B5F02">
        <w:rPr>
          <w:spacing w:val="38"/>
        </w:rPr>
        <w:t xml:space="preserve"> </w:t>
      </w:r>
      <w:r w:rsidRPr="003B5F02">
        <w:t>взрослого.</w:t>
      </w:r>
    </w:p>
    <w:p w:rsidR="00AD3756" w:rsidRPr="003B5F02" w:rsidRDefault="00AD3756" w:rsidP="00AD3756">
      <w:pPr>
        <w:pStyle w:val="a7"/>
        <w:ind w:left="0"/>
        <w:jc w:val="left"/>
        <w:rPr>
          <w:b/>
        </w:rPr>
      </w:pPr>
      <w:r w:rsidRPr="003B5F02">
        <w:rPr>
          <w:b/>
        </w:rPr>
        <w:t>Художественно-эстетическое развитие</w:t>
      </w:r>
    </w:p>
    <w:p w:rsidR="00AD3756" w:rsidRPr="003B5F02" w:rsidRDefault="00AD3756" w:rsidP="00AD3756">
      <w:pPr>
        <w:pStyle w:val="ab"/>
        <w:numPr>
          <w:ilvl w:val="0"/>
          <w:numId w:val="6"/>
        </w:numPr>
        <w:tabs>
          <w:tab w:val="left" w:pos="535"/>
        </w:tabs>
        <w:ind w:left="534" w:right="461" w:hanging="361"/>
      </w:pPr>
      <w:r w:rsidRPr="003B5F02">
        <w:rPr>
          <w:w w:val="105"/>
        </w:rPr>
        <w:t>Изображает</w:t>
      </w:r>
      <w:r w:rsidRPr="003B5F02">
        <w:rPr>
          <w:spacing w:val="40"/>
          <w:w w:val="105"/>
        </w:rPr>
        <w:t xml:space="preserve"> </w:t>
      </w:r>
      <w:r w:rsidRPr="003B5F02">
        <w:rPr>
          <w:w w:val="105"/>
        </w:rPr>
        <w:t>отдельные</w:t>
      </w:r>
      <w:r w:rsidRPr="003B5F02">
        <w:rPr>
          <w:spacing w:val="25"/>
          <w:w w:val="105"/>
        </w:rPr>
        <w:t xml:space="preserve"> </w:t>
      </w:r>
      <w:r w:rsidRPr="003B5F02">
        <w:rPr>
          <w:w w:val="105"/>
        </w:rPr>
        <w:t>предметы,</w:t>
      </w:r>
      <w:r w:rsidRPr="003B5F02">
        <w:rPr>
          <w:spacing w:val="28"/>
          <w:w w:val="105"/>
        </w:rPr>
        <w:t xml:space="preserve"> </w:t>
      </w:r>
      <w:r w:rsidRPr="003B5F02">
        <w:rPr>
          <w:w w:val="105"/>
        </w:rPr>
        <w:t>простые</w:t>
      </w:r>
      <w:r w:rsidRPr="003B5F02">
        <w:rPr>
          <w:spacing w:val="26"/>
          <w:w w:val="105"/>
        </w:rPr>
        <w:t xml:space="preserve"> </w:t>
      </w:r>
      <w:r w:rsidRPr="003B5F02">
        <w:rPr>
          <w:w w:val="105"/>
        </w:rPr>
        <w:t>по</w:t>
      </w:r>
      <w:r w:rsidRPr="003B5F02">
        <w:rPr>
          <w:spacing w:val="34"/>
          <w:w w:val="105"/>
        </w:rPr>
        <w:t xml:space="preserve"> </w:t>
      </w:r>
      <w:r w:rsidRPr="003B5F02">
        <w:rPr>
          <w:w w:val="105"/>
        </w:rPr>
        <w:t>композиции</w:t>
      </w:r>
      <w:r w:rsidRPr="003B5F02">
        <w:rPr>
          <w:spacing w:val="32"/>
          <w:w w:val="105"/>
        </w:rPr>
        <w:t xml:space="preserve"> </w:t>
      </w:r>
      <w:r w:rsidRPr="003B5F02">
        <w:rPr>
          <w:w w:val="105"/>
        </w:rPr>
        <w:t>и</w:t>
      </w:r>
      <w:r w:rsidRPr="003B5F02">
        <w:rPr>
          <w:spacing w:val="32"/>
          <w:w w:val="105"/>
        </w:rPr>
        <w:t xml:space="preserve"> </w:t>
      </w:r>
      <w:r w:rsidRPr="003B5F02">
        <w:rPr>
          <w:w w:val="105"/>
        </w:rPr>
        <w:t>незамысловатые</w:t>
      </w:r>
      <w:r w:rsidRPr="003B5F02">
        <w:rPr>
          <w:spacing w:val="32"/>
          <w:w w:val="105"/>
        </w:rPr>
        <w:t xml:space="preserve"> </w:t>
      </w:r>
      <w:r w:rsidRPr="003B5F02">
        <w:rPr>
          <w:w w:val="105"/>
        </w:rPr>
        <w:t>по</w:t>
      </w:r>
      <w:r w:rsidRPr="003B5F02">
        <w:rPr>
          <w:spacing w:val="40"/>
          <w:w w:val="105"/>
        </w:rPr>
        <w:t xml:space="preserve"> </w:t>
      </w:r>
      <w:r w:rsidRPr="003B5F02">
        <w:rPr>
          <w:w w:val="105"/>
        </w:rPr>
        <w:t>содержанию</w:t>
      </w:r>
      <w:r w:rsidRPr="003B5F02">
        <w:rPr>
          <w:spacing w:val="-58"/>
          <w:w w:val="105"/>
        </w:rPr>
        <w:t xml:space="preserve"> </w:t>
      </w:r>
      <w:r w:rsidRPr="003B5F02">
        <w:rPr>
          <w:w w:val="105"/>
        </w:rPr>
        <w:t>сюжеты.</w:t>
      </w:r>
    </w:p>
    <w:p w:rsidR="00AD3756" w:rsidRPr="003B5F02" w:rsidRDefault="00AD3756" w:rsidP="00AD3756">
      <w:pPr>
        <w:pStyle w:val="ab"/>
        <w:numPr>
          <w:ilvl w:val="0"/>
          <w:numId w:val="6"/>
        </w:numPr>
        <w:tabs>
          <w:tab w:val="left" w:pos="470"/>
        </w:tabs>
        <w:ind w:left="469" w:hanging="296"/>
      </w:pPr>
      <w:r w:rsidRPr="003B5F02">
        <w:t>Подбирает</w:t>
      </w:r>
      <w:r w:rsidRPr="003B5F02">
        <w:rPr>
          <w:spacing w:val="47"/>
        </w:rPr>
        <w:t xml:space="preserve"> </w:t>
      </w:r>
      <w:r w:rsidRPr="003B5F02">
        <w:t>цвета,</w:t>
      </w:r>
      <w:r w:rsidRPr="003B5F02">
        <w:rPr>
          <w:spacing w:val="50"/>
        </w:rPr>
        <w:t xml:space="preserve"> </w:t>
      </w:r>
      <w:r w:rsidRPr="003B5F02">
        <w:t>соответствующие</w:t>
      </w:r>
      <w:r w:rsidRPr="003B5F02">
        <w:rPr>
          <w:spacing w:val="32"/>
        </w:rPr>
        <w:t xml:space="preserve"> </w:t>
      </w:r>
      <w:r w:rsidRPr="003B5F02">
        <w:t>изображаемому</w:t>
      </w:r>
      <w:r w:rsidRPr="003B5F02">
        <w:rPr>
          <w:spacing w:val="46"/>
        </w:rPr>
        <w:t xml:space="preserve"> </w:t>
      </w:r>
      <w:r w:rsidRPr="003B5F02">
        <w:t>предмету.</w:t>
      </w:r>
    </w:p>
    <w:p w:rsidR="00AD3756" w:rsidRPr="003B5F02" w:rsidRDefault="00AD3756" w:rsidP="00AD3756">
      <w:pPr>
        <w:pStyle w:val="ab"/>
        <w:numPr>
          <w:ilvl w:val="0"/>
          <w:numId w:val="6"/>
        </w:numPr>
        <w:tabs>
          <w:tab w:val="left" w:pos="470"/>
        </w:tabs>
        <w:ind w:left="469" w:hanging="296"/>
      </w:pPr>
      <w:r w:rsidRPr="003B5F02">
        <w:t>Правильно</w:t>
      </w:r>
      <w:r w:rsidRPr="003B5F02">
        <w:rPr>
          <w:spacing w:val="43"/>
        </w:rPr>
        <w:t xml:space="preserve"> </w:t>
      </w:r>
      <w:r w:rsidRPr="003B5F02">
        <w:t>пользуется</w:t>
      </w:r>
      <w:r w:rsidRPr="003B5F02">
        <w:rPr>
          <w:spacing w:val="46"/>
        </w:rPr>
        <w:t xml:space="preserve"> </w:t>
      </w:r>
      <w:r w:rsidRPr="003B5F02">
        <w:t>карандашами,</w:t>
      </w:r>
      <w:r w:rsidRPr="003B5F02">
        <w:rPr>
          <w:spacing w:val="46"/>
        </w:rPr>
        <w:t xml:space="preserve"> </w:t>
      </w:r>
      <w:r w:rsidRPr="003B5F02">
        <w:t>фломастерами,</w:t>
      </w:r>
      <w:r w:rsidRPr="003B5F02">
        <w:rPr>
          <w:spacing w:val="47"/>
        </w:rPr>
        <w:t xml:space="preserve"> </w:t>
      </w:r>
      <w:r w:rsidRPr="003B5F02">
        <w:t>кистью,</w:t>
      </w:r>
      <w:r w:rsidRPr="003B5F02">
        <w:rPr>
          <w:spacing w:val="34"/>
        </w:rPr>
        <w:t xml:space="preserve"> </w:t>
      </w:r>
      <w:r w:rsidRPr="003B5F02">
        <w:t>красками.</w:t>
      </w:r>
    </w:p>
    <w:p w:rsidR="00AD3756" w:rsidRPr="003B5F02" w:rsidRDefault="00AD3756" w:rsidP="00AD3756">
      <w:pPr>
        <w:pStyle w:val="ab"/>
        <w:numPr>
          <w:ilvl w:val="0"/>
          <w:numId w:val="6"/>
        </w:numPr>
        <w:tabs>
          <w:tab w:val="left" w:pos="535"/>
        </w:tabs>
        <w:ind w:left="534" w:right="468" w:hanging="361"/>
      </w:pPr>
      <w:r w:rsidRPr="003B5F02">
        <w:rPr>
          <w:w w:val="105"/>
        </w:rPr>
        <w:t>Умеет</w:t>
      </w:r>
      <w:r w:rsidRPr="003B5F02">
        <w:rPr>
          <w:spacing w:val="6"/>
          <w:w w:val="105"/>
        </w:rPr>
        <w:t xml:space="preserve"> </w:t>
      </w:r>
      <w:r w:rsidRPr="003B5F02">
        <w:rPr>
          <w:w w:val="105"/>
        </w:rPr>
        <w:t>отделять</w:t>
      </w:r>
      <w:r w:rsidRPr="003B5F02">
        <w:rPr>
          <w:spacing w:val="8"/>
          <w:w w:val="105"/>
        </w:rPr>
        <w:t xml:space="preserve"> </w:t>
      </w:r>
      <w:r w:rsidRPr="003B5F02">
        <w:rPr>
          <w:w w:val="105"/>
        </w:rPr>
        <w:t>от</w:t>
      </w:r>
      <w:r w:rsidRPr="003B5F02">
        <w:rPr>
          <w:spacing w:val="6"/>
          <w:w w:val="105"/>
        </w:rPr>
        <w:t xml:space="preserve"> </w:t>
      </w:r>
      <w:r w:rsidRPr="003B5F02">
        <w:rPr>
          <w:w w:val="105"/>
        </w:rPr>
        <w:t>большого</w:t>
      </w:r>
      <w:r w:rsidRPr="003B5F02">
        <w:rPr>
          <w:spacing w:val="5"/>
          <w:w w:val="105"/>
        </w:rPr>
        <w:t xml:space="preserve"> </w:t>
      </w:r>
      <w:r w:rsidRPr="003B5F02">
        <w:rPr>
          <w:w w:val="105"/>
        </w:rPr>
        <w:t>куска</w:t>
      </w:r>
      <w:r w:rsidRPr="003B5F02">
        <w:rPr>
          <w:spacing w:val="11"/>
          <w:w w:val="105"/>
        </w:rPr>
        <w:t xml:space="preserve"> </w:t>
      </w:r>
      <w:r w:rsidRPr="003B5F02">
        <w:rPr>
          <w:w w:val="105"/>
        </w:rPr>
        <w:t>пластилина</w:t>
      </w:r>
      <w:r w:rsidRPr="003B5F02">
        <w:rPr>
          <w:spacing w:val="5"/>
          <w:w w:val="105"/>
        </w:rPr>
        <w:t xml:space="preserve"> </w:t>
      </w:r>
      <w:r w:rsidRPr="003B5F02">
        <w:rPr>
          <w:w w:val="105"/>
        </w:rPr>
        <w:t>небольшие</w:t>
      </w:r>
      <w:r w:rsidRPr="003B5F02">
        <w:rPr>
          <w:spacing w:val="4"/>
          <w:w w:val="105"/>
        </w:rPr>
        <w:t xml:space="preserve"> </w:t>
      </w:r>
      <w:r w:rsidRPr="003B5F02">
        <w:rPr>
          <w:w w:val="105"/>
        </w:rPr>
        <w:t>комочки,</w:t>
      </w:r>
      <w:r w:rsidRPr="003B5F02">
        <w:rPr>
          <w:spacing w:val="7"/>
          <w:w w:val="105"/>
        </w:rPr>
        <w:t xml:space="preserve"> </w:t>
      </w:r>
      <w:r w:rsidRPr="003B5F02">
        <w:rPr>
          <w:w w:val="105"/>
        </w:rPr>
        <w:t>раскатывать</w:t>
      </w:r>
      <w:r w:rsidRPr="003B5F02">
        <w:rPr>
          <w:spacing w:val="3"/>
          <w:w w:val="105"/>
        </w:rPr>
        <w:t xml:space="preserve"> </w:t>
      </w:r>
      <w:r w:rsidRPr="003B5F02">
        <w:rPr>
          <w:w w:val="105"/>
        </w:rPr>
        <w:t>их</w:t>
      </w:r>
      <w:r w:rsidRPr="003B5F02">
        <w:rPr>
          <w:spacing w:val="5"/>
          <w:w w:val="105"/>
        </w:rPr>
        <w:t xml:space="preserve"> </w:t>
      </w:r>
      <w:r w:rsidRPr="003B5F02">
        <w:rPr>
          <w:w w:val="105"/>
        </w:rPr>
        <w:t>прямыми</w:t>
      </w:r>
      <w:r w:rsidRPr="003B5F02">
        <w:rPr>
          <w:spacing w:val="5"/>
          <w:w w:val="105"/>
        </w:rPr>
        <w:t xml:space="preserve"> </w:t>
      </w:r>
      <w:r w:rsidRPr="003B5F02">
        <w:rPr>
          <w:w w:val="105"/>
        </w:rPr>
        <w:t>и</w:t>
      </w:r>
      <w:r w:rsidRPr="003B5F02">
        <w:rPr>
          <w:spacing w:val="-58"/>
          <w:w w:val="105"/>
        </w:rPr>
        <w:t xml:space="preserve"> </w:t>
      </w:r>
      <w:r w:rsidRPr="003B5F02">
        <w:rPr>
          <w:w w:val="105"/>
        </w:rPr>
        <w:t>круговыми</w:t>
      </w:r>
      <w:r w:rsidRPr="003B5F02">
        <w:rPr>
          <w:spacing w:val="-2"/>
          <w:w w:val="105"/>
        </w:rPr>
        <w:t xml:space="preserve"> </w:t>
      </w:r>
      <w:r w:rsidRPr="003B5F02">
        <w:rPr>
          <w:w w:val="105"/>
        </w:rPr>
        <w:t>движениями</w:t>
      </w:r>
      <w:r w:rsidRPr="003B5F02">
        <w:rPr>
          <w:spacing w:val="-1"/>
          <w:w w:val="105"/>
        </w:rPr>
        <w:t xml:space="preserve"> </w:t>
      </w:r>
      <w:r w:rsidRPr="003B5F02">
        <w:rPr>
          <w:w w:val="105"/>
        </w:rPr>
        <w:t>ладоней.</w:t>
      </w:r>
    </w:p>
    <w:p w:rsidR="00AD3756" w:rsidRPr="003B5F02" w:rsidRDefault="00AD3756" w:rsidP="00AD3756">
      <w:pPr>
        <w:pStyle w:val="ab"/>
        <w:numPr>
          <w:ilvl w:val="0"/>
          <w:numId w:val="6"/>
        </w:numPr>
        <w:tabs>
          <w:tab w:val="left" w:pos="535"/>
        </w:tabs>
        <w:ind w:left="534" w:hanging="361"/>
      </w:pPr>
      <w:r w:rsidRPr="003B5F02">
        <w:t>Лепит</w:t>
      </w:r>
      <w:r w:rsidRPr="003B5F02">
        <w:rPr>
          <w:spacing w:val="35"/>
        </w:rPr>
        <w:t xml:space="preserve"> </w:t>
      </w:r>
      <w:r w:rsidRPr="003B5F02">
        <w:t>различные</w:t>
      </w:r>
      <w:r w:rsidRPr="003B5F02">
        <w:rPr>
          <w:spacing w:val="22"/>
        </w:rPr>
        <w:t xml:space="preserve"> </w:t>
      </w:r>
      <w:r w:rsidRPr="003B5F02">
        <w:t>предметы,</w:t>
      </w:r>
      <w:r w:rsidRPr="003B5F02">
        <w:rPr>
          <w:spacing w:val="37"/>
        </w:rPr>
        <w:t xml:space="preserve"> </w:t>
      </w:r>
      <w:r w:rsidRPr="003B5F02">
        <w:t>состоящие</w:t>
      </w:r>
      <w:r w:rsidRPr="003B5F02">
        <w:rPr>
          <w:spacing w:val="22"/>
        </w:rPr>
        <w:t xml:space="preserve"> </w:t>
      </w:r>
      <w:r w:rsidRPr="003B5F02">
        <w:t>из</w:t>
      </w:r>
      <w:r w:rsidRPr="003B5F02">
        <w:rPr>
          <w:spacing w:val="38"/>
        </w:rPr>
        <w:t xml:space="preserve"> </w:t>
      </w:r>
      <w:r w:rsidRPr="003B5F02">
        <w:t>1-3</w:t>
      </w:r>
      <w:r w:rsidRPr="003B5F02">
        <w:rPr>
          <w:spacing w:val="34"/>
        </w:rPr>
        <w:t xml:space="preserve"> </w:t>
      </w:r>
      <w:r w:rsidRPr="003B5F02">
        <w:t>частей,</w:t>
      </w:r>
      <w:r w:rsidRPr="003B5F02">
        <w:rPr>
          <w:spacing w:val="37"/>
        </w:rPr>
        <w:t xml:space="preserve"> </w:t>
      </w:r>
      <w:r w:rsidRPr="003B5F02">
        <w:t>используя</w:t>
      </w:r>
      <w:r w:rsidRPr="003B5F02">
        <w:rPr>
          <w:spacing w:val="38"/>
        </w:rPr>
        <w:t xml:space="preserve"> </w:t>
      </w:r>
      <w:r w:rsidRPr="003B5F02">
        <w:t>разнообразные</w:t>
      </w:r>
      <w:r w:rsidRPr="003B5F02">
        <w:rPr>
          <w:spacing w:val="21"/>
        </w:rPr>
        <w:t xml:space="preserve"> </w:t>
      </w:r>
      <w:r w:rsidRPr="003B5F02">
        <w:t>приемы</w:t>
      </w:r>
      <w:r w:rsidRPr="003B5F02">
        <w:rPr>
          <w:spacing w:val="37"/>
        </w:rPr>
        <w:t xml:space="preserve"> </w:t>
      </w:r>
      <w:r w:rsidRPr="003B5F02">
        <w:t>лепки.</w:t>
      </w:r>
    </w:p>
    <w:p w:rsidR="00AD3756" w:rsidRPr="003B5F02" w:rsidRDefault="00AD3756" w:rsidP="00AD3756">
      <w:pPr>
        <w:pStyle w:val="ab"/>
        <w:numPr>
          <w:ilvl w:val="0"/>
          <w:numId w:val="6"/>
        </w:numPr>
        <w:tabs>
          <w:tab w:val="left" w:pos="470"/>
        </w:tabs>
        <w:ind w:left="469" w:hanging="296"/>
      </w:pPr>
      <w:r w:rsidRPr="003B5F02">
        <w:t>Создает</w:t>
      </w:r>
      <w:r w:rsidRPr="003B5F02">
        <w:rPr>
          <w:spacing w:val="22"/>
        </w:rPr>
        <w:t xml:space="preserve"> </w:t>
      </w:r>
      <w:r w:rsidRPr="003B5F02">
        <w:t>изображения</w:t>
      </w:r>
      <w:r w:rsidRPr="003B5F02">
        <w:rPr>
          <w:spacing w:val="37"/>
        </w:rPr>
        <w:t xml:space="preserve"> </w:t>
      </w:r>
      <w:r w:rsidRPr="003B5F02">
        <w:t>предметов</w:t>
      </w:r>
      <w:r w:rsidRPr="003B5F02">
        <w:rPr>
          <w:spacing w:val="32"/>
        </w:rPr>
        <w:t xml:space="preserve"> </w:t>
      </w:r>
      <w:r w:rsidRPr="003B5F02">
        <w:t>из</w:t>
      </w:r>
      <w:r w:rsidRPr="003B5F02">
        <w:rPr>
          <w:spacing w:val="28"/>
        </w:rPr>
        <w:t xml:space="preserve"> </w:t>
      </w:r>
      <w:r w:rsidRPr="003B5F02">
        <w:t>готовых</w:t>
      </w:r>
      <w:r w:rsidRPr="003B5F02">
        <w:rPr>
          <w:spacing w:val="33"/>
        </w:rPr>
        <w:t xml:space="preserve"> </w:t>
      </w:r>
      <w:r w:rsidRPr="003B5F02">
        <w:t>фигур.</w:t>
      </w:r>
    </w:p>
    <w:p w:rsidR="00AD3756" w:rsidRPr="003B5F02" w:rsidRDefault="00AD3756" w:rsidP="00AD3756">
      <w:pPr>
        <w:pStyle w:val="ab"/>
        <w:numPr>
          <w:ilvl w:val="0"/>
          <w:numId w:val="6"/>
        </w:numPr>
        <w:tabs>
          <w:tab w:val="left" w:pos="470"/>
        </w:tabs>
        <w:ind w:left="469" w:hanging="296"/>
      </w:pPr>
      <w:r w:rsidRPr="003B5F02">
        <w:rPr>
          <w:w w:val="105"/>
        </w:rPr>
        <w:t>Украшает</w:t>
      </w:r>
      <w:r w:rsidRPr="003B5F02">
        <w:rPr>
          <w:spacing w:val="-8"/>
          <w:w w:val="105"/>
        </w:rPr>
        <w:t xml:space="preserve"> </w:t>
      </w:r>
      <w:r w:rsidRPr="003B5F02">
        <w:rPr>
          <w:w w:val="105"/>
        </w:rPr>
        <w:t>заготовки</w:t>
      </w:r>
      <w:r w:rsidRPr="003B5F02">
        <w:rPr>
          <w:spacing w:val="-10"/>
          <w:w w:val="105"/>
        </w:rPr>
        <w:t xml:space="preserve"> </w:t>
      </w:r>
      <w:r w:rsidRPr="003B5F02">
        <w:rPr>
          <w:w w:val="105"/>
        </w:rPr>
        <w:t>из</w:t>
      </w:r>
      <w:r w:rsidRPr="003B5F02">
        <w:rPr>
          <w:spacing w:val="-11"/>
          <w:w w:val="105"/>
        </w:rPr>
        <w:t xml:space="preserve"> </w:t>
      </w:r>
      <w:r w:rsidRPr="003B5F02">
        <w:rPr>
          <w:w w:val="105"/>
        </w:rPr>
        <w:t>бумаги</w:t>
      </w:r>
      <w:r w:rsidRPr="003B5F02">
        <w:rPr>
          <w:spacing w:val="-9"/>
          <w:w w:val="105"/>
        </w:rPr>
        <w:t xml:space="preserve"> </w:t>
      </w:r>
      <w:r w:rsidRPr="003B5F02">
        <w:rPr>
          <w:w w:val="105"/>
        </w:rPr>
        <w:t>разной</w:t>
      </w:r>
      <w:r w:rsidRPr="003B5F02">
        <w:rPr>
          <w:spacing w:val="-3"/>
          <w:w w:val="105"/>
        </w:rPr>
        <w:t xml:space="preserve"> </w:t>
      </w:r>
      <w:r w:rsidRPr="003B5F02">
        <w:rPr>
          <w:w w:val="105"/>
        </w:rPr>
        <w:t>формы.</w:t>
      </w:r>
    </w:p>
    <w:p w:rsidR="00AD3756" w:rsidRPr="003B5F02" w:rsidRDefault="00AD3756" w:rsidP="00AD3756">
      <w:pPr>
        <w:pStyle w:val="ab"/>
        <w:numPr>
          <w:ilvl w:val="0"/>
          <w:numId w:val="6"/>
        </w:numPr>
        <w:tabs>
          <w:tab w:val="left" w:pos="535"/>
        </w:tabs>
        <w:ind w:left="534" w:hanging="361"/>
      </w:pPr>
      <w:r w:rsidRPr="003B5F02">
        <w:t>Подбирает</w:t>
      </w:r>
      <w:r w:rsidRPr="003B5F02">
        <w:rPr>
          <w:spacing w:val="40"/>
        </w:rPr>
        <w:t xml:space="preserve"> </w:t>
      </w:r>
      <w:r w:rsidRPr="003B5F02">
        <w:t>цвета,</w:t>
      </w:r>
      <w:r w:rsidRPr="003B5F02">
        <w:rPr>
          <w:spacing w:val="42"/>
        </w:rPr>
        <w:t xml:space="preserve"> </w:t>
      </w:r>
      <w:r w:rsidRPr="003B5F02">
        <w:t>соответствующие</w:t>
      </w:r>
      <w:r w:rsidRPr="003B5F02">
        <w:rPr>
          <w:spacing w:val="26"/>
        </w:rPr>
        <w:t xml:space="preserve"> </w:t>
      </w:r>
      <w:r w:rsidRPr="003B5F02">
        <w:t>изображаемым</w:t>
      </w:r>
      <w:r w:rsidRPr="003B5F02">
        <w:rPr>
          <w:spacing w:val="45"/>
        </w:rPr>
        <w:t xml:space="preserve"> </w:t>
      </w:r>
      <w:r w:rsidRPr="003B5F02">
        <w:t>предметам</w:t>
      </w:r>
      <w:r w:rsidRPr="003B5F02">
        <w:rPr>
          <w:spacing w:val="45"/>
        </w:rPr>
        <w:t xml:space="preserve"> </w:t>
      </w:r>
      <w:r w:rsidRPr="003B5F02">
        <w:t>и</w:t>
      </w:r>
      <w:r w:rsidRPr="003B5F02">
        <w:rPr>
          <w:spacing w:val="37"/>
        </w:rPr>
        <w:t xml:space="preserve"> </w:t>
      </w:r>
      <w:r w:rsidRPr="003B5F02">
        <w:t>по</w:t>
      </w:r>
      <w:r w:rsidRPr="003B5F02">
        <w:rPr>
          <w:spacing w:val="39"/>
        </w:rPr>
        <w:t xml:space="preserve"> </w:t>
      </w:r>
      <w:r w:rsidRPr="003B5F02">
        <w:t>собственному</w:t>
      </w:r>
      <w:r w:rsidRPr="003B5F02">
        <w:rPr>
          <w:spacing w:val="27"/>
        </w:rPr>
        <w:t xml:space="preserve"> </w:t>
      </w:r>
      <w:r w:rsidRPr="003B5F02">
        <w:t>желанию.</w:t>
      </w:r>
    </w:p>
    <w:p w:rsidR="00AD3756" w:rsidRPr="003B5F02" w:rsidRDefault="00AD3756" w:rsidP="00AD3756">
      <w:pPr>
        <w:pStyle w:val="ab"/>
        <w:numPr>
          <w:ilvl w:val="0"/>
          <w:numId w:val="6"/>
        </w:numPr>
        <w:tabs>
          <w:tab w:val="left" w:pos="535"/>
        </w:tabs>
        <w:ind w:left="534" w:hanging="361"/>
      </w:pPr>
      <w:r w:rsidRPr="003B5F02">
        <w:t>Умеет</w:t>
      </w:r>
      <w:r w:rsidRPr="003B5F02">
        <w:rPr>
          <w:spacing w:val="32"/>
        </w:rPr>
        <w:t xml:space="preserve"> </w:t>
      </w:r>
      <w:r w:rsidRPr="003B5F02">
        <w:t>аккуратно</w:t>
      </w:r>
      <w:r w:rsidRPr="003B5F02">
        <w:rPr>
          <w:spacing w:val="32"/>
        </w:rPr>
        <w:t xml:space="preserve"> </w:t>
      </w:r>
      <w:r w:rsidRPr="003B5F02">
        <w:t>использовать</w:t>
      </w:r>
      <w:r w:rsidRPr="003B5F02">
        <w:rPr>
          <w:spacing w:val="38"/>
        </w:rPr>
        <w:t xml:space="preserve"> </w:t>
      </w:r>
      <w:r w:rsidRPr="003B5F02">
        <w:t>материалы.</w:t>
      </w:r>
    </w:p>
    <w:p w:rsidR="00AD3756" w:rsidRPr="003B5F02" w:rsidRDefault="00AD3756" w:rsidP="00AD3756">
      <w:pPr>
        <w:pStyle w:val="ab"/>
        <w:numPr>
          <w:ilvl w:val="0"/>
          <w:numId w:val="6"/>
        </w:numPr>
        <w:tabs>
          <w:tab w:val="left" w:pos="535"/>
        </w:tabs>
        <w:ind w:left="534" w:hanging="361"/>
      </w:pPr>
      <w:r w:rsidRPr="003B5F02">
        <w:t>Слушает</w:t>
      </w:r>
      <w:r w:rsidRPr="003B5F02">
        <w:rPr>
          <w:spacing w:val="37"/>
        </w:rPr>
        <w:t xml:space="preserve"> </w:t>
      </w:r>
      <w:r w:rsidRPr="003B5F02">
        <w:t>музыкальное</w:t>
      </w:r>
      <w:r w:rsidRPr="003B5F02">
        <w:rPr>
          <w:spacing w:val="24"/>
        </w:rPr>
        <w:t xml:space="preserve"> </w:t>
      </w:r>
      <w:r w:rsidRPr="003B5F02">
        <w:t>произведение</w:t>
      </w:r>
      <w:r w:rsidRPr="003B5F02">
        <w:rPr>
          <w:spacing w:val="34"/>
        </w:rPr>
        <w:t xml:space="preserve"> </w:t>
      </w:r>
      <w:r w:rsidRPr="003B5F02">
        <w:t>до</w:t>
      </w:r>
      <w:r w:rsidRPr="003B5F02">
        <w:rPr>
          <w:spacing w:val="36"/>
        </w:rPr>
        <w:t xml:space="preserve"> </w:t>
      </w:r>
      <w:r w:rsidRPr="003B5F02">
        <w:t>конца.</w:t>
      </w:r>
    </w:p>
    <w:p w:rsidR="00AD3756" w:rsidRPr="003B5F02" w:rsidRDefault="00AD3756" w:rsidP="00AD3756">
      <w:pPr>
        <w:pStyle w:val="ab"/>
        <w:numPr>
          <w:ilvl w:val="0"/>
          <w:numId w:val="6"/>
        </w:numPr>
        <w:tabs>
          <w:tab w:val="left" w:pos="535"/>
        </w:tabs>
        <w:ind w:left="534" w:hanging="361"/>
      </w:pPr>
      <w:r w:rsidRPr="003B5F02">
        <w:t>Узнает</w:t>
      </w:r>
      <w:r w:rsidRPr="003B5F02">
        <w:rPr>
          <w:spacing w:val="24"/>
        </w:rPr>
        <w:t xml:space="preserve"> </w:t>
      </w:r>
      <w:r w:rsidRPr="003B5F02">
        <w:t>знакомые</w:t>
      </w:r>
      <w:r w:rsidRPr="003B5F02">
        <w:rPr>
          <w:spacing w:val="23"/>
        </w:rPr>
        <w:t xml:space="preserve"> </w:t>
      </w:r>
      <w:r w:rsidRPr="003B5F02">
        <w:t>песни.</w:t>
      </w:r>
    </w:p>
    <w:p w:rsidR="00AD3756" w:rsidRPr="003B5F02" w:rsidRDefault="00AD3756" w:rsidP="00AD3756">
      <w:pPr>
        <w:pStyle w:val="ab"/>
        <w:numPr>
          <w:ilvl w:val="0"/>
          <w:numId w:val="6"/>
        </w:numPr>
        <w:tabs>
          <w:tab w:val="left" w:pos="535"/>
        </w:tabs>
        <w:ind w:left="534" w:hanging="361"/>
      </w:pPr>
      <w:r w:rsidRPr="003B5F02">
        <w:t>Различает</w:t>
      </w:r>
      <w:r w:rsidRPr="003B5F02">
        <w:rPr>
          <w:spacing w:val="25"/>
        </w:rPr>
        <w:t xml:space="preserve"> </w:t>
      </w:r>
      <w:r w:rsidRPr="003B5F02">
        <w:t>звуки</w:t>
      </w:r>
      <w:r w:rsidRPr="003B5F02">
        <w:rPr>
          <w:spacing w:val="33"/>
        </w:rPr>
        <w:t xml:space="preserve"> </w:t>
      </w:r>
      <w:r w:rsidRPr="003B5F02">
        <w:t>по</w:t>
      </w:r>
      <w:r w:rsidRPr="003B5F02">
        <w:rPr>
          <w:spacing w:val="25"/>
        </w:rPr>
        <w:t xml:space="preserve"> </w:t>
      </w:r>
      <w:r w:rsidRPr="003B5F02">
        <w:t>высоте</w:t>
      </w:r>
      <w:r w:rsidRPr="003B5F02">
        <w:rPr>
          <w:spacing w:val="24"/>
        </w:rPr>
        <w:t xml:space="preserve"> </w:t>
      </w:r>
      <w:r w:rsidRPr="003B5F02">
        <w:t>(в</w:t>
      </w:r>
      <w:r w:rsidRPr="003B5F02">
        <w:rPr>
          <w:spacing w:val="35"/>
        </w:rPr>
        <w:t xml:space="preserve"> </w:t>
      </w:r>
      <w:r w:rsidRPr="003B5F02">
        <w:t>пределах</w:t>
      </w:r>
      <w:r w:rsidRPr="003B5F02">
        <w:rPr>
          <w:spacing w:val="36"/>
        </w:rPr>
        <w:t xml:space="preserve"> </w:t>
      </w:r>
      <w:r w:rsidRPr="003B5F02">
        <w:t>октавы).</w:t>
      </w:r>
    </w:p>
    <w:p w:rsidR="00AD3756" w:rsidRPr="003B5F02" w:rsidRDefault="00AD3756" w:rsidP="00AD3756">
      <w:pPr>
        <w:pStyle w:val="ab"/>
        <w:numPr>
          <w:ilvl w:val="0"/>
          <w:numId w:val="6"/>
        </w:numPr>
        <w:tabs>
          <w:tab w:val="left" w:pos="535"/>
        </w:tabs>
        <w:ind w:left="534" w:hanging="361"/>
      </w:pPr>
      <w:r w:rsidRPr="003B5F02">
        <w:t>Замечает</w:t>
      </w:r>
      <w:r w:rsidRPr="003B5F02">
        <w:rPr>
          <w:spacing w:val="30"/>
        </w:rPr>
        <w:t xml:space="preserve"> </w:t>
      </w:r>
      <w:r w:rsidRPr="003B5F02">
        <w:t>изменения</w:t>
      </w:r>
      <w:r w:rsidRPr="003B5F02">
        <w:rPr>
          <w:spacing w:val="22"/>
        </w:rPr>
        <w:t xml:space="preserve"> </w:t>
      </w:r>
      <w:r w:rsidRPr="003B5F02">
        <w:t>в</w:t>
      </w:r>
      <w:r w:rsidRPr="003B5F02">
        <w:rPr>
          <w:spacing w:val="38"/>
        </w:rPr>
        <w:t xml:space="preserve"> </w:t>
      </w:r>
      <w:r w:rsidRPr="003B5F02">
        <w:t>звучании</w:t>
      </w:r>
      <w:r w:rsidRPr="003B5F02">
        <w:rPr>
          <w:spacing w:val="28"/>
        </w:rPr>
        <w:t xml:space="preserve"> </w:t>
      </w:r>
      <w:r w:rsidRPr="003B5F02">
        <w:t>(тихо</w:t>
      </w:r>
      <w:r w:rsidRPr="003B5F02">
        <w:rPr>
          <w:spacing w:val="51"/>
        </w:rPr>
        <w:t xml:space="preserve"> </w:t>
      </w:r>
      <w:r w:rsidRPr="003B5F02">
        <w:t>-</w:t>
      </w:r>
      <w:r w:rsidRPr="003B5F02">
        <w:rPr>
          <w:spacing w:val="14"/>
        </w:rPr>
        <w:t xml:space="preserve"> </w:t>
      </w:r>
      <w:r w:rsidRPr="003B5F02">
        <w:t>громко).</w:t>
      </w:r>
    </w:p>
    <w:p w:rsidR="00AD3756" w:rsidRPr="003B5F02" w:rsidRDefault="00AD3756" w:rsidP="00AD3756">
      <w:pPr>
        <w:pStyle w:val="ab"/>
        <w:numPr>
          <w:ilvl w:val="0"/>
          <w:numId w:val="6"/>
        </w:numPr>
        <w:tabs>
          <w:tab w:val="left" w:pos="535"/>
        </w:tabs>
        <w:ind w:left="534" w:hanging="361"/>
      </w:pPr>
      <w:r w:rsidRPr="003B5F02">
        <w:rPr>
          <w:w w:val="105"/>
        </w:rPr>
        <w:t>Поёт,</w:t>
      </w:r>
      <w:r w:rsidRPr="003B5F02">
        <w:rPr>
          <w:spacing w:val="-6"/>
          <w:w w:val="105"/>
        </w:rPr>
        <w:t xml:space="preserve"> </w:t>
      </w:r>
      <w:r w:rsidRPr="003B5F02">
        <w:rPr>
          <w:w w:val="105"/>
        </w:rPr>
        <w:t>не</w:t>
      </w:r>
      <w:r w:rsidRPr="003B5F02">
        <w:rPr>
          <w:spacing w:val="-7"/>
          <w:w w:val="105"/>
        </w:rPr>
        <w:t xml:space="preserve"> </w:t>
      </w:r>
      <w:r w:rsidRPr="003B5F02">
        <w:rPr>
          <w:w w:val="105"/>
        </w:rPr>
        <w:t>отставая</w:t>
      </w:r>
      <w:r w:rsidRPr="003B5F02">
        <w:rPr>
          <w:spacing w:val="-12"/>
          <w:w w:val="105"/>
        </w:rPr>
        <w:t xml:space="preserve"> </w:t>
      </w:r>
      <w:r w:rsidRPr="003B5F02">
        <w:rPr>
          <w:w w:val="105"/>
        </w:rPr>
        <w:t>и</w:t>
      </w:r>
      <w:r w:rsidRPr="003B5F02">
        <w:rPr>
          <w:spacing w:val="-7"/>
          <w:w w:val="105"/>
        </w:rPr>
        <w:t xml:space="preserve"> </w:t>
      </w:r>
      <w:r w:rsidRPr="003B5F02">
        <w:rPr>
          <w:w w:val="105"/>
        </w:rPr>
        <w:t>не</w:t>
      </w:r>
      <w:r w:rsidRPr="003B5F02">
        <w:rPr>
          <w:spacing w:val="-8"/>
          <w:w w:val="105"/>
        </w:rPr>
        <w:t xml:space="preserve"> </w:t>
      </w:r>
      <w:r w:rsidRPr="003B5F02">
        <w:rPr>
          <w:w w:val="105"/>
        </w:rPr>
        <w:t>опережая</w:t>
      </w:r>
      <w:r w:rsidRPr="003B5F02">
        <w:rPr>
          <w:spacing w:val="-5"/>
          <w:w w:val="105"/>
        </w:rPr>
        <w:t xml:space="preserve"> </w:t>
      </w:r>
      <w:r w:rsidRPr="003B5F02">
        <w:rPr>
          <w:w w:val="105"/>
        </w:rPr>
        <w:t>других.</w:t>
      </w:r>
    </w:p>
    <w:p w:rsidR="00AD3756" w:rsidRPr="003B5F02" w:rsidRDefault="00AD3756" w:rsidP="00AD3756">
      <w:pPr>
        <w:pStyle w:val="ab"/>
        <w:numPr>
          <w:ilvl w:val="0"/>
          <w:numId w:val="6"/>
        </w:numPr>
        <w:tabs>
          <w:tab w:val="left" w:pos="535"/>
        </w:tabs>
        <w:ind w:left="534" w:right="459" w:hanging="361"/>
      </w:pPr>
      <w:r w:rsidRPr="003B5F02">
        <w:rPr>
          <w:w w:val="105"/>
        </w:rPr>
        <w:t>Умеет</w:t>
      </w:r>
      <w:r w:rsidRPr="003B5F02">
        <w:rPr>
          <w:spacing w:val="22"/>
          <w:w w:val="105"/>
        </w:rPr>
        <w:t xml:space="preserve"> </w:t>
      </w:r>
      <w:r w:rsidRPr="003B5F02">
        <w:rPr>
          <w:w w:val="105"/>
        </w:rPr>
        <w:t>выполнять</w:t>
      </w:r>
      <w:r w:rsidRPr="003B5F02">
        <w:rPr>
          <w:spacing w:val="25"/>
          <w:w w:val="105"/>
        </w:rPr>
        <w:t xml:space="preserve"> </w:t>
      </w:r>
      <w:r w:rsidRPr="003B5F02">
        <w:rPr>
          <w:w w:val="105"/>
        </w:rPr>
        <w:t>танцевальные</w:t>
      </w:r>
      <w:r w:rsidRPr="003B5F02">
        <w:rPr>
          <w:spacing w:val="21"/>
          <w:w w:val="105"/>
        </w:rPr>
        <w:t xml:space="preserve"> </w:t>
      </w:r>
      <w:r w:rsidRPr="003B5F02">
        <w:rPr>
          <w:w w:val="105"/>
        </w:rPr>
        <w:t>движения:</w:t>
      </w:r>
      <w:r w:rsidRPr="003B5F02">
        <w:rPr>
          <w:spacing w:val="24"/>
          <w:w w:val="105"/>
        </w:rPr>
        <w:t xml:space="preserve"> </w:t>
      </w:r>
      <w:r w:rsidRPr="003B5F02">
        <w:rPr>
          <w:w w:val="105"/>
        </w:rPr>
        <w:t>кружиться</w:t>
      </w:r>
      <w:r w:rsidRPr="003B5F02">
        <w:rPr>
          <w:spacing w:val="24"/>
          <w:w w:val="105"/>
        </w:rPr>
        <w:t xml:space="preserve"> </w:t>
      </w:r>
      <w:r w:rsidRPr="003B5F02">
        <w:rPr>
          <w:w w:val="105"/>
        </w:rPr>
        <w:t>в</w:t>
      </w:r>
      <w:r w:rsidRPr="003B5F02">
        <w:rPr>
          <w:spacing w:val="28"/>
          <w:w w:val="105"/>
        </w:rPr>
        <w:t xml:space="preserve"> </w:t>
      </w:r>
      <w:r w:rsidRPr="003B5F02">
        <w:rPr>
          <w:w w:val="105"/>
        </w:rPr>
        <w:t>парах,</w:t>
      </w:r>
      <w:r w:rsidRPr="003B5F02">
        <w:rPr>
          <w:spacing w:val="23"/>
          <w:w w:val="105"/>
        </w:rPr>
        <w:t xml:space="preserve"> </w:t>
      </w:r>
      <w:r w:rsidRPr="003B5F02">
        <w:rPr>
          <w:w w:val="105"/>
        </w:rPr>
        <w:t>притопывать</w:t>
      </w:r>
      <w:r w:rsidRPr="003B5F02">
        <w:rPr>
          <w:spacing w:val="25"/>
          <w:w w:val="105"/>
        </w:rPr>
        <w:t xml:space="preserve"> </w:t>
      </w:r>
      <w:r w:rsidRPr="003B5F02">
        <w:rPr>
          <w:w w:val="105"/>
        </w:rPr>
        <w:t>попеременно</w:t>
      </w:r>
      <w:r w:rsidRPr="003B5F02">
        <w:rPr>
          <w:spacing w:val="-58"/>
          <w:w w:val="105"/>
        </w:rPr>
        <w:t xml:space="preserve"> </w:t>
      </w:r>
      <w:r w:rsidRPr="003B5F02">
        <w:rPr>
          <w:w w:val="105"/>
        </w:rPr>
        <w:t>ногами,</w:t>
      </w:r>
      <w:r w:rsidRPr="003B5F02">
        <w:rPr>
          <w:spacing w:val="-6"/>
          <w:w w:val="105"/>
        </w:rPr>
        <w:t xml:space="preserve"> </w:t>
      </w:r>
      <w:r w:rsidRPr="003B5F02">
        <w:rPr>
          <w:w w:val="105"/>
        </w:rPr>
        <w:t>двигаться</w:t>
      </w:r>
      <w:r w:rsidRPr="003B5F02">
        <w:rPr>
          <w:spacing w:val="2"/>
          <w:w w:val="105"/>
        </w:rPr>
        <w:t xml:space="preserve"> </w:t>
      </w:r>
      <w:r w:rsidRPr="003B5F02">
        <w:rPr>
          <w:w w:val="105"/>
        </w:rPr>
        <w:t>под</w:t>
      </w:r>
      <w:r w:rsidRPr="003B5F02">
        <w:rPr>
          <w:spacing w:val="4"/>
          <w:w w:val="105"/>
        </w:rPr>
        <w:t xml:space="preserve"> </w:t>
      </w:r>
      <w:r w:rsidRPr="003B5F02">
        <w:rPr>
          <w:w w:val="105"/>
        </w:rPr>
        <w:t>музыку с</w:t>
      </w:r>
      <w:r w:rsidRPr="003B5F02">
        <w:rPr>
          <w:spacing w:val="-9"/>
          <w:w w:val="105"/>
        </w:rPr>
        <w:t xml:space="preserve"> </w:t>
      </w:r>
      <w:r w:rsidRPr="003B5F02">
        <w:rPr>
          <w:w w:val="105"/>
        </w:rPr>
        <w:t>предметами.</w:t>
      </w:r>
    </w:p>
    <w:p w:rsidR="00AD3756" w:rsidRPr="003B5F02" w:rsidRDefault="00AD3756" w:rsidP="00AD3756">
      <w:pPr>
        <w:pStyle w:val="ab"/>
        <w:numPr>
          <w:ilvl w:val="0"/>
          <w:numId w:val="6"/>
        </w:numPr>
        <w:tabs>
          <w:tab w:val="left" w:pos="535"/>
        </w:tabs>
        <w:ind w:left="534" w:hanging="361"/>
      </w:pPr>
      <w:r w:rsidRPr="003B5F02">
        <w:t>Различает</w:t>
      </w:r>
      <w:r w:rsidRPr="003B5F02">
        <w:rPr>
          <w:spacing w:val="28"/>
        </w:rPr>
        <w:t xml:space="preserve"> </w:t>
      </w:r>
      <w:r w:rsidRPr="003B5F02">
        <w:t>и</w:t>
      </w:r>
      <w:r w:rsidRPr="003B5F02">
        <w:rPr>
          <w:spacing w:val="37"/>
        </w:rPr>
        <w:t xml:space="preserve"> </w:t>
      </w:r>
      <w:r w:rsidRPr="003B5F02">
        <w:t>называет</w:t>
      </w:r>
      <w:r w:rsidRPr="003B5F02">
        <w:rPr>
          <w:spacing w:val="41"/>
        </w:rPr>
        <w:t xml:space="preserve"> </w:t>
      </w:r>
      <w:r w:rsidRPr="003B5F02">
        <w:t>детские</w:t>
      </w:r>
      <w:r w:rsidRPr="003B5F02">
        <w:rPr>
          <w:spacing w:val="26"/>
        </w:rPr>
        <w:t xml:space="preserve"> </w:t>
      </w:r>
      <w:r w:rsidRPr="003B5F02">
        <w:t>музыкальные</w:t>
      </w:r>
      <w:r w:rsidRPr="003B5F02">
        <w:rPr>
          <w:spacing w:val="38"/>
        </w:rPr>
        <w:t xml:space="preserve"> </w:t>
      </w:r>
      <w:r w:rsidRPr="003B5F02">
        <w:t>инструменты.</w:t>
      </w:r>
    </w:p>
    <w:p w:rsidR="00AD3756" w:rsidRPr="003B5F02" w:rsidRDefault="00AD3756" w:rsidP="00AD3756">
      <w:pPr>
        <w:pStyle w:val="a7"/>
        <w:ind w:left="0"/>
        <w:jc w:val="left"/>
        <w:rPr>
          <w:b/>
        </w:rPr>
      </w:pPr>
      <w:r w:rsidRPr="003B5F02">
        <w:rPr>
          <w:b/>
        </w:rPr>
        <w:t xml:space="preserve">Физическое развитие </w:t>
      </w:r>
    </w:p>
    <w:p w:rsidR="00AD3756" w:rsidRPr="003B5F02" w:rsidRDefault="00AD3756" w:rsidP="00AD3756">
      <w:pPr>
        <w:pStyle w:val="ab"/>
        <w:numPr>
          <w:ilvl w:val="0"/>
          <w:numId w:val="6"/>
        </w:numPr>
        <w:tabs>
          <w:tab w:val="left" w:pos="535"/>
        </w:tabs>
        <w:ind w:left="534" w:right="469" w:hanging="361"/>
      </w:pPr>
      <w:r w:rsidRPr="003B5F02">
        <w:rPr>
          <w:w w:val="105"/>
        </w:rPr>
        <w:t>Приучен</w:t>
      </w:r>
      <w:r w:rsidRPr="003B5F02">
        <w:rPr>
          <w:spacing w:val="32"/>
          <w:w w:val="105"/>
        </w:rPr>
        <w:t xml:space="preserve"> </w:t>
      </w:r>
      <w:r w:rsidRPr="003B5F02">
        <w:rPr>
          <w:w w:val="105"/>
        </w:rPr>
        <w:t>к</w:t>
      </w:r>
      <w:r w:rsidRPr="003B5F02">
        <w:rPr>
          <w:spacing w:val="43"/>
          <w:w w:val="105"/>
        </w:rPr>
        <w:t xml:space="preserve"> </w:t>
      </w:r>
      <w:r w:rsidRPr="003B5F02">
        <w:rPr>
          <w:w w:val="105"/>
        </w:rPr>
        <w:t>опрятности</w:t>
      </w:r>
      <w:r w:rsidRPr="003B5F02">
        <w:rPr>
          <w:spacing w:val="32"/>
          <w:w w:val="105"/>
        </w:rPr>
        <w:t xml:space="preserve"> </w:t>
      </w:r>
      <w:r w:rsidRPr="003B5F02">
        <w:rPr>
          <w:w w:val="105"/>
        </w:rPr>
        <w:t>(замечает</w:t>
      </w:r>
      <w:r w:rsidRPr="003B5F02">
        <w:rPr>
          <w:spacing w:val="34"/>
          <w:w w:val="105"/>
        </w:rPr>
        <w:t xml:space="preserve"> </w:t>
      </w:r>
      <w:r w:rsidRPr="003B5F02">
        <w:rPr>
          <w:w w:val="105"/>
        </w:rPr>
        <w:t>непорядок</w:t>
      </w:r>
      <w:r w:rsidRPr="003B5F02">
        <w:rPr>
          <w:spacing w:val="30"/>
          <w:w w:val="105"/>
        </w:rPr>
        <w:t xml:space="preserve"> </w:t>
      </w:r>
      <w:r w:rsidRPr="003B5F02">
        <w:rPr>
          <w:w w:val="105"/>
        </w:rPr>
        <w:t>в</w:t>
      </w:r>
      <w:r w:rsidRPr="003B5F02">
        <w:rPr>
          <w:spacing w:val="39"/>
          <w:w w:val="105"/>
        </w:rPr>
        <w:t xml:space="preserve"> </w:t>
      </w:r>
      <w:r w:rsidRPr="003B5F02">
        <w:rPr>
          <w:w w:val="105"/>
        </w:rPr>
        <w:t>одежде,</w:t>
      </w:r>
      <w:r w:rsidRPr="003B5F02">
        <w:rPr>
          <w:spacing w:val="35"/>
          <w:w w:val="105"/>
        </w:rPr>
        <w:t xml:space="preserve"> </w:t>
      </w:r>
      <w:r w:rsidRPr="003B5F02">
        <w:rPr>
          <w:w w:val="105"/>
        </w:rPr>
        <w:t>устраняет</w:t>
      </w:r>
      <w:r w:rsidRPr="003B5F02">
        <w:rPr>
          <w:spacing w:val="34"/>
          <w:w w:val="105"/>
        </w:rPr>
        <w:t xml:space="preserve"> </w:t>
      </w:r>
      <w:r w:rsidRPr="003B5F02">
        <w:rPr>
          <w:w w:val="105"/>
        </w:rPr>
        <w:t>его</w:t>
      </w:r>
      <w:r w:rsidRPr="003B5F02">
        <w:rPr>
          <w:spacing w:val="33"/>
          <w:w w:val="105"/>
        </w:rPr>
        <w:t xml:space="preserve"> </w:t>
      </w:r>
      <w:r w:rsidRPr="003B5F02">
        <w:rPr>
          <w:w w:val="105"/>
        </w:rPr>
        <w:t>при</w:t>
      </w:r>
      <w:r w:rsidRPr="003B5F02">
        <w:rPr>
          <w:spacing w:val="32"/>
          <w:w w:val="105"/>
        </w:rPr>
        <w:t xml:space="preserve"> </w:t>
      </w:r>
      <w:r w:rsidRPr="003B5F02">
        <w:rPr>
          <w:w w:val="105"/>
        </w:rPr>
        <w:t>небольшой</w:t>
      </w:r>
      <w:r w:rsidRPr="003B5F02">
        <w:rPr>
          <w:spacing w:val="32"/>
          <w:w w:val="105"/>
        </w:rPr>
        <w:t xml:space="preserve"> </w:t>
      </w:r>
      <w:r w:rsidRPr="003B5F02">
        <w:rPr>
          <w:w w:val="105"/>
        </w:rPr>
        <w:t>помощи</w:t>
      </w:r>
      <w:r w:rsidRPr="003B5F02">
        <w:rPr>
          <w:spacing w:val="-57"/>
          <w:w w:val="105"/>
        </w:rPr>
        <w:t xml:space="preserve">  </w:t>
      </w:r>
      <w:r w:rsidRPr="003B5F02">
        <w:rPr>
          <w:w w:val="105"/>
        </w:rPr>
        <w:t>взрослого).</w:t>
      </w:r>
    </w:p>
    <w:p w:rsidR="00AD3756" w:rsidRPr="003B5F02" w:rsidRDefault="00AD3756" w:rsidP="00AD3756">
      <w:pPr>
        <w:pStyle w:val="ab"/>
        <w:numPr>
          <w:ilvl w:val="0"/>
          <w:numId w:val="6"/>
        </w:numPr>
        <w:tabs>
          <w:tab w:val="left" w:pos="535"/>
        </w:tabs>
        <w:ind w:left="534" w:hanging="361"/>
      </w:pPr>
      <w:r w:rsidRPr="003B5F02">
        <w:t>Владеет</w:t>
      </w:r>
      <w:r w:rsidRPr="003B5F02">
        <w:rPr>
          <w:spacing w:val="22"/>
        </w:rPr>
        <w:t xml:space="preserve"> </w:t>
      </w:r>
      <w:r w:rsidRPr="003B5F02">
        <w:t>элементарной</w:t>
      </w:r>
      <w:r w:rsidRPr="003B5F02">
        <w:rPr>
          <w:spacing w:val="31"/>
        </w:rPr>
        <w:t xml:space="preserve"> </w:t>
      </w:r>
      <w:r w:rsidRPr="003B5F02">
        <w:t>культурой</w:t>
      </w:r>
      <w:r w:rsidRPr="003B5F02">
        <w:rPr>
          <w:spacing w:val="41"/>
        </w:rPr>
        <w:t xml:space="preserve"> </w:t>
      </w:r>
      <w:r w:rsidRPr="003B5F02">
        <w:t>поведения</w:t>
      </w:r>
      <w:r w:rsidRPr="003B5F02">
        <w:rPr>
          <w:spacing w:val="35"/>
        </w:rPr>
        <w:t xml:space="preserve"> </w:t>
      </w:r>
      <w:r w:rsidRPr="003B5F02">
        <w:t>за</w:t>
      </w:r>
      <w:r w:rsidRPr="003B5F02">
        <w:rPr>
          <w:spacing w:val="42"/>
        </w:rPr>
        <w:t xml:space="preserve"> </w:t>
      </w:r>
      <w:r w:rsidRPr="003B5F02">
        <w:t>столом,</w:t>
      </w:r>
      <w:r w:rsidRPr="003B5F02">
        <w:rPr>
          <w:spacing w:val="25"/>
        </w:rPr>
        <w:t xml:space="preserve"> </w:t>
      </w:r>
      <w:r w:rsidRPr="003B5F02">
        <w:t>навыками</w:t>
      </w:r>
      <w:r w:rsidRPr="003B5F02">
        <w:rPr>
          <w:spacing w:val="41"/>
        </w:rPr>
        <w:t xml:space="preserve"> </w:t>
      </w:r>
      <w:r w:rsidRPr="003B5F02">
        <w:t>личной</w:t>
      </w:r>
      <w:r w:rsidRPr="003B5F02">
        <w:rPr>
          <w:spacing w:val="31"/>
        </w:rPr>
        <w:t xml:space="preserve"> </w:t>
      </w:r>
      <w:r w:rsidRPr="003B5F02">
        <w:t>гигиены</w:t>
      </w:r>
    </w:p>
    <w:p w:rsidR="00AD3756" w:rsidRPr="003B5F02" w:rsidRDefault="00AD3756" w:rsidP="00AD3756">
      <w:pPr>
        <w:pStyle w:val="ab"/>
        <w:numPr>
          <w:ilvl w:val="0"/>
          <w:numId w:val="6"/>
        </w:numPr>
        <w:tabs>
          <w:tab w:val="left" w:pos="535"/>
        </w:tabs>
        <w:ind w:left="534" w:hanging="361"/>
      </w:pPr>
      <w:r w:rsidRPr="003B5F02">
        <w:t>Умеет</w:t>
      </w:r>
      <w:r w:rsidRPr="003B5F02">
        <w:rPr>
          <w:spacing w:val="36"/>
        </w:rPr>
        <w:t xml:space="preserve"> </w:t>
      </w:r>
      <w:r w:rsidRPr="003B5F02">
        <w:t>ходить</w:t>
      </w:r>
      <w:r w:rsidRPr="003B5F02">
        <w:rPr>
          <w:spacing w:val="28"/>
        </w:rPr>
        <w:t xml:space="preserve"> </w:t>
      </w:r>
      <w:r w:rsidRPr="003B5F02">
        <w:t>прямо,</w:t>
      </w:r>
      <w:r w:rsidRPr="003B5F02">
        <w:rPr>
          <w:spacing w:val="38"/>
        </w:rPr>
        <w:t xml:space="preserve"> </w:t>
      </w:r>
      <w:r w:rsidRPr="003B5F02">
        <w:t>не</w:t>
      </w:r>
      <w:r w:rsidRPr="003B5F02">
        <w:rPr>
          <w:spacing w:val="33"/>
        </w:rPr>
        <w:t xml:space="preserve"> </w:t>
      </w:r>
      <w:r w:rsidRPr="003B5F02">
        <w:t>шаркая</w:t>
      </w:r>
      <w:r w:rsidRPr="003B5F02">
        <w:rPr>
          <w:spacing w:val="27"/>
        </w:rPr>
        <w:t xml:space="preserve"> </w:t>
      </w:r>
      <w:r w:rsidRPr="003B5F02">
        <w:t>ногами,</w:t>
      </w:r>
      <w:r w:rsidRPr="003B5F02">
        <w:rPr>
          <w:spacing w:val="38"/>
        </w:rPr>
        <w:t xml:space="preserve"> </w:t>
      </w:r>
      <w:r w:rsidRPr="003B5F02">
        <w:t>сохраняя</w:t>
      </w:r>
      <w:r w:rsidRPr="003B5F02">
        <w:rPr>
          <w:spacing w:val="27"/>
        </w:rPr>
        <w:t xml:space="preserve"> </w:t>
      </w:r>
      <w:r w:rsidRPr="003B5F02">
        <w:t>заданное</w:t>
      </w:r>
      <w:r w:rsidRPr="003B5F02">
        <w:rPr>
          <w:spacing w:val="22"/>
        </w:rPr>
        <w:t xml:space="preserve"> </w:t>
      </w:r>
      <w:r w:rsidRPr="003B5F02">
        <w:t>воспитателем</w:t>
      </w:r>
      <w:r w:rsidRPr="003B5F02">
        <w:rPr>
          <w:spacing w:val="30"/>
        </w:rPr>
        <w:t xml:space="preserve"> </w:t>
      </w:r>
      <w:r w:rsidRPr="003B5F02">
        <w:t>направление.</w:t>
      </w:r>
    </w:p>
    <w:p w:rsidR="00AD3756" w:rsidRPr="003B5F02" w:rsidRDefault="00AD3756" w:rsidP="00AD3756">
      <w:pPr>
        <w:pStyle w:val="ab"/>
        <w:numPr>
          <w:ilvl w:val="0"/>
          <w:numId w:val="6"/>
        </w:numPr>
        <w:tabs>
          <w:tab w:val="left" w:pos="535"/>
        </w:tabs>
        <w:ind w:left="534" w:hanging="361"/>
      </w:pPr>
      <w:r w:rsidRPr="003B5F02">
        <w:rPr>
          <w:w w:val="105"/>
        </w:rPr>
        <w:t>Умеет</w:t>
      </w:r>
      <w:r w:rsidRPr="003B5F02">
        <w:rPr>
          <w:spacing w:val="47"/>
          <w:w w:val="105"/>
        </w:rPr>
        <w:t xml:space="preserve"> </w:t>
      </w:r>
      <w:r w:rsidRPr="003B5F02">
        <w:rPr>
          <w:w w:val="105"/>
        </w:rPr>
        <w:t xml:space="preserve">бегать, </w:t>
      </w:r>
      <w:r w:rsidRPr="003B5F02">
        <w:rPr>
          <w:spacing w:val="59"/>
          <w:w w:val="105"/>
        </w:rPr>
        <w:t xml:space="preserve"> </w:t>
      </w:r>
      <w:r w:rsidRPr="003B5F02">
        <w:rPr>
          <w:w w:val="105"/>
        </w:rPr>
        <w:t xml:space="preserve">сохраняя </w:t>
      </w:r>
      <w:r w:rsidRPr="003B5F02">
        <w:rPr>
          <w:spacing w:val="54"/>
          <w:w w:val="105"/>
        </w:rPr>
        <w:t xml:space="preserve"> </w:t>
      </w:r>
      <w:r w:rsidRPr="003B5F02">
        <w:rPr>
          <w:w w:val="105"/>
        </w:rPr>
        <w:t xml:space="preserve">равновесие, </w:t>
      </w:r>
      <w:r w:rsidRPr="003B5F02">
        <w:rPr>
          <w:spacing w:val="47"/>
          <w:w w:val="105"/>
        </w:rPr>
        <w:t xml:space="preserve"> </w:t>
      </w:r>
      <w:r w:rsidRPr="003B5F02">
        <w:rPr>
          <w:w w:val="105"/>
        </w:rPr>
        <w:t xml:space="preserve">изменяя </w:t>
      </w:r>
      <w:r w:rsidRPr="003B5F02">
        <w:rPr>
          <w:spacing w:val="47"/>
          <w:w w:val="105"/>
        </w:rPr>
        <w:t xml:space="preserve"> </w:t>
      </w:r>
      <w:r w:rsidRPr="003B5F02">
        <w:rPr>
          <w:w w:val="105"/>
        </w:rPr>
        <w:t xml:space="preserve">направление, </w:t>
      </w:r>
      <w:r w:rsidRPr="003B5F02">
        <w:rPr>
          <w:spacing w:val="53"/>
          <w:w w:val="105"/>
        </w:rPr>
        <w:t xml:space="preserve"> </w:t>
      </w:r>
      <w:r w:rsidRPr="003B5F02">
        <w:rPr>
          <w:w w:val="105"/>
        </w:rPr>
        <w:t xml:space="preserve">темп </w:t>
      </w:r>
      <w:r w:rsidRPr="003B5F02">
        <w:rPr>
          <w:spacing w:val="57"/>
          <w:w w:val="105"/>
        </w:rPr>
        <w:t xml:space="preserve"> </w:t>
      </w:r>
      <w:r w:rsidRPr="003B5F02">
        <w:rPr>
          <w:w w:val="105"/>
        </w:rPr>
        <w:t xml:space="preserve">бега </w:t>
      </w:r>
      <w:r w:rsidRPr="003B5F02">
        <w:rPr>
          <w:spacing w:val="50"/>
          <w:w w:val="105"/>
        </w:rPr>
        <w:t xml:space="preserve"> </w:t>
      </w:r>
      <w:r w:rsidRPr="003B5F02">
        <w:rPr>
          <w:w w:val="105"/>
        </w:rPr>
        <w:t xml:space="preserve">в </w:t>
      </w:r>
      <w:r w:rsidRPr="003B5F02">
        <w:rPr>
          <w:spacing w:val="58"/>
          <w:w w:val="105"/>
        </w:rPr>
        <w:t xml:space="preserve"> </w:t>
      </w:r>
      <w:r w:rsidRPr="003B5F02">
        <w:rPr>
          <w:w w:val="105"/>
        </w:rPr>
        <w:t xml:space="preserve">соответствии </w:t>
      </w:r>
      <w:r w:rsidRPr="003B5F02">
        <w:rPr>
          <w:spacing w:val="57"/>
          <w:w w:val="105"/>
        </w:rPr>
        <w:t xml:space="preserve"> </w:t>
      </w:r>
      <w:r w:rsidRPr="003B5F02">
        <w:rPr>
          <w:w w:val="105"/>
        </w:rPr>
        <w:t>с указаниями</w:t>
      </w:r>
      <w:r w:rsidRPr="003B5F02">
        <w:rPr>
          <w:spacing w:val="-15"/>
          <w:w w:val="105"/>
        </w:rPr>
        <w:t xml:space="preserve"> </w:t>
      </w:r>
      <w:r w:rsidRPr="003B5F02">
        <w:rPr>
          <w:w w:val="105"/>
        </w:rPr>
        <w:t>воспитателя.</w:t>
      </w:r>
    </w:p>
    <w:p w:rsidR="00AD3756" w:rsidRPr="003B5F02" w:rsidRDefault="00AD3756" w:rsidP="00AD3756">
      <w:pPr>
        <w:pStyle w:val="ab"/>
        <w:numPr>
          <w:ilvl w:val="0"/>
          <w:numId w:val="6"/>
        </w:numPr>
        <w:tabs>
          <w:tab w:val="left" w:pos="535"/>
        </w:tabs>
        <w:ind w:left="534" w:right="468" w:hanging="361"/>
        <w:jc w:val="both"/>
      </w:pPr>
      <w:r w:rsidRPr="003B5F02">
        <w:rPr>
          <w:w w:val="105"/>
        </w:rPr>
        <w:t>Сохраняет равновесие при ходьбе и беге по ограниченной плоскости, при перешагивании через</w:t>
      </w:r>
      <w:r w:rsidRPr="003B5F02">
        <w:rPr>
          <w:spacing w:val="1"/>
          <w:w w:val="105"/>
        </w:rPr>
        <w:t xml:space="preserve"> </w:t>
      </w:r>
      <w:r w:rsidRPr="003B5F02">
        <w:rPr>
          <w:w w:val="105"/>
        </w:rPr>
        <w:t>предметы.</w:t>
      </w:r>
    </w:p>
    <w:p w:rsidR="00AD3756" w:rsidRPr="003B5F02" w:rsidRDefault="00AD3756" w:rsidP="00AD3756">
      <w:pPr>
        <w:pStyle w:val="ab"/>
        <w:numPr>
          <w:ilvl w:val="0"/>
          <w:numId w:val="6"/>
        </w:numPr>
        <w:tabs>
          <w:tab w:val="left" w:pos="535"/>
        </w:tabs>
        <w:ind w:left="534" w:right="443" w:hanging="361"/>
        <w:jc w:val="both"/>
      </w:pPr>
      <w:r w:rsidRPr="003B5F02">
        <w:rPr>
          <w:w w:val="105"/>
        </w:rPr>
        <w:t>Может</w:t>
      </w:r>
      <w:r w:rsidRPr="003B5F02">
        <w:rPr>
          <w:spacing w:val="1"/>
          <w:w w:val="105"/>
        </w:rPr>
        <w:t xml:space="preserve"> </w:t>
      </w:r>
      <w:r w:rsidRPr="003B5F02">
        <w:rPr>
          <w:w w:val="105"/>
        </w:rPr>
        <w:t>ползать</w:t>
      </w:r>
      <w:r w:rsidRPr="003B5F02">
        <w:rPr>
          <w:spacing w:val="1"/>
          <w:w w:val="105"/>
        </w:rPr>
        <w:t xml:space="preserve"> </w:t>
      </w:r>
      <w:r w:rsidRPr="003B5F02">
        <w:rPr>
          <w:w w:val="105"/>
        </w:rPr>
        <w:t>на</w:t>
      </w:r>
      <w:r w:rsidRPr="003B5F02">
        <w:rPr>
          <w:spacing w:val="1"/>
          <w:w w:val="105"/>
        </w:rPr>
        <w:t xml:space="preserve"> </w:t>
      </w:r>
      <w:r w:rsidRPr="003B5F02">
        <w:rPr>
          <w:w w:val="105"/>
        </w:rPr>
        <w:t>четвереньках,</w:t>
      </w:r>
      <w:r w:rsidRPr="003B5F02">
        <w:rPr>
          <w:spacing w:val="1"/>
          <w:w w:val="105"/>
        </w:rPr>
        <w:t xml:space="preserve"> </w:t>
      </w:r>
      <w:r w:rsidRPr="003B5F02">
        <w:rPr>
          <w:w w:val="105"/>
        </w:rPr>
        <w:t>лазать</w:t>
      </w:r>
      <w:r w:rsidRPr="003B5F02">
        <w:rPr>
          <w:spacing w:val="1"/>
          <w:w w:val="105"/>
        </w:rPr>
        <w:t xml:space="preserve"> </w:t>
      </w:r>
      <w:r w:rsidRPr="003B5F02">
        <w:rPr>
          <w:w w:val="105"/>
        </w:rPr>
        <w:t>по</w:t>
      </w:r>
      <w:r w:rsidRPr="003B5F02">
        <w:rPr>
          <w:spacing w:val="1"/>
          <w:w w:val="105"/>
        </w:rPr>
        <w:t xml:space="preserve"> </w:t>
      </w:r>
      <w:r w:rsidRPr="003B5F02">
        <w:rPr>
          <w:w w:val="105"/>
        </w:rPr>
        <w:t>лесенке-стремянке,</w:t>
      </w:r>
      <w:r w:rsidRPr="003B5F02">
        <w:rPr>
          <w:spacing w:val="1"/>
          <w:w w:val="105"/>
        </w:rPr>
        <w:t xml:space="preserve"> </w:t>
      </w:r>
      <w:r w:rsidRPr="003B5F02">
        <w:rPr>
          <w:w w:val="105"/>
        </w:rPr>
        <w:t>гимнастической</w:t>
      </w:r>
      <w:r w:rsidRPr="003B5F02">
        <w:rPr>
          <w:spacing w:val="1"/>
          <w:w w:val="105"/>
        </w:rPr>
        <w:t xml:space="preserve"> </w:t>
      </w:r>
      <w:r w:rsidRPr="003B5F02">
        <w:rPr>
          <w:w w:val="105"/>
        </w:rPr>
        <w:t>стенке</w:t>
      </w:r>
      <w:r w:rsidRPr="003B5F02">
        <w:rPr>
          <w:spacing w:val="1"/>
          <w:w w:val="105"/>
        </w:rPr>
        <w:t xml:space="preserve"> </w:t>
      </w:r>
      <w:r w:rsidRPr="003B5F02">
        <w:rPr>
          <w:w w:val="105"/>
        </w:rPr>
        <w:lastRenderedPageBreak/>
        <w:t>произвольным</w:t>
      </w:r>
      <w:r w:rsidRPr="003B5F02">
        <w:rPr>
          <w:spacing w:val="3"/>
          <w:w w:val="105"/>
        </w:rPr>
        <w:t xml:space="preserve"> </w:t>
      </w:r>
      <w:r w:rsidRPr="003B5F02">
        <w:rPr>
          <w:w w:val="105"/>
        </w:rPr>
        <w:t>способом.</w:t>
      </w:r>
    </w:p>
    <w:p w:rsidR="00AD3756" w:rsidRPr="003B5F02" w:rsidRDefault="00AD3756" w:rsidP="00AD3756">
      <w:pPr>
        <w:pStyle w:val="ab"/>
        <w:numPr>
          <w:ilvl w:val="0"/>
          <w:numId w:val="6"/>
        </w:numPr>
        <w:tabs>
          <w:tab w:val="left" w:pos="535"/>
        </w:tabs>
        <w:ind w:left="534" w:right="458" w:hanging="361"/>
        <w:jc w:val="both"/>
      </w:pPr>
      <w:r w:rsidRPr="003B5F02">
        <w:rPr>
          <w:w w:val="105"/>
        </w:rPr>
        <w:t>Энергично отталкивается в прыжках на двух ногах, прыгает в длину с места не менее чем на 40</w:t>
      </w:r>
      <w:r w:rsidRPr="003B5F02">
        <w:rPr>
          <w:spacing w:val="1"/>
          <w:w w:val="105"/>
        </w:rPr>
        <w:t xml:space="preserve"> </w:t>
      </w:r>
      <w:r w:rsidRPr="003B5F02">
        <w:rPr>
          <w:w w:val="105"/>
        </w:rPr>
        <w:t>см.</w:t>
      </w:r>
    </w:p>
    <w:p w:rsidR="00AD3756" w:rsidRPr="003B5F02" w:rsidRDefault="00AD3756" w:rsidP="00AD3756">
      <w:pPr>
        <w:pStyle w:val="ab"/>
        <w:numPr>
          <w:ilvl w:val="0"/>
          <w:numId w:val="6"/>
        </w:numPr>
        <w:tabs>
          <w:tab w:val="left" w:pos="535"/>
        </w:tabs>
        <w:ind w:left="534" w:right="453" w:hanging="361"/>
        <w:jc w:val="both"/>
      </w:pPr>
      <w:r w:rsidRPr="003B5F02">
        <w:rPr>
          <w:w w:val="105"/>
        </w:rPr>
        <w:t>Может катать мяч в заданном направлении с расстояния 1,5 м, бросать мяч двумя руками от</w:t>
      </w:r>
      <w:r w:rsidRPr="003B5F02">
        <w:rPr>
          <w:spacing w:val="1"/>
          <w:w w:val="105"/>
        </w:rPr>
        <w:t xml:space="preserve"> </w:t>
      </w:r>
      <w:r w:rsidRPr="003B5F02">
        <w:t>груди, из-за головы; ударять мячом об пол, бросать его вверх 2 -3 раза подряд и ловить; метать</w:t>
      </w:r>
      <w:r w:rsidRPr="003B5F02">
        <w:rPr>
          <w:spacing w:val="1"/>
        </w:rPr>
        <w:t xml:space="preserve"> </w:t>
      </w:r>
      <w:r w:rsidRPr="003B5F02">
        <w:rPr>
          <w:w w:val="105"/>
        </w:rPr>
        <w:t>предметы</w:t>
      </w:r>
      <w:r w:rsidRPr="003B5F02">
        <w:rPr>
          <w:spacing w:val="-4"/>
          <w:w w:val="105"/>
        </w:rPr>
        <w:t xml:space="preserve"> </w:t>
      </w:r>
      <w:r w:rsidRPr="003B5F02">
        <w:rPr>
          <w:w w:val="105"/>
        </w:rPr>
        <w:t>правой</w:t>
      </w:r>
      <w:r w:rsidRPr="003B5F02">
        <w:rPr>
          <w:spacing w:val="-2"/>
          <w:w w:val="105"/>
        </w:rPr>
        <w:t xml:space="preserve"> </w:t>
      </w:r>
      <w:r w:rsidRPr="003B5F02">
        <w:rPr>
          <w:w w:val="105"/>
        </w:rPr>
        <w:t>и</w:t>
      </w:r>
      <w:r w:rsidRPr="003B5F02">
        <w:rPr>
          <w:spacing w:val="5"/>
          <w:w w:val="105"/>
        </w:rPr>
        <w:t xml:space="preserve"> </w:t>
      </w:r>
      <w:r w:rsidRPr="003B5F02">
        <w:rPr>
          <w:w w:val="105"/>
        </w:rPr>
        <w:t>левой</w:t>
      </w:r>
      <w:r w:rsidRPr="003B5F02">
        <w:rPr>
          <w:spacing w:val="6"/>
          <w:w w:val="105"/>
        </w:rPr>
        <w:t xml:space="preserve"> </w:t>
      </w:r>
      <w:r w:rsidRPr="003B5F02">
        <w:rPr>
          <w:w w:val="105"/>
        </w:rPr>
        <w:t>рукой</w:t>
      </w:r>
      <w:r w:rsidRPr="003B5F02">
        <w:rPr>
          <w:spacing w:val="-2"/>
          <w:w w:val="105"/>
        </w:rPr>
        <w:t xml:space="preserve"> </w:t>
      </w:r>
      <w:r w:rsidRPr="003B5F02">
        <w:rPr>
          <w:w w:val="105"/>
        </w:rPr>
        <w:t>на</w:t>
      </w:r>
      <w:r w:rsidRPr="003B5F02">
        <w:rPr>
          <w:spacing w:val="-2"/>
          <w:w w:val="105"/>
        </w:rPr>
        <w:t xml:space="preserve"> </w:t>
      </w:r>
      <w:r w:rsidRPr="003B5F02">
        <w:rPr>
          <w:w w:val="105"/>
        </w:rPr>
        <w:t>расстояние</w:t>
      </w:r>
      <w:r w:rsidRPr="003B5F02">
        <w:rPr>
          <w:spacing w:val="-8"/>
          <w:w w:val="105"/>
        </w:rPr>
        <w:t xml:space="preserve"> </w:t>
      </w:r>
      <w:r w:rsidRPr="003B5F02">
        <w:rPr>
          <w:w w:val="105"/>
        </w:rPr>
        <w:t>не</w:t>
      </w:r>
      <w:r w:rsidRPr="003B5F02">
        <w:rPr>
          <w:spacing w:val="-9"/>
          <w:w w:val="105"/>
        </w:rPr>
        <w:t xml:space="preserve"> </w:t>
      </w:r>
      <w:r w:rsidRPr="003B5F02">
        <w:rPr>
          <w:w w:val="105"/>
        </w:rPr>
        <w:t>менее</w:t>
      </w:r>
      <w:r w:rsidRPr="003B5F02">
        <w:rPr>
          <w:spacing w:val="7"/>
          <w:w w:val="105"/>
        </w:rPr>
        <w:t xml:space="preserve"> </w:t>
      </w:r>
      <w:r w:rsidRPr="003B5F02">
        <w:rPr>
          <w:w w:val="105"/>
        </w:rPr>
        <w:t>5</w:t>
      </w:r>
      <w:r w:rsidRPr="003B5F02">
        <w:rPr>
          <w:spacing w:val="-1"/>
          <w:w w:val="105"/>
        </w:rPr>
        <w:t xml:space="preserve"> </w:t>
      </w:r>
      <w:r w:rsidRPr="003B5F02">
        <w:rPr>
          <w:w w:val="105"/>
        </w:rPr>
        <w:t>м.</w:t>
      </w:r>
    </w:p>
    <w:p w:rsidR="00AD3756" w:rsidRPr="003B5F02" w:rsidRDefault="00AD3756" w:rsidP="00AD3756">
      <w:pPr>
        <w:pStyle w:val="a7"/>
        <w:ind w:left="0"/>
        <w:jc w:val="left"/>
      </w:pPr>
    </w:p>
    <w:p w:rsidR="00AD3756" w:rsidRPr="003B5F02" w:rsidRDefault="00AD3756" w:rsidP="00AD3756">
      <w:pPr>
        <w:ind w:left="3495" w:right="282" w:hanging="2305"/>
        <w:rPr>
          <w:b/>
          <w:w w:val="105"/>
        </w:rPr>
      </w:pPr>
      <w:r w:rsidRPr="003B5F02">
        <w:rPr>
          <w:b/>
        </w:rPr>
        <w:t>К</w:t>
      </w:r>
      <w:r w:rsidRPr="003B5F02">
        <w:rPr>
          <w:b/>
          <w:spacing w:val="33"/>
        </w:rPr>
        <w:t xml:space="preserve"> </w:t>
      </w:r>
      <w:r w:rsidRPr="003B5F02">
        <w:rPr>
          <w:b/>
        </w:rPr>
        <w:t>пяти</w:t>
      </w:r>
      <w:r w:rsidRPr="003B5F02">
        <w:rPr>
          <w:b/>
          <w:spacing w:val="37"/>
        </w:rPr>
        <w:t xml:space="preserve"> </w:t>
      </w:r>
      <w:r w:rsidRPr="003B5F02">
        <w:rPr>
          <w:b/>
        </w:rPr>
        <w:t>годам</w:t>
      </w:r>
      <w:r w:rsidRPr="003B5F02">
        <w:rPr>
          <w:b/>
          <w:spacing w:val="32"/>
        </w:rPr>
        <w:t xml:space="preserve"> </w:t>
      </w:r>
      <w:r w:rsidRPr="003B5F02">
        <w:rPr>
          <w:b/>
        </w:rPr>
        <w:t>при</w:t>
      </w:r>
      <w:r w:rsidRPr="003B5F02">
        <w:rPr>
          <w:b/>
          <w:spacing w:val="37"/>
        </w:rPr>
        <w:t xml:space="preserve"> </w:t>
      </w:r>
      <w:r w:rsidRPr="003B5F02">
        <w:rPr>
          <w:b/>
        </w:rPr>
        <w:t>успешном</w:t>
      </w:r>
      <w:r w:rsidRPr="003B5F02">
        <w:rPr>
          <w:b/>
          <w:spacing w:val="32"/>
        </w:rPr>
        <w:t xml:space="preserve"> </w:t>
      </w:r>
      <w:r w:rsidRPr="003B5F02">
        <w:rPr>
          <w:b/>
        </w:rPr>
        <w:t>освоении</w:t>
      </w:r>
      <w:r w:rsidRPr="003B5F02">
        <w:rPr>
          <w:b/>
          <w:spacing w:val="38"/>
        </w:rPr>
        <w:t xml:space="preserve"> </w:t>
      </w:r>
      <w:r w:rsidRPr="003B5F02">
        <w:rPr>
          <w:b/>
        </w:rPr>
        <w:t>программы</w:t>
      </w:r>
      <w:r w:rsidRPr="003B5F02">
        <w:rPr>
          <w:b/>
          <w:spacing w:val="28"/>
        </w:rPr>
        <w:t xml:space="preserve"> </w:t>
      </w:r>
      <w:r w:rsidRPr="003B5F02">
        <w:rPr>
          <w:b/>
        </w:rPr>
        <w:t>достигаются</w:t>
      </w:r>
      <w:r w:rsidRPr="003B5F02">
        <w:rPr>
          <w:b/>
          <w:spacing w:val="28"/>
        </w:rPr>
        <w:t xml:space="preserve"> </w:t>
      </w:r>
      <w:r w:rsidRPr="003B5F02">
        <w:rPr>
          <w:b/>
        </w:rPr>
        <w:t>следующие</w:t>
      </w:r>
      <w:r w:rsidRPr="003B5F02">
        <w:rPr>
          <w:b/>
          <w:spacing w:val="36"/>
        </w:rPr>
        <w:t xml:space="preserve"> </w:t>
      </w:r>
      <w:r w:rsidRPr="003B5F02">
        <w:rPr>
          <w:b/>
        </w:rPr>
        <w:t>возможные</w:t>
      </w:r>
      <w:r w:rsidRPr="003B5F02">
        <w:rPr>
          <w:b/>
          <w:spacing w:val="-54"/>
        </w:rPr>
        <w:t xml:space="preserve"> </w:t>
      </w:r>
      <w:r w:rsidRPr="003B5F02">
        <w:rPr>
          <w:b/>
          <w:w w:val="105"/>
        </w:rPr>
        <w:t>характеристики</w:t>
      </w:r>
      <w:r w:rsidRPr="003B5F02">
        <w:rPr>
          <w:b/>
          <w:spacing w:val="-1"/>
          <w:w w:val="105"/>
        </w:rPr>
        <w:t xml:space="preserve"> </w:t>
      </w:r>
      <w:r w:rsidRPr="003B5F02">
        <w:rPr>
          <w:b/>
          <w:w w:val="105"/>
        </w:rPr>
        <w:t>развития</w:t>
      </w:r>
      <w:r w:rsidRPr="003B5F02">
        <w:rPr>
          <w:b/>
          <w:spacing w:val="-7"/>
          <w:w w:val="105"/>
        </w:rPr>
        <w:t xml:space="preserve"> </w:t>
      </w:r>
      <w:r w:rsidRPr="003B5F02">
        <w:rPr>
          <w:b/>
          <w:w w:val="105"/>
        </w:rPr>
        <w:t>ребенка:</w:t>
      </w:r>
    </w:p>
    <w:p w:rsidR="00AD3756" w:rsidRPr="003B5F02" w:rsidRDefault="00AD3756" w:rsidP="00AD3756">
      <w:pPr>
        <w:pStyle w:val="a7"/>
        <w:ind w:left="0"/>
        <w:jc w:val="left"/>
        <w:rPr>
          <w:b/>
        </w:rPr>
      </w:pPr>
      <w:r w:rsidRPr="003B5F02">
        <w:rPr>
          <w:b/>
        </w:rPr>
        <w:t>Социально-коммуникативное развитие</w:t>
      </w:r>
    </w:p>
    <w:p w:rsidR="00AD3756" w:rsidRPr="003B5F02" w:rsidRDefault="00AD3756" w:rsidP="00AD3756">
      <w:pPr>
        <w:pStyle w:val="ab"/>
        <w:numPr>
          <w:ilvl w:val="0"/>
          <w:numId w:val="6"/>
        </w:numPr>
        <w:tabs>
          <w:tab w:val="left" w:pos="535"/>
        </w:tabs>
        <w:ind w:left="534" w:right="457" w:hanging="361"/>
        <w:jc w:val="both"/>
      </w:pPr>
      <w:r w:rsidRPr="003B5F02">
        <w:rPr>
          <w:w w:val="105"/>
        </w:rPr>
        <w:t>Объединяясь</w:t>
      </w:r>
      <w:r w:rsidRPr="003B5F02">
        <w:rPr>
          <w:spacing w:val="-6"/>
          <w:w w:val="105"/>
        </w:rPr>
        <w:t xml:space="preserve"> </w:t>
      </w:r>
      <w:r w:rsidRPr="003B5F02">
        <w:rPr>
          <w:w w:val="105"/>
        </w:rPr>
        <w:t>в</w:t>
      </w:r>
      <w:r w:rsidRPr="003B5F02">
        <w:rPr>
          <w:spacing w:val="-9"/>
          <w:w w:val="105"/>
        </w:rPr>
        <w:t xml:space="preserve"> </w:t>
      </w:r>
      <w:r w:rsidRPr="003B5F02">
        <w:rPr>
          <w:w w:val="105"/>
        </w:rPr>
        <w:t>игре</w:t>
      </w:r>
      <w:r w:rsidRPr="003B5F02">
        <w:rPr>
          <w:spacing w:val="-10"/>
          <w:w w:val="105"/>
        </w:rPr>
        <w:t xml:space="preserve"> </w:t>
      </w:r>
      <w:r w:rsidRPr="003B5F02">
        <w:rPr>
          <w:w w:val="105"/>
        </w:rPr>
        <w:t>со</w:t>
      </w:r>
      <w:r w:rsidRPr="003B5F02">
        <w:rPr>
          <w:spacing w:val="-8"/>
          <w:w w:val="105"/>
        </w:rPr>
        <w:t xml:space="preserve"> </w:t>
      </w:r>
      <w:r w:rsidRPr="003B5F02">
        <w:rPr>
          <w:w w:val="105"/>
        </w:rPr>
        <w:t>сверстниками,</w:t>
      </w:r>
      <w:r w:rsidRPr="003B5F02">
        <w:rPr>
          <w:spacing w:val="-6"/>
          <w:w w:val="105"/>
        </w:rPr>
        <w:t xml:space="preserve"> </w:t>
      </w:r>
      <w:r w:rsidRPr="003B5F02">
        <w:rPr>
          <w:w w:val="105"/>
        </w:rPr>
        <w:t>может</w:t>
      </w:r>
      <w:r w:rsidRPr="003B5F02">
        <w:rPr>
          <w:spacing w:val="-15"/>
          <w:w w:val="105"/>
        </w:rPr>
        <w:t xml:space="preserve"> </w:t>
      </w:r>
      <w:r w:rsidRPr="003B5F02">
        <w:rPr>
          <w:w w:val="105"/>
        </w:rPr>
        <w:t>принимать</w:t>
      </w:r>
      <w:r w:rsidRPr="003B5F02">
        <w:rPr>
          <w:spacing w:val="-11"/>
          <w:w w:val="105"/>
        </w:rPr>
        <w:t xml:space="preserve"> </w:t>
      </w:r>
      <w:r w:rsidRPr="003B5F02">
        <w:rPr>
          <w:w w:val="105"/>
        </w:rPr>
        <w:t>на</w:t>
      </w:r>
      <w:r w:rsidRPr="003B5F02">
        <w:rPr>
          <w:spacing w:val="-4"/>
          <w:w w:val="105"/>
        </w:rPr>
        <w:t xml:space="preserve"> </w:t>
      </w:r>
      <w:r w:rsidRPr="003B5F02">
        <w:rPr>
          <w:w w:val="105"/>
        </w:rPr>
        <w:t>себя роль,</w:t>
      </w:r>
      <w:r w:rsidRPr="003B5F02">
        <w:rPr>
          <w:spacing w:val="-8"/>
          <w:w w:val="105"/>
        </w:rPr>
        <w:t xml:space="preserve"> </w:t>
      </w:r>
      <w:r w:rsidRPr="003B5F02">
        <w:rPr>
          <w:w w:val="105"/>
        </w:rPr>
        <w:t>владеет</w:t>
      </w:r>
      <w:r w:rsidRPr="003B5F02">
        <w:rPr>
          <w:spacing w:val="-7"/>
          <w:w w:val="105"/>
        </w:rPr>
        <w:t xml:space="preserve"> </w:t>
      </w:r>
      <w:r w:rsidRPr="003B5F02">
        <w:rPr>
          <w:w w:val="105"/>
        </w:rPr>
        <w:t>способом</w:t>
      </w:r>
      <w:r w:rsidRPr="003B5F02">
        <w:rPr>
          <w:spacing w:val="-5"/>
          <w:w w:val="105"/>
        </w:rPr>
        <w:t xml:space="preserve"> </w:t>
      </w:r>
      <w:r w:rsidRPr="003B5F02">
        <w:rPr>
          <w:w w:val="105"/>
        </w:rPr>
        <w:t xml:space="preserve">ролевого </w:t>
      </w:r>
      <w:r w:rsidRPr="003B5F02">
        <w:rPr>
          <w:spacing w:val="-58"/>
          <w:w w:val="105"/>
        </w:rPr>
        <w:t xml:space="preserve"> </w:t>
      </w:r>
      <w:r w:rsidRPr="003B5F02">
        <w:rPr>
          <w:w w:val="105"/>
        </w:rPr>
        <w:t>поведения.</w:t>
      </w:r>
    </w:p>
    <w:p w:rsidR="00AD3756" w:rsidRPr="003B5F02" w:rsidRDefault="00AD3756" w:rsidP="00AD3756">
      <w:pPr>
        <w:pStyle w:val="ab"/>
        <w:numPr>
          <w:ilvl w:val="0"/>
          <w:numId w:val="6"/>
        </w:numPr>
        <w:tabs>
          <w:tab w:val="left" w:pos="535"/>
        </w:tabs>
        <w:ind w:left="534" w:hanging="361"/>
        <w:jc w:val="both"/>
      </w:pPr>
      <w:r w:rsidRPr="003B5F02">
        <w:t>Соблюдает</w:t>
      </w:r>
      <w:r w:rsidRPr="003B5F02">
        <w:rPr>
          <w:spacing w:val="35"/>
        </w:rPr>
        <w:t xml:space="preserve"> </w:t>
      </w:r>
      <w:r w:rsidRPr="003B5F02">
        <w:t>ролевое</w:t>
      </w:r>
      <w:r w:rsidRPr="003B5F02">
        <w:rPr>
          <w:spacing w:val="32"/>
        </w:rPr>
        <w:t xml:space="preserve"> </w:t>
      </w:r>
      <w:r w:rsidRPr="003B5F02">
        <w:t>соподчинение</w:t>
      </w:r>
      <w:r w:rsidRPr="003B5F02">
        <w:rPr>
          <w:spacing w:val="21"/>
        </w:rPr>
        <w:t xml:space="preserve"> </w:t>
      </w:r>
      <w:r w:rsidRPr="003B5F02">
        <w:t>(продавец</w:t>
      </w:r>
      <w:r w:rsidRPr="003B5F02">
        <w:rPr>
          <w:spacing w:val="56"/>
        </w:rPr>
        <w:t xml:space="preserve"> </w:t>
      </w:r>
      <w:r w:rsidRPr="003B5F02">
        <w:t>-</w:t>
      </w:r>
      <w:r w:rsidRPr="003B5F02">
        <w:rPr>
          <w:spacing w:val="17"/>
        </w:rPr>
        <w:t xml:space="preserve"> </w:t>
      </w:r>
      <w:r w:rsidRPr="003B5F02">
        <w:t>покупатель)</w:t>
      </w:r>
      <w:r w:rsidRPr="003B5F02">
        <w:rPr>
          <w:spacing w:val="38"/>
        </w:rPr>
        <w:t xml:space="preserve"> </w:t>
      </w:r>
      <w:r w:rsidRPr="003B5F02">
        <w:t>и</w:t>
      </w:r>
      <w:r w:rsidRPr="003B5F02">
        <w:rPr>
          <w:spacing w:val="32"/>
        </w:rPr>
        <w:t xml:space="preserve"> </w:t>
      </w:r>
      <w:r w:rsidRPr="003B5F02">
        <w:t>ведет</w:t>
      </w:r>
      <w:r w:rsidRPr="003B5F02">
        <w:rPr>
          <w:spacing w:val="35"/>
        </w:rPr>
        <w:t xml:space="preserve"> </w:t>
      </w:r>
      <w:r w:rsidRPr="003B5F02">
        <w:t>ролевые</w:t>
      </w:r>
      <w:r w:rsidRPr="003B5F02">
        <w:rPr>
          <w:spacing w:val="22"/>
        </w:rPr>
        <w:t xml:space="preserve"> </w:t>
      </w:r>
      <w:r w:rsidRPr="003B5F02">
        <w:t>диалоги.</w:t>
      </w:r>
    </w:p>
    <w:p w:rsidR="00AD3756" w:rsidRPr="003B5F02" w:rsidRDefault="00AD3756" w:rsidP="00AD3756">
      <w:pPr>
        <w:pStyle w:val="ab"/>
        <w:numPr>
          <w:ilvl w:val="0"/>
          <w:numId w:val="6"/>
        </w:numPr>
        <w:tabs>
          <w:tab w:val="left" w:pos="535"/>
        </w:tabs>
        <w:ind w:left="534" w:right="465" w:hanging="361"/>
        <w:jc w:val="both"/>
      </w:pPr>
      <w:r w:rsidRPr="003B5F02">
        <w:rPr>
          <w:w w:val="105"/>
        </w:rPr>
        <w:t>Взаимодействуя</w:t>
      </w:r>
      <w:r w:rsidRPr="003B5F02">
        <w:rPr>
          <w:spacing w:val="-3"/>
          <w:w w:val="105"/>
        </w:rPr>
        <w:t xml:space="preserve"> </w:t>
      </w:r>
      <w:r w:rsidRPr="003B5F02">
        <w:rPr>
          <w:w w:val="105"/>
        </w:rPr>
        <w:t>со</w:t>
      </w:r>
      <w:r w:rsidRPr="003B5F02">
        <w:rPr>
          <w:spacing w:val="-11"/>
          <w:w w:val="105"/>
        </w:rPr>
        <w:t xml:space="preserve"> </w:t>
      </w:r>
      <w:r w:rsidRPr="003B5F02">
        <w:rPr>
          <w:w w:val="105"/>
        </w:rPr>
        <w:t>сверстниками,</w:t>
      </w:r>
      <w:r w:rsidRPr="003B5F02">
        <w:rPr>
          <w:spacing w:val="-9"/>
          <w:w w:val="105"/>
        </w:rPr>
        <w:t xml:space="preserve"> </w:t>
      </w:r>
      <w:r w:rsidRPr="003B5F02">
        <w:rPr>
          <w:w w:val="105"/>
        </w:rPr>
        <w:t>проявляет</w:t>
      </w:r>
      <w:r w:rsidRPr="003B5F02">
        <w:rPr>
          <w:spacing w:val="-10"/>
          <w:w w:val="105"/>
        </w:rPr>
        <w:t xml:space="preserve"> </w:t>
      </w:r>
      <w:r w:rsidRPr="003B5F02">
        <w:rPr>
          <w:w w:val="105"/>
        </w:rPr>
        <w:t>инициативу</w:t>
      </w:r>
      <w:r w:rsidRPr="003B5F02">
        <w:rPr>
          <w:spacing w:val="-11"/>
          <w:w w:val="105"/>
        </w:rPr>
        <w:t xml:space="preserve"> </w:t>
      </w:r>
      <w:r w:rsidRPr="003B5F02">
        <w:rPr>
          <w:w w:val="105"/>
        </w:rPr>
        <w:t>и</w:t>
      </w:r>
      <w:r w:rsidRPr="003B5F02">
        <w:rPr>
          <w:spacing w:val="-6"/>
          <w:w w:val="105"/>
        </w:rPr>
        <w:t xml:space="preserve"> </w:t>
      </w:r>
      <w:r w:rsidRPr="003B5F02">
        <w:rPr>
          <w:w w:val="105"/>
        </w:rPr>
        <w:t>предлагает</w:t>
      </w:r>
      <w:r w:rsidRPr="003B5F02">
        <w:rPr>
          <w:spacing w:val="-5"/>
          <w:w w:val="105"/>
        </w:rPr>
        <w:t xml:space="preserve"> </w:t>
      </w:r>
      <w:r w:rsidRPr="003B5F02">
        <w:rPr>
          <w:w w:val="105"/>
        </w:rPr>
        <w:t>новые</w:t>
      </w:r>
      <w:r w:rsidRPr="003B5F02">
        <w:rPr>
          <w:spacing w:val="-6"/>
          <w:w w:val="105"/>
        </w:rPr>
        <w:t xml:space="preserve"> </w:t>
      </w:r>
      <w:r w:rsidRPr="003B5F02">
        <w:rPr>
          <w:w w:val="105"/>
        </w:rPr>
        <w:t>роли</w:t>
      </w:r>
      <w:r w:rsidRPr="003B5F02">
        <w:rPr>
          <w:spacing w:val="-6"/>
          <w:w w:val="105"/>
        </w:rPr>
        <w:t xml:space="preserve"> </w:t>
      </w:r>
      <w:r w:rsidRPr="003B5F02">
        <w:rPr>
          <w:w w:val="105"/>
        </w:rPr>
        <w:t>или</w:t>
      </w:r>
      <w:r w:rsidRPr="003B5F02">
        <w:rPr>
          <w:spacing w:val="-6"/>
          <w:w w:val="105"/>
        </w:rPr>
        <w:t xml:space="preserve"> </w:t>
      </w:r>
      <w:r w:rsidRPr="003B5F02">
        <w:rPr>
          <w:w w:val="105"/>
        </w:rPr>
        <w:t>действия,</w:t>
      </w:r>
      <w:r w:rsidRPr="003B5F02">
        <w:rPr>
          <w:spacing w:val="-57"/>
          <w:w w:val="105"/>
        </w:rPr>
        <w:t xml:space="preserve"> </w:t>
      </w:r>
      <w:r w:rsidRPr="003B5F02">
        <w:rPr>
          <w:w w:val="105"/>
        </w:rPr>
        <w:t>обогащает сюжет.</w:t>
      </w:r>
    </w:p>
    <w:p w:rsidR="00AD3756" w:rsidRPr="003B5F02" w:rsidRDefault="00AD3756" w:rsidP="00AD3756">
      <w:pPr>
        <w:pStyle w:val="ab"/>
        <w:numPr>
          <w:ilvl w:val="0"/>
          <w:numId w:val="6"/>
        </w:numPr>
        <w:tabs>
          <w:tab w:val="left" w:pos="535"/>
        </w:tabs>
        <w:ind w:left="534" w:hanging="361"/>
        <w:jc w:val="both"/>
      </w:pPr>
      <w:r w:rsidRPr="003B5F02">
        <w:t>В</w:t>
      </w:r>
      <w:r w:rsidRPr="003B5F02">
        <w:rPr>
          <w:spacing w:val="39"/>
        </w:rPr>
        <w:t xml:space="preserve"> </w:t>
      </w:r>
      <w:r w:rsidRPr="003B5F02">
        <w:t>дидактических</w:t>
      </w:r>
      <w:r w:rsidRPr="003B5F02">
        <w:rPr>
          <w:spacing w:val="32"/>
        </w:rPr>
        <w:t xml:space="preserve"> </w:t>
      </w:r>
      <w:r w:rsidRPr="003B5F02">
        <w:t>играх</w:t>
      </w:r>
      <w:r w:rsidRPr="003B5F02">
        <w:rPr>
          <w:spacing w:val="32"/>
        </w:rPr>
        <w:t xml:space="preserve"> </w:t>
      </w:r>
      <w:r w:rsidRPr="003B5F02">
        <w:t>противостоит</w:t>
      </w:r>
      <w:r w:rsidRPr="003B5F02">
        <w:rPr>
          <w:spacing w:val="46"/>
        </w:rPr>
        <w:t xml:space="preserve"> </w:t>
      </w:r>
      <w:r w:rsidRPr="003B5F02">
        <w:t>трудностям,</w:t>
      </w:r>
      <w:r w:rsidRPr="003B5F02">
        <w:rPr>
          <w:spacing w:val="48"/>
        </w:rPr>
        <w:t xml:space="preserve"> </w:t>
      </w:r>
      <w:r w:rsidRPr="003B5F02">
        <w:t>подчиняется</w:t>
      </w:r>
      <w:r w:rsidRPr="003B5F02">
        <w:rPr>
          <w:spacing w:val="47"/>
        </w:rPr>
        <w:t xml:space="preserve"> </w:t>
      </w:r>
      <w:r w:rsidRPr="003B5F02">
        <w:t>правилам.</w:t>
      </w:r>
    </w:p>
    <w:p w:rsidR="00AD3756" w:rsidRPr="003B5F02" w:rsidRDefault="00AD3756" w:rsidP="00AD3756">
      <w:pPr>
        <w:pStyle w:val="ab"/>
        <w:numPr>
          <w:ilvl w:val="0"/>
          <w:numId w:val="6"/>
        </w:numPr>
        <w:tabs>
          <w:tab w:val="left" w:pos="535"/>
        </w:tabs>
        <w:ind w:left="534" w:hanging="361"/>
        <w:jc w:val="both"/>
      </w:pPr>
      <w:r w:rsidRPr="003B5F02">
        <w:rPr>
          <w:w w:val="105"/>
        </w:rPr>
        <w:t>В</w:t>
      </w:r>
      <w:r w:rsidRPr="003B5F02">
        <w:rPr>
          <w:spacing w:val="-8"/>
          <w:w w:val="105"/>
        </w:rPr>
        <w:t xml:space="preserve"> </w:t>
      </w:r>
      <w:r w:rsidRPr="003B5F02">
        <w:rPr>
          <w:w w:val="105"/>
        </w:rPr>
        <w:t>настольно-печатных</w:t>
      </w:r>
      <w:r w:rsidRPr="003B5F02">
        <w:rPr>
          <w:spacing w:val="-4"/>
          <w:w w:val="105"/>
        </w:rPr>
        <w:t xml:space="preserve"> </w:t>
      </w:r>
      <w:r w:rsidRPr="003B5F02">
        <w:rPr>
          <w:w w:val="105"/>
        </w:rPr>
        <w:t>играх</w:t>
      </w:r>
      <w:r w:rsidRPr="003B5F02">
        <w:rPr>
          <w:spacing w:val="-4"/>
          <w:w w:val="105"/>
        </w:rPr>
        <w:t xml:space="preserve"> </w:t>
      </w:r>
      <w:r w:rsidRPr="003B5F02">
        <w:rPr>
          <w:w w:val="105"/>
        </w:rPr>
        <w:t>может</w:t>
      </w:r>
      <w:r w:rsidRPr="003B5F02">
        <w:rPr>
          <w:spacing w:val="-9"/>
          <w:w w:val="105"/>
        </w:rPr>
        <w:t xml:space="preserve"> </w:t>
      </w:r>
      <w:r w:rsidRPr="003B5F02">
        <w:rPr>
          <w:w w:val="105"/>
        </w:rPr>
        <w:t>выступать</w:t>
      </w:r>
      <w:r w:rsidRPr="003B5F02">
        <w:rPr>
          <w:spacing w:val="-2"/>
          <w:w w:val="105"/>
        </w:rPr>
        <w:t xml:space="preserve"> </w:t>
      </w:r>
      <w:r w:rsidRPr="003B5F02">
        <w:rPr>
          <w:w w:val="105"/>
        </w:rPr>
        <w:t>в</w:t>
      </w:r>
      <w:r w:rsidRPr="003B5F02">
        <w:rPr>
          <w:spacing w:val="-5"/>
          <w:w w:val="105"/>
        </w:rPr>
        <w:t xml:space="preserve"> </w:t>
      </w:r>
      <w:r w:rsidRPr="003B5F02">
        <w:rPr>
          <w:w w:val="105"/>
        </w:rPr>
        <w:t>роли</w:t>
      </w:r>
      <w:r w:rsidRPr="003B5F02">
        <w:rPr>
          <w:spacing w:val="-5"/>
          <w:w w:val="105"/>
        </w:rPr>
        <w:t xml:space="preserve"> </w:t>
      </w:r>
      <w:r w:rsidRPr="003B5F02">
        <w:rPr>
          <w:w w:val="105"/>
        </w:rPr>
        <w:t>ведущего,</w:t>
      </w:r>
      <w:r w:rsidRPr="003B5F02">
        <w:rPr>
          <w:spacing w:val="-3"/>
          <w:w w:val="105"/>
        </w:rPr>
        <w:t xml:space="preserve"> </w:t>
      </w:r>
      <w:r w:rsidRPr="003B5F02">
        <w:rPr>
          <w:w w:val="105"/>
        </w:rPr>
        <w:t>объяснять сверстникам</w:t>
      </w:r>
      <w:r w:rsidRPr="003B5F02">
        <w:rPr>
          <w:spacing w:val="-7"/>
          <w:w w:val="105"/>
        </w:rPr>
        <w:t xml:space="preserve"> </w:t>
      </w:r>
      <w:r w:rsidRPr="003B5F02">
        <w:rPr>
          <w:w w:val="105"/>
        </w:rPr>
        <w:t>правила</w:t>
      </w:r>
      <w:r w:rsidRPr="003B5F02">
        <w:rPr>
          <w:spacing w:val="-58"/>
          <w:w w:val="105"/>
        </w:rPr>
        <w:t xml:space="preserve"> </w:t>
      </w:r>
      <w:r w:rsidRPr="003B5F02">
        <w:rPr>
          <w:w w:val="105"/>
        </w:rPr>
        <w:t>игры.</w:t>
      </w:r>
      <w:r w:rsidRPr="00487779">
        <w:t xml:space="preserve"> </w:t>
      </w:r>
      <w:r w:rsidRPr="003B5F02">
        <w:t>Адекватно</w:t>
      </w:r>
      <w:r w:rsidRPr="003B5F02">
        <w:rPr>
          <w:spacing w:val="30"/>
        </w:rPr>
        <w:t xml:space="preserve"> </w:t>
      </w:r>
      <w:r w:rsidRPr="003B5F02">
        <w:t>воспринимает</w:t>
      </w:r>
      <w:r w:rsidRPr="003B5F02">
        <w:rPr>
          <w:spacing w:val="43"/>
        </w:rPr>
        <w:t xml:space="preserve"> </w:t>
      </w:r>
      <w:r w:rsidRPr="003B5F02">
        <w:t>в</w:t>
      </w:r>
      <w:r w:rsidRPr="003B5F02">
        <w:rPr>
          <w:spacing w:val="40"/>
        </w:rPr>
        <w:t xml:space="preserve"> </w:t>
      </w:r>
      <w:r w:rsidRPr="003B5F02">
        <w:t>театре</w:t>
      </w:r>
      <w:r w:rsidRPr="003B5F02">
        <w:rPr>
          <w:spacing w:val="29"/>
        </w:rPr>
        <w:t xml:space="preserve"> </w:t>
      </w:r>
      <w:r w:rsidRPr="003B5F02">
        <w:t>(кукольном,</w:t>
      </w:r>
      <w:r w:rsidRPr="003B5F02">
        <w:rPr>
          <w:spacing w:val="34"/>
        </w:rPr>
        <w:t xml:space="preserve"> </w:t>
      </w:r>
      <w:r w:rsidRPr="003B5F02">
        <w:t>драматическом)</w:t>
      </w:r>
      <w:r w:rsidRPr="003B5F02">
        <w:rPr>
          <w:spacing w:val="48"/>
        </w:rPr>
        <w:t xml:space="preserve"> </w:t>
      </w:r>
      <w:r w:rsidRPr="003B5F02">
        <w:t>художественный</w:t>
      </w:r>
      <w:r w:rsidRPr="003B5F02">
        <w:rPr>
          <w:spacing w:val="52"/>
        </w:rPr>
        <w:t xml:space="preserve"> </w:t>
      </w:r>
      <w:r w:rsidRPr="003B5F02">
        <w:t>образ.</w:t>
      </w:r>
    </w:p>
    <w:p w:rsidR="00AD3756" w:rsidRPr="003B5F02" w:rsidRDefault="00AD3756" w:rsidP="00AD3756">
      <w:pPr>
        <w:pStyle w:val="ab"/>
        <w:numPr>
          <w:ilvl w:val="0"/>
          <w:numId w:val="6"/>
        </w:numPr>
        <w:tabs>
          <w:tab w:val="left" w:pos="535"/>
        </w:tabs>
        <w:ind w:left="534" w:right="447" w:hanging="361"/>
        <w:jc w:val="both"/>
      </w:pPr>
      <w:r w:rsidRPr="003B5F02">
        <w:rPr>
          <w:w w:val="105"/>
        </w:rPr>
        <w:t>В</w:t>
      </w:r>
      <w:r w:rsidRPr="003B5F02">
        <w:rPr>
          <w:spacing w:val="1"/>
          <w:w w:val="105"/>
        </w:rPr>
        <w:t xml:space="preserve"> </w:t>
      </w:r>
      <w:r w:rsidRPr="003B5F02">
        <w:rPr>
          <w:w w:val="105"/>
        </w:rPr>
        <w:t>самостоятельных</w:t>
      </w:r>
      <w:r w:rsidRPr="003B5F02">
        <w:rPr>
          <w:spacing w:val="1"/>
          <w:w w:val="105"/>
        </w:rPr>
        <w:t xml:space="preserve"> </w:t>
      </w:r>
      <w:r w:rsidRPr="003B5F02">
        <w:rPr>
          <w:w w:val="105"/>
        </w:rPr>
        <w:t>театрализованных</w:t>
      </w:r>
      <w:r w:rsidRPr="003B5F02">
        <w:rPr>
          <w:spacing w:val="1"/>
          <w:w w:val="105"/>
        </w:rPr>
        <w:t xml:space="preserve"> </w:t>
      </w:r>
      <w:r w:rsidRPr="003B5F02">
        <w:rPr>
          <w:w w:val="105"/>
        </w:rPr>
        <w:t>играх</w:t>
      </w:r>
      <w:r w:rsidRPr="003B5F02">
        <w:rPr>
          <w:spacing w:val="1"/>
          <w:w w:val="105"/>
        </w:rPr>
        <w:t xml:space="preserve"> </w:t>
      </w:r>
      <w:r w:rsidRPr="003B5F02">
        <w:rPr>
          <w:w w:val="105"/>
        </w:rPr>
        <w:t>обустраивает</w:t>
      </w:r>
      <w:r w:rsidRPr="003B5F02">
        <w:rPr>
          <w:spacing w:val="1"/>
          <w:w w:val="105"/>
        </w:rPr>
        <w:t xml:space="preserve"> </w:t>
      </w:r>
      <w:r w:rsidRPr="003B5F02">
        <w:rPr>
          <w:w w:val="105"/>
        </w:rPr>
        <w:t>место</w:t>
      </w:r>
      <w:r w:rsidRPr="003B5F02">
        <w:rPr>
          <w:spacing w:val="1"/>
          <w:w w:val="105"/>
        </w:rPr>
        <w:t xml:space="preserve"> </w:t>
      </w:r>
      <w:r w:rsidRPr="003B5F02">
        <w:rPr>
          <w:w w:val="105"/>
        </w:rPr>
        <w:t>для</w:t>
      </w:r>
      <w:r w:rsidRPr="003B5F02">
        <w:rPr>
          <w:spacing w:val="1"/>
          <w:w w:val="105"/>
        </w:rPr>
        <w:t xml:space="preserve"> </w:t>
      </w:r>
      <w:r w:rsidRPr="003B5F02">
        <w:rPr>
          <w:w w:val="105"/>
        </w:rPr>
        <w:t>игры</w:t>
      </w:r>
      <w:r w:rsidRPr="003B5F02">
        <w:rPr>
          <w:spacing w:val="1"/>
          <w:w w:val="105"/>
        </w:rPr>
        <w:t xml:space="preserve"> </w:t>
      </w:r>
      <w:r w:rsidRPr="003B5F02">
        <w:rPr>
          <w:w w:val="105"/>
        </w:rPr>
        <w:t>(режиссёрской,</w:t>
      </w:r>
      <w:r w:rsidRPr="003B5F02">
        <w:rPr>
          <w:spacing w:val="1"/>
          <w:w w:val="105"/>
        </w:rPr>
        <w:t xml:space="preserve"> </w:t>
      </w:r>
      <w:r w:rsidRPr="003B5F02">
        <w:rPr>
          <w:w w:val="105"/>
        </w:rPr>
        <w:t>драматизации),</w:t>
      </w:r>
      <w:r w:rsidRPr="003B5F02">
        <w:rPr>
          <w:spacing w:val="1"/>
          <w:w w:val="105"/>
        </w:rPr>
        <w:t xml:space="preserve"> </w:t>
      </w:r>
      <w:r w:rsidRPr="003B5F02">
        <w:rPr>
          <w:w w:val="105"/>
        </w:rPr>
        <w:t>воплощается</w:t>
      </w:r>
      <w:r w:rsidRPr="003B5F02">
        <w:rPr>
          <w:spacing w:val="1"/>
          <w:w w:val="105"/>
        </w:rPr>
        <w:t xml:space="preserve"> </w:t>
      </w:r>
      <w:r w:rsidRPr="003B5F02">
        <w:rPr>
          <w:w w:val="105"/>
        </w:rPr>
        <w:t>в</w:t>
      </w:r>
      <w:r w:rsidRPr="003B5F02">
        <w:rPr>
          <w:spacing w:val="1"/>
          <w:w w:val="105"/>
        </w:rPr>
        <w:t xml:space="preserve"> </w:t>
      </w:r>
      <w:r w:rsidRPr="003B5F02">
        <w:rPr>
          <w:w w:val="105"/>
        </w:rPr>
        <w:t>роли,</w:t>
      </w:r>
      <w:r w:rsidRPr="003B5F02">
        <w:rPr>
          <w:spacing w:val="1"/>
          <w:w w:val="105"/>
        </w:rPr>
        <w:t xml:space="preserve"> </w:t>
      </w:r>
      <w:r w:rsidRPr="003B5F02">
        <w:rPr>
          <w:w w:val="105"/>
        </w:rPr>
        <w:t>используя</w:t>
      </w:r>
      <w:r w:rsidRPr="003B5F02">
        <w:rPr>
          <w:spacing w:val="1"/>
          <w:w w:val="105"/>
        </w:rPr>
        <w:t xml:space="preserve"> </w:t>
      </w:r>
      <w:r w:rsidRPr="003B5F02">
        <w:rPr>
          <w:w w:val="105"/>
        </w:rPr>
        <w:t>художественные</w:t>
      </w:r>
      <w:r w:rsidRPr="003B5F02">
        <w:rPr>
          <w:spacing w:val="1"/>
          <w:w w:val="105"/>
        </w:rPr>
        <w:t xml:space="preserve"> </w:t>
      </w:r>
      <w:r w:rsidRPr="003B5F02">
        <w:rPr>
          <w:w w:val="105"/>
        </w:rPr>
        <w:t>выразительные</w:t>
      </w:r>
      <w:r w:rsidRPr="003B5F02">
        <w:rPr>
          <w:spacing w:val="1"/>
          <w:w w:val="105"/>
        </w:rPr>
        <w:t xml:space="preserve"> </w:t>
      </w:r>
      <w:r w:rsidRPr="003B5F02">
        <w:rPr>
          <w:w w:val="105"/>
        </w:rPr>
        <w:t>средства</w:t>
      </w:r>
      <w:r w:rsidRPr="003B5F02">
        <w:rPr>
          <w:spacing w:val="1"/>
          <w:w w:val="105"/>
        </w:rPr>
        <w:t xml:space="preserve"> </w:t>
      </w:r>
      <w:r w:rsidRPr="003B5F02">
        <w:rPr>
          <w:w w:val="105"/>
        </w:rPr>
        <w:t>(интонация,</w:t>
      </w:r>
      <w:r w:rsidRPr="003B5F02">
        <w:rPr>
          <w:spacing w:val="-6"/>
          <w:w w:val="105"/>
        </w:rPr>
        <w:t xml:space="preserve"> </w:t>
      </w:r>
      <w:r w:rsidRPr="003B5F02">
        <w:rPr>
          <w:w w:val="105"/>
        </w:rPr>
        <w:t>мимика),</w:t>
      </w:r>
      <w:r w:rsidRPr="003B5F02">
        <w:rPr>
          <w:spacing w:val="-5"/>
          <w:w w:val="105"/>
        </w:rPr>
        <w:t xml:space="preserve"> </w:t>
      </w:r>
      <w:r w:rsidRPr="003B5F02">
        <w:rPr>
          <w:w w:val="105"/>
        </w:rPr>
        <w:t>атрибуты,</w:t>
      </w:r>
      <w:r w:rsidRPr="003B5F02">
        <w:rPr>
          <w:spacing w:val="2"/>
          <w:w w:val="105"/>
        </w:rPr>
        <w:t xml:space="preserve"> </w:t>
      </w:r>
      <w:r w:rsidRPr="003B5F02">
        <w:rPr>
          <w:w w:val="105"/>
        </w:rPr>
        <w:t>реквизит.</w:t>
      </w:r>
    </w:p>
    <w:p w:rsidR="00AD3756" w:rsidRPr="003B5F02" w:rsidRDefault="00AD3756" w:rsidP="00AD3756">
      <w:pPr>
        <w:pStyle w:val="ab"/>
        <w:numPr>
          <w:ilvl w:val="0"/>
          <w:numId w:val="6"/>
        </w:numPr>
        <w:tabs>
          <w:tab w:val="left" w:pos="535"/>
        </w:tabs>
        <w:ind w:left="534" w:hanging="361"/>
        <w:jc w:val="both"/>
      </w:pPr>
      <w:r w:rsidRPr="003B5F02">
        <w:t>Имеет</w:t>
      </w:r>
      <w:r w:rsidRPr="003B5F02">
        <w:rPr>
          <w:spacing w:val="40"/>
        </w:rPr>
        <w:t xml:space="preserve"> </w:t>
      </w:r>
      <w:r w:rsidRPr="003B5F02">
        <w:t>простейшие</w:t>
      </w:r>
      <w:r w:rsidRPr="003B5F02">
        <w:rPr>
          <w:spacing w:val="26"/>
        </w:rPr>
        <w:t xml:space="preserve"> </w:t>
      </w:r>
      <w:r w:rsidRPr="003B5F02">
        <w:t>представления</w:t>
      </w:r>
      <w:r w:rsidRPr="003B5F02">
        <w:rPr>
          <w:spacing w:val="42"/>
        </w:rPr>
        <w:t xml:space="preserve"> </w:t>
      </w:r>
      <w:r w:rsidRPr="003B5F02">
        <w:t>о</w:t>
      </w:r>
      <w:r w:rsidRPr="003B5F02">
        <w:rPr>
          <w:spacing w:val="39"/>
        </w:rPr>
        <w:t xml:space="preserve"> </w:t>
      </w:r>
      <w:r w:rsidRPr="003B5F02">
        <w:t>театральных</w:t>
      </w:r>
      <w:r w:rsidRPr="003B5F02">
        <w:rPr>
          <w:spacing w:val="39"/>
        </w:rPr>
        <w:t xml:space="preserve"> </w:t>
      </w:r>
      <w:r w:rsidRPr="003B5F02">
        <w:t>профессиях.</w:t>
      </w:r>
    </w:p>
    <w:p w:rsidR="00AD3756" w:rsidRPr="003B5F02" w:rsidRDefault="00AD3756" w:rsidP="00AD3756">
      <w:pPr>
        <w:pStyle w:val="ab"/>
        <w:numPr>
          <w:ilvl w:val="0"/>
          <w:numId w:val="6"/>
        </w:numPr>
        <w:tabs>
          <w:tab w:val="left" w:pos="535"/>
        </w:tabs>
        <w:ind w:left="534" w:right="448" w:hanging="361"/>
        <w:jc w:val="both"/>
      </w:pPr>
      <w:r w:rsidRPr="003B5F02">
        <w:rPr>
          <w:w w:val="105"/>
        </w:rPr>
        <w:t>Самостоятельно одеваться, складывает и убирает одежду, с помощью взрослого приводит её в</w:t>
      </w:r>
      <w:r w:rsidRPr="003B5F02">
        <w:rPr>
          <w:spacing w:val="1"/>
          <w:w w:val="105"/>
        </w:rPr>
        <w:t xml:space="preserve"> </w:t>
      </w:r>
      <w:r w:rsidRPr="003B5F02">
        <w:rPr>
          <w:w w:val="105"/>
        </w:rPr>
        <w:t>порядок.</w:t>
      </w:r>
    </w:p>
    <w:p w:rsidR="00AD3756" w:rsidRPr="003B5F02" w:rsidRDefault="00AD3756" w:rsidP="00AD3756">
      <w:pPr>
        <w:pStyle w:val="ab"/>
        <w:numPr>
          <w:ilvl w:val="0"/>
          <w:numId w:val="6"/>
        </w:numPr>
        <w:tabs>
          <w:tab w:val="left" w:pos="535"/>
        </w:tabs>
        <w:ind w:left="534" w:hanging="361"/>
        <w:jc w:val="both"/>
      </w:pPr>
      <w:r w:rsidRPr="003B5F02">
        <w:t>Самостоятельно</w:t>
      </w:r>
      <w:r w:rsidRPr="003B5F02">
        <w:rPr>
          <w:spacing w:val="31"/>
        </w:rPr>
        <w:t xml:space="preserve"> </w:t>
      </w:r>
      <w:r w:rsidRPr="003B5F02">
        <w:t>выполняет</w:t>
      </w:r>
      <w:r w:rsidRPr="003B5F02">
        <w:rPr>
          <w:spacing w:val="44"/>
        </w:rPr>
        <w:t xml:space="preserve"> </w:t>
      </w:r>
      <w:r w:rsidRPr="003B5F02">
        <w:t>обязанности</w:t>
      </w:r>
      <w:r w:rsidRPr="003B5F02">
        <w:rPr>
          <w:spacing w:val="42"/>
        </w:rPr>
        <w:t xml:space="preserve"> </w:t>
      </w:r>
      <w:r w:rsidRPr="003B5F02">
        <w:t>дежурного</w:t>
      </w:r>
      <w:r w:rsidRPr="003B5F02">
        <w:rPr>
          <w:spacing w:val="31"/>
        </w:rPr>
        <w:t xml:space="preserve"> </w:t>
      </w:r>
      <w:r w:rsidRPr="003B5F02">
        <w:t>по</w:t>
      </w:r>
      <w:r w:rsidRPr="003B5F02">
        <w:rPr>
          <w:spacing w:val="43"/>
        </w:rPr>
        <w:t xml:space="preserve"> </w:t>
      </w:r>
      <w:r w:rsidRPr="003B5F02">
        <w:t>столовой.</w:t>
      </w:r>
    </w:p>
    <w:p w:rsidR="00AD3756" w:rsidRPr="003B5F02" w:rsidRDefault="00AD3756" w:rsidP="00AD3756">
      <w:pPr>
        <w:pStyle w:val="ab"/>
        <w:numPr>
          <w:ilvl w:val="0"/>
          <w:numId w:val="6"/>
        </w:numPr>
        <w:tabs>
          <w:tab w:val="left" w:pos="535"/>
        </w:tabs>
        <w:ind w:left="534" w:right="461" w:hanging="361"/>
        <w:jc w:val="both"/>
      </w:pPr>
      <w:r w:rsidRPr="003B5F02">
        <w:rPr>
          <w:w w:val="105"/>
        </w:rPr>
        <w:t>Самостоятельно</w:t>
      </w:r>
      <w:r w:rsidRPr="003B5F02">
        <w:rPr>
          <w:spacing w:val="1"/>
          <w:w w:val="105"/>
        </w:rPr>
        <w:t xml:space="preserve"> </w:t>
      </w:r>
      <w:r w:rsidRPr="003B5F02">
        <w:rPr>
          <w:w w:val="105"/>
        </w:rPr>
        <w:t>готовит</w:t>
      </w:r>
      <w:r w:rsidRPr="003B5F02">
        <w:rPr>
          <w:spacing w:val="1"/>
          <w:w w:val="105"/>
        </w:rPr>
        <w:t xml:space="preserve"> </w:t>
      </w:r>
      <w:r w:rsidRPr="003B5F02">
        <w:rPr>
          <w:w w:val="105"/>
        </w:rPr>
        <w:t>к</w:t>
      </w:r>
      <w:r w:rsidRPr="003B5F02">
        <w:rPr>
          <w:spacing w:val="1"/>
          <w:w w:val="105"/>
        </w:rPr>
        <w:t xml:space="preserve"> </w:t>
      </w:r>
      <w:r w:rsidRPr="003B5F02">
        <w:rPr>
          <w:w w:val="105"/>
        </w:rPr>
        <w:t>образовательной</w:t>
      </w:r>
      <w:r w:rsidRPr="003B5F02">
        <w:rPr>
          <w:spacing w:val="1"/>
          <w:w w:val="105"/>
        </w:rPr>
        <w:t xml:space="preserve"> </w:t>
      </w:r>
      <w:r w:rsidRPr="003B5F02">
        <w:rPr>
          <w:w w:val="105"/>
        </w:rPr>
        <w:t>деятельности</w:t>
      </w:r>
      <w:r w:rsidRPr="003B5F02">
        <w:rPr>
          <w:spacing w:val="1"/>
          <w:w w:val="105"/>
        </w:rPr>
        <w:t xml:space="preserve"> </w:t>
      </w:r>
      <w:r w:rsidRPr="003B5F02">
        <w:rPr>
          <w:w w:val="105"/>
        </w:rPr>
        <w:t>своё</w:t>
      </w:r>
      <w:r w:rsidRPr="003B5F02">
        <w:rPr>
          <w:spacing w:val="1"/>
          <w:w w:val="105"/>
        </w:rPr>
        <w:t xml:space="preserve"> </w:t>
      </w:r>
      <w:r w:rsidRPr="003B5F02">
        <w:rPr>
          <w:w w:val="105"/>
        </w:rPr>
        <w:t>рабочее</w:t>
      </w:r>
      <w:r w:rsidRPr="003B5F02">
        <w:rPr>
          <w:spacing w:val="1"/>
          <w:w w:val="105"/>
        </w:rPr>
        <w:t xml:space="preserve"> </w:t>
      </w:r>
      <w:r w:rsidRPr="003B5F02">
        <w:rPr>
          <w:w w:val="105"/>
        </w:rPr>
        <w:t>место,</w:t>
      </w:r>
      <w:r w:rsidRPr="003B5F02">
        <w:rPr>
          <w:spacing w:val="1"/>
          <w:w w:val="105"/>
        </w:rPr>
        <w:t xml:space="preserve"> </w:t>
      </w:r>
      <w:r w:rsidRPr="003B5F02">
        <w:rPr>
          <w:w w:val="105"/>
        </w:rPr>
        <w:t>убирает</w:t>
      </w:r>
      <w:r w:rsidRPr="003B5F02">
        <w:rPr>
          <w:spacing w:val="1"/>
          <w:w w:val="105"/>
        </w:rPr>
        <w:t xml:space="preserve"> </w:t>
      </w:r>
      <w:r w:rsidRPr="003B5F02">
        <w:rPr>
          <w:w w:val="105"/>
        </w:rPr>
        <w:t>материалы</w:t>
      </w:r>
      <w:r w:rsidRPr="003B5F02">
        <w:rPr>
          <w:spacing w:val="-6"/>
          <w:w w:val="105"/>
        </w:rPr>
        <w:t xml:space="preserve"> </w:t>
      </w:r>
      <w:r w:rsidRPr="003B5F02">
        <w:rPr>
          <w:w w:val="105"/>
        </w:rPr>
        <w:t>по окончании</w:t>
      </w:r>
      <w:r w:rsidRPr="003B5F02">
        <w:rPr>
          <w:spacing w:val="-1"/>
          <w:w w:val="105"/>
        </w:rPr>
        <w:t xml:space="preserve"> </w:t>
      </w:r>
      <w:r w:rsidRPr="003B5F02">
        <w:rPr>
          <w:w w:val="105"/>
        </w:rPr>
        <w:t>работы.</w:t>
      </w:r>
    </w:p>
    <w:p w:rsidR="00AD3756" w:rsidRPr="003B5F02" w:rsidRDefault="00AD3756" w:rsidP="00AD3756">
      <w:pPr>
        <w:pStyle w:val="ab"/>
        <w:numPr>
          <w:ilvl w:val="0"/>
          <w:numId w:val="6"/>
        </w:numPr>
        <w:tabs>
          <w:tab w:val="left" w:pos="535"/>
        </w:tabs>
        <w:ind w:left="534" w:hanging="361"/>
        <w:jc w:val="both"/>
      </w:pPr>
      <w:r w:rsidRPr="003B5F02">
        <w:rPr>
          <w:w w:val="105"/>
        </w:rPr>
        <w:t>Соблюдает</w:t>
      </w:r>
      <w:r w:rsidRPr="003B5F02">
        <w:rPr>
          <w:spacing w:val="-10"/>
          <w:w w:val="105"/>
        </w:rPr>
        <w:t xml:space="preserve"> </w:t>
      </w:r>
      <w:r w:rsidRPr="003B5F02">
        <w:rPr>
          <w:w w:val="105"/>
        </w:rPr>
        <w:t>элементарные</w:t>
      </w:r>
      <w:r w:rsidRPr="003B5F02">
        <w:rPr>
          <w:spacing w:val="-12"/>
          <w:w w:val="105"/>
        </w:rPr>
        <w:t xml:space="preserve"> </w:t>
      </w:r>
      <w:r w:rsidRPr="003B5F02">
        <w:rPr>
          <w:w w:val="105"/>
        </w:rPr>
        <w:t>правила</w:t>
      </w:r>
      <w:r w:rsidRPr="003B5F02">
        <w:rPr>
          <w:spacing w:val="-11"/>
          <w:w w:val="105"/>
        </w:rPr>
        <w:t xml:space="preserve"> </w:t>
      </w:r>
      <w:r w:rsidRPr="003B5F02">
        <w:rPr>
          <w:w w:val="105"/>
        </w:rPr>
        <w:t>поведения</w:t>
      </w:r>
      <w:r w:rsidRPr="003B5F02">
        <w:rPr>
          <w:spacing w:val="-15"/>
          <w:w w:val="105"/>
        </w:rPr>
        <w:t xml:space="preserve"> </w:t>
      </w:r>
      <w:r w:rsidRPr="003B5F02">
        <w:rPr>
          <w:w w:val="105"/>
        </w:rPr>
        <w:t>в</w:t>
      </w:r>
      <w:r w:rsidRPr="003B5F02">
        <w:rPr>
          <w:spacing w:val="-4"/>
          <w:w w:val="105"/>
        </w:rPr>
        <w:t xml:space="preserve"> </w:t>
      </w:r>
      <w:r w:rsidRPr="003B5F02">
        <w:rPr>
          <w:w w:val="105"/>
        </w:rPr>
        <w:t>детском</w:t>
      </w:r>
      <w:r w:rsidRPr="003B5F02">
        <w:rPr>
          <w:spacing w:val="-1"/>
          <w:w w:val="105"/>
        </w:rPr>
        <w:t xml:space="preserve"> </w:t>
      </w:r>
      <w:r w:rsidRPr="003B5F02">
        <w:rPr>
          <w:w w:val="105"/>
        </w:rPr>
        <w:t>саду.</w:t>
      </w:r>
    </w:p>
    <w:p w:rsidR="00AD3756" w:rsidRPr="003B5F02" w:rsidRDefault="00AD3756" w:rsidP="00AD3756">
      <w:pPr>
        <w:pStyle w:val="ab"/>
        <w:numPr>
          <w:ilvl w:val="0"/>
          <w:numId w:val="6"/>
        </w:numPr>
        <w:tabs>
          <w:tab w:val="left" w:pos="535"/>
        </w:tabs>
        <w:ind w:left="534" w:right="461" w:hanging="361"/>
      </w:pPr>
      <w:r w:rsidRPr="003B5F02">
        <w:rPr>
          <w:w w:val="105"/>
        </w:rPr>
        <w:t>Соблюдает</w:t>
      </w:r>
      <w:r w:rsidRPr="003B5F02">
        <w:rPr>
          <w:spacing w:val="26"/>
          <w:w w:val="105"/>
        </w:rPr>
        <w:t xml:space="preserve"> </w:t>
      </w:r>
      <w:r w:rsidRPr="003B5F02">
        <w:rPr>
          <w:w w:val="105"/>
        </w:rPr>
        <w:t>элементарные</w:t>
      </w:r>
      <w:r w:rsidRPr="003B5F02">
        <w:rPr>
          <w:spacing w:val="25"/>
          <w:w w:val="105"/>
        </w:rPr>
        <w:t xml:space="preserve"> </w:t>
      </w:r>
      <w:r w:rsidRPr="003B5F02">
        <w:rPr>
          <w:w w:val="105"/>
        </w:rPr>
        <w:t>правила</w:t>
      </w:r>
      <w:r w:rsidRPr="003B5F02">
        <w:rPr>
          <w:spacing w:val="24"/>
          <w:w w:val="105"/>
        </w:rPr>
        <w:t xml:space="preserve"> </w:t>
      </w:r>
      <w:r w:rsidRPr="003B5F02">
        <w:rPr>
          <w:w w:val="105"/>
        </w:rPr>
        <w:t>поведения</w:t>
      </w:r>
      <w:r w:rsidRPr="003B5F02">
        <w:rPr>
          <w:spacing w:val="29"/>
          <w:w w:val="105"/>
        </w:rPr>
        <w:t xml:space="preserve"> </w:t>
      </w:r>
      <w:r w:rsidRPr="003B5F02">
        <w:rPr>
          <w:w w:val="105"/>
        </w:rPr>
        <w:t>на</w:t>
      </w:r>
      <w:r w:rsidRPr="003B5F02">
        <w:rPr>
          <w:spacing w:val="24"/>
          <w:w w:val="105"/>
        </w:rPr>
        <w:t xml:space="preserve"> </w:t>
      </w:r>
      <w:r w:rsidRPr="003B5F02">
        <w:rPr>
          <w:w w:val="105"/>
        </w:rPr>
        <w:t>улице</w:t>
      </w:r>
      <w:r w:rsidRPr="003B5F02">
        <w:rPr>
          <w:spacing w:val="25"/>
          <w:w w:val="105"/>
        </w:rPr>
        <w:t xml:space="preserve"> </w:t>
      </w:r>
      <w:r w:rsidRPr="003B5F02">
        <w:rPr>
          <w:w w:val="105"/>
        </w:rPr>
        <w:t>и</w:t>
      </w:r>
      <w:r w:rsidRPr="003B5F02">
        <w:rPr>
          <w:spacing w:val="25"/>
          <w:w w:val="105"/>
        </w:rPr>
        <w:t xml:space="preserve"> </w:t>
      </w:r>
      <w:r w:rsidRPr="003B5F02">
        <w:rPr>
          <w:w w:val="105"/>
        </w:rPr>
        <w:t>в</w:t>
      </w:r>
      <w:r w:rsidRPr="003B5F02">
        <w:rPr>
          <w:spacing w:val="31"/>
          <w:w w:val="105"/>
        </w:rPr>
        <w:t xml:space="preserve"> </w:t>
      </w:r>
      <w:r w:rsidRPr="003B5F02">
        <w:rPr>
          <w:w w:val="105"/>
        </w:rPr>
        <w:t>транспорте,</w:t>
      </w:r>
      <w:r w:rsidRPr="003B5F02">
        <w:rPr>
          <w:spacing w:val="28"/>
          <w:w w:val="105"/>
        </w:rPr>
        <w:t xml:space="preserve"> </w:t>
      </w:r>
      <w:r w:rsidRPr="003B5F02">
        <w:rPr>
          <w:w w:val="105"/>
        </w:rPr>
        <w:t>элементарные</w:t>
      </w:r>
      <w:r w:rsidRPr="003B5F02">
        <w:rPr>
          <w:spacing w:val="18"/>
          <w:w w:val="105"/>
        </w:rPr>
        <w:t xml:space="preserve"> </w:t>
      </w:r>
      <w:r w:rsidRPr="003B5F02">
        <w:rPr>
          <w:w w:val="105"/>
        </w:rPr>
        <w:t>правила</w:t>
      </w:r>
      <w:r w:rsidRPr="003B5F02">
        <w:rPr>
          <w:spacing w:val="-57"/>
          <w:w w:val="105"/>
        </w:rPr>
        <w:t xml:space="preserve">                                  </w:t>
      </w:r>
      <w:r w:rsidRPr="003B5F02">
        <w:rPr>
          <w:w w:val="105"/>
        </w:rPr>
        <w:t>дорожного</w:t>
      </w:r>
      <w:r w:rsidRPr="003B5F02">
        <w:rPr>
          <w:spacing w:val="-8"/>
          <w:w w:val="105"/>
        </w:rPr>
        <w:t xml:space="preserve"> </w:t>
      </w:r>
      <w:r w:rsidRPr="003B5F02">
        <w:rPr>
          <w:w w:val="105"/>
        </w:rPr>
        <w:t>движения.</w:t>
      </w:r>
    </w:p>
    <w:p w:rsidR="00AD3756" w:rsidRPr="003B5F02" w:rsidRDefault="00AD3756" w:rsidP="00AD3756">
      <w:pPr>
        <w:pStyle w:val="ab"/>
        <w:numPr>
          <w:ilvl w:val="0"/>
          <w:numId w:val="6"/>
        </w:numPr>
        <w:tabs>
          <w:tab w:val="left" w:pos="535"/>
        </w:tabs>
        <w:ind w:left="534" w:hanging="361"/>
      </w:pPr>
      <w:r w:rsidRPr="003B5F02">
        <w:t>Различает</w:t>
      </w:r>
      <w:r w:rsidRPr="003B5F02">
        <w:rPr>
          <w:spacing w:val="21"/>
        </w:rPr>
        <w:t xml:space="preserve"> </w:t>
      </w:r>
      <w:r w:rsidRPr="003B5F02">
        <w:t>и</w:t>
      </w:r>
      <w:r w:rsidRPr="003B5F02">
        <w:rPr>
          <w:spacing w:val="31"/>
        </w:rPr>
        <w:t xml:space="preserve"> </w:t>
      </w:r>
      <w:r w:rsidRPr="003B5F02">
        <w:t>называет</w:t>
      </w:r>
      <w:r w:rsidRPr="003B5F02">
        <w:rPr>
          <w:spacing w:val="45"/>
        </w:rPr>
        <w:t xml:space="preserve"> </w:t>
      </w:r>
      <w:r w:rsidRPr="003B5F02">
        <w:t>специальные</w:t>
      </w:r>
      <w:r w:rsidRPr="003B5F02">
        <w:rPr>
          <w:spacing w:val="20"/>
        </w:rPr>
        <w:t xml:space="preserve"> </w:t>
      </w:r>
      <w:r w:rsidRPr="003B5F02">
        <w:t>виды</w:t>
      </w:r>
      <w:r w:rsidRPr="003B5F02">
        <w:rPr>
          <w:spacing w:val="35"/>
        </w:rPr>
        <w:t xml:space="preserve"> </w:t>
      </w:r>
      <w:r w:rsidRPr="003B5F02">
        <w:t>транспорта,</w:t>
      </w:r>
      <w:r w:rsidRPr="003B5F02">
        <w:rPr>
          <w:spacing w:val="36"/>
        </w:rPr>
        <w:t xml:space="preserve"> </w:t>
      </w:r>
      <w:r w:rsidRPr="003B5F02">
        <w:t>объясняет</w:t>
      </w:r>
      <w:r w:rsidRPr="003B5F02">
        <w:rPr>
          <w:spacing w:val="34"/>
        </w:rPr>
        <w:t xml:space="preserve"> </w:t>
      </w:r>
      <w:r w:rsidRPr="003B5F02">
        <w:t>их</w:t>
      </w:r>
      <w:r w:rsidRPr="003B5F02">
        <w:rPr>
          <w:spacing w:val="32"/>
        </w:rPr>
        <w:t xml:space="preserve"> </w:t>
      </w:r>
      <w:r w:rsidRPr="003B5F02">
        <w:t>назначение.</w:t>
      </w:r>
    </w:p>
    <w:p w:rsidR="00AD3756" w:rsidRPr="003B5F02" w:rsidRDefault="00AD3756" w:rsidP="00AD3756">
      <w:pPr>
        <w:pStyle w:val="ab"/>
        <w:numPr>
          <w:ilvl w:val="0"/>
          <w:numId w:val="6"/>
        </w:numPr>
        <w:tabs>
          <w:tab w:val="left" w:pos="535"/>
        </w:tabs>
        <w:ind w:left="534" w:hanging="361"/>
      </w:pPr>
      <w:r w:rsidRPr="003B5F02">
        <w:t>Понимает</w:t>
      </w:r>
      <w:r w:rsidRPr="003B5F02">
        <w:rPr>
          <w:spacing w:val="24"/>
        </w:rPr>
        <w:t xml:space="preserve"> </w:t>
      </w:r>
      <w:r w:rsidRPr="003B5F02">
        <w:t>значения</w:t>
      </w:r>
      <w:r w:rsidRPr="003B5F02">
        <w:rPr>
          <w:spacing w:val="39"/>
        </w:rPr>
        <w:t xml:space="preserve"> </w:t>
      </w:r>
      <w:r w:rsidRPr="003B5F02">
        <w:t>сигналов</w:t>
      </w:r>
      <w:r w:rsidRPr="003B5F02">
        <w:rPr>
          <w:spacing w:val="45"/>
        </w:rPr>
        <w:t xml:space="preserve"> </w:t>
      </w:r>
      <w:r w:rsidRPr="003B5F02">
        <w:t>светофора.</w:t>
      </w:r>
    </w:p>
    <w:p w:rsidR="00AD3756" w:rsidRPr="003B5F02" w:rsidRDefault="00AD3756" w:rsidP="00AD3756">
      <w:pPr>
        <w:pStyle w:val="ab"/>
        <w:numPr>
          <w:ilvl w:val="0"/>
          <w:numId w:val="6"/>
        </w:numPr>
        <w:tabs>
          <w:tab w:val="left" w:pos="535"/>
        </w:tabs>
        <w:ind w:left="534" w:hanging="361"/>
      </w:pPr>
      <w:r w:rsidRPr="003B5F02">
        <w:t>Узнает</w:t>
      </w:r>
      <w:r w:rsidRPr="003B5F02">
        <w:rPr>
          <w:spacing w:val="23"/>
        </w:rPr>
        <w:t xml:space="preserve"> </w:t>
      </w:r>
      <w:r w:rsidRPr="003B5F02">
        <w:t>и</w:t>
      </w:r>
      <w:r w:rsidRPr="003B5F02">
        <w:rPr>
          <w:spacing w:val="32"/>
        </w:rPr>
        <w:t xml:space="preserve"> </w:t>
      </w:r>
      <w:r w:rsidRPr="003B5F02">
        <w:t>называет</w:t>
      </w:r>
      <w:r w:rsidRPr="003B5F02">
        <w:rPr>
          <w:spacing w:val="35"/>
        </w:rPr>
        <w:t xml:space="preserve"> </w:t>
      </w:r>
      <w:r w:rsidRPr="003B5F02">
        <w:t>дорожные</w:t>
      </w:r>
      <w:r w:rsidRPr="003B5F02">
        <w:rPr>
          <w:spacing w:val="22"/>
        </w:rPr>
        <w:t xml:space="preserve"> </w:t>
      </w:r>
      <w:r w:rsidRPr="003B5F02">
        <w:t>знаки</w:t>
      </w:r>
      <w:r w:rsidRPr="003B5F02">
        <w:rPr>
          <w:spacing w:val="43"/>
        </w:rPr>
        <w:t xml:space="preserve"> </w:t>
      </w:r>
      <w:r w:rsidRPr="003B5F02">
        <w:t>«Пешеходный</w:t>
      </w:r>
      <w:r w:rsidRPr="003B5F02">
        <w:rPr>
          <w:spacing w:val="32"/>
        </w:rPr>
        <w:t xml:space="preserve"> </w:t>
      </w:r>
      <w:r w:rsidRPr="003B5F02">
        <w:t>переход»,</w:t>
      </w:r>
      <w:r w:rsidRPr="003B5F02">
        <w:rPr>
          <w:spacing w:val="37"/>
        </w:rPr>
        <w:t xml:space="preserve"> </w:t>
      </w:r>
      <w:r w:rsidRPr="003B5F02">
        <w:t>«Дети».</w:t>
      </w:r>
    </w:p>
    <w:p w:rsidR="00AD3756" w:rsidRPr="003B5F02" w:rsidRDefault="00AD3756" w:rsidP="00AD3756">
      <w:pPr>
        <w:pStyle w:val="ab"/>
        <w:numPr>
          <w:ilvl w:val="0"/>
          <w:numId w:val="6"/>
        </w:numPr>
        <w:tabs>
          <w:tab w:val="left" w:pos="535"/>
        </w:tabs>
        <w:ind w:left="534" w:hanging="361"/>
      </w:pPr>
      <w:r w:rsidRPr="003B5F02">
        <w:rPr>
          <w:w w:val="105"/>
        </w:rPr>
        <w:t>Различает</w:t>
      </w:r>
      <w:r w:rsidRPr="003B5F02">
        <w:rPr>
          <w:spacing w:val="48"/>
          <w:w w:val="105"/>
        </w:rPr>
        <w:t xml:space="preserve"> </w:t>
      </w:r>
      <w:r w:rsidRPr="003B5F02">
        <w:rPr>
          <w:w w:val="105"/>
        </w:rPr>
        <w:t>проезжую</w:t>
      </w:r>
      <w:r w:rsidRPr="003B5F02">
        <w:rPr>
          <w:spacing w:val="60"/>
          <w:w w:val="105"/>
        </w:rPr>
        <w:t xml:space="preserve"> </w:t>
      </w:r>
      <w:r w:rsidRPr="003B5F02">
        <w:rPr>
          <w:w w:val="105"/>
        </w:rPr>
        <w:t>часть,</w:t>
      </w:r>
      <w:r w:rsidRPr="003B5F02">
        <w:rPr>
          <w:spacing w:val="56"/>
          <w:w w:val="105"/>
        </w:rPr>
        <w:t xml:space="preserve"> </w:t>
      </w:r>
      <w:r w:rsidRPr="003B5F02">
        <w:rPr>
          <w:w w:val="105"/>
        </w:rPr>
        <w:t>тротуар,</w:t>
      </w:r>
      <w:r w:rsidRPr="003B5F02">
        <w:rPr>
          <w:spacing w:val="56"/>
          <w:w w:val="105"/>
        </w:rPr>
        <w:t xml:space="preserve"> </w:t>
      </w:r>
      <w:r w:rsidRPr="003B5F02">
        <w:rPr>
          <w:w w:val="105"/>
        </w:rPr>
        <w:t>подземный</w:t>
      </w:r>
      <w:r w:rsidRPr="003B5F02">
        <w:rPr>
          <w:spacing w:val="53"/>
          <w:w w:val="105"/>
        </w:rPr>
        <w:t xml:space="preserve"> </w:t>
      </w:r>
      <w:r w:rsidRPr="003B5F02">
        <w:rPr>
          <w:w w:val="105"/>
        </w:rPr>
        <w:t>пешеходный</w:t>
      </w:r>
      <w:r w:rsidRPr="003B5F02">
        <w:rPr>
          <w:spacing w:val="53"/>
          <w:w w:val="105"/>
        </w:rPr>
        <w:t xml:space="preserve"> </w:t>
      </w:r>
      <w:r w:rsidRPr="003B5F02">
        <w:rPr>
          <w:w w:val="105"/>
        </w:rPr>
        <w:t>переход,</w:t>
      </w:r>
      <w:r w:rsidRPr="003B5F02">
        <w:rPr>
          <w:spacing w:val="50"/>
          <w:w w:val="105"/>
        </w:rPr>
        <w:t xml:space="preserve"> </w:t>
      </w:r>
      <w:r w:rsidRPr="003B5F02">
        <w:rPr>
          <w:w w:val="105"/>
        </w:rPr>
        <w:t>пешеходный</w:t>
      </w:r>
      <w:r w:rsidRPr="003B5F02">
        <w:rPr>
          <w:spacing w:val="53"/>
          <w:w w:val="105"/>
        </w:rPr>
        <w:t xml:space="preserve"> </w:t>
      </w:r>
      <w:r w:rsidRPr="003B5F02">
        <w:rPr>
          <w:w w:val="105"/>
        </w:rPr>
        <w:t>переход «Зебра».</w:t>
      </w:r>
    </w:p>
    <w:p w:rsidR="00AD3756" w:rsidRPr="003B5F02" w:rsidRDefault="00AD3756" w:rsidP="00AD3756">
      <w:pPr>
        <w:pStyle w:val="a7"/>
        <w:ind w:left="-64"/>
        <w:jc w:val="left"/>
        <w:rPr>
          <w:b/>
        </w:rPr>
      </w:pPr>
      <w:r w:rsidRPr="003B5F02">
        <w:rPr>
          <w:b/>
        </w:rPr>
        <w:t>Познавательное развитие</w:t>
      </w:r>
    </w:p>
    <w:p w:rsidR="00AD3756" w:rsidRPr="003B5F02" w:rsidRDefault="00AD3756" w:rsidP="00AD3756">
      <w:pPr>
        <w:pStyle w:val="ab"/>
        <w:numPr>
          <w:ilvl w:val="0"/>
          <w:numId w:val="6"/>
        </w:numPr>
        <w:tabs>
          <w:tab w:val="left" w:pos="535"/>
        </w:tabs>
        <w:ind w:left="534" w:right="462" w:hanging="361"/>
        <w:jc w:val="both"/>
      </w:pPr>
      <w:r w:rsidRPr="003B5F02">
        <w:rPr>
          <w:w w:val="105"/>
        </w:rPr>
        <w:t>Различает, из каких частей составлена группа предметов, называть их характерные особенности</w:t>
      </w:r>
      <w:r w:rsidRPr="003B5F02">
        <w:rPr>
          <w:spacing w:val="-58"/>
          <w:w w:val="105"/>
        </w:rPr>
        <w:t xml:space="preserve"> </w:t>
      </w:r>
      <w:r w:rsidRPr="003B5F02">
        <w:rPr>
          <w:w w:val="105"/>
        </w:rPr>
        <w:t>(цвет,</w:t>
      </w:r>
      <w:r w:rsidRPr="003B5F02">
        <w:rPr>
          <w:spacing w:val="1"/>
          <w:w w:val="105"/>
        </w:rPr>
        <w:t xml:space="preserve"> </w:t>
      </w:r>
      <w:r w:rsidRPr="003B5F02">
        <w:rPr>
          <w:w w:val="105"/>
        </w:rPr>
        <w:t>размер,</w:t>
      </w:r>
      <w:r w:rsidRPr="003B5F02">
        <w:rPr>
          <w:spacing w:val="2"/>
          <w:w w:val="105"/>
        </w:rPr>
        <w:t xml:space="preserve"> </w:t>
      </w:r>
      <w:r w:rsidRPr="003B5F02">
        <w:rPr>
          <w:w w:val="105"/>
        </w:rPr>
        <w:t>назначение).</w:t>
      </w:r>
    </w:p>
    <w:p w:rsidR="00AD3756" w:rsidRPr="003B5F02" w:rsidRDefault="00AD3756" w:rsidP="00AD3756">
      <w:pPr>
        <w:pStyle w:val="ab"/>
        <w:numPr>
          <w:ilvl w:val="0"/>
          <w:numId w:val="6"/>
        </w:numPr>
        <w:tabs>
          <w:tab w:val="left" w:pos="470"/>
        </w:tabs>
        <w:ind w:left="469" w:hanging="296"/>
        <w:jc w:val="both"/>
      </w:pPr>
      <w:r w:rsidRPr="003B5F02">
        <w:t>Умеет</w:t>
      </w:r>
      <w:r w:rsidRPr="003B5F02">
        <w:rPr>
          <w:spacing w:val="30"/>
        </w:rPr>
        <w:t xml:space="preserve"> </w:t>
      </w:r>
      <w:r w:rsidRPr="003B5F02">
        <w:t>считать</w:t>
      </w:r>
      <w:r w:rsidRPr="003B5F02">
        <w:rPr>
          <w:spacing w:val="23"/>
        </w:rPr>
        <w:t xml:space="preserve"> </w:t>
      </w:r>
      <w:r w:rsidRPr="003B5F02">
        <w:t>до</w:t>
      </w:r>
      <w:r w:rsidRPr="003B5F02">
        <w:rPr>
          <w:spacing w:val="19"/>
        </w:rPr>
        <w:t xml:space="preserve"> </w:t>
      </w:r>
      <w:r w:rsidRPr="003B5F02">
        <w:t>5</w:t>
      </w:r>
      <w:r w:rsidRPr="003B5F02">
        <w:rPr>
          <w:spacing w:val="29"/>
        </w:rPr>
        <w:t xml:space="preserve"> </w:t>
      </w:r>
      <w:r w:rsidRPr="003B5F02">
        <w:t>(количественный</w:t>
      </w:r>
      <w:r w:rsidRPr="003B5F02">
        <w:rPr>
          <w:spacing w:val="38"/>
        </w:rPr>
        <w:t xml:space="preserve"> </w:t>
      </w:r>
      <w:r w:rsidRPr="003B5F02">
        <w:t>счет),</w:t>
      </w:r>
      <w:r w:rsidRPr="003B5F02">
        <w:rPr>
          <w:spacing w:val="31"/>
        </w:rPr>
        <w:t xml:space="preserve"> </w:t>
      </w:r>
      <w:r w:rsidRPr="003B5F02">
        <w:t>отвечать</w:t>
      </w:r>
      <w:r w:rsidRPr="003B5F02">
        <w:rPr>
          <w:spacing w:val="24"/>
        </w:rPr>
        <w:t xml:space="preserve"> </w:t>
      </w:r>
      <w:r w:rsidRPr="003B5F02">
        <w:t>на</w:t>
      </w:r>
      <w:r w:rsidRPr="003B5F02">
        <w:rPr>
          <w:spacing w:val="27"/>
        </w:rPr>
        <w:t xml:space="preserve"> </w:t>
      </w:r>
      <w:r w:rsidRPr="003B5F02">
        <w:t>вопрос</w:t>
      </w:r>
      <w:r w:rsidRPr="003B5F02">
        <w:rPr>
          <w:spacing w:val="28"/>
        </w:rPr>
        <w:t xml:space="preserve"> </w:t>
      </w:r>
      <w:r w:rsidRPr="003B5F02">
        <w:t>«Сколько</w:t>
      </w:r>
      <w:r w:rsidRPr="003B5F02">
        <w:rPr>
          <w:spacing w:val="19"/>
        </w:rPr>
        <w:t xml:space="preserve"> </w:t>
      </w:r>
      <w:r w:rsidRPr="003B5F02">
        <w:t>всего?».</w:t>
      </w:r>
    </w:p>
    <w:p w:rsidR="00AD3756" w:rsidRPr="003B5F02" w:rsidRDefault="00AD3756" w:rsidP="00AD3756">
      <w:pPr>
        <w:pStyle w:val="ab"/>
        <w:numPr>
          <w:ilvl w:val="0"/>
          <w:numId w:val="6"/>
        </w:numPr>
        <w:tabs>
          <w:tab w:val="left" w:pos="470"/>
        </w:tabs>
        <w:ind w:left="534" w:right="463" w:hanging="361"/>
        <w:jc w:val="both"/>
      </w:pPr>
      <w:r w:rsidRPr="003B5F02">
        <w:rPr>
          <w:w w:val="105"/>
        </w:rPr>
        <w:t>Сравнивает количество предметов в группах на основе счета (в пределах 5), а</w:t>
      </w:r>
      <w:r w:rsidRPr="003B5F02">
        <w:rPr>
          <w:spacing w:val="1"/>
          <w:w w:val="105"/>
        </w:rPr>
        <w:t xml:space="preserve"> </w:t>
      </w:r>
      <w:r w:rsidRPr="003B5F02">
        <w:rPr>
          <w:w w:val="105"/>
        </w:rPr>
        <w:t>также путем</w:t>
      </w:r>
      <w:r w:rsidRPr="003B5F02">
        <w:rPr>
          <w:spacing w:val="1"/>
          <w:w w:val="105"/>
        </w:rPr>
        <w:t xml:space="preserve"> </w:t>
      </w:r>
      <w:r w:rsidRPr="003B5F02">
        <w:rPr>
          <w:w w:val="105"/>
        </w:rPr>
        <w:t>поштучного соотнесения предметов двух групп (составления пар); определять каких предметов</w:t>
      </w:r>
      <w:r w:rsidRPr="003B5F02">
        <w:rPr>
          <w:spacing w:val="1"/>
          <w:w w:val="105"/>
        </w:rPr>
        <w:t xml:space="preserve"> </w:t>
      </w:r>
      <w:r w:rsidRPr="003B5F02">
        <w:rPr>
          <w:w w:val="105"/>
        </w:rPr>
        <w:t>больше,</w:t>
      </w:r>
      <w:r w:rsidRPr="003B5F02">
        <w:rPr>
          <w:spacing w:val="1"/>
          <w:w w:val="105"/>
        </w:rPr>
        <w:t xml:space="preserve"> </w:t>
      </w:r>
      <w:r w:rsidRPr="003B5F02">
        <w:rPr>
          <w:w w:val="105"/>
        </w:rPr>
        <w:t>меньше,</w:t>
      </w:r>
      <w:r w:rsidRPr="003B5F02">
        <w:rPr>
          <w:spacing w:val="2"/>
          <w:w w:val="105"/>
        </w:rPr>
        <w:t xml:space="preserve"> </w:t>
      </w:r>
      <w:r w:rsidRPr="003B5F02">
        <w:rPr>
          <w:w w:val="105"/>
        </w:rPr>
        <w:t>равное</w:t>
      </w:r>
      <w:r w:rsidRPr="003B5F02">
        <w:rPr>
          <w:spacing w:val="-2"/>
          <w:w w:val="105"/>
        </w:rPr>
        <w:t xml:space="preserve"> </w:t>
      </w:r>
      <w:r w:rsidRPr="003B5F02">
        <w:rPr>
          <w:w w:val="105"/>
        </w:rPr>
        <w:t>количество.</w:t>
      </w:r>
    </w:p>
    <w:p w:rsidR="00AD3756" w:rsidRPr="003B5F02" w:rsidRDefault="00AD3756" w:rsidP="00AD3756">
      <w:pPr>
        <w:pStyle w:val="ab"/>
        <w:numPr>
          <w:ilvl w:val="0"/>
          <w:numId w:val="6"/>
        </w:numPr>
        <w:tabs>
          <w:tab w:val="left" w:pos="470"/>
        </w:tabs>
        <w:ind w:left="534" w:right="453" w:hanging="361"/>
        <w:jc w:val="both"/>
      </w:pPr>
      <w:r w:rsidRPr="003B5F02">
        <w:rPr>
          <w:w w:val="105"/>
        </w:rPr>
        <w:t>Умеет сравнивать два предмета по величине (больше - меньше, выше - ниже, длиннее -короче,</w:t>
      </w:r>
      <w:r w:rsidRPr="003B5F02">
        <w:rPr>
          <w:spacing w:val="1"/>
          <w:w w:val="105"/>
        </w:rPr>
        <w:t xml:space="preserve"> </w:t>
      </w:r>
      <w:r w:rsidRPr="003B5F02">
        <w:rPr>
          <w:w w:val="105"/>
        </w:rPr>
        <w:t>одинаковые, равные)</w:t>
      </w:r>
      <w:r w:rsidRPr="003B5F02">
        <w:rPr>
          <w:spacing w:val="-5"/>
          <w:w w:val="105"/>
        </w:rPr>
        <w:t xml:space="preserve"> </w:t>
      </w:r>
      <w:r w:rsidRPr="003B5F02">
        <w:rPr>
          <w:w w:val="105"/>
        </w:rPr>
        <w:t>на</w:t>
      </w:r>
      <w:r w:rsidRPr="003B5F02">
        <w:rPr>
          <w:spacing w:val="5"/>
          <w:w w:val="105"/>
        </w:rPr>
        <w:t xml:space="preserve"> </w:t>
      </w:r>
      <w:r w:rsidRPr="003B5F02">
        <w:rPr>
          <w:w w:val="105"/>
        </w:rPr>
        <w:t>основе</w:t>
      </w:r>
      <w:r w:rsidRPr="003B5F02">
        <w:rPr>
          <w:spacing w:val="-10"/>
          <w:w w:val="105"/>
        </w:rPr>
        <w:t xml:space="preserve"> </w:t>
      </w:r>
      <w:r w:rsidRPr="003B5F02">
        <w:rPr>
          <w:w w:val="105"/>
        </w:rPr>
        <w:t>приложения</w:t>
      </w:r>
      <w:r w:rsidRPr="003B5F02">
        <w:rPr>
          <w:spacing w:val="1"/>
          <w:w w:val="105"/>
        </w:rPr>
        <w:t xml:space="preserve"> </w:t>
      </w:r>
      <w:r w:rsidRPr="003B5F02">
        <w:rPr>
          <w:w w:val="105"/>
        </w:rPr>
        <w:t>их</w:t>
      </w:r>
      <w:r w:rsidRPr="003B5F02">
        <w:rPr>
          <w:spacing w:val="-2"/>
          <w:w w:val="105"/>
        </w:rPr>
        <w:t xml:space="preserve"> </w:t>
      </w:r>
      <w:r w:rsidRPr="003B5F02">
        <w:rPr>
          <w:w w:val="105"/>
        </w:rPr>
        <w:t>друг</w:t>
      </w:r>
      <w:r w:rsidRPr="003B5F02">
        <w:rPr>
          <w:spacing w:val="-1"/>
          <w:w w:val="105"/>
        </w:rPr>
        <w:t xml:space="preserve"> </w:t>
      </w:r>
      <w:r w:rsidRPr="003B5F02">
        <w:rPr>
          <w:w w:val="105"/>
        </w:rPr>
        <w:t>к</w:t>
      </w:r>
      <w:r w:rsidRPr="003B5F02">
        <w:rPr>
          <w:spacing w:val="-6"/>
          <w:w w:val="105"/>
        </w:rPr>
        <w:t xml:space="preserve"> </w:t>
      </w:r>
      <w:r w:rsidRPr="003B5F02">
        <w:rPr>
          <w:w w:val="105"/>
        </w:rPr>
        <w:t>другу</w:t>
      </w:r>
      <w:r w:rsidRPr="003B5F02">
        <w:rPr>
          <w:spacing w:val="-8"/>
          <w:w w:val="105"/>
        </w:rPr>
        <w:t xml:space="preserve"> </w:t>
      </w:r>
      <w:r w:rsidRPr="003B5F02">
        <w:rPr>
          <w:w w:val="105"/>
        </w:rPr>
        <w:t>или</w:t>
      </w:r>
      <w:r w:rsidRPr="003B5F02">
        <w:rPr>
          <w:spacing w:val="-3"/>
          <w:w w:val="105"/>
        </w:rPr>
        <w:t xml:space="preserve"> </w:t>
      </w:r>
      <w:r w:rsidRPr="003B5F02">
        <w:rPr>
          <w:w w:val="105"/>
        </w:rPr>
        <w:t>наложения.</w:t>
      </w:r>
    </w:p>
    <w:p w:rsidR="00AD3756" w:rsidRPr="003B5F02" w:rsidRDefault="00AD3756" w:rsidP="00AD3756">
      <w:pPr>
        <w:pStyle w:val="ab"/>
        <w:numPr>
          <w:ilvl w:val="0"/>
          <w:numId w:val="6"/>
        </w:numPr>
        <w:tabs>
          <w:tab w:val="left" w:pos="470"/>
        </w:tabs>
        <w:ind w:left="469" w:hanging="296"/>
        <w:jc w:val="both"/>
      </w:pPr>
      <w:r w:rsidRPr="003B5F02">
        <w:rPr>
          <w:w w:val="105"/>
        </w:rPr>
        <w:t>Различает</w:t>
      </w:r>
      <w:r w:rsidRPr="003B5F02">
        <w:rPr>
          <w:spacing w:val="-15"/>
          <w:w w:val="105"/>
        </w:rPr>
        <w:t xml:space="preserve"> </w:t>
      </w:r>
      <w:r w:rsidRPr="003B5F02">
        <w:rPr>
          <w:w w:val="105"/>
        </w:rPr>
        <w:t>и</w:t>
      </w:r>
      <w:r w:rsidRPr="003B5F02">
        <w:rPr>
          <w:spacing w:val="-8"/>
          <w:w w:val="105"/>
        </w:rPr>
        <w:t xml:space="preserve"> </w:t>
      </w:r>
      <w:r w:rsidRPr="003B5F02">
        <w:rPr>
          <w:w w:val="105"/>
        </w:rPr>
        <w:t>называет</w:t>
      </w:r>
      <w:r w:rsidRPr="003B5F02">
        <w:rPr>
          <w:spacing w:val="-8"/>
          <w:w w:val="105"/>
        </w:rPr>
        <w:t xml:space="preserve"> </w:t>
      </w:r>
      <w:r w:rsidRPr="003B5F02">
        <w:rPr>
          <w:w w:val="105"/>
        </w:rPr>
        <w:t>круг,</w:t>
      </w:r>
      <w:r w:rsidRPr="003B5F02">
        <w:rPr>
          <w:spacing w:val="-6"/>
          <w:w w:val="105"/>
        </w:rPr>
        <w:t xml:space="preserve"> </w:t>
      </w:r>
      <w:r w:rsidRPr="003B5F02">
        <w:rPr>
          <w:w w:val="105"/>
        </w:rPr>
        <w:t>квадрат,</w:t>
      </w:r>
      <w:r w:rsidRPr="003B5F02">
        <w:rPr>
          <w:spacing w:val="-6"/>
          <w:w w:val="105"/>
        </w:rPr>
        <w:t xml:space="preserve"> </w:t>
      </w:r>
      <w:r w:rsidRPr="003B5F02">
        <w:rPr>
          <w:w w:val="105"/>
        </w:rPr>
        <w:t>треугольник,</w:t>
      </w:r>
      <w:r w:rsidRPr="003B5F02">
        <w:rPr>
          <w:spacing w:val="-7"/>
          <w:w w:val="105"/>
        </w:rPr>
        <w:t xml:space="preserve"> </w:t>
      </w:r>
      <w:r w:rsidRPr="003B5F02">
        <w:rPr>
          <w:w w:val="105"/>
        </w:rPr>
        <w:t>шар,</w:t>
      </w:r>
      <w:r w:rsidRPr="003B5F02">
        <w:rPr>
          <w:spacing w:val="-12"/>
          <w:w w:val="105"/>
        </w:rPr>
        <w:t xml:space="preserve"> </w:t>
      </w:r>
      <w:r w:rsidRPr="003B5F02">
        <w:rPr>
          <w:w w:val="105"/>
        </w:rPr>
        <w:t>куб;</w:t>
      </w:r>
      <w:r w:rsidRPr="003B5F02">
        <w:rPr>
          <w:spacing w:val="-6"/>
          <w:w w:val="105"/>
        </w:rPr>
        <w:t xml:space="preserve"> </w:t>
      </w:r>
      <w:r w:rsidRPr="003B5F02">
        <w:rPr>
          <w:w w:val="105"/>
        </w:rPr>
        <w:t>знает</w:t>
      </w:r>
      <w:r w:rsidRPr="003B5F02">
        <w:rPr>
          <w:spacing w:val="-14"/>
          <w:w w:val="105"/>
        </w:rPr>
        <w:t xml:space="preserve"> </w:t>
      </w:r>
      <w:r w:rsidRPr="003B5F02">
        <w:rPr>
          <w:w w:val="105"/>
        </w:rPr>
        <w:t>их</w:t>
      </w:r>
      <w:r w:rsidRPr="003B5F02">
        <w:rPr>
          <w:spacing w:val="-8"/>
          <w:w w:val="105"/>
        </w:rPr>
        <w:t xml:space="preserve"> </w:t>
      </w:r>
      <w:r w:rsidRPr="003B5F02">
        <w:rPr>
          <w:w w:val="105"/>
        </w:rPr>
        <w:t>характерные</w:t>
      </w:r>
      <w:r w:rsidRPr="003B5F02">
        <w:rPr>
          <w:spacing w:val="-9"/>
          <w:w w:val="105"/>
        </w:rPr>
        <w:t xml:space="preserve"> </w:t>
      </w:r>
      <w:r w:rsidRPr="003B5F02">
        <w:rPr>
          <w:w w:val="105"/>
        </w:rPr>
        <w:t>отличия.</w:t>
      </w:r>
    </w:p>
    <w:p w:rsidR="00AD3756" w:rsidRPr="003B5F02" w:rsidRDefault="00AD3756" w:rsidP="00AD3756">
      <w:pPr>
        <w:pStyle w:val="ab"/>
        <w:numPr>
          <w:ilvl w:val="0"/>
          <w:numId w:val="6"/>
        </w:numPr>
        <w:tabs>
          <w:tab w:val="left" w:pos="470"/>
        </w:tabs>
        <w:ind w:left="534" w:right="447" w:hanging="361"/>
        <w:jc w:val="both"/>
      </w:pPr>
      <w:r w:rsidRPr="003B5F02">
        <w:rPr>
          <w:w w:val="105"/>
        </w:rPr>
        <w:t>Определяет положение в пространстве по отношению к себе (вверху - внизу, впереди - сзади);</w:t>
      </w:r>
      <w:r w:rsidRPr="003B5F02">
        <w:rPr>
          <w:spacing w:val="1"/>
          <w:w w:val="105"/>
        </w:rPr>
        <w:t xml:space="preserve"> </w:t>
      </w:r>
      <w:r w:rsidRPr="003B5F02">
        <w:rPr>
          <w:w w:val="105"/>
        </w:rPr>
        <w:t>умеет</w:t>
      </w:r>
      <w:r w:rsidRPr="003B5F02">
        <w:rPr>
          <w:spacing w:val="-13"/>
          <w:w w:val="105"/>
        </w:rPr>
        <w:t xml:space="preserve"> </w:t>
      </w:r>
      <w:r w:rsidRPr="003B5F02">
        <w:rPr>
          <w:w w:val="105"/>
        </w:rPr>
        <w:t>двигаться</w:t>
      </w:r>
      <w:r w:rsidRPr="003B5F02">
        <w:rPr>
          <w:spacing w:val="-11"/>
          <w:w w:val="105"/>
        </w:rPr>
        <w:t xml:space="preserve"> </w:t>
      </w:r>
      <w:r w:rsidRPr="003B5F02">
        <w:rPr>
          <w:w w:val="105"/>
        </w:rPr>
        <w:t>в нужном</w:t>
      </w:r>
      <w:r w:rsidRPr="003B5F02">
        <w:rPr>
          <w:spacing w:val="-9"/>
          <w:w w:val="105"/>
        </w:rPr>
        <w:t xml:space="preserve"> </w:t>
      </w:r>
      <w:r w:rsidRPr="003B5F02">
        <w:rPr>
          <w:w w:val="105"/>
        </w:rPr>
        <w:t>направлении</w:t>
      </w:r>
      <w:r w:rsidRPr="003B5F02">
        <w:rPr>
          <w:spacing w:val="-7"/>
          <w:w w:val="105"/>
        </w:rPr>
        <w:t xml:space="preserve"> </w:t>
      </w:r>
      <w:r w:rsidRPr="003B5F02">
        <w:rPr>
          <w:w w:val="105"/>
        </w:rPr>
        <w:t>по сигналу:</w:t>
      </w:r>
      <w:r w:rsidRPr="003B5F02">
        <w:rPr>
          <w:spacing w:val="-4"/>
          <w:w w:val="105"/>
        </w:rPr>
        <w:t xml:space="preserve"> </w:t>
      </w:r>
      <w:r w:rsidRPr="003B5F02">
        <w:rPr>
          <w:w w:val="105"/>
        </w:rPr>
        <w:t>вперед</w:t>
      </w:r>
      <w:r w:rsidRPr="003B5F02">
        <w:rPr>
          <w:spacing w:val="-2"/>
          <w:w w:val="105"/>
        </w:rPr>
        <w:t xml:space="preserve"> </w:t>
      </w:r>
      <w:r w:rsidRPr="003B5F02">
        <w:rPr>
          <w:w w:val="105"/>
        </w:rPr>
        <w:t>и</w:t>
      </w:r>
      <w:r w:rsidRPr="003B5F02">
        <w:rPr>
          <w:spacing w:val="-7"/>
          <w:w w:val="105"/>
        </w:rPr>
        <w:t xml:space="preserve"> </w:t>
      </w:r>
      <w:r w:rsidRPr="003B5F02">
        <w:rPr>
          <w:w w:val="105"/>
        </w:rPr>
        <w:t>назад,</w:t>
      </w:r>
      <w:r w:rsidRPr="003B5F02">
        <w:rPr>
          <w:spacing w:val="-11"/>
          <w:w w:val="105"/>
        </w:rPr>
        <w:t xml:space="preserve"> </w:t>
      </w:r>
      <w:r w:rsidRPr="003B5F02">
        <w:rPr>
          <w:w w:val="105"/>
        </w:rPr>
        <w:t>вверх</w:t>
      </w:r>
      <w:r w:rsidRPr="003B5F02">
        <w:rPr>
          <w:spacing w:val="-6"/>
          <w:w w:val="105"/>
        </w:rPr>
        <w:t xml:space="preserve"> </w:t>
      </w:r>
      <w:r w:rsidRPr="003B5F02">
        <w:rPr>
          <w:w w:val="105"/>
        </w:rPr>
        <w:t>и</w:t>
      </w:r>
      <w:r w:rsidRPr="003B5F02">
        <w:rPr>
          <w:spacing w:val="-7"/>
          <w:w w:val="105"/>
        </w:rPr>
        <w:t xml:space="preserve"> </w:t>
      </w:r>
      <w:r w:rsidRPr="003B5F02">
        <w:rPr>
          <w:w w:val="105"/>
        </w:rPr>
        <w:t>вниз</w:t>
      </w:r>
      <w:r w:rsidRPr="003B5F02">
        <w:rPr>
          <w:spacing w:val="-9"/>
          <w:w w:val="105"/>
        </w:rPr>
        <w:t xml:space="preserve"> </w:t>
      </w:r>
      <w:r w:rsidRPr="003B5F02">
        <w:rPr>
          <w:w w:val="105"/>
        </w:rPr>
        <w:t>(по</w:t>
      </w:r>
      <w:r w:rsidRPr="003B5F02">
        <w:rPr>
          <w:spacing w:val="-7"/>
          <w:w w:val="105"/>
        </w:rPr>
        <w:t xml:space="preserve"> </w:t>
      </w:r>
      <w:r w:rsidRPr="003B5F02">
        <w:rPr>
          <w:w w:val="105"/>
        </w:rPr>
        <w:t>лестнице).</w:t>
      </w:r>
    </w:p>
    <w:p w:rsidR="00AD3756" w:rsidRPr="003B5F02" w:rsidRDefault="00AD3756" w:rsidP="00AD3756">
      <w:pPr>
        <w:pStyle w:val="ab"/>
        <w:numPr>
          <w:ilvl w:val="0"/>
          <w:numId w:val="6"/>
        </w:numPr>
        <w:tabs>
          <w:tab w:val="left" w:pos="470"/>
        </w:tabs>
        <w:ind w:left="469" w:hanging="296"/>
        <w:jc w:val="both"/>
      </w:pPr>
      <w:r w:rsidRPr="003B5F02">
        <w:rPr>
          <w:w w:val="105"/>
        </w:rPr>
        <w:t>Определяет</w:t>
      </w:r>
      <w:r w:rsidRPr="003B5F02">
        <w:rPr>
          <w:spacing w:val="-11"/>
          <w:w w:val="105"/>
        </w:rPr>
        <w:t xml:space="preserve"> </w:t>
      </w:r>
      <w:r w:rsidRPr="003B5F02">
        <w:rPr>
          <w:w w:val="105"/>
        </w:rPr>
        <w:t>части</w:t>
      </w:r>
      <w:r w:rsidRPr="003B5F02">
        <w:rPr>
          <w:spacing w:val="-7"/>
          <w:w w:val="105"/>
        </w:rPr>
        <w:t xml:space="preserve"> </w:t>
      </w:r>
      <w:r w:rsidRPr="003B5F02">
        <w:rPr>
          <w:w w:val="105"/>
        </w:rPr>
        <w:t>суток.</w:t>
      </w:r>
    </w:p>
    <w:p w:rsidR="00AD3756" w:rsidRPr="003B5F02" w:rsidRDefault="00AD3756" w:rsidP="00AD3756">
      <w:pPr>
        <w:pStyle w:val="ab"/>
        <w:numPr>
          <w:ilvl w:val="0"/>
          <w:numId w:val="6"/>
        </w:numPr>
        <w:tabs>
          <w:tab w:val="left" w:pos="470"/>
        </w:tabs>
        <w:ind w:left="534" w:right="462" w:hanging="361"/>
      </w:pPr>
      <w:r w:rsidRPr="003B5F02">
        <w:rPr>
          <w:w w:val="105"/>
        </w:rPr>
        <w:t>Называет разные предметы, которые окружают его в помещениях, на участке, на улице; знает их</w:t>
      </w:r>
      <w:r w:rsidRPr="003B5F02">
        <w:rPr>
          <w:spacing w:val="-58"/>
          <w:w w:val="105"/>
        </w:rPr>
        <w:t xml:space="preserve"> </w:t>
      </w:r>
      <w:r w:rsidRPr="003B5F02">
        <w:rPr>
          <w:w w:val="105"/>
        </w:rPr>
        <w:t>назначение.</w:t>
      </w:r>
    </w:p>
    <w:p w:rsidR="00AD3756" w:rsidRPr="003B5F02" w:rsidRDefault="00AD3756" w:rsidP="00AD3756">
      <w:pPr>
        <w:pStyle w:val="ab"/>
        <w:numPr>
          <w:ilvl w:val="0"/>
          <w:numId w:val="6"/>
        </w:numPr>
        <w:tabs>
          <w:tab w:val="left" w:pos="470"/>
        </w:tabs>
        <w:ind w:left="469" w:hanging="296"/>
      </w:pPr>
      <w:r w:rsidRPr="003B5F02">
        <w:t>Называет</w:t>
      </w:r>
      <w:r w:rsidRPr="003B5F02">
        <w:rPr>
          <w:spacing w:val="36"/>
        </w:rPr>
        <w:t xml:space="preserve"> </w:t>
      </w:r>
      <w:r w:rsidRPr="003B5F02">
        <w:t>признаки</w:t>
      </w:r>
      <w:r w:rsidRPr="003B5F02">
        <w:rPr>
          <w:spacing w:val="31"/>
        </w:rPr>
        <w:t xml:space="preserve"> </w:t>
      </w:r>
      <w:r w:rsidRPr="003B5F02">
        <w:t>и</w:t>
      </w:r>
      <w:r w:rsidRPr="003B5F02">
        <w:rPr>
          <w:spacing w:val="34"/>
        </w:rPr>
        <w:t xml:space="preserve"> </w:t>
      </w:r>
      <w:r w:rsidRPr="003B5F02">
        <w:t>количество</w:t>
      </w:r>
      <w:r w:rsidRPr="003B5F02">
        <w:rPr>
          <w:spacing w:val="24"/>
        </w:rPr>
        <w:t xml:space="preserve"> </w:t>
      </w:r>
      <w:r w:rsidRPr="003B5F02">
        <w:t>предметов.</w:t>
      </w:r>
    </w:p>
    <w:p w:rsidR="00AD3756" w:rsidRPr="003B5F02" w:rsidRDefault="00AD3756" w:rsidP="00AD3756">
      <w:pPr>
        <w:pStyle w:val="ab"/>
        <w:numPr>
          <w:ilvl w:val="0"/>
          <w:numId w:val="6"/>
        </w:numPr>
        <w:tabs>
          <w:tab w:val="left" w:pos="470"/>
        </w:tabs>
        <w:ind w:left="469" w:hanging="296"/>
      </w:pPr>
      <w:r w:rsidRPr="003B5F02">
        <w:rPr>
          <w:w w:val="105"/>
        </w:rPr>
        <w:t>Называет</w:t>
      </w:r>
      <w:r w:rsidRPr="003B5F02">
        <w:rPr>
          <w:spacing w:val="-9"/>
          <w:w w:val="105"/>
        </w:rPr>
        <w:t xml:space="preserve"> </w:t>
      </w:r>
      <w:r w:rsidRPr="003B5F02">
        <w:rPr>
          <w:w w:val="105"/>
        </w:rPr>
        <w:t>домашних</w:t>
      </w:r>
      <w:r w:rsidRPr="003B5F02">
        <w:rPr>
          <w:spacing w:val="-15"/>
          <w:w w:val="105"/>
        </w:rPr>
        <w:t xml:space="preserve"> </w:t>
      </w:r>
      <w:r w:rsidRPr="003B5F02">
        <w:rPr>
          <w:w w:val="105"/>
        </w:rPr>
        <w:t>животных</w:t>
      </w:r>
      <w:r w:rsidRPr="003B5F02">
        <w:rPr>
          <w:spacing w:val="-9"/>
          <w:w w:val="105"/>
        </w:rPr>
        <w:t xml:space="preserve"> </w:t>
      </w:r>
      <w:r w:rsidRPr="003B5F02">
        <w:rPr>
          <w:w w:val="105"/>
        </w:rPr>
        <w:t>и</w:t>
      </w:r>
      <w:r w:rsidRPr="003B5F02">
        <w:rPr>
          <w:spacing w:val="-10"/>
          <w:w w:val="105"/>
        </w:rPr>
        <w:t xml:space="preserve"> </w:t>
      </w:r>
      <w:r w:rsidRPr="003B5F02">
        <w:rPr>
          <w:w w:val="105"/>
        </w:rPr>
        <w:t>знает,</w:t>
      </w:r>
      <w:r w:rsidRPr="003B5F02">
        <w:rPr>
          <w:spacing w:val="-7"/>
          <w:w w:val="105"/>
        </w:rPr>
        <w:t xml:space="preserve"> </w:t>
      </w:r>
      <w:r w:rsidRPr="003B5F02">
        <w:rPr>
          <w:w w:val="105"/>
        </w:rPr>
        <w:t>какую</w:t>
      </w:r>
      <w:r w:rsidRPr="003B5F02">
        <w:rPr>
          <w:spacing w:val="-4"/>
          <w:w w:val="105"/>
        </w:rPr>
        <w:t xml:space="preserve"> </w:t>
      </w:r>
      <w:r w:rsidRPr="003B5F02">
        <w:rPr>
          <w:w w:val="105"/>
        </w:rPr>
        <w:t>пользу</w:t>
      </w:r>
      <w:r w:rsidRPr="003B5F02">
        <w:rPr>
          <w:spacing w:val="-9"/>
          <w:w w:val="105"/>
        </w:rPr>
        <w:t xml:space="preserve"> </w:t>
      </w:r>
      <w:r w:rsidRPr="003B5F02">
        <w:rPr>
          <w:w w:val="105"/>
        </w:rPr>
        <w:t>они</w:t>
      </w:r>
      <w:r w:rsidRPr="003B5F02">
        <w:rPr>
          <w:spacing w:val="-10"/>
          <w:w w:val="105"/>
        </w:rPr>
        <w:t xml:space="preserve"> </w:t>
      </w:r>
      <w:r w:rsidRPr="003B5F02">
        <w:rPr>
          <w:w w:val="105"/>
        </w:rPr>
        <w:t>приносят</w:t>
      </w:r>
      <w:r w:rsidRPr="003B5F02">
        <w:rPr>
          <w:spacing w:val="-9"/>
          <w:w w:val="105"/>
        </w:rPr>
        <w:t xml:space="preserve"> </w:t>
      </w:r>
      <w:r w:rsidRPr="003B5F02">
        <w:rPr>
          <w:w w:val="105"/>
        </w:rPr>
        <w:t>человеку.</w:t>
      </w:r>
    </w:p>
    <w:p w:rsidR="00AD3756" w:rsidRPr="003B5F02" w:rsidRDefault="00AD3756" w:rsidP="00AD3756">
      <w:pPr>
        <w:pStyle w:val="ab"/>
        <w:numPr>
          <w:ilvl w:val="0"/>
          <w:numId w:val="6"/>
        </w:numPr>
        <w:tabs>
          <w:tab w:val="left" w:pos="470"/>
        </w:tabs>
        <w:ind w:left="469" w:hanging="296"/>
      </w:pPr>
      <w:r w:rsidRPr="003B5F02">
        <w:t>Различает</w:t>
      </w:r>
      <w:r w:rsidRPr="003B5F02">
        <w:rPr>
          <w:spacing w:val="25"/>
        </w:rPr>
        <w:t xml:space="preserve"> </w:t>
      </w:r>
      <w:r w:rsidRPr="003B5F02">
        <w:t>и</w:t>
      </w:r>
      <w:r w:rsidRPr="003B5F02">
        <w:rPr>
          <w:spacing w:val="35"/>
        </w:rPr>
        <w:t xml:space="preserve"> </w:t>
      </w:r>
      <w:r w:rsidRPr="003B5F02">
        <w:t>называет</w:t>
      </w:r>
      <w:r w:rsidRPr="003B5F02">
        <w:rPr>
          <w:spacing w:val="38"/>
        </w:rPr>
        <w:t xml:space="preserve"> </w:t>
      </w:r>
      <w:r w:rsidRPr="003B5F02">
        <w:t>некоторые</w:t>
      </w:r>
      <w:r w:rsidRPr="003B5F02">
        <w:rPr>
          <w:spacing w:val="35"/>
        </w:rPr>
        <w:t xml:space="preserve"> </w:t>
      </w:r>
      <w:r w:rsidRPr="003B5F02">
        <w:t>растения</w:t>
      </w:r>
      <w:r w:rsidRPr="003B5F02">
        <w:rPr>
          <w:spacing w:val="39"/>
        </w:rPr>
        <w:t xml:space="preserve"> </w:t>
      </w:r>
      <w:r w:rsidRPr="003B5F02">
        <w:t>ближайшего</w:t>
      </w:r>
      <w:r w:rsidRPr="003B5F02">
        <w:rPr>
          <w:spacing w:val="37"/>
        </w:rPr>
        <w:t xml:space="preserve"> </w:t>
      </w:r>
      <w:r w:rsidRPr="003B5F02">
        <w:t>окружения.</w:t>
      </w:r>
    </w:p>
    <w:p w:rsidR="00AD3756" w:rsidRPr="003B5F02" w:rsidRDefault="00AD3756" w:rsidP="00AD3756">
      <w:pPr>
        <w:pStyle w:val="ab"/>
        <w:numPr>
          <w:ilvl w:val="0"/>
          <w:numId w:val="6"/>
        </w:numPr>
        <w:tabs>
          <w:tab w:val="left" w:pos="470"/>
        </w:tabs>
        <w:ind w:left="469" w:hanging="296"/>
      </w:pPr>
      <w:r w:rsidRPr="003B5F02">
        <w:rPr>
          <w:w w:val="105"/>
        </w:rPr>
        <w:t>Называет</w:t>
      </w:r>
      <w:r w:rsidRPr="003B5F02">
        <w:rPr>
          <w:spacing w:val="-11"/>
          <w:w w:val="105"/>
        </w:rPr>
        <w:t xml:space="preserve"> </w:t>
      </w:r>
      <w:r w:rsidRPr="003B5F02">
        <w:rPr>
          <w:w w:val="105"/>
        </w:rPr>
        <w:t>времена</w:t>
      </w:r>
      <w:r w:rsidRPr="003B5F02">
        <w:rPr>
          <w:spacing w:val="-13"/>
          <w:w w:val="105"/>
        </w:rPr>
        <w:t xml:space="preserve"> </w:t>
      </w:r>
      <w:r w:rsidRPr="003B5F02">
        <w:rPr>
          <w:w w:val="105"/>
        </w:rPr>
        <w:t>года</w:t>
      </w:r>
      <w:r w:rsidRPr="003B5F02">
        <w:rPr>
          <w:spacing w:val="-13"/>
          <w:w w:val="105"/>
        </w:rPr>
        <w:t xml:space="preserve"> </w:t>
      </w:r>
      <w:r w:rsidRPr="003B5F02">
        <w:rPr>
          <w:w w:val="105"/>
        </w:rPr>
        <w:t>в</w:t>
      </w:r>
      <w:r w:rsidRPr="003B5F02">
        <w:rPr>
          <w:spacing w:val="-12"/>
          <w:w w:val="105"/>
        </w:rPr>
        <w:t xml:space="preserve"> </w:t>
      </w:r>
      <w:r w:rsidRPr="003B5F02">
        <w:rPr>
          <w:w w:val="105"/>
        </w:rPr>
        <w:t>правильной</w:t>
      </w:r>
      <w:r w:rsidRPr="003B5F02">
        <w:rPr>
          <w:spacing w:val="-7"/>
          <w:w w:val="105"/>
        </w:rPr>
        <w:t xml:space="preserve"> </w:t>
      </w:r>
      <w:r w:rsidRPr="003B5F02">
        <w:rPr>
          <w:w w:val="105"/>
        </w:rPr>
        <w:t>последовательности.</w:t>
      </w:r>
    </w:p>
    <w:p w:rsidR="00AD3756" w:rsidRPr="003B5F02" w:rsidRDefault="00AD3756" w:rsidP="00AD3756">
      <w:pPr>
        <w:pStyle w:val="ab"/>
        <w:numPr>
          <w:ilvl w:val="0"/>
          <w:numId w:val="6"/>
        </w:numPr>
        <w:tabs>
          <w:tab w:val="left" w:pos="535"/>
        </w:tabs>
        <w:ind w:left="534" w:right="461" w:hanging="361"/>
      </w:pPr>
      <w:r w:rsidRPr="003B5F02">
        <w:rPr>
          <w:w w:val="105"/>
        </w:rPr>
        <w:t>Знает</w:t>
      </w:r>
      <w:r w:rsidRPr="003B5F02">
        <w:rPr>
          <w:spacing w:val="1"/>
          <w:w w:val="105"/>
        </w:rPr>
        <w:t xml:space="preserve"> </w:t>
      </w:r>
      <w:r w:rsidRPr="003B5F02">
        <w:rPr>
          <w:w w:val="105"/>
        </w:rPr>
        <w:t>и</w:t>
      </w:r>
      <w:r w:rsidRPr="003B5F02">
        <w:rPr>
          <w:spacing w:val="1"/>
          <w:w w:val="105"/>
        </w:rPr>
        <w:t xml:space="preserve"> </w:t>
      </w:r>
      <w:r w:rsidRPr="003B5F02">
        <w:rPr>
          <w:w w:val="105"/>
        </w:rPr>
        <w:t>соблюдает</w:t>
      </w:r>
      <w:r w:rsidRPr="003B5F02">
        <w:rPr>
          <w:spacing w:val="1"/>
          <w:w w:val="105"/>
        </w:rPr>
        <w:t xml:space="preserve"> </w:t>
      </w:r>
      <w:r w:rsidRPr="003B5F02">
        <w:rPr>
          <w:w w:val="105"/>
        </w:rPr>
        <w:t>элементарные</w:t>
      </w:r>
      <w:r w:rsidRPr="003B5F02">
        <w:rPr>
          <w:spacing w:val="1"/>
          <w:w w:val="105"/>
        </w:rPr>
        <w:t xml:space="preserve"> </w:t>
      </w:r>
      <w:r w:rsidRPr="003B5F02">
        <w:rPr>
          <w:w w:val="105"/>
        </w:rPr>
        <w:t>правила</w:t>
      </w:r>
      <w:r w:rsidRPr="003B5F02">
        <w:rPr>
          <w:spacing w:val="1"/>
          <w:w w:val="105"/>
        </w:rPr>
        <w:t xml:space="preserve"> </w:t>
      </w:r>
      <w:r w:rsidRPr="003B5F02">
        <w:rPr>
          <w:w w:val="105"/>
        </w:rPr>
        <w:t>поведения</w:t>
      </w:r>
      <w:r w:rsidRPr="003B5F02">
        <w:rPr>
          <w:spacing w:val="1"/>
          <w:w w:val="105"/>
        </w:rPr>
        <w:t xml:space="preserve"> </w:t>
      </w:r>
      <w:r w:rsidRPr="003B5F02">
        <w:rPr>
          <w:w w:val="105"/>
        </w:rPr>
        <w:t>в</w:t>
      </w:r>
      <w:r w:rsidRPr="003B5F02">
        <w:rPr>
          <w:spacing w:val="1"/>
          <w:w w:val="105"/>
        </w:rPr>
        <w:t xml:space="preserve"> </w:t>
      </w:r>
      <w:r w:rsidRPr="003B5F02">
        <w:rPr>
          <w:w w:val="105"/>
        </w:rPr>
        <w:t>природе</w:t>
      </w:r>
      <w:r w:rsidRPr="003B5F02">
        <w:rPr>
          <w:spacing w:val="1"/>
          <w:w w:val="105"/>
        </w:rPr>
        <w:t xml:space="preserve"> </w:t>
      </w:r>
      <w:r w:rsidRPr="003B5F02">
        <w:rPr>
          <w:w w:val="105"/>
        </w:rPr>
        <w:t>(способы</w:t>
      </w:r>
      <w:r w:rsidRPr="003B5F02">
        <w:rPr>
          <w:spacing w:val="1"/>
          <w:w w:val="105"/>
        </w:rPr>
        <w:t xml:space="preserve"> </w:t>
      </w:r>
      <w:r w:rsidRPr="003B5F02">
        <w:rPr>
          <w:w w:val="105"/>
        </w:rPr>
        <w:t>безопасного</w:t>
      </w:r>
      <w:r w:rsidRPr="003B5F02">
        <w:rPr>
          <w:spacing w:val="-58"/>
          <w:w w:val="105"/>
        </w:rPr>
        <w:t xml:space="preserve"> </w:t>
      </w:r>
      <w:r w:rsidRPr="003B5F02">
        <w:rPr>
          <w:w w:val="105"/>
        </w:rPr>
        <w:t>взаимодействия</w:t>
      </w:r>
      <w:r w:rsidRPr="003B5F02">
        <w:rPr>
          <w:spacing w:val="-4"/>
          <w:w w:val="105"/>
        </w:rPr>
        <w:t xml:space="preserve"> </w:t>
      </w:r>
      <w:r w:rsidRPr="003B5F02">
        <w:rPr>
          <w:w w:val="105"/>
        </w:rPr>
        <w:t>с</w:t>
      </w:r>
      <w:r w:rsidRPr="003B5F02">
        <w:rPr>
          <w:spacing w:val="-7"/>
          <w:w w:val="105"/>
        </w:rPr>
        <w:t xml:space="preserve"> </w:t>
      </w:r>
      <w:r w:rsidRPr="003B5F02">
        <w:rPr>
          <w:w w:val="105"/>
        </w:rPr>
        <w:t>растениями</w:t>
      </w:r>
      <w:r w:rsidRPr="003B5F02">
        <w:rPr>
          <w:spacing w:val="-6"/>
          <w:w w:val="105"/>
        </w:rPr>
        <w:t xml:space="preserve"> </w:t>
      </w:r>
      <w:r w:rsidRPr="003B5F02">
        <w:rPr>
          <w:w w:val="105"/>
        </w:rPr>
        <w:t>и животными,</w:t>
      </w:r>
      <w:r w:rsidRPr="003B5F02">
        <w:rPr>
          <w:spacing w:val="-10"/>
          <w:w w:val="105"/>
        </w:rPr>
        <w:t xml:space="preserve"> </w:t>
      </w:r>
      <w:r w:rsidRPr="003B5F02">
        <w:rPr>
          <w:w w:val="105"/>
        </w:rPr>
        <w:t>бережного</w:t>
      </w:r>
      <w:r w:rsidRPr="003B5F02">
        <w:rPr>
          <w:spacing w:val="-6"/>
          <w:w w:val="105"/>
        </w:rPr>
        <w:t xml:space="preserve"> </w:t>
      </w:r>
      <w:r w:rsidRPr="003B5F02">
        <w:rPr>
          <w:w w:val="105"/>
        </w:rPr>
        <w:t>отношения</w:t>
      </w:r>
      <w:r w:rsidRPr="003B5F02">
        <w:rPr>
          <w:spacing w:val="-10"/>
          <w:w w:val="105"/>
        </w:rPr>
        <w:t xml:space="preserve"> </w:t>
      </w:r>
      <w:r w:rsidRPr="003B5F02">
        <w:rPr>
          <w:w w:val="105"/>
        </w:rPr>
        <w:t>к</w:t>
      </w:r>
      <w:r w:rsidRPr="003B5F02">
        <w:rPr>
          <w:spacing w:val="-3"/>
          <w:w w:val="105"/>
        </w:rPr>
        <w:t xml:space="preserve"> </w:t>
      </w:r>
      <w:r w:rsidRPr="003B5F02">
        <w:rPr>
          <w:w w:val="105"/>
        </w:rPr>
        <w:t>окружающей</w:t>
      </w:r>
      <w:r w:rsidRPr="003B5F02">
        <w:rPr>
          <w:spacing w:val="-7"/>
          <w:w w:val="105"/>
        </w:rPr>
        <w:t xml:space="preserve"> </w:t>
      </w:r>
      <w:r w:rsidRPr="003B5F02">
        <w:rPr>
          <w:w w:val="105"/>
        </w:rPr>
        <w:t>природе).</w:t>
      </w:r>
    </w:p>
    <w:p w:rsidR="00AD3756" w:rsidRPr="003B5F02" w:rsidRDefault="00AD3756" w:rsidP="00AD3756">
      <w:pPr>
        <w:pStyle w:val="a7"/>
        <w:ind w:left="-64"/>
        <w:jc w:val="left"/>
        <w:rPr>
          <w:b/>
        </w:rPr>
      </w:pPr>
      <w:r w:rsidRPr="003B5F02">
        <w:rPr>
          <w:b/>
        </w:rPr>
        <w:t>Речевое  развитие</w:t>
      </w:r>
    </w:p>
    <w:p w:rsidR="00AD3756" w:rsidRPr="003B5F02" w:rsidRDefault="00AD3756" w:rsidP="00AD3756">
      <w:pPr>
        <w:pStyle w:val="ab"/>
        <w:numPr>
          <w:ilvl w:val="0"/>
          <w:numId w:val="6"/>
        </w:numPr>
        <w:tabs>
          <w:tab w:val="left" w:pos="470"/>
        </w:tabs>
        <w:ind w:left="534" w:right="461" w:hanging="361"/>
      </w:pPr>
      <w:r w:rsidRPr="003B5F02">
        <w:rPr>
          <w:w w:val="105"/>
        </w:rPr>
        <w:lastRenderedPageBreak/>
        <w:t>Понимает и</w:t>
      </w:r>
      <w:r w:rsidRPr="003B5F02">
        <w:rPr>
          <w:spacing w:val="1"/>
          <w:w w:val="105"/>
        </w:rPr>
        <w:t xml:space="preserve"> </w:t>
      </w:r>
      <w:r w:rsidRPr="003B5F02">
        <w:rPr>
          <w:w w:val="105"/>
        </w:rPr>
        <w:t>употребляет</w:t>
      </w:r>
      <w:r w:rsidRPr="003B5F02">
        <w:rPr>
          <w:spacing w:val="1"/>
          <w:w w:val="105"/>
        </w:rPr>
        <w:t xml:space="preserve"> </w:t>
      </w:r>
      <w:r w:rsidRPr="003B5F02">
        <w:rPr>
          <w:w w:val="105"/>
        </w:rPr>
        <w:t>слова</w:t>
      </w:r>
      <w:r w:rsidRPr="003B5F02">
        <w:rPr>
          <w:spacing w:val="1"/>
          <w:w w:val="105"/>
        </w:rPr>
        <w:t xml:space="preserve"> </w:t>
      </w:r>
      <w:r w:rsidRPr="003B5F02">
        <w:rPr>
          <w:w w:val="105"/>
        </w:rPr>
        <w:t>- антонимы;</w:t>
      </w:r>
      <w:r w:rsidRPr="003B5F02">
        <w:rPr>
          <w:spacing w:val="1"/>
          <w:w w:val="105"/>
        </w:rPr>
        <w:t xml:space="preserve"> </w:t>
      </w:r>
      <w:r w:rsidRPr="003B5F02">
        <w:rPr>
          <w:w w:val="105"/>
        </w:rPr>
        <w:t>умеет</w:t>
      </w:r>
      <w:r w:rsidRPr="003B5F02">
        <w:rPr>
          <w:spacing w:val="1"/>
          <w:w w:val="105"/>
        </w:rPr>
        <w:t xml:space="preserve"> </w:t>
      </w:r>
      <w:r w:rsidRPr="003B5F02">
        <w:rPr>
          <w:w w:val="105"/>
        </w:rPr>
        <w:t>образовывать новые</w:t>
      </w:r>
      <w:r w:rsidRPr="003B5F02">
        <w:rPr>
          <w:spacing w:val="1"/>
          <w:w w:val="105"/>
        </w:rPr>
        <w:t xml:space="preserve"> </w:t>
      </w:r>
      <w:r w:rsidRPr="003B5F02">
        <w:rPr>
          <w:w w:val="105"/>
        </w:rPr>
        <w:t>слова</w:t>
      </w:r>
      <w:r w:rsidRPr="003B5F02">
        <w:rPr>
          <w:spacing w:val="1"/>
          <w:w w:val="105"/>
        </w:rPr>
        <w:t xml:space="preserve"> </w:t>
      </w:r>
      <w:r w:rsidRPr="003B5F02">
        <w:rPr>
          <w:w w:val="105"/>
        </w:rPr>
        <w:t>по аналогии</w:t>
      </w:r>
      <w:r w:rsidRPr="003B5F02">
        <w:rPr>
          <w:spacing w:val="1"/>
          <w:w w:val="105"/>
        </w:rPr>
        <w:t xml:space="preserve"> </w:t>
      </w:r>
      <w:r w:rsidRPr="003B5F02">
        <w:rPr>
          <w:w w:val="105"/>
        </w:rPr>
        <w:t>со</w:t>
      </w:r>
      <w:r w:rsidRPr="003B5F02">
        <w:rPr>
          <w:spacing w:val="-58"/>
          <w:w w:val="105"/>
        </w:rPr>
        <w:t xml:space="preserve"> </w:t>
      </w:r>
      <w:r w:rsidRPr="003B5F02">
        <w:rPr>
          <w:w w:val="105"/>
        </w:rPr>
        <w:t>знакомыми</w:t>
      </w:r>
      <w:r w:rsidRPr="003B5F02">
        <w:rPr>
          <w:spacing w:val="5"/>
          <w:w w:val="105"/>
        </w:rPr>
        <w:t xml:space="preserve"> </w:t>
      </w:r>
      <w:r w:rsidRPr="003B5F02">
        <w:rPr>
          <w:w w:val="105"/>
        </w:rPr>
        <w:t>словами</w:t>
      </w:r>
      <w:r w:rsidRPr="003B5F02">
        <w:rPr>
          <w:spacing w:val="-2"/>
          <w:w w:val="105"/>
        </w:rPr>
        <w:t xml:space="preserve"> </w:t>
      </w:r>
      <w:r w:rsidRPr="003B5F02">
        <w:rPr>
          <w:w w:val="105"/>
        </w:rPr>
        <w:t>(сахарница</w:t>
      </w:r>
      <w:r w:rsidRPr="003B5F02">
        <w:rPr>
          <w:spacing w:val="12"/>
          <w:w w:val="105"/>
        </w:rPr>
        <w:t xml:space="preserve"> </w:t>
      </w:r>
      <w:r w:rsidRPr="003B5F02">
        <w:rPr>
          <w:w w:val="105"/>
        </w:rPr>
        <w:t>-</w:t>
      </w:r>
      <w:r w:rsidRPr="003B5F02">
        <w:rPr>
          <w:spacing w:val="-4"/>
          <w:w w:val="105"/>
        </w:rPr>
        <w:t xml:space="preserve"> </w:t>
      </w:r>
      <w:r w:rsidRPr="003B5F02">
        <w:rPr>
          <w:w w:val="105"/>
        </w:rPr>
        <w:t>сухарница).</w:t>
      </w:r>
    </w:p>
    <w:p w:rsidR="00AD3756" w:rsidRPr="003B5F02" w:rsidRDefault="00AD3756" w:rsidP="00AD3756">
      <w:pPr>
        <w:pStyle w:val="ab"/>
        <w:numPr>
          <w:ilvl w:val="0"/>
          <w:numId w:val="6"/>
        </w:numPr>
        <w:tabs>
          <w:tab w:val="left" w:pos="470"/>
        </w:tabs>
        <w:ind w:left="469" w:hanging="296"/>
      </w:pPr>
      <w:r w:rsidRPr="003B5F02">
        <w:rPr>
          <w:w w:val="105"/>
        </w:rPr>
        <w:t>Умеет</w:t>
      </w:r>
      <w:r w:rsidRPr="003B5F02">
        <w:rPr>
          <w:spacing w:val="-14"/>
          <w:w w:val="105"/>
        </w:rPr>
        <w:t xml:space="preserve"> </w:t>
      </w:r>
      <w:r w:rsidRPr="003B5F02">
        <w:rPr>
          <w:w w:val="105"/>
        </w:rPr>
        <w:t>выделять</w:t>
      </w:r>
      <w:r w:rsidRPr="003B5F02">
        <w:rPr>
          <w:spacing w:val="-11"/>
          <w:w w:val="105"/>
        </w:rPr>
        <w:t xml:space="preserve"> </w:t>
      </w:r>
      <w:r w:rsidRPr="003B5F02">
        <w:rPr>
          <w:w w:val="105"/>
        </w:rPr>
        <w:t>первый</w:t>
      </w:r>
      <w:r w:rsidRPr="003B5F02">
        <w:rPr>
          <w:spacing w:val="-8"/>
          <w:w w:val="105"/>
        </w:rPr>
        <w:t xml:space="preserve"> </w:t>
      </w:r>
      <w:r w:rsidRPr="003B5F02">
        <w:rPr>
          <w:w w:val="105"/>
        </w:rPr>
        <w:t>звук</w:t>
      </w:r>
      <w:r w:rsidRPr="003B5F02">
        <w:rPr>
          <w:spacing w:val="-5"/>
          <w:w w:val="105"/>
        </w:rPr>
        <w:t xml:space="preserve"> </w:t>
      </w:r>
      <w:r w:rsidRPr="003B5F02">
        <w:rPr>
          <w:w w:val="105"/>
        </w:rPr>
        <w:t>в</w:t>
      </w:r>
      <w:r w:rsidRPr="003B5F02">
        <w:rPr>
          <w:spacing w:val="-2"/>
          <w:w w:val="105"/>
        </w:rPr>
        <w:t xml:space="preserve"> </w:t>
      </w:r>
      <w:r w:rsidRPr="003B5F02">
        <w:rPr>
          <w:w w:val="105"/>
        </w:rPr>
        <w:t>слове.</w:t>
      </w:r>
    </w:p>
    <w:p w:rsidR="00AD3756" w:rsidRPr="003B5F02" w:rsidRDefault="00AD3756" w:rsidP="00AD3756">
      <w:pPr>
        <w:pStyle w:val="ab"/>
        <w:numPr>
          <w:ilvl w:val="0"/>
          <w:numId w:val="6"/>
        </w:numPr>
        <w:tabs>
          <w:tab w:val="left" w:pos="470"/>
        </w:tabs>
        <w:ind w:left="469" w:hanging="296"/>
      </w:pPr>
      <w:r w:rsidRPr="003B5F02">
        <w:rPr>
          <w:w w:val="105"/>
        </w:rPr>
        <w:t>Рассказывает</w:t>
      </w:r>
      <w:r w:rsidRPr="003B5F02">
        <w:rPr>
          <w:spacing w:val="-10"/>
          <w:w w:val="105"/>
        </w:rPr>
        <w:t xml:space="preserve"> </w:t>
      </w:r>
      <w:r w:rsidRPr="003B5F02">
        <w:rPr>
          <w:w w:val="105"/>
        </w:rPr>
        <w:t>о</w:t>
      </w:r>
      <w:r w:rsidRPr="003B5F02">
        <w:rPr>
          <w:spacing w:val="-10"/>
          <w:w w:val="105"/>
        </w:rPr>
        <w:t xml:space="preserve"> </w:t>
      </w:r>
      <w:r w:rsidRPr="003B5F02">
        <w:rPr>
          <w:w w:val="105"/>
        </w:rPr>
        <w:t>содержании</w:t>
      </w:r>
      <w:r w:rsidRPr="003B5F02">
        <w:rPr>
          <w:spacing w:val="-10"/>
          <w:w w:val="105"/>
        </w:rPr>
        <w:t xml:space="preserve"> </w:t>
      </w:r>
      <w:r w:rsidRPr="003B5F02">
        <w:rPr>
          <w:w w:val="105"/>
        </w:rPr>
        <w:t>сюжетной</w:t>
      </w:r>
      <w:r w:rsidRPr="003B5F02">
        <w:rPr>
          <w:spacing w:val="-11"/>
          <w:w w:val="105"/>
        </w:rPr>
        <w:t xml:space="preserve"> </w:t>
      </w:r>
      <w:r w:rsidRPr="003B5F02">
        <w:rPr>
          <w:w w:val="105"/>
        </w:rPr>
        <w:t>картины.</w:t>
      </w:r>
    </w:p>
    <w:p w:rsidR="00AD3756" w:rsidRPr="003B5F02" w:rsidRDefault="00AD3756" w:rsidP="00AD3756">
      <w:pPr>
        <w:pStyle w:val="ab"/>
        <w:numPr>
          <w:ilvl w:val="0"/>
          <w:numId w:val="6"/>
        </w:numPr>
        <w:tabs>
          <w:tab w:val="left" w:pos="470"/>
        </w:tabs>
        <w:ind w:left="469" w:hanging="296"/>
      </w:pPr>
      <w:r w:rsidRPr="003B5F02">
        <w:t>С</w:t>
      </w:r>
      <w:r w:rsidRPr="003B5F02">
        <w:rPr>
          <w:spacing w:val="31"/>
        </w:rPr>
        <w:t xml:space="preserve"> </w:t>
      </w:r>
      <w:r w:rsidRPr="003B5F02">
        <w:t>помощью</w:t>
      </w:r>
      <w:r w:rsidRPr="003B5F02">
        <w:rPr>
          <w:spacing w:val="32"/>
        </w:rPr>
        <w:t xml:space="preserve"> </w:t>
      </w:r>
      <w:r w:rsidRPr="003B5F02">
        <w:t>взрослого</w:t>
      </w:r>
      <w:r w:rsidRPr="003B5F02">
        <w:rPr>
          <w:spacing w:val="25"/>
        </w:rPr>
        <w:t xml:space="preserve"> </w:t>
      </w:r>
      <w:r w:rsidRPr="003B5F02">
        <w:t>повторяет</w:t>
      </w:r>
      <w:r w:rsidRPr="003B5F02">
        <w:rPr>
          <w:spacing w:val="37"/>
        </w:rPr>
        <w:t xml:space="preserve"> </w:t>
      </w:r>
      <w:r w:rsidRPr="003B5F02">
        <w:t>образцы</w:t>
      </w:r>
      <w:r w:rsidRPr="003B5F02">
        <w:rPr>
          <w:spacing w:val="39"/>
        </w:rPr>
        <w:t xml:space="preserve"> </w:t>
      </w:r>
      <w:r w:rsidRPr="003B5F02">
        <w:t>описания</w:t>
      </w:r>
      <w:r w:rsidRPr="003B5F02">
        <w:rPr>
          <w:spacing w:val="28"/>
        </w:rPr>
        <w:t xml:space="preserve"> </w:t>
      </w:r>
      <w:r w:rsidRPr="003B5F02">
        <w:t>игрушки.</w:t>
      </w:r>
    </w:p>
    <w:p w:rsidR="00AD3756" w:rsidRPr="003B5F02" w:rsidRDefault="00AD3756" w:rsidP="00AD3756">
      <w:pPr>
        <w:pStyle w:val="ab"/>
        <w:numPr>
          <w:ilvl w:val="0"/>
          <w:numId w:val="6"/>
        </w:numPr>
        <w:tabs>
          <w:tab w:val="left" w:pos="470"/>
        </w:tabs>
        <w:ind w:left="469" w:hanging="296"/>
      </w:pPr>
      <w:r w:rsidRPr="003B5F02">
        <w:t>Может</w:t>
      </w:r>
      <w:r w:rsidRPr="003B5F02">
        <w:rPr>
          <w:spacing w:val="26"/>
        </w:rPr>
        <w:t xml:space="preserve"> </w:t>
      </w:r>
      <w:r w:rsidRPr="003B5F02">
        <w:t>назвать</w:t>
      </w:r>
      <w:r w:rsidRPr="003B5F02">
        <w:rPr>
          <w:spacing w:val="42"/>
        </w:rPr>
        <w:t xml:space="preserve"> </w:t>
      </w:r>
      <w:r w:rsidRPr="003B5F02">
        <w:t>любимую</w:t>
      </w:r>
      <w:r w:rsidRPr="003B5F02">
        <w:rPr>
          <w:spacing w:val="46"/>
        </w:rPr>
        <w:t xml:space="preserve"> </w:t>
      </w:r>
      <w:r w:rsidRPr="003B5F02">
        <w:t>сказку,</w:t>
      </w:r>
      <w:r w:rsidRPr="003B5F02">
        <w:rPr>
          <w:spacing w:val="30"/>
        </w:rPr>
        <w:t xml:space="preserve"> </w:t>
      </w:r>
      <w:r w:rsidRPr="003B5F02">
        <w:t>прочитать</w:t>
      </w:r>
      <w:r w:rsidRPr="003B5F02">
        <w:rPr>
          <w:spacing w:val="31"/>
        </w:rPr>
        <w:t xml:space="preserve"> </w:t>
      </w:r>
      <w:r w:rsidRPr="003B5F02">
        <w:t>наизусть</w:t>
      </w:r>
      <w:r w:rsidRPr="003B5F02">
        <w:rPr>
          <w:spacing w:val="42"/>
        </w:rPr>
        <w:t xml:space="preserve"> </w:t>
      </w:r>
      <w:r w:rsidRPr="003B5F02">
        <w:t>понравившееся</w:t>
      </w:r>
      <w:r w:rsidRPr="003B5F02">
        <w:rPr>
          <w:spacing w:val="40"/>
        </w:rPr>
        <w:t xml:space="preserve"> </w:t>
      </w:r>
      <w:r w:rsidRPr="003B5F02">
        <w:t>стихотворение,</w:t>
      </w:r>
      <w:r w:rsidRPr="003B5F02">
        <w:rPr>
          <w:spacing w:val="51"/>
        </w:rPr>
        <w:t xml:space="preserve"> </w:t>
      </w:r>
      <w:r w:rsidRPr="003B5F02">
        <w:t>считалку.</w:t>
      </w:r>
    </w:p>
    <w:p w:rsidR="00AD3756" w:rsidRPr="003B5F02" w:rsidRDefault="00AD3756" w:rsidP="00AD3756">
      <w:pPr>
        <w:pStyle w:val="ab"/>
        <w:numPr>
          <w:ilvl w:val="0"/>
          <w:numId w:val="6"/>
        </w:numPr>
        <w:tabs>
          <w:tab w:val="left" w:pos="470"/>
        </w:tabs>
        <w:ind w:left="469" w:hanging="296"/>
      </w:pPr>
      <w:r w:rsidRPr="003B5F02">
        <w:t>Рассматривает</w:t>
      </w:r>
      <w:r w:rsidRPr="003B5F02">
        <w:rPr>
          <w:spacing w:val="31"/>
        </w:rPr>
        <w:t xml:space="preserve"> </w:t>
      </w:r>
      <w:r w:rsidRPr="003B5F02">
        <w:t>иллюстрированные</w:t>
      </w:r>
      <w:r w:rsidRPr="003B5F02">
        <w:rPr>
          <w:spacing w:val="31"/>
        </w:rPr>
        <w:t xml:space="preserve"> </w:t>
      </w:r>
      <w:r w:rsidRPr="003B5F02">
        <w:t>издания</w:t>
      </w:r>
      <w:r w:rsidRPr="003B5F02">
        <w:rPr>
          <w:spacing w:val="35"/>
        </w:rPr>
        <w:t xml:space="preserve"> </w:t>
      </w:r>
      <w:r w:rsidRPr="003B5F02">
        <w:t>детских</w:t>
      </w:r>
      <w:r w:rsidRPr="003B5F02">
        <w:rPr>
          <w:spacing w:val="32"/>
        </w:rPr>
        <w:t xml:space="preserve"> </w:t>
      </w:r>
      <w:r w:rsidRPr="003B5F02">
        <w:t>книг,</w:t>
      </w:r>
      <w:r w:rsidRPr="003B5F02">
        <w:rPr>
          <w:spacing w:val="35"/>
        </w:rPr>
        <w:t xml:space="preserve"> </w:t>
      </w:r>
      <w:r w:rsidRPr="003B5F02">
        <w:t>проявляет</w:t>
      </w:r>
      <w:r w:rsidRPr="003B5F02">
        <w:rPr>
          <w:spacing w:val="32"/>
        </w:rPr>
        <w:t xml:space="preserve"> </w:t>
      </w:r>
      <w:r w:rsidRPr="003B5F02">
        <w:t>интерес</w:t>
      </w:r>
      <w:r w:rsidRPr="003B5F02">
        <w:rPr>
          <w:spacing w:val="30"/>
        </w:rPr>
        <w:t xml:space="preserve"> </w:t>
      </w:r>
      <w:r w:rsidRPr="003B5F02">
        <w:t>к</w:t>
      </w:r>
      <w:r w:rsidRPr="003B5F02">
        <w:rPr>
          <w:spacing w:val="37"/>
        </w:rPr>
        <w:t xml:space="preserve"> </w:t>
      </w:r>
      <w:r w:rsidRPr="003B5F02">
        <w:t>ним.</w:t>
      </w:r>
    </w:p>
    <w:p w:rsidR="00AD3756" w:rsidRPr="003B5F02" w:rsidRDefault="00AD3756" w:rsidP="00AD3756">
      <w:pPr>
        <w:pStyle w:val="ab"/>
        <w:numPr>
          <w:ilvl w:val="0"/>
          <w:numId w:val="6"/>
        </w:numPr>
        <w:tabs>
          <w:tab w:val="left" w:pos="470"/>
        </w:tabs>
        <w:ind w:left="469" w:hanging="296"/>
      </w:pPr>
      <w:r w:rsidRPr="003B5F02">
        <w:t>Драматизирует</w:t>
      </w:r>
      <w:r w:rsidRPr="003B5F02">
        <w:rPr>
          <w:spacing w:val="34"/>
        </w:rPr>
        <w:t xml:space="preserve"> </w:t>
      </w:r>
      <w:r w:rsidRPr="003B5F02">
        <w:t>(инсценирует)</w:t>
      </w:r>
      <w:r w:rsidRPr="003B5F02">
        <w:rPr>
          <w:spacing w:val="38"/>
        </w:rPr>
        <w:t xml:space="preserve"> </w:t>
      </w:r>
      <w:r w:rsidRPr="003B5F02">
        <w:t>с</w:t>
      </w:r>
      <w:r w:rsidRPr="003B5F02">
        <w:rPr>
          <w:spacing w:val="32"/>
        </w:rPr>
        <w:t xml:space="preserve"> </w:t>
      </w:r>
      <w:r w:rsidRPr="003B5F02">
        <w:t>помощью</w:t>
      </w:r>
      <w:r w:rsidRPr="003B5F02">
        <w:rPr>
          <w:spacing w:val="43"/>
        </w:rPr>
        <w:t xml:space="preserve"> </w:t>
      </w:r>
      <w:r w:rsidRPr="003B5F02">
        <w:t>взрослого</w:t>
      </w:r>
      <w:r w:rsidRPr="003B5F02">
        <w:rPr>
          <w:spacing w:val="22"/>
        </w:rPr>
        <w:t xml:space="preserve"> </w:t>
      </w:r>
      <w:r w:rsidRPr="003B5F02">
        <w:t>небольшие</w:t>
      </w:r>
      <w:r w:rsidRPr="003B5F02">
        <w:rPr>
          <w:spacing w:val="31"/>
        </w:rPr>
        <w:t xml:space="preserve"> </w:t>
      </w:r>
      <w:r w:rsidRPr="003B5F02">
        <w:t>сказки</w:t>
      </w:r>
      <w:r w:rsidRPr="003B5F02">
        <w:rPr>
          <w:spacing w:val="40"/>
        </w:rPr>
        <w:t xml:space="preserve"> </w:t>
      </w:r>
      <w:r w:rsidRPr="003B5F02">
        <w:t>(отрывки</w:t>
      </w:r>
      <w:r w:rsidRPr="003B5F02">
        <w:rPr>
          <w:spacing w:val="30"/>
        </w:rPr>
        <w:t xml:space="preserve"> </w:t>
      </w:r>
      <w:r w:rsidRPr="003B5F02">
        <w:t>из</w:t>
      </w:r>
      <w:r w:rsidRPr="003B5F02">
        <w:rPr>
          <w:spacing w:val="48"/>
        </w:rPr>
        <w:t xml:space="preserve"> </w:t>
      </w:r>
      <w:r w:rsidRPr="003B5F02">
        <w:t>сказок).</w:t>
      </w:r>
    </w:p>
    <w:p w:rsidR="00AD3756" w:rsidRPr="003B5F02" w:rsidRDefault="00AD3756" w:rsidP="00AD3756">
      <w:pPr>
        <w:pStyle w:val="ab"/>
        <w:tabs>
          <w:tab w:val="left" w:pos="470"/>
        </w:tabs>
        <w:ind w:left="469" w:firstLine="0"/>
      </w:pPr>
    </w:p>
    <w:p w:rsidR="00AD3756" w:rsidRPr="003B5F02" w:rsidRDefault="00AD3756" w:rsidP="00AD3756">
      <w:pPr>
        <w:pStyle w:val="a7"/>
        <w:ind w:left="-64"/>
        <w:jc w:val="left"/>
        <w:rPr>
          <w:b/>
        </w:rPr>
      </w:pPr>
      <w:r w:rsidRPr="003B5F02">
        <w:rPr>
          <w:b/>
        </w:rPr>
        <w:t>Художественно-эстетическое развитие</w:t>
      </w:r>
    </w:p>
    <w:p w:rsidR="00AD3756" w:rsidRPr="003B5F02" w:rsidRDefault="00AD3756" w:rsidP="00AD3756">
      <w:pPr>
        <w:pStyle w:val="ab"/>
        <w:numPr>
          <w:ilvl w:val="0"/>
          <w:numId w:val="6"/>
        </w:numPr>
        <w:tabs>
          <w:tab w:val="left" w:pos="567"/>
          <w:tab w:val="left" w:pos="2977"/>
          <w:tab w:val="left" w:pos="3964"/>
          <w:tab w:val="left" w:pos="5100"/>
          <w:tab w:val="left" w:pos="6517"/>
          <w:tab w:val="left" w:pos="7344"/>
          <w:tab w:val="left" w:pos="8401"/>
          <w:tab w:val="left" w:pos="9242"/>
        </w:tabs>
        <w:ind w:left="284" w:right="3" w:firstLine="0"/>
        <w:jc w:val="both"/>
      </w:pPr>
      <w:r w:rsidRPr="003B5F02">
        <w:t>Изображает предметы</w:t>
      </w:r>
      <w:r w:rsidRPr="003B5F02">
        <w:tab/>
        <w:t>путем</w:t>
      </w:r>
      <w:r w:rsidRPr="003B5F02">
        <w:tab/>
        <w:t>создания</w:t>
      </w:r>
      <w:r w:rsidRPr="003B5F02">
        <w:tab/>
        <w:t>отчетливых</w:t>
      </w:r>
      <w:r w:rsidRPr="003B5F02">
        <w:tab/>
        <w:t>форм,</w:t>
      </w:r>
      <w:r w:rsidRPr="003B5F02">
        <w:tab/>
        <w:t>подбора</w:t>
      </w:r>
      <w:r w:rsidRPr="003B5F02">
        <w:tab/>
        <w:t xml:space="preserve">цвета, аккуратного </w:t>
      </w:r>
      <w:r w:rsidRPr="003B5F02">
        <w:rPr>
          <w:spacing w:val="-55"/>
        </w:rPr>
        <w:t xml:space="preserve"> </w:t>
      </w:r>
      <w:r w:rsidRPr="003B5F02">
        <w:rPr>
          <w:w w:val="105"/>
        </w:rPr>
        <w:t>закрашивания,</w:t>
      </w:r>
      <w:r w:rsidRPr="003B5F02">
        <w:rPr>
          <w:spacing w:val="-6"/>
          <w:w w:val="105"/>
        </w:rPr>
        <w:t xml:space="preserve"> </w:t>
      </w:r>
      <w:r w:rsidRPr="003B5F02">
        <w:rPr>
          <w:w w:val="105"/>
        </w:rPr>
        <w:t>использования</w:t>
      </w:r>
      <w:r w:rsidRPr="003B5F02">
        <w:rPr>
          <w:spacing w:val="1"/>
          <w:w w:val="105"/>
        </w:rPr>
        <w:t xml:space="preserve"> </w:t>
      </w:r>
      <w:r w:rsidRPr="003B5F02">
        <w:rPr>
          <w:w w:val="105"/>
        </w:rPr>
        <w:t>разных материалов.</w:t>
      </w:r>
    </w:p>
    <w:p w:rsidR="00AD3756" w:rsidRPr="003B5F02" w:rsidRDefault="00AD3756" w:rsidP="00AD3756">
      <w:pPr>
        <w:pStyle w:val="ab"/>
        <w:numPr>
          <w:ilvl w:val="0"/>
          <w:numId w:val="6"/>
        </w:numPr>
        <w:tabs>
          <w:tab w:val="left" w:pos="535"/>
        </w:tabs>
        <w:ind w:left="534" w:hanging="361"/>
      </w:pPr>
      <w:r w:rsidRPr="003B5F02">
        <w:t>Передает</w:t>
      </w:r>
      <w:r w:rsidRPr="003B5F02">
        <w:rPr>
          <w:spacing w:val="36"/>
        </w:rPr>
        <w:t xml:space="preserve"> </w:t>
      </w:r>
      <w:r w:rsidRPr="003B5F02">
        <w:t>несложный</w:t>
      </w:r>
      <w:r w:rsidRPr="003B5F02">
        <w:rPr>
          <w:spacing w:val="45"/>
        </w:rPr>
        <w:t xml:space="preserve"> </w:t>
      </w:r>
      <w:r w:rsidRPr="003B5F02">
        <w:t>сюжет,</w:t>
      </w:r>
      <w:r w:rsidRPr="003B5F02">
        <w:rPr>
          <w:spacing w:val="38"/>
        </w:rPr>
        <w:t xml:space="preserve"> </w:t>
      </w:r>
      <w:r w:rsidRPr="003B5F02">
        <w:t>объединяя</w:t>
      </w:r>
      <w:r w:rsidRPr="003B5F02">
        <w:rPr>
          <w:spacing w:val="27"/>
        </w:rPr>
        <w:t xml:space="preserve"> </w:t>
      </w:r>
      <w:r w:rsidRPr="003B5F02">
        <w:t>в</w:t>
      </w:r>
      <w:r w:rsidRPr="003B5F02">
        <w:rPr>
          <w:spacing w:val="45"/>
        </w:rPr>
        <w:t xml:space="preserve"> </w:t>
      </w:r>
      <w:r w:rsidRPr="003B5F02">
        <w:t>рисунке</w:t>
      </w:r>
      <w:r w:rsidRPr="003B5F02">
        <w:rPr>
          <w:spacing w:val="23"/>
        </w:rPr>
        <w:t xml:space="preserve"> </w:t>
      </w:r>
      <w:r w:rsidRPr="003B5F02">
        <w:t>несколько</w:t>
      </w:r>
      <w:r w:rsidRPr="003B5F02">
        <w:rPr>
          <w:spacing w:val="24"/>
        </w:rPr>
        <w:t xml:space="preserve"> </w:t>
      </w:r>
      <w:r w:rsidRPr="003B5F02">
        <w:t>предметов.</w:t>
      </w:r>
    </w:p>
    <w:p w:rsidR="00AD3756" w:rsidRPr="003B5F02" w:rsidRDefault="00AD3756" w:rsidP="00AD3756">
      <w:pPr>
        <w:pStyle w:val="ab"/>
        <w:numPr>
          <w:ilvl w:val="0"/>
          <w:numId w:val="6"/>
        </w:numPr>
        <w:tabs>
          <w:tab w:val="left" w:pos="535"/>
        </w:tabs>
        <w:ind w:left="534" w:hanging="361"/>
      </w:pPr>
      <w:r w:rsidRPr="003B5F02">
        <w:t>Выделяет</w:t>
      </w:r>
      <w:r w:rsidRPr="003B5F02">
        <w:rPr>
          <w:spacing w:val="29"/>
        </w:rPr>
        <w:t xml:space="preserve"> </w:t>
      </w:r>
      <w:r w:rsidRPr="003B5F02">
        <w:t>выразительные</w:t>
      </w:r>
      <w:r w:rsidRPr="003B5F02">
        <w:rPr>
          <w:spacing w:val="39"/>
        </w:rPr>
        <w:t xml:space="preserve"> </w:t>
      </w:r>
      <w:r w:rsidRPr="003B5F02">
        <w:t>средства</w:t>
      </w:r>
      <w:r w:rsidRPr="003B5F02">
        <w:rPr>
          <w:spacing w:val="39"/>
        </w:rPr>
        <w:t xml:space="preserve"> </w:t>
      </w:r>
      <w:r w:rsidRPr="003B5F02">
        <w:t>дымковской</w:t>
      </w:r>
      <w:r w:rsidRPr="003B5F02">
        <w:rPr>
          <w:spacing w:val="39"/>
        </w:rPr>
        <w:t xml:space="preserve"> </w:t>
      </w:r>
      <w:r w:rsidRPr="003B5F02">
        <w:t>и</w:t>
      </w:r>
      <w:r w:rsidRPr="003B5F02">
        <w:rPr>
          <w:spacing w:val="50"/>
        </w:rPr>
        <w:t xml:space="preserve"> </w:t>
      </w:r>
      <w:r w:rsidRPr="003B5F02">
        <w:t>филимоновской</w:t>
      </w:r>
      <w:r w:rsidRPr="003B5F02">
        <w:rPr>
          <w:spacing w:val="39"/>
        </w:rPr>
        <w:t xml:space="preserve"> </w:t>
      </w:r>
      <w:r w:rsidRPr="003B5F02">
        <w:t>игрушки.</w:t>
      </w:r>
    </w:p>
    <w:p w:rsidR="00AD3756" w:rsidRPr="003B5F02" w:rsidRDefault="00AD3756" w:rsidP="00AD3756">
      <w:pPr>
        <w:pStyle w:val="ab"/>
        <w:numPr>
          <w:ilvl w:val="0"/>
          <w:numId w:val="6"/>
        </w:numPr>
        <w:tabs>
          <w:tab w:val="left" w:pos="535"/>
        </w:tabs>
        <w:ind w:left="534" w:hanging="361"/>
      </w:pPr>
      <w:r w:rsidRPr="003B5F02">
        <w:t>Украшает</w:t>
      </w:r>
      <w:r w:rsidRPr="003B5F02">
        <w:rPr>
          <w:spacing w:val="36"/>
        </w:rPr>
        <w:t xml:space="preserve"> </w:t>
      </w:r>
      <w:r w:rsidRPr="003B5F02">
        <w:t>силуэты</w:t>
      </w:r>
      <w:r w:rsidRPr="003B5F02">
        <w:rPr>
          <w:spacing w:val="28"/>
        </w:rPr>
        <w:t xml:space="preserve"> </w:t>
      </w:r>
      <w:r w:rsidRPr="003B5F02">
        <w:t>игрушек</w:t>
      </w:r>
      <w:r w:rsidRPr="003B5F02">
        <w:rPr>
          <w:spacing w:val="40"/>
        </w:rPr>
        <w:t xml:space="preserve"> </w:t>
      </w:r>
      <w:r w:rsidRPr="003B5F02">
        <w:t>элементами</w:t>
      </w:r>
      <w:r w:rsidRPr="003B5F02">
        <w:rPr>
          <w:spacing w:val="34"/>
        </w:rPr>
        <w:t xml:space="preserve"> </w:t>
      </w:r>
      <w:r w:rsidRPr="003B5F02">
        <w:t>дымковской</w:t>
      </w:r>
      <w:r w:rsidRPr="003B5F02">
        <w:rPr>
          <w:spacing w:val="45"/>
        </w:rPr>
        <w:t xml:space="preserve"> </w:t>
      </w:r>
      <w:r w:rsidRPr="003B5F02">
        <w:t>и</w:t>
      </w:r>
      <w:r w:rsidRPr="003B5F02">
        <w:rPr>
          <w:spacing w:val="34"/>
        </w:rPr>
        <w:t xml:space="preserve"> </w:t>
      </w:r>
      <w:r w:rsidRPr="003B5F02">
        <w:t>филимоновской</w:t>
      </w:r>
      <w:r w:rsidRPr="003B5F02">
        <w:rPr>
          <w:spacing w:val="44"/>
        </w:rPr>
        <w:t xml:space="preserve"> </w:t>
      </w:r>
      <w:r w:rsidRPr="003B5F02">
        <w:t>росписи.</w:t>
      </w:r>
    </w:p>
    <w:p w:rsidR="00AD3756" w:rsidRPr="003B5F02" w:rsidRDefault="00AD3756" w:rsidP="00AD3756">
      <w:pPr>
        <w:pStyle w:val="ab"/>
        <w:numPr>
          <w:ilvl w:val="0"/>
          <w:numId w:val="6"/>
        </w:numPr>
        <w:tabs>
          <w:tab w:val="left" w:pos="535"/>
        </w:tabs>
        <w:ind w:left="534" w:hanging="361"/>
      </w:pPr>
      <w:r w:rsidRPr="003B5F02">
        <w:t>Создает</w:t>
      </w:r>
      <w:r w:rsidRPr="003B5F02">
        <w:rPr>
          <w:spacing w:val="35"/>
        </w:rPr>
        <w:t xml:space="preserve"> </w:t>
      </w:r>
      <w:r w:rsidRPr="003B5F02">
        <w:t>образы</w:t>
      </w:r>
      <w:r w:rsidRPr="003B5F02">
        <w:rPr>
          <w:spacing w:val="37"/>
        </w:rPr>
        <w:t xml:space="preserve"> </w:t>
      </w:r>
      <w:r w:rsidRPr="003B5F02">
        <w:t>разных</w:t>
      </w:r>
      <w:r w:rsidRPr="003B5F02">
        <w:rPr>
          <w:spacing w:val="23"/>
        </w:rPr>
        <w:t xml:space="preserve"> </w:t>
      </w:r>
      <w:r w:rsidRPr="003B5F02">
        <w:t>предметов</w:t>
      </w:r>
      <w:r w:rsidRPr="003B5F02">
        <w:rPr>
          <w:spacing w:val="32"/>
        </w:rPr>
        <w:t xml:space="preserve"> </w:t>
      </w:r>
      <w:r w:rsidRPr="003B5F02">
        <w:t>и</w:t>
      </w:r>
      <w:r w:rsidRPr="003B5F02">
        <w:rPr>
          <w:spacing w:val="33"/>
        </w:rPr>
        <w:t xml:space="preserve"> </w:t>
      </w:r>
      <w:r w:rsidRPr="003B5F02">
        <w:t>игрушек,</w:t>
      </w:r>
      <w:r w:rsidRPr="003B5F02">
        <w:rPr>
          <w:spacing w:val="37"/>
        </w:rPr>
        <w:t xml:space="preserve"> </w:t>
      </w:r>
      <w:r w:rsidRPr="003B5F02">
        <w:t>объединяет</w:t>
      </w:r>
      <w:r w:rsidRPr="003B5F02">
        <w:rPr>
          <w:spacing w:val="23"/>
        </w:rPr>
        <w:t xml:space="preserve"> </w:t>
      </w:r>
      <w:r w:rsidRPr="003B5F02">
        <w:t>их</w:t>
      </w:r>
      <w:r w:rsidRPr="003B5F02">
        <w:rPr>
          <w:spacing w:val="23"/>
        </w:rPr>
        <w:t xml:space="preserve"> </w:t>
      </w:r>
      <w:r w:rsidRPr="003B5F02">
        <w:t>в</w:t>
      </w:r>
      <w:r w:rsidRPr="003B5F02">
        <w:rPr>
          <w:spacing w:val="33"/>
        </w:rPr>
        <w:t xml:space="preserve"> </w:t>
      </w:r>
      <w:r w:rsidRPr="003B5F02">
        <w:t>коллективную</w:t>
      </w:r>
      <w:r w:rsidRPr="003B5F02">
        <w:rPr>
          <w:spacing w:val="32"/>
        </w:rPr>
        <w:t xml:space="preserve"> </w:t>
      </w:r>
      <w:r w:rsidRPr="003B5F02">
        <w:t>композицию.</w:t>
      </w:r>
    </w:p>
    <w:p w:rsidR="00AD3756" w:rsidRPr="003B5F02" w:rsidRDefault="00AD3756" w:rsidP="00AD3756">
      <w:pPr>
        <w:pStyle w:val="ab"/>
        <w:numPr>
          <w:ilvl w:val="0"/>
          <w:numId w:val="6"/>
        </w:numPr>
        <w:tabs>
          <w:tab w:val="left" w:pos="535"/>
        </w:tabs>
        <w:ind w:left="534" w:hanging="361"/>
      </w:pPr>
      <w:r w:rsidRPr="003B5F02">
        <w:t>Использует</w:t>
      </w:r>
      <w:r w:rsidRPr="003B5F02">
        <w:rPr>
          <w:spacing w:val="39"/>
        </w:rPr>
        <w:t xml:space="preserve"> </w:t>
      </w:r>
      <w:r w:rsidRPr="003B5F02">
        <w:t>все</w:t>
      </w:r>
      <w:r w:rsidRPr="003B5F02">
        <w:rPr>
          <w:spacing w:val="26"/>
        </w:rPr>
        <w:t xml:space="preserve"> </w:t>
      </w:r>
      <w:r w:rsidRPr="003B5F02">
        <w:t>многообразие</w:t>
      </w:r>
      <w:r w:rsidRPr="003B5F02">
        <w:rPr>
          <w:spacing w:val="37"/>
        </w:rPr>
        <w:t xml:space="preserve"> </w:t>
      </w:r>
      <w:r w:rsidRPr="003B5F02">
        <w:t>усвоенных</w:t>
      </w:r>
      <w:r w:rsidRPr="003B5F02">
        <w:rPr>
          <w:spacing w:val="27"/>
        </w:rPr>
        <w:t xml:space="preserve"> </w:t>
      </w:r>
      <w:r w:rsidRPr="003B5F02">
        <w:t>приемов</w:t>
      </w:r>
      <w:r w:rsidRPr="003B5F02">
        <w:rPr>
          <w:spacing w:val="48"/>
        </w:rPr>
        <w:t xml:space="preserve"> </w:t>
      </w:r>
      <w:r w:rsidRPr="003B5F02">
        <w:t>лепки.</w:t>
      </w:r>
    </w:p>
    <w:p w:rsidR="00AD3756" w:rsidRPr="003B5F02" w:rsidRDefault="00AD3756" w:rsidP="00AD3756">
      <w:pPr>
        <w:pStyle w:val="ab"/>
        <w:numPr>
          <w:ilvl w:val="0"/>
          <w:numId w:val="6"/>
        </w:numPr>
        <w:tabs>
          <w:tab w:val="left" w:pos="535"/>
        </w:tabs>
        <w:ind w:left="534" w:right="461" w:hanging="361"/>
      </w:pPr>
      <w:r w:rsidRPr="003B5F02">
        <w:rPr>
          <w:w w:val="105"/>
        </w:rPr>
        <w:t>Правильно</w:t>
      </w:r>
      <w:r w:rsidRPr="003B5F02">
        <w:rPr>
          <w:spacing w:val="42"/>
          <w:w w:val="105"/>
        </w:rPr>
        <w:t xml:space="preserve"> </w:t>
      </w:r>
      <w:r w:rsidRPr="003B5F02">
        <w:rPr>
          <w:w w:val="105"/>
        </w:rPr>
        <w:t>держит</w:t>
      </w:r>
      <w:r w:rsidRPr="003B5F02">
        <w:rPr>
          <w:spacing w:val="35"/>
          <w:w w:val="105"/>
        </w:rPr>
        <w:t xml:space="preserve"> </w:t>
      </w:r>
      <w:r w:rsidRPr="003B5F02">
        <w:rPr>
          <w:w w:val="105"/>
        </w:rPr>
        <w:t>ножницы</w:t>
      </w:r>
      <w:r w:rsidRPr="003B5F02">
        <w:rPr>
          <w:spacing w:val="37"/>
          <w:w w:val="105"/>
        </w:rPr>
        <w:t xml:space="preserve"> </w:t>
      </w:r>
      <w:r w:rsidRPr="003B5F02">
        <w:rPr>
          <w:w w:val="105"/>
        </w:rPr>
        <w:t>и</w:t>
      </w:r>
      <w:r w:rsidRPr="003B5F02">
        <w:rPr>
          <w:spacing w:val="47"/>
          <w:w w:val="105"/>
        </w:rPr>
        <w:t xml:space="preserve"> </w:t>
      </w:r>
      <w:r w:rsidRPr="003B5F02">
        <w:rPr>
          <w:w w:val="105"/>
        </w:rPr>
        <w:t>умеет</w:t>
      </w:r>
      <w:r w:rsidRPr="003B5F02">
        <w:rPr>
          <w:spacing w:val="42"/>
          <w:w w:val="105"/>
        </w:rPr>
        <w:t xml:space="preserve"> </w:t>
      </w:r>
      <w:r w:rsidRPr="003B5F02">
        <w:rPr>
          <w:w w:val="105"/>
        </w:rPr>
        <w:t>резать</w:t>
      </w:r>
      <w:r w:rsidRPr="003B5F02">
        <w:rPr>
          <w:spacing w:val="44"/>
          <w:w w:val="105"/>
        </w:rPr>
        <w:t xml:space="preserve"> </w:t>
      </w:r>
      <w:r w:rsidRPr="003B5F02">
        <w:rPr>
          <w:w w:val="105"/>
        </w:rPr>
        <w:t>ими</w:t>
      </w:r>
      <w:r w:rsidRPr="003B5F02">
        <w:rPr>
          <w:spacing w:val="40"/>
          <w:w w:val="105"/>
        </w:rPr>
        <w:t xml:space="preserve"> </w:t>
      </w:r>
      <w:r w:rsidRPr="003B5F02">
        <w:rPr>
          <w:w w:val="105"/>
        </w:rPr>
        <w:t>по</w:t>
      </w:r>
      <w:r w:rsidRPr="003B5F02">
        <w:rPr>
          <w:spacing w:val="35"/>
          <w:w w:val="105"/>
        </w:rPr>
        <w:t xml:space="preserve"> </w:t>
      </w:r>
      <w:r w:rsidRPr="003B5F02">
        <w:rPr>
          <w:w w:val="105"/>
        </w:rPr>
        <w:t>прямой,</w:t>
      </w:r>
      <w:r w:rsidRPr="003B5F02">
        <w:rPr>
          <w:spacing w:val="36"/>
          <w:w w:val="105"/>
        </w:rPr>
        <w:t xml:space="preserve"> </w:t>
      </w:r>
      <w:r w:rsidRPr="003B5F02">
        <w:rPr>
          <w:w w:val="105"/>
        </w:rPr>
        <w:t>по</w:t>
      </w:r>
      <w:r w:rsidRPr="003B5F02">
        <w:rPr>
          <w:spacing w:val="35"/>
          <w:w w:val="105"/>
        </w:rPr>
        <w:t xml:space="preserve"> </w:t>
      </w:r>
      <w:r w:rsidRPr="003B5F02">
        <w:rPr>
          <w:w w:val="105"/>
        </w:rPr>
        <w:t>диагонали</w:t>
      </w:r>
      <w:r w:rsidRPr="003B5F02">
        <w:rPr>
          <w:spacing w:val="47"/>
          <w:w w:val="105"/>
        </w:rPr>
        <w:t xml:space="preserve"> </w:t>
      </w:r>
      <w:r w:rsidRPr="003B5F02">
        <w:rPr>
          <w:w w:val="105"/>
        </w:rPr>
        <w:t>(квадрат</w:t>
      </w:r>
      <w:r w:rsidRPr="003B5F02">
        <w:rPr>
          <w:spacing w:val="42"/>
          <w:w w:val="105"/>
        </w:rPr>
        <w:t xml:space="preserve"> </w:t>
      </w:r>
      <w:r w:rsidRPr="003B5F02">
        <w:rPr>
          <w:w w:val="105"/>
        </w:rPr>
        <w:t>и</w:t>
      </w:r>
      <w:r w:rsidRPr="003B5F02">
        <w:rPr>
          <w:spacing w:val="-58"/>
          <w:w w:val="105"/>
        </w:rPr>
        <w:t xml:space="preserve"> </w:t>
      </w:r>
      <w:r w:rsidRPr="003B5F02">
        <w:rPr>
          <w:w w:val="105"/>
        </w:rPr>
        <w:t>прямоугольник).</w:t>
      </w:r>
    </w:p>
    <w:p w:rsidR="00AD3756" w:rsidRPr="003B5F02" w:rsidRDefault="00AD3756" w:rsidP="00AD3756">
      <w:pPr>
        <w:pStyle w:val="ab"/>
        <w:numPr>
          <w:ilvl w:val="0"/>
          <w:numId w:val="6"/>
        </w:numPr>
        <w:tabs>
          <w:tab w:val="left" w:pos="535"/>
        </w:tabs>
        <w:ind w:left="534" w:hanging="361"/>
      </w:pPr>
      <w:r w:rsidRPr="003B5F02">
        <w:rPr>
          <w:w w:val="105"/>
        </w:rPr>
        <w:t>Вырезает</w:t>
      </w:r>
      <w:r w:rsidRPr="003B5F02">
        <w:rPr>
          <w:spacing w:val="-8"/>
          <w:w w:val="105"/>
        </w:rPr>
        <w:t xml:space="preserve"> </w:t>
      </w:r>
      <w:r w:rsidRPr="003B5F02">
        <w:rPr>
          <w:w w:val="105"/>
        </w:rPr>
        <w:t>круг</w:t>
      </w:r>
      <w:r w:rsidRPr="003B5F02">
        <w:rPr>
          <w:spacing w:val="-8"/>
          <w:w w:val="105"/>
        </w:rPr>
        <w:t xml:space="preserve"> </w:t>
      </w:r>
      <w:r w:rsidRPr="003B5F02">
        <w:rPr>
          <w:w w:val="105"/>
        </w:rPr>
        <w:t>из</w:t>
      </w:r>
      <w:r w:rsidRPr="003B5F02">
        <w:rPr>
          <w:spacing w:val="-6"/>
          <w:w w:val="105"/>
        </w:rPr>
        <w:t xml:space="preserve"> </w:t>
      </w:r>
      <w:r w:rsidRPr="003B5F02">
        <w:rPr>
          <w:w w:val="105"/>
        </w:rPr>
        <w:t>квадрата,</w:t>
      </w:r>
      <w:r w:rsidRPr="003B5F02">
        <w:rPr>
          <w:spacing w:val="-6"/>
          <w:w w:val="105"/>
        </w:rPr>
        <w:t xml:space="preserve"> </w:t>
      </w:r>
      <w:r w:rsidRPr="003B5F02">
        <w:rPr>
          <w:w w:val="105"/>
        </w:rPr>
        <w:t>овал</w:t>
      </w:r>
      <w:r w:rsidRPr="003B5F02">
        <w:rPr>
          <w:spacing w:val="-14"/>
          <w:w w:val="105"/>
        </w:rPr>
        <w:t xml:space="preserve"> </w:t>
      </w:r>
      <w:r w:rsidRPr="003B5F02">
        <w:rPr>
          <w:w w:val="105"/>
        </w:rPr>
        <w:t>из</w:t>
      </w:r>
      <w:r w:rsidRPr="003B5F02">
        <w:rPr>
          <w:spacing w:val="-12"/>
          <w:w w:val="105"/>
        </w:rPr>
        <w:t xml:space="preserve"> </w:t>
      </w:r>
      <w:r w:rsidRPr="003B5F02">
        <w:rPr>
          <w:w w:val="105"/>
        </w:rPr>
        <w:t>прямоугольника,</w:t>
      </w:r>
      <w:r w:rsidRPr="003B5F02">
        <w:rPr>
          <w:spacing w:val="-13"/>
          <w:w w:val="105"/>
        </w:rPr>
        <w:t xml:space="preserve"> </w:t>
      </w:r>
      <w:r w:rsidRPr="003B5F02">
        <w:rPr>
          <w:w w:val="105"/>
        </w:rPr>
        <w:t>плавно</w:t>
      </w:r>
      <w:r w:rsidRPr="003B5F02">
        <w:rPr>
          <w:spacing w:val="-2"/>
          <w:w w:val="105"/>
        </w:rPr>
        <w:t xml:space="preserve"> </w:t>
      </w:r>
      <w:r w:rsidRPr="003B5F02">
        <w:rPr>
          <w:w w:val="105"/>
        </w:rPr>
        <w:t>срезать</w:t>
      </w:r>
      <w:r w:rsidRPr="003B5F02">
        <w:rPr>
          <w:spacing w:val="-11"/>
          <w:w w:val="105"/>
        </w:rPr>
        <w:t xml:space="preserve"> </w:t>
      </w:r>
      <w:r w:rsidRPr="003B5F02">
        <w:rPr>
          <w:w w:val="105"/>
        </w:rPr>
        <w:t>и</w:t>
      </w:r>
      <w:r w:rsidRPr="003B5F02">
        <w:rPr>
          <w:spacing w:val="-9"/>
          <w:w w:val="105"/>
        </w:rPr>
        <w:t xml:space="preserve"> </w:t>
      </w:r>
      <w:r w:rsidRPr="003B5F02">
        <w:rPr>
          <w:w w:val="105"/>
        </w:rPr>
        <w:t>закруглять</w:t>
      </w:r>
      <w:r w:rsidRPr="003B5F02">
        <w:rPr>
          <w:spacing w:val="-6"/>
          <w:w w:val="105"/>
        </w:rPr>
        <w:t xml:space="preserve"> </w:t>
      </w:r>
      <w:r w:rsidRPr="003B5F02">
        <w:rPr>
          <w:w w:val="105"/>
        </w:rPr>
        <w:t>углы.</w:t>
      </w:r>
    </w:p>
    <w:p w:rsidR="00AD3756" w:rsidRPr="003B5F02" w:rsidRDefault="00AD3756" w:rsidP="00AD3756">
      <w:pPr>
        <w:pStyle w:val="ab"/>
        <w:numPr>
          <w:ilvl w:val="0"/>
          <w:numId w:val="6"/>
        </w:numPr>
        <w:tabs>
          <w:tab w:val="left" w:pos="535"/>
        </w:tabs>
        <w:ind w:left="534" w:hanging="361"/>
      </w:pPr>
      <w:r w:rsidRPr="003B5F02">
        <w:t>Аккуратно</w:t>
      </w:r>
      <w:r w:rsidRPr="003B5F02">
        <w:rPr>
          <w:spacing w:val="32"/>
        </w:rPr>
        <w:t xml:space="preserve"> </w:t>
      </w:r>
      <w:r w:rsidRPr="003B5F02">
        <w:t>наклеивает</w:t>
      </w:r>
      <w:r w:rsidRPr="003B5F02">
        <w:rPr>
          <w:spacing w:val="32"/>
        </w:rPr>
        <w:t xml:space="preserve"> </w:t>
      </w:r>
      <w:r w:rsidRPr="003B5F02">
        <w:t>изображения</w:t>
      </w:r>
      <w:r w:rsidRPr="003B5F02">
        <w:rPr>
          <w:spacing w:val="47"/>
        </w:rPr>
        <w:t xml:space="preserve"> </w:t>
      </w:r>
      <w:r w:rsidRPr="003B5F02">
        <w:t>предметов,</w:t>
      </w:r>
      <w:r w:rsidRPr="003B5F02">
        <w:rPr>
          <w:spacing w:val="47"/>
        </w:rPr>
        <w:t xml:space="preserve"> </w:t>
      </w:r>
      <w:r w:rsidRPr="003B5F02">
        <w:t>состоящие</w:t>
      </w:r>
      <w:r w:rsidRPr="003B5F02">
        <w:rPr>
          <w:spacing w:val="42"/>
        </w:rPr>
        <w:t xml:space="preserve"> </w:t>
      </w:r>
      <w:r w:rsidRPr="003B5F02">
        <w:t>из</w:t>
      </w:r>
      <w:r w:rsidRPr="003B5F02">
        <w:rPr>
          <w:spacing w:val="37"/>
        </w:rPr>
        <w:t xml:space="preserve"> </w:t>
      </w:r>
      <w:r w:rsidRPr="003B5F02">
        <w:t>нескольких</w:t>
      </w:r>
      <w:r w:rsidRPr="003B5F02">
        <w:rPr>
          <w:spacing w:val="32"/>
        </w:rPr>
        <w:t xml:space="preserve"> </w:t>
      </w:r>
      <w:r w:rsidRPr="003B5F02">
        <w:t>частей.</w:t>
      </w:r>
    </w:p>
    <w:p w:rsidR="00AD3756" w:rsidRPr="003B5F02" w:rsidRDefault="00AD3756" w:rsidP="00AD3756">
      <w:pPr>
        <w:pStyle w:val="ab"/>
        <w:numPr>
          <w:ilvl w:val="0"/>
          <w:numId w:val="6"/>
        </w:numPr>
        <w:tabs>
          <w:tab w:val="left" w:pos="535"/>
        </w:tabs>
        <w:ind w:left="534" w:hanging="361"/>
      </w:pPr>
      <w:r w:rsidRPr="003B5F02">
        <w:rPr>
          <w:w w:val="105"/>
        </w:rPr>
        <w:t>Составляет</w:t>
      </w:r>
      <w:r w:rsidRPr="003B5F02">
        <w:rPr>
          <w:spacing w:val="-9"/>
          <w:w w:val="105"/>
        </w:rPr>
        <w:t xml:space="preserve"> </w:t>
      </w:r>
      <w:r w:rsidRPr="003B5F02">
        <w:rPr>
          <w:w w:val="105"/>
        </w:rPr>
        <w:t>узоры</w:t>
      </w:r>
      <w:r w:rsidRPr="003B5F02">
        <w:rPr>
          <w:spacing w:val="-14"/>
          <w:w w:val="105"/>
        </w:rPr>
        <w:t xml:space="preserve"> </w:t>
      </w:r>
      <w:r w:rsidRPr="003B5F02">
        <w:rPr>
          <w:w w:val="105"/>
        </w:rPr>
        <w:t>из</w:t>
      </w:r>
      <w:r w:rsidRPr="003B5F02">
        <w:rPr>
          <w:spacing w:val="-7"/>
          <w:w w:val="105"/>
        </w:rPr>
        <w:t xml:space="preserve"> </w:t>
      </w:r>
      <w:r w:rsidRPr="003B5F02">
        <w:rPr>
          <w:w w:val="105"/>
        </w:rPr>
        <w:t>растительных</w:t>
      </w:r>
      <w:r w:rsidRPr="003B5F02">
        <w:rPr>
          <w:spacing w:val="-9"/>
          <w:w w:val="105"/>
        </w:rPr>
        <w:t xml:space="preserve"> </w:t>
      </w:r>
      <w:r w:rsidRPr="003B5F02">
        <w:rPr>
          <w:w w:val="105"/>
        </w:rPr>
        <w:t>форм</w:t>
      </w:r>
      <w:r w:rsidRPr="003B5F02">
        <w:rPr>
          <w:spacing w:val="-13"/>
          <w:w w:val="105"/>
        </w:rPr>
        <w:t xml:space="preserve"> </w:t>
      </w:r>
      <w:r w:rsidRPr="003B5F02">
        <w:rPr>
          <w:w w:val="105"/>
        </w:rPr>
        <w:t>и</w:t>
      </w:r>
      <w:r w:rsidRPr="003B5F02">
        <w:rPr>
          <w:spacing w:val="-10"/>
          <w:w w:val="105"/>
        </w:rPr>
        <w:t xml:space="preserve"> </w:t>
      </w:r>
      <w:r w:rsidRPr="003B5F02">
        <w:rPr>
          <w:w w:val="105"/>
        </w:rPr>
        <w:t>геометрических</w:t>
      </w:r>
      <w:r w:rsidRPr="003B5F02">
        <w:rPr>
          <w:spacing w:val="-9"/>
          <w:w w:val="105"/>
        </w:rPr>
        <w:t xml:space="preserve"> </w:t>
      </w:r>
      <w:r w:rsidRPr="003B5F02">
        <w:rPr>
          <w:w w:val="105"/>
        </w:rPr>
        <w:t>фигур.</w:t>
      </w:r>
    </w:p>
    <w:p w:rsidR="00AD3756" w:rsidRPr="003B5F02" w:rsidRDefault="00AD3756" w:rsidP="00AD3756">
      <w:pPr>
        <w:pStyle w:val="ab"/>
        <w:numPr>
          <w:ilvl w:val="0"/>
          <w:numId w:val="6"/>
        </w:numPr>
        <w:tabs>
          <w:tab w:val="left" w:pos="535"/>
        </w:tabs>
        <w:ind w:left="534" w:hanging="361"/>
      </w:pPr>
      <w:r w:rsidRPr="003B5F02">
        <w:rPr>
          <w:w w:val="105"/>
        </w:rPr>
        <w:t>Узнает</w:t>
      </w:r>
      <w:r w:rsidRPr="003B5F02">
        <w:rPr>
          <w:spacing w:val="-11"/>
          <w:w w:val="105"/>
        </w:rPr>
        <w:t xml:space="preserve"> </w:t>
      </w:r>
      <w:r w:rsidRPr="003B5F02">
        <w:rPr>
          <w:w w:val="105"/>
        </w:rPr>
        <w:t>песни</w:t>
      </w:r>
      <w:r w:rsidRPr="003B5F02">
        <w:rPr>
          <w:spacing w:val="-4"/>
          <w:w w:val="105"/>
        </w:rPr>
        <w:t xml:space="preserve"> </w:t>
      </w:r>
      <w:r w:rsidRPr="003B5F02">
        <w:rPr>
          <w:w w:val="105"/>
        </w:rPr>
        <w:t>по</w:t>
      </w:r>
      <w:r w:rsidRPr="003B5F02">
        <w:rPr>
          <w:spacing w:val="-11"/>
          <w:w w:val="105"/>
        </w:rPr>
        <w:t xml:space="preserve"> </w:t>
      </w:r>
      <w:r w:rsidRPr="003B5F02">
        <w:rPr>
          <w:w w:val="105"/>
        </w:rPr>
        <w:t>мелодии.</w:t>
      </w:r>
    </w:p>
    <w:p w:rsidR="00AD3756" w:rsidRPr="003B5F02" w:rsidRDefault="00AD3756" w:rsidP="00AD3756">
      <w:pPr>
        <w:pStyle w:val="ab"/>
        <w:numPr>
          <w:ilvl w:val="0"/>
          <w:numId w:val="6"/>
        </w:numPr>
        <w:tabs>
          <w:tab w:val="left" w:pos="535"/>
        </w:tabs>
        <w:ind w:left="534" w:hanging="361"/>
      </w:pPr>
      <w:r w:rsidRPr="003B5F02">
        <w:rPr>
          <w:w w:val="105"/>
        </w:rPr>
        <w:t>Различает</w:t>
      </w:r>
      <w:r w:rsidRPr="003B5F02">
        <w:rPr>
          <w:spacing w:val="-12"/>
          <w:w w:val="105"/>
        </w:rPr>
        <w:t xml:space="preserve"> </w:t>
      </w:r>
      <w:r w:rsidRPr="003B5F02">
        <w:rPr>
          <w:w w:val="105"/>
        </w:rPr>
        <w:t>звуки</w:t>
      </w:r>
      <w:r w:rsidRPr="003B5F02">
        <w:rPr>
          <w:spacing w:val="-7"/>
          <w:w w:val="105"/>
        </w:rPr>
        <w:t xml:space="preserve"> </w:t>
      </w:r>
      <w:r w:rsidRPr="003B5F02">
        <w:rPr>
          <w:w w:val="105"/>
        </w:rPr>
        <w:t>по</w:t>
      </w:r>
      <w:r w:rsidRPr="003B5F02">
        <w:rPr>
          <w:spacing w:val="-12"/>
          <w:w w:val="105"/>
        </w:rPr>
        <w:t xml:space="preserve"> </w:t>
      </w:r>
      <w:r w:rsidRPr="003B5F02">
        <w:rPr>
          <w:w w:val="105"/>
        </w:rPr>
        <w:t>высоте.</w:t>
      </w:r>
    </w:p>
    <w:p w:rsidR="00AD3756" w:rsidRPr="003B5F02" w:rsidRDefault="00AD3756" w:rsidP="00AD3756">
      <w:pPr>
        <w:pStyle w:val="ab"/>
        <w:numPr>
          <w:ilvl w:val="0"/>
          <w:numId w:val="6"/>
        </w:numPr>
        <w:tabs>
          <w:tab w:val="left" w:pos="535"/>
        </w:tabs>
        <w:ind w:left="534" w:right="452" w:hanging="361"/>
      </w:pPr>
      <w:r w:rsidRPr="003B5F02">
        <w:rPr>
          <w:w w:val="105"/>
        </w:rPr>
        <w:t>Может</w:t>
      </w:r>
      <w:r w:rsidRPr="003B5F02">
        <w:rPr>
          <w:spacing w:val="13"/>
          <w:w w:val="105"/>
        </w:rPr>
        <w:t xml:space="preserve"> </w:t>
      </w:r>
      <w:r w:rsidRPr="003B5F02">
        <w:rPr>
          <w:w w:val="105"/>
        </w:rPr>
        <w:t>петь</w:t>
      </w:r>
      <w:r w:rsidRPr="003B5F02">
        <w:rPr>
          <w:spacing w:val="22"/>
          <w:w w:val="105"/>
        </w:rPr>
        <w:t xml:space="preserve"> </w:t>
      </w:r>
      <w:r w:rsidRPr="003B5F02">
        <w:rPr>
          <w:w w:val="105"/>
        </w:rPr>
        <w:t>протяжно,</w:t>
      </w:r>
      <w:r w:rsidRPr="003B5F02">
        <w:rPr>
          <w:spacing w:val="14"/>
          <w:w w:val="105"/>
        </w:rPr>
        <w:t xml:space="preserve"> </w:t>
      </w:r>
      <w:r w:rsidRPr="003B5F02">
        <w:rPr>
          <w:w w:val="105"/>
        </w:rPr>
        <w:t>четко</w:t>
      </w:r>
      <w:r w:rsidRPr="003B5F02">
        <w:rPr>
          <w:spacing w:val="13"/>
          <w:w w:val="105"/>
        </w:rPr>
        <w:t xml:space="preserve"> </w:t>
      </w:r>
      <w:r w:rsidRPr="003B5F02">
        <w:rPr>
          <w:w w:val="105"/>
        </w:rPr>
        <w:t>произносить</w:t>
      </w:r>
      <w:r w:rsidRPr="003B5F02">
        <w:rPr>
          <w:spacing w:val="23"/>
          <w:w w:val="105"/>
        </w:rPr>
        <w:t xml:space="preserve"> </w:t>
      </w:r>
      <w:r w:rsidRPr="003B5F02">
        <w:rPr>
          <w:w w:val="105"/>
        </w:rPr>
        <w:t>слова;</w:t>
      </w:r>
      <w:r w:rsidRPr="003B5F02">
        <w:rPr>
          <w:spacing w:val="15"/>
          <w:w w:val="105"/>
        </w:rPr>
        <w:t xml:space="preserve"> </w:t>
      </w:r>
      <w:r w:rsidRPr="003B5F02">
        <w:rPr>
          <w:w w:val="105"/>
        </w:rPr>
        <w:t>вместе</w:t>
      </w:r>
      <w:r w:rsidRPr="003B5F02">
        <w:rPr>
          <w:spacing w:val="18"/>
          <w:w w:val="105"/>
        </w:rPr>
        <w:t xml:space="preserve"> </w:t>
      </w:r>
      <w:r w:rsidRPr="003B5F02">
        <w:rPr>
          <w:w w:val="105"/>
        </w:rPr>
        <w:t>с</w:t>
      </w:r>
      <w:r w:rsidRPr="003B5F02">
        <w:rPr>
          <w:spacing w:val="18"/>
          <w:w w:val="105"/>
        </w:rPr>
        <w:t xml:space="preserve"> </w:t>
      </w:r>
      <w:r w:rsidRPr="003B5F02">
        <w:rPr>
          <w:w w:val="105"/>
        </w:rPr>
        <w:t>другими</w:t>
      </w:r>
      <w:r w:rsidRPr="003B5F02">
        <w:rPr>
          <w:spacing w:val="18"/>
          <w:w w:val="105"/>
        </w:rPr>
        <w:t xml:space="preserve"> </w:t>
      </w:r>
      <w:r w:rsidRPr="003B5F02">
        <w:rPr>
          <w:w w:val="105"/>
        </w:rPr>
        <w:t>детьми</w:t>
      </w:r>
      <w:r w:rsidRPr="003B5F02">
        <w:rPr>
          <w:spacing w:val="40"/>
          <w:w w:val="105"/>
        </w:rPr>
        <w:t xml:space="preserve"> </w:t>
      </w:r>
      <w:r w:rsidRPr="003B5F02">
        <w:rPr>
          <w:w w:val="105"/>
        </w:rPr>
        <w:t>-</w:t>
      </w:r>
      <w:r w:rsidRPr="003B5F02">
        <w:rPr>
          <w:spacing w:val="9"/>
          <w:w w:val="105"/>
        </w:rPr>
        <w:t xml:space="preserve"> </w:t>
      </w:r>
      <w:r w:rsidRPr="003B5F02">
        <w:rPr>
          <w:w w:val="105"/>
        </w:rPr>
        <w:t>начинать</w:t>
      </w:r>
      <w:r w:rsidRPr="003B5F02">
        <w:rPr>
          <w:spacing w:val="16"/>
          <w:w w:val="105"/>
        </w:rPr>
        <w:t xml:space="preserve"> </w:t>
      </w:r>
      <w:r w:rsidRPr="003B5F02">
        <w:rPr>
          <w:w w:val="105"/>
        </w:rPr>
        <w:t>и</w:t>
      </w:r>
      <w:r w:rsidRPr="003B5F02">
        <w:rPr>
          <w:spacing w:val="-58"/>
          <w:w w:val="105"/>
        </w:rPr>
        <w:t xml:space="preserve"> </w:t>
      </w:r>
      <w:r w:rsidRPr="003B5F02">
        <w:rPr>
          <w:w w:val="105"/>
        </w:rPr>
        <w:t>заканчивать</w:t>
      </w:r>
      <w:r w:rsidRPr="003B5F02">
        <w:rPr>
          <w:spacing w:val="-5"/>
          <w:w w:val="105"/>
        </w:rPr>
        <w:t xml:space="preserve"> </w:t>
      </w:r>
      <w:r w:rsidRPr="003B5F02">
        <w:rPr>
          <w:w w:val="105"/>
        </w:rPr>
        <w:t>пение.</w:t>
      </w:r>
    </w:p>
    <w:p w:rsidR="00AD3756" w:rsidRPr="003B5F02" w:rsidRDefault="00AD3756" w:rsidP="00AD3756">
      <w:pPr>
        <w:pStyle w:val="ab"/>
        <w:numPr>
          <w:ilvl w:val="0"/>
          <w:numId w:val="6"/>
        </w:numPr>
        <w:tabs>
          <w:tab w:val="left" w:pos="535"/>
        </w:tabs>
        <w:ind w:left="534" w:right="454" w:hanging="361"/>
      </w:pPr>
      <w:r w:rsidRPr="003B5F02">
        <w:t>Выполняет</w:t>
      </w:r>
      <w:r w:rsidRPr="003B5F02">
        <w:rPr>
          <w:spacing w:val="33"/>
        </w:rPr>
        <w:t xml:space="preserve"> </w:t>
      </w:r>
      <w:r w:rsidRPr="003B5F02">
        <w:t>движения,</w:t>
      </w:r>
      <w:r w:rsidRPr="003B5F02">
        <w:rPr>
          <w:spacing w:val="44"/>
        </w:rPr>
        <w:t xml:space="preserve"> </w:t>
      </w:r>
      <w:r w:rsidRPr="003B5F02">
        <w:t>отвечающие</w:t>
      </w:r>
      <w:r w:rsidRPr="003B5F02">
        <w:rPr>
          <w:spacing w:val="51"/>
        </w:rPr>
        <w:t xml:space="preserve"> </w:t>
      </w:r>
      <w:r w:rsidRPr="003B5F02">
        <w:t>характеру</w:t>
      </w:r>
      <w:r w:rsidRPr="003B5F02">
        <w:rPr>
          <w:spacing w:val="21"/>
        </w:rPr>
        <w:t xml:space="preserve"> </w:t>
      </w:r>
      <w:r w:rsidRPr="003B5F02">
        <w:t>музыки,</w:t>
      </w:r>
      <w:r w:rsidRPr="003B5F02">
        <w:rPr>
          <w:spacing w:val="35"/>
        </w:rPr>
        <w:t xml:space="preserve"> </w:t>
      </w:r>
      <w:r w:rsidRPr="003B5F02">
        <w:t>самостоятельно</w:t>
      </w:r>
      <w:r w:rsidRPr="003B5F02">
        <w:rPr>
          <w:spacing w:val="31"/>
        </w:rPr>
        <w:t xml:space="preserve"> </w:t>
      </w:r>
      <w:r w:rsidRPr="003B5F02">
        <w:t>меняя</w:t>
      </w:r>
      <w:r w:rsidRPr="003B5F02">
        <w:rPr>
          <w:spacing w:val="35"/>
        </w:rPr>
        <w:t xml:space="preserve"> </w:t>
      </w:r>
      <w:r w:rsidRPr="003B5F02">
        <w:t>их</w:t>
      </w:r>
      <w:r w:rsidRPr="003B5F02">
        <w:rPr>
          <w:spacing w:val="31"/>
        </w:rPr>
        <w:t xml:space="preserve"> </w:t>
      </w:r>
      <w:r w:rsidRPr="003B5F02">
        <w:t>в</w:t>
      </w:r>
      <w:r w:rsidRPr="003B5F02">
        <w:rPr>
          <w:spacing w:val="41"/>
        </w:rPr>
        <w:t xml:space="preserve"> </w:t>
      </w:r>
      <w:r w:rsidRPr="003B5F02">
        <w:t>соответствии</w:t>
      </w:r>
      <w:r w:rsidRPr="003B5F02">
        <w:rPr>
          <w:spacing w:val="40"/>
        </w:rPr>
        <w:t xml:space="preserve"> </w:t>
      </w:r>
      <w:r w:rsidRPr="003B5F02">
        <w:t>с</w:t>
      </w:r>
      <w:r w:rsidRPr="003B5F02">
        <w:rPr>
          <w:spacing w:val="1"/>
        </w:rPr>
        <w:t xml:space="preserve"> </w:t>
      </w:r>
      <w:r w:rsidRPr="003B5F02">
        <w:rPr>
          <w:w w:val="105"/>
        </w:rPr>
        <w:t>двухчастной</w:t>
      </w:r>
      <w:r w:rsidRPr="003B5F02">
        <w:rPr>
          <w:spacing w:val="5"/>
          <w:w w:val="105"/>
        </w:rPr>
        <w:t xml:space="preserve"> </w:t>
      </w:r>
      <w:r w:rsidRPr="003B5F02">
        <w:rPr>
          <w:w w:val="105"/>
        </w:rPr>
        <w:t>формой</w:t>
      </w:r>
      <w:r w:rsidRPr="003B5F02">
        <w:rPr>
          <w:spacing w:val="5"/>
          <w:w w:val="105"/>
        </w:rPr>
        <w:t xml:space="preserve"> </w:t>
      </w:r>
      <w:r w:rsidRPr="003B5F02">
        <w:rPr>
          <w:w w:val="105"/>
        </w:rPr>
        <w:t>музыкального</w:t>
      </w:r>
      <w:r w:rsidRPr="003B5F02">
        <w:rPr>
          <w:spacing w:val="-1"/>
          <w:w w:val="105"/>
        </w:rPr>
        <w:t xml:space="preserve"> </w:t>
      </w:r>
      <w:r w:rsidRPr="003B5F02">
        <w:rPr>
          <w:w w:val="105"/>
        </w:rPr>
        <w:t>произведения.</w:t>
      </w:r>
    </w:p>
    <w:p w:rsidR="00AD3756" w:rsidRPr="003B5F02" w:rsidRDefault="00AD3756" w:rsidP="00AD3756">
      <w:pPr>
        <w:pStyle w:val="ab"/>
        <w:numPr>
          <w:ilvl w:val="0"/>
          <w:numId w:val="6"/>
        </w:numPr>
        <w:tabs>
          <w:tab w:val="left" w:pos="535"/>
        </w:tabs>
        <w:ind w:left="534" w:right="457" w:hanging="361"/>
      </w:pPr>
      <w:r w:rsidRPr="003B5F02">
        <w:rPr>
          <w:w w:val="105"/>
        </w:rPr>
        <w:t>Умеет</w:t>
      </w:r>
      <w:r w:rsidRPr="003B5F02">
        <w:rPr>
          <w:spacing w:val="41"/>
          <w:w w:val="105"/>
        </w:rPr>
        <w:t xml:space="preserve"> </w:t>
      </w:r>
      <w:r w:rsidRPr="003B5F02">
        <w:rPr>
          <w:w w:val="105"/>
        </w:rPr>
        <w:t>выполнять</w:t>
      </w:r>
      <w:r w:rsidRPr="003B5F02">
        <w:rPr>
          <w:spacing w:val="50"/>
          <w:w w:val="105"/>
        </w:rPr>
        <w:t xml:space="preserve"> </w:t>
      </w:r>
      <w:r w:rsidRPr="003B5F02">
        <w:rPr>
          <w:w w:val="105"/>
        </w:rPr>
        <w:t>танцевальные</w:t>
      </w:r>
      <w:r w:rsidRPr="003B5F02">
        <w:rPr>
          <w:spacing w:val="41"/>
          <w:w w:val="105"/>
        </w:rPr>
        <w:t xml:space="preserve"> </w:t>
      </w:r>
      <w:r w:rsidRPr="003B5F02">
        <w:rPr>
          <w:w w:val="105"/>
        </w:rPr>
        <w:t>движения:</w:t>
      </w:r>
      <w:r w:rsidRPr="003B5F02">
        <w:rPr>
          <w:spacing w:val="43"/>
          <w:w w:val="105"/>
        </w:rPr>
        <w:t xml:space="preserve"> </w:t>
      </w:r>
      <w:r w:rsidRPr="003B5F02">
        <w:rPr>
          <w:w w:val="105"/>
        </w:rPr>
        <w:t>пружинка,</w:t>
      </w:r>
      <w:r w:rsidRPr="003B5F02">
        <w:rPr>
          <w:spacing w:val="43"/>
          <w:w w:val="105"/>
        </w:rPr>
        <w:t xml:space="preserve"> </w:t>
      </w:r>
      <w:r w:rsidRPr="003B5F02">
        <w:rPr>
          <w:w w:val="105"/>
        </w:rPr>
        <w:t>подскоки,</w:t>
      </w:r>
      <w:r w:rsidRPr="003B5F02">
        <w:rPr>
          <w:spacing w:val="44"/>
          <w:w w:val="105"/>
        </w:rPr>
        <w:t xml:space="preserve"> </w:t>
      </w:r>
      <w:r w:rsidRPr="003B5F02">
        <w:rPr>
          <w:w w:val="105"/>
        </w:rPr>
        <w:t>движения</w:t>
      </w:r>
      <w:r w:rsidRPr="003B5F02">
        <w:rPr>
          <w:spacing w:val="43"/>
          <w:w w:val="105"/>
        </w:rPr>
        <w:t xml:space="preserve"> </w:t>
      </w:r>
      <w:r w:rsidRPr="003B5F02">
        <w:rPr>
          <w:w w:val="105"/>
        </w:rPr>
        <w:t>парами</w:t>
      </w:r>
      <w:r w:rsidRPr="003B5F02">
        <w:rPr>
          <w:spacing w:val="47"/>
          <w:w w:val="105"/>
        </w:rPr>
        <w:t xml:space="preserve"> </w:t>
      </w:r>
      <w:r w:rsidRPr="003B5F02">
        <w:rPr>
          <w:w w:val="105"/>
        </w:rPr>
        <w:t>по</w:t>
      </w:r>
      <w:r w:rsidRPr="003B5F02">
        <w:rPr>
          <w:spacing w:val="48"/>
          <w:w w:val="105"/>
        </w:rPr>
        <w:t xml:space="preserve"> </w:t>
      </w:r>
      <w:r w:rsidRPr="003B5F02">
        <w:rPr>
          <w:w w:val="105"/>
        </w:rPr>
        <w:t>кругу,</w:t>
      </w:r>
      <w:r w:rsidRPr="003B5F02">
        <w:rPr>
          <w:spacing w:val="-58"/>
          <w:w w:val="105"/>
        </w:rPr>
        <w:t xml:space="preserve"> </w:t>
      </w:r>
      <w:r w:rsidRPr="003B5F02">
        <w:rPr>
          <w:w w:val="105"/>
        </w:rPr>
        <w:t>кружение</w:t>
      </w:r>
      <w:r w:rsidRPr="003B5F02">
        <w:rPr>
          <w:spacing w:val="-9"/>
          <w:w w:val="105"/>
        </w:rPr>
        <w:t xml:space="preserve"> </w:t>
      </w:r>
      <w:r w:rsidRPr="003B5F02">
        <w:rPr>
          <w:w w:val="105"/>
        </w:rPr>
        <w:t>по одному</w:t>
      </w:r>
      <w:r w:rsidRPr="003B5F02">
        <w:rPr>
          <w:spacing w:val="-7"/>
          <w:w w:val="105"/>
        </w:rPr>
        <w:t xml:space="preserve"> </w:t>
      </w:r>
      <w:r w:rsidRPr="003B5F02">
        <w:rPr>
          <w:w w:val="105"/>
        </w:rPr>
        <w:t>и</w:t>
      </w:r>
      <w:r w:rsidRPr="003B5F02">
        <w:rPr>
          <w:spacing w:val="-1"/>
          <w:w w:val="105"/>
        </w:rPr>
        <w:t xml:space="preserve"> </w:t>
      </w:r>
      <w:r w:rsidRPr="003B5F02">
        <w:rPr>
          <w:w w:val="105"/>
        </w:rPr>
        <w:t>в</w:t>
      </w:r>
      <w:r w:rsidRPr="003B5F02">
        <w:rPr>
          <w:spacing w:val="-1"/>
          <w:w w:val="105"/>
        </w:rPr>
        <w:t xml:space="preserve"> </w:t>
      </w:r>
      <w:r w:rsidRPr="003B5F02">
        <w:rPr>
          <w:w w:val="105"/>
        </w:rPr>
        <w:t>парах.</w:t>
      </w:r>
    </w:p>
    <w:p w:rsidR="00AD3756" w:rsidRPr="003B5F02" w:rsidRDefault="00AD3756" w:rsidP="00AD3756">
      <w:pPr>
        <w:pStyle w:val="ab"/>
        <w:numPr>
          <w:ilvl w:val="0"/>
          <w:numId w:val="6"/>
        </w:numPr>
        <w:tabs>
          <w:tab w:val="left" w:pos="535"/>
        </w:tabs>
        <w:ind w:left="534" w:hanging="361"/>
      </w:pPr>
      <w:r w:rsidRPr="003B5F02">
        <w:t>Может</w:t>
      </w:r>
      <w:r w:rsidRPr="003B5F02">
        <w:rPr>
          <w:spacing w:val="24"/>
        </w:rPr>
        <w:t xml:space="preserve"> </w:t>
      </w:r>
      <w:r w:rsidRPr="003B5F02">
        <w:t>выполнять</w:t>
      </w:r>
      <w:r w:rsidRPr="003B5F02">
        <w:rPr>
          <w:spacing w:val="40"/>
        </w:rPr>
        <w:t xml:space="preserve"> </w:t>
      </w:r>
      <w:r w:rsidRPr="003B5F02">
        <w:t>движения</w:t>
      </w:r>
      <w:r w:rsidRPr="003B5F02">
        <w:rPr>
          <w:spacing w:val="39"/>
        </w:rPr>
        <w:t xml:space="preserve"> </w:t>
      </w:r>
      <w:r w:rsidRPr="003B5F02">
        <w:t>с</w:t>
      </w:r>
      <w:r w:rsidRPr="003B5F02">
        <w:rPr>
          <w:spacing w:val="23"/>
        </w:rPr>
        <w:t xml:space="preserve"> </w:t>
      </w:r>
      <w:r w:rsidRPr="003B5F02">
        <w:t>предметами.</w:t>
      </w:r>
    </w:p>
    <w:p w:rsidR="00AD3756" w:rsidRPr="003B5F02" w:rsidRDefault="00AD3756" w:rsidP="00AD3756">
      <w:pPr>
        <w:pStyle w:val="ab"/>
        <w:numPr>
          <w:ilvl w:val="0"/>
          <w:numId w:val="6"/>
        </w:numPr>
        <w:tabs>
          <w:tab w:val="left" w:pos="535"/>
        </w:tabs>
        <w:ind w:left="534" w:hanging="361"/>
      </w:pPr>
      <w:r w:rsidRPr="003B5F02">
        <w:t>Умеет</w:t>
      </w:r>
      <w:r w:rsidRPr="003B5F02">
        <w:rPr>
          <w:spacing w:val="21"/>
        </w:rPr>
        <w:t xml:space="preserve"> </w:t>
      </w:r>
      <w:r w:rsidRPr="003B5F02">
        <w:t>играть</w:t>
      </w:r>
      <w:r w:rsidRPr="003B5F02">
        <w:rPr>
          <w:spacing w:val="26"/>
        </w:rPr>
        <w:t xml:space="preserve"> </w:t>
      </w:r>
      <w:r w:rsidRPr="003B5F02">
        <w:t>на</w:t>
      </w:r>
      <w:r w:rsidRPr="003B5F02">
        <w:rPr>
          <w:spacing w:val="31"/>
        </w:rPr>
        <w:t xml:space="preserve"> </w:t>
      </w:r>
      <w:r w:rsidRPr="003B5F02">
        <w:t>металлофоне</w:t>
      </w:r>
      <w:r w:rsidRPr="003B5F02">
        <w:rPr>
          <w:spacing w:val="30"/>
        </w:rPr>
        <w:t xml:space="preserve"> </w:t>
      </w:r>
      <w:r w:rsidRPr="003B5F02">
        <w:t>простейшие</w:t>
      </w:r>
      <w:r w:rsidRPr="003B5F02">
        <w:rPr>
          <w:spacing w:val="20"/>
        </w:rPr>
        <w:t xml:space="preserve"> </w:t>
      </w:r>
      <w:r w:rsidRPr="003B5F02">
        <w:t>мелодии</w:t>
      </w:r>
      <w:r w:rsidRPr="003B5F02">
        <w:rPr>
          <w:spacing w:val="31"/>
        </w:rPr>
        <w:t xml:space="preserve"> </w:t>
      </w:r>
      <w:r w:rsidRPr="003B5F02">
        <w:t>на</w:t>
      </w:r>
      <w:r w:rsidRPr="003B5F02">
        <w:rPr>
          <w:spacing w:val="30"/>
        </w:rPr>
        <w:t xml:space="preserve"> </w:t>
      </w:r>
      <w:r w:rsidRPr="003B5F02">
        <w:t>одном</w:t>
      </w:r>
      <w:r w:rsidRPr="003B5F02">
        <w:rPr>
          <w:spacing w:val="28"/>
        </w:rPr>
        <w:t xml:space="preserve"> </w:t>
      </w:r>
      <w:r w:rsidRPr="003B5F02">
        <w:t>звуке.</w:t>
      </w:r>
    </w:p>
    <w:p w:rsidR="00AD3756" w:rsidRPr="003B5F02" w:rsidRDefault="00AD3756" w:rsidP="00AD3756">
      <w:pPr>
        <w:pStyle w:val="a7"/>
        <w:ind w:left="-64"/>
        <w:jc w:val="left"/>
      </w:pPr>
      <w:r w:rsidRPr="003B5F02">
        <w:rPr>
          <w:b/>
        </w:rPr>
        <w:t>Физическое развитие</w:t>
      </w:r>
    </w:p>
    <w:p w:rsidR="00AD3756" w:rsidRPr="003B5F02" w:rsidRDefault="00AD3756" w:rsidP="00AD3756">
      <w:pPr>
        <w:pStyle w:val="ab"/>
        <w:numPr>
          <w:ilvl w:val="0"/>
          <w:numId w:val="6"/>
        </w:numPr>
        <w:tabs>
          <w:tab w:val="left" w:pos="535"/>
        </w:tabs>
        <w:ind w:left="534" w:right="465" w:hanging="361"/>
      </w:pPr>
      <w:r w:rsidRPr="003B5F02">
        <w:rPr>
          <w:w w:val="105"/>
        </w:rPr>
        <w:t>Соблюдает</w:t>
      </w:r>
      <w:r w:rsidRPr="003B5F02">
        <w:rPr>
          <w:spacing w:val="24"/>
          <w:w w:val="105"/>
        </w:rPr>
        <w:t xml:space="preserve"> </w:t>
      </w:r>
      <w:r w:rsidRPr="003B5F02">
        <w:rPr>
          <w:w w:val="105"/>
        </w:rPr>
        <w:t>элементарные</w:t>
      </w:r>
      <w:r w:rsidRPr="003B5F02">
        <w:rPr>
          <w:spacing w:val="16"/>
          <w:w w:val="105"/>
        </w:rPr>
        <w:t xml:space="preserve"> </w:t>
      </w:r>
      <w:r w:rsidRPr="003B5F02">
        <w:rPr>
          <w:w w:val="105"/>
        </w:rPr>
        <w:t>правила</w:t>
      </w:r>
      <w:r w:rsidRPr="003B5F02">
        <w:rPr>
          <w:spacing w:val="23"/>
          <w:w w:val="105"/>
        </w:rPr>
        <w:t xml:space="preserve"> </w:t>
      </w:r>
      <w:r w:rsidRPr="003B5F02">
        <w:rPr>
          <w:w w:val="105"/>
        </w:rPr>
        <w:t>гигиены</w:t>
      </w:r>
      <w:r w:rsidRPr="003B5F02">
        <w:rPr>
          <w:spacing w:val="19"/>
          <w:w w:val="105"/>
        </w:rPr>
        <w:t xml:space="preserve"> </w:t>
      </w:r>
      <w:r w:rsidRPr="003B5F02">
        <w:rPr>
          <w:w w:val="105"/>
        </w:rPr>
        <w:t>(по</w:t>
      </w:r>
      <w:r w:rsidRPr="003B5F02">
        <w:rPr>
          <w:spacing w:val="17"/>
          <w:w w:val="105"/>
        </w:rPr>
        <w:t xml:space="preserve"> </w:t>
      </w:r>
      <w:r w:rsidRPr="003B5F02">
        <w:rPr>
          <w:w w:val="105"/>
        </w:rPr>
        <w:t>мере</w:t>
      </w:r>
      <w:r w:rsidRPr="003B5F02">
        <w:rPr>
          <w:spacing w:val="16"/>
          <w:w w:val="105"/>
        </w:rPr>
        <w:t xml:space="preserve"> </w:t>
      </w:r>
      <w:r w:rsidRPr="003B5F02">
        <w:rPr>
          <w:w w:val="105"/>
        </w:rPr>
        <w:t>необходимости</w:t>
      </w:r>
      <w:r w:rsidRPr="003B5F02">
        <w:rPr>
          <w:spacing w:val="16"/>
          <w:w w:val="105"/>
        </w:rPr>
        <w:t xml:space="preserve"> </w:t>
      </w:r>
      <w:r w:rsidRPr="003B5F02">
        <w:rPr>
          <w:w w:val="105"/>
        </w:rPr>
        <w:t>моет</w:t>
      </w:r>
      <w:r w:rsidRPr="003B5F02">
        <w:rPr>
          <w:spacing w:val="24"/>
          <w:w w:val="105"/>
        </w:rPr>
        <w:t xml:space="preserve"> </w:t>
      </w:r>
      <w:r w:rsidRPr="003B5F02">
        <w:rPr>
          <w:w w:val="105"/>
        </w:rPr>
        <w:t>руки</w:t>
      </w:r>
      <w:r w:rsidRPr="003B5F02">
        <w:rPr>
          <w:spacing w:val="23"/>
          <w:w w:val="105"/>
        </w:rPr>
        <w:t xml:space="preserve"> </w:t>
      </w:r>
      <w:r w:rsidRPr="003B5F02">
        <w:rPr>
          <w:w w:val="105"/>
        </w:rPr>
        <w:t>с</w:t>
      </w:r>
      <w:r w:rsidRPr="003B5F02">
        <w:rPr>
          <w:spacing w:val="16"/>
          <w:w w:val="105"/>
        </w:rPr>
        <w:t xml:space="preserve"> </w:t>
      </w:r>
      <w:r w:rsidRPr="003B5F02">
        <w:rPr>
          <w:w w:val="105"/>
        </w:rPr>
        <w:t>мылом,</w:t>
      </w:r>
      <w:r w:rsidRPr="003B5F02">
        <w:rPr>
          <w:spacing w:val="-58"/>
          <w:w w:val="105"/>
        </w:rPr>
        <w:t xml:space="preserve"> </w:t>
      </w:r>
      <w:r w:rsidRPr="003B5F02">
        <w:rPr>
          <w:w w:val="105"/>
        </w:rPr>
        <w:t>пользуется расчёской,</w:t>
      </w:r>
      <w:r w:rsidRPr="003B5F02">
        <w:rPr>
          <w:spacing w:val="-6"/>
          <w:w w:val="105"/>
        </w:rPr>
        <w:t xml:space="preserve"> </w:t>
      </w:r>
      <w:r w:rsidRPr="003B5F02">
        <w:rPr>
          <w:w w:val="105"/>
        </w:rPr>
        <w:t>носовым</w:t>
      </w:r>
      <w:r w:rsidRPr="003B5F02">
        <w:rPr>
          <w:spacing w:val="-4"/>
          <w:w w:val="105"/>
        </w:rPr>
        <w:t xml:space="preserve"> </w:t>
      </w:r>
      <w:r w:rsidRPr="003B5F02">
        <w:rPr>
          <w:w w:val="105"/>
        </w:rPr>
        <w:t>платком,</w:t>
      </w:r>
      <w:r w:rsidRPr="003B5F02">
        <w:rPr>
          <w:spacing w:val="-6"/>
          <w:w w:val="105"/>
        </w:rPr>
        <w:t xml:space="preserve"> </w:t>
      </w:r>
      <w:r w:rsidRPr="003B5F02">
        <w:rPr>
          <w:w w:val="105"/>
        </w:rPr>
        <w:t>прикрывает</w:t>
      </w:r>
      <w:r w:rsidRPr="003B5F02">
        <w:rPr>
          <w:spacing w:val="-1"/>
          <w:w w:val="105"/>
        </w:rPr>
        <w:t xml:space="preserve"> </w:t>
      </w:r>
      <w:r w:rsidRPr="003B5F02">
        <w:rPr>
          <w:w w:val="105"/>
        </w:rPr>
        <w:t>рот</w:t>
      </w:r>
      <w:r w:rsidRPr="003B5F02">
        <w:rPr>
          <w:spacing w:val="-8"/>
          <w:w w:val="105"/>
        </w:rPr>
        <w:t xml:space="preserve"> </w:t>
      </w:r>
      <w:r w:rsidRPr="003B5F02">
        <w:rPr>
          <w:w w:val="105"/>
        </w:rPr>
        <w:t>при</w:t>
      </w:r>
      <w:r w:rsidRPr="003B5F02">
        <w:rPr>
          <w:spacing w:val="5"/>
          <w:w w:val="105"/>
        </w:rPr>
        <w:t xml:space="preserve"> </w:t>
      </w:r>
      <w:r w:rsidRPr="003B5F02">
        <w:rPr>
          <w:w w:val="105"/>
        </w:rPr>
        <w:t>кашле).</w:t>
      </w:r>
    </w:p>
    <w:p w:rsidR="00AD3756" w:rsidRPr="003B5F02" w:rsidRDefault="00AD3756" w:rsidP="00AD3756">
      <w:pPr>
        <w:pStyle w:val="ab"/>
        <w:numPr>
          <w:ilvl w:val="0"/>
          <w:numId w:val="6"/>
        </w:numPr>
        <w:tabs>
          <w:tab w:val="left" w:pos="535"/>
        </w:tabs>
        <w:ind w:left="534" w:hanging="361"/>
      </w:pPr>
      <w:r w:rsidRPr="003B5F02">
        <w:rPr>
          <w:w w:val="105"/>
        </w:rPr>
        <w:t>Обращается</w:t>
      </w:r>
      <w:r w:rsidRPr="003B5F02">
        <w:rPr>
          <w:spacing w:val="-6"/>
          <w:w w:val="105"/>
        </w:rPr>
        <w:t xml:space="preserve"> </w:t>
      </w:r>
      <w:r w:rsidRPr="003B5F02">
        <w:rPr>
          <w:w w:val="105"/>
        </w:rPr>
        <w:t>за</w:t>
      </w:r>
      <w:r w:rsidRPr="003B5F02">
        <w:rPr>
          <w:spacing w:val="-9"/>
          <w:w w:val="105"/>
        </w:rPr>
        <w:t xml:space="preserve"> </w:t>
      </w:r>
      <w:r w:rsidRPr="003B5F02">
        <w:rPr>
          <w:w w:val="105"/>
        </w:rPr>
        <w:t>помощью</w:t>
      </w:r>
      <w:r w:rsidRPr="003B5F02">
        <w:rPr>
          <w:spacing w:val="-1"/>
          <w:w w:val="105"/>
        </w:rPr>
        <w:t xml:space="preserve"> </w:t>
      </w:r>
      <w:r w:rsidRPr="003B5F02">
        <w:rPr>
          <w:w w:val="105"/>
        </w:rPr>
        <w:t>к</w:t>
      </w:r>
      <w:r w:rsidRPr="003B5F02">
        <w:rPr>
          <w:spacing w:val="-11"/>
          <w:w w:val="105"/>
        </w:rPr>
        <w:t xml:space="preserve"> </w:t>
      </w:r>
      <w:r w:rsidRPr="003B5F02">
        <w:rPr>
          <w:w w:val="105"/>
        </w:rPr>
        <w:t>взрослым</w:t>
      </w:r>
      <w:r w:rsidRPr="003B5F02">
        <w:rPr>
          <w:spacing w:val="-10"/>
          <w:w w:val="105"/>
        </w:rPr>
        <w:t xml:space="preserve"> </w:t>
      </w:r>
      <w:r w:rsidRPr="003B5F02">
        <w:rPr>
          <w:w w:val="105"/>
        </w:rPr>
        <w:t>при</w:t>
      </w:r>
      <w:r w:rsidRPr="003B5F02">
        <w:rPr>
          <w:spacing w:val="-8"/>
          <w:w w:val="105"/>
        </w:rPr>
        <w:t xml:space="preserve"> </w:t>
      </w:r>
      <w:r w:rsidRPr="003B5F02">
        <w:rPr>
          <w:w w:val="105"/>
        </w:rPr>
        <w:t>заболевании,</w:t>
      </w:r>
      <w:r w:rsidRPr="003B5F02">
        <w:rPr>
          <w:spacing w:val="-11"/>
          <w:w w:val="105"/>
        </w:rPr>
        <w:t xml:space="preserve"> </w:t>
      </w:r>
      <w:r w:rsidRPr="003B5F02">
        <w:rPr>
          <w:w w:val="105"/>
        </w:rPr>
        <w:t>травме.</w:t>
      </w:r>
    </w:p>
    <w:p w:rsidR="00AD3756" w:rsidRPr="003B5F02" w:rsidRDefault="00AD3756" w:rsidP="00AD3756">
      <w:pPr>
        <w:pStyle w:val="ab"/>
        <w:numPr>
          <w:ilvl w:val="0"/>
          <w:numId w:val="6"/>
        </w:numPr>
        <w:tabs>
          <w:tab w:val="left" w:pos="535"/>
        </w:tabs>
        <w:ind w:left="534" w:right="464" w:hanging="361"/>
      </w:pPr>
      <w:r w:rsidRPr="003B5F02">
        <w:rPr>
          <w:w w:val="105"/>
        </w:rPr>
        <w:t>Соблюдает</w:t>
      </w:r>
      <w:r w:rsidRPr="003B5F02">
        <w:rPr>
          <w:spacing w:val="14"/>
          <w:w w:val="105"/>
        </w:rPr>
        <w:t xml:space="preserve"> </w:t>
      </w:r>
      <w:r w:rsidRPr="003B5F02">
        <w:rPr>
          <w:w w:val="105"/>
        </w:rPr>
        <w:t>элементарные</w:t>
      </w:r>
      <w:r w:rsidRPr="003B5F02">
        <w:rPr>
          <w:spacing w:val="7"/>
          <w:w w:val="105"/>
        </w:rPr>
        <w:t xml:space="preserve"> </w:t>
      </w:r>
      <w:r w:rsidRPr="003B5F02">
        <w:rPr>
          <w:w w:val="105"/>
        </w:rPr>
        <w:t>правила</w:t>
      </w:r>
      <w:r w:rsidRPr="003B5F02">
        <w:rPr>
          <w:spacing w:val="12"/>
          <w:w w:val="105"/>
        </w:rPr>
        <w:t xml:space="preserve"> </w:t>
      </w:r>
      <w:r w:rsidRPr="003B5F02">
        <w:rPr>
          <w:w w:val="105"/>
        </w:rPr>
        <w:t>приема</w:t>
      </w:r>
      <w:r w:rsidRPr="003B5F02">
        <w:rPr>
          <w:spacing w:val="13"/>
          <w:w w:val="105"/>
        </w:rPr>
        <w:t xml:space="preserve"> </w:t>
      </w:r>
      <w:r w:rsidRPr="003B5F02">
        <w:rPr>
          <w:w w:val="105"/>
        </w:rPr>
        <w:t>пищи</w:t>
      </w:r>
      <w:r w:rsidRPr="003B5F02">
        <w:rPr>
          <w:spacing w:val="13"/>
          <w:w w:val="105"/>
        </w:rPr>
        <w:t xml:space="preserve"> </w:t>
      </w:r>
      <w:r w:rsidRPr="003B5F02">
        <w:rPr>
          <w:w w:val="105"/>
        </w:rPr>
        <w:t>(правильно</w:t>
      </w:r>
      <w:r w:rsidRPr="003B5F02">
        <w:rPr>
          <w:spacing w:val="8"/>
          <w:w w:val="105"/>
        </w:rPr>
        <w:t xml:space="preserve"> </w:t>
      </w:r>
      <w:r w:rsidRPr="003B5F02">
        <w:rPr>
          <w:w w:val="105"/>
        </w:rPr>
        <w:t>пользуется</w:t>
      </w:r>
      <w:r w:rsidRPr="003B5F02">
        <w:rPr>
          <w:spacing w:val="16"/>
          <w:w w:val="105"/>
        </w:rPr>
        <w:t xml:space="preserve"> </w:t>
      </w:r>
      <w:r w:rsidRPr="003B5F02">
        <w:rPr>
          <w:w w:val="105"/>
        </w:rPr>
        <w:t>столовыми</w:t>
      </w:r>
      <w:r w:rsidRPr="003B5F02">
        <w:rPr>
          <w:spacing w:val="12"/>
          <w:w w:val="105"/>
        </w:rPr>
        <w:t xml:space="preserve"> </w:t>
      </w:r>
      <w:r w:rsidRPr="003B5F02">
        <w:rPr>
          <w:w w:val="105"/>
        </w:rPr>
        <w:t>приборами,</w:t>
      </w:r>
      <w:r w:rsidRPr="003B5F02">
        <w:rPr>
          <w:spacing w:val="-57"/>
          <w:w w:val="105"/>
        </w:rPr>
        <w:t xml:space="preserve"> </w:t>
      </w:r>
      <w:r w:rsidRPr="003B5F02">
        <w:rPr>
          <w:w w:val="105"/>
        </w:rPr>
        <w:t>салфеткой,</w:t>
      </w:r>
      <w:r w:rsidRPr="003B5F02">
        <w:rPr>
          <w:spacing w:val="1"/>
          <w:w w:val="105"/>
        </w:rPr>
        <w:t xml:space="preserve"> </w:t>
      </w:r>
      <w:r w:rsidRPr="003B5F02">
        <w:rPr>
          <w:w w:val="105"/>
        </w:rPr>
        <w:t>поласкает</w:t>
      </w:r>
      <w:r w:rsidRPr="003B5F02">
        <w:rPr>
          <w:spacing w:val="1"/>
          <w:w w:val="105"/>
        </w:rPr>
        <w:t xml:space="preserve"> </w:t>
      </w:r>
      <w:r w:rsidRPr="003B5F02">
        <w:rPr>
          <w:w w:val="105"/>
        </w:rPr>
        <w:t>рот</w:t>
      </w:r>
      <w:r w:rsidRPr="003B5F02">
        <w:rPr>
          <w:spacing w:val="-7"/>
          <w:w w:val="105"/>
        </w:rPr>
        <w:t xml:space="preserve"> </w:t>
      </w:r>
      <w:r w:rsidRPr="003B5F02">
        <w:rPr>
          <w:w w:val="105"/>
        </w:rPr>
        <w:t>после</w:t>
      </w:r>
      <w:r w:rsidRPr="003B5F02">
        <w:rPr>
          <w:spacing w:val="-1"/>
          <w:w w:val="105"/>
        </w:rPr>
        <w:t xml:space="preserve"> </w:t>
      </w:r>
      <w:r w:rsidRPr="003B5F02">
        <w:rPr>
          <w:w w:val="105"/>
        </w:rPr>
        <w:t>еды).</w:t>
      </w:r>
    </w:p>
    <w:p w:rsidR="00AD3756" w:rsidRPr="003B5F02" w:rsidRDefault="00AD3756" w:rsidP="00AD3756">
      <w:pPr>
        <w:pStyle w:val="ab"/>
        <w:numPr>
          <w:ilvl w:val="0"/>
          <w:numId w:val="6"/>
        </w:numPr>
        <w:tabs>
          <w:tab w:val="left" w:pos="535"/>
        </w:tabs>
        <w:ind w:left="534" w:hanging="361"/>
      </w:pPr>
      <w:r w:rsidRPr="003B5F02">
        <w:t>Принимает</w:t>
      </w:r>
      <w:r w:rsidRPr="003B5F02">
        <w:rPr>
          <w:spacing w:val="41"/>
        </w:rPr>
        <w:t xml:space="preserve"> </w:t>
      </w:r>
      <w:r w:rsidRPr="003B5F02">
        <w:t>правильное</w:t>
      </w:r>
      <w:r w:rsidRPr="003B5F02">
        <w:rPr>
          <w:spacing w:val="27"/>
        </w:rPr>
        <w:t xml:space="preserve"> </w:t>
      </w:r>
      <w:r w:rsidRPr="003B5F02">
        <w:t>исходное</w:t>
      </w:r>
      <w:r w:rsidRPr="003B5F02">
        <w:rPr>
          <w:spacing w:val="38"/>
        </w:rPr>
        <w:t xml:space="preserve"> </w:t>
      </w:r>
      <w:r w:rsidRPr="003B5F02">
        <w:t>положение</w:t>
      </w:r>
      <w:r w:rsidRPr="003B5F02">
        <w:rPr>
          <w:spacing w:val="27"/>
        </w:rPr>
        <w:t xml:space="preserve"> </w:t>
      </w:r>
      <w:r w:rsidRPr="003B5F02">
        <w:t>при</w:t>
      </w:r>
      <w:r w:rsidRPr="003B5F02">
        <w:rPr>
          <w:spacing w:val="38"/>
        </w:rPr>
        <w:t xml:space="preserve"> </w:t>
      </w:r>
      <w:r w:rsidRPr="003B5F02">
        <w:t>метании.</w:t>
      </w:r>
    </w:p>
    <w:p w:rsidR="00AD3756" w:rsidRPr="003B5F02" w:rsidRDefault="00AD3756" w:rsidP="00AD3756">
      <w:pPr>
        <w:pStyle w:val="ab"/>
        <w:numPr>
          <w:ilvl w:val="0"/>
          <w:numId w:val="6"/>
        </w:numPr>
        <w:tabs>
          <w:tab w:val="left" w:pos="535"/>
        </w:tabs>
        <w:ind w:left="534" w:hanging="361"/>
      </w:pPr>
      <w:r w:rsidRPr="003B5F02">
        <w:rPr>
          <w:spacing w:val="-1"/>
          <w:w w:val="105"/>
        </w:rPr>
        <w:t>Может</w:t>
      </w:r>
      <w:r w:rsidRPr="003B5F02">
        <w:rPr>
          <w:spacing w:val="-14"/>
          <w:w w:val="105"/>
        </w:rPr>
        <w:t xml:space="preserve"> </w:t>
      </w:r>
      <w:r w:rsidRPr="003B5F02">
        <w:rPr>
          <w:spacing w:val="-1"/>
          <w:w w:val="105"/>
        </w:rPr>
        <w:t>метать</w:t>
      </w:r>
      <w:r w:rsidRPr="003B5F02">
        <w:rPr>
          <w:spacing w:val="-11"/>
          <w:w w:val="105"/>
        </w:rPr>
        <w:t xml:space="preserve"> </w:t>
      </w:r>
      <w:r w:rsidRPr="003B5F02">
        <w:rPr>
          <w:spacing w:val="-1"/>
          <w:w w:val="105"/>
        </w:rPr>
        <w:t>предметы</w:t>
      </w:r>
      <w:r w:rsidRPr="003B5F02">
        <w:rPr>
          <w:spacing w:val="-6"/>
          <w:w w:val="105"/>
        </w:rPr>
        <w:t xml:space="preserve"> </w:t>
      </w:r>
      <w:r w:rsidRPr="003B5F02">
        <w:rPr>
          <w:w w:val="105"/>
        </w:rPr>
        <w:t>разными</w:t>
      </w:r>
      <w:r w:rsidRPr="003B5F02">
        <w:rPr>
          <w:spacing w:val="-2"/>
          <w:w w:val="105"/>
        </w:rPr>
        <w:t xml:space="preserve"> </w:t>
      </w:r>
      <w:r w:rsidRPr="003B5F02">
        <w:rPr>
          <w:w w:val="105"/>
        </w:rPr>
        <w:t>способами</w:t>
      </w:r>
      <w:r w:rsidRPr="003B5F02">
        <w:rPr>
          <w:spacing w:val="-8"/>
          <w:w w:val="105"/>
        </w:rPr>
        <w:t xml:space="preserve"> </w:t>
      </w:r>
      <w:r w:rsidRPr="003B5F02">
        <w:rPr>
          <w:w w:val="105"/>
        </w:rPr>
        <w:t>правой</w:t>
      </w:r>
      <w:r w:rsidRPr="003B5F02">
        <w:rPr>
          <w:spacing w:val="-9"/>
          <w:w w:val="105"/>
        </w:rPr>
        <w:t xml:space="preserve"> </w:t>
      </w:r>
      <w:r w:rsidRPr="003B5F02">
        <w:rPr>
          <w:w w:val="105"/>
        </w:rPr>
        <w:t>и</w:t>
      </w:r>
      <w:r w:rsidRPr="003B5F02">
        <w:rPr>
          <w:spacing w:val="-2"/>
          <w:w w:val="105"/>
        </w:rPr>
        <w:t xml:space="preserve"> </w:t>
      </w:r>
      <w:r w:rsidRPr="003B5F02">
        <w:rPr>
          <w:w w:val="105"/>
        </w:rPr>
        <w:t>левой</w:t>
      </w:r>
      <w:r w:rsidRPr="003B5F02">
        <w:rPr>
          <w:spacing w:val="-2"/>
          <w:w w:val="105"/>
        </w:rPr>
        <w:t xml:space="preserve"> </w:t>
      </w:r>
      <w:r w:rsidRPr="003B5F02">
        <w:rPr>
          <w:w w:val="105"/>
        </w:rPr>
        <w:t>рукой.</w:t>
      </w:r>
    </w:p>
    <w:p w:rsidR="00AD3756" w:rsidRPr="003B5F02" w:rsidRDefault="00AD3756" w:rsidP="00AD3756">
      <w:pPr>
        <w:pStyle w:val="ab"/>
        <w:numPr>
          <w:ilvl w:val="0"/>
          <w:numId w:val="6"/>
        </w:numPr>
        <w:tabs>
          <w:tab w:val="left" w:pos="535"/>
        </w:tabs>
        <w:ind w:left="534" w:hanging="361"/>
      </w:pPr>
      <w:r w:rsidRPr="003B5F02">
        <w:rPr>
          <w:w w:val="105"/>
        </w:rPr>
        <w:t>Отбивает</w:t>
      </w:r>
      <w:r w:rsidRPr="003B5F02">
        <w:rPr>
          <w:spacing w:val="-5"/>
          <w:w w:val="105"/>
        </w:rPr>
        <w:t xml:space="preserve"> </w:t>
      </w:r>
      <w:r w:rsidRPr="003B5F02">
        <w:rPr>
          <w:w w:val="105"/>
        </w:rPr>
        <w:t>мяч</w:t>
      </w:r>
      <w:r w:rsidRPr="003B5F02">
        <w:rPr>
          <w:spacing w:val="-1"/>
          <w:w w:val="105"/>
        </w:rPr>
        <w:t xml:space="preserve"> </w:t>
      </w:r>
      <w:r w:rsidRPr="003B5F02">
        <w:rPr>
          <w:w w:val="105"/>
        </w:rPr>
        <w:t>о</w:t>
      </w:r>
      <w:r w:rsidRPr="003B5F02">
        <w:rPr>
          <w:spacing w:val="-12"/>
          <w:w w:val="105"/>
        </w:rPr>
        <w:t xml:space="preserve"> </w:t>
      </w:r>
      <w:r w:rsidRPr="003B5F02">
        <w:rPr>
          <w:w w:val="105"/>
        </w:rPr>
        <w:t>землю</w:t>
      </w:r>
      <w:r w:rsidRPr="003B5F02">
        <w:rPr>
          <w:spacing w:val="-7"/>
          <w:w w:val="105"/>
        </w:rPr>
        <w:t xml:space="preserve"> </w:t>
      </w:r>
      <w:r w:rsidRPr="003B5F02">
        <w:rPr>
          <w:w w:val="105"/>
        </w:rPr>
        <w:t>(пол)</w:t>
      </w:r>
      <w:r w:rsidRPr="003B5F02">
        <w:rPr>
          <w:spacing w:val="-2"/>
          <w:w w:val="105"/>
        </w:rPr>
        <w:t xml:space="preserve"> </w:t>
      </w:r>
      <w:r w:rsidRPr="003B5F02">
        <w:rPr>
          <w:w w:val="105"/>
        </w:rPr>
        <w:t>не</w:t>
      </w:r>
      <w:r w:rsidRPr="003B5F02">
        <w:rPr>
          <w:spacing w:val="-7"/>
          <w:w w:val="105"/>
        </w:rPr>
        <w:t xml:space="preserve"> </w:t>
      </w:r>
      <w:r w:rsidRPr="003B5F02">
        <w:rPr>
          <w:w w:val="105"/>
        </w:rPr>
        <w:t>менее</w:t>
      </w:r>
      <w:r w:rsidRPr="003B5F02">
        <w:rPr>
          <w:spacing w:val="-13"/>
          <w:w w:val="105"/>
        </w:rPr>
        <w:t xml:space="preserve"> </w:t>
      </w:r>
      <w:r w:rsidRPr="003B5F02">
        <w:rPr>
          <w:w w:val="105"/>
        </w:rPr>
        <w:t>5 раз</w:t>
      </w:r>
      <w:r w:rsidRPr="003B5F02">
        <w:rPr>
          <w:spacing w:val="-9"/>
          <w:w w:val="105"/>
        </w:rPr>
        <w:t xml:space="preserve"> </w:t>
      </w:r>
      <w:r w:rsidRPr="003B5F02">
        <w:rPr>
          <w:w w:val="105"/>
        </w:rPr>
        <w:t>подряд.</w:t>
      </w:r>
    </w:p>
    <w:p w:rsidR="00AD3756" w:rsidRPr="003B5F02" w:rsidRDefault="00AD3756" w:rsidP="00AD3756">
      <w:pPr>
        <w:pStyle w:val="ab"/>
        <w:numPr>
          <w:ilvl w:val="0"/>
          <w:numId w:val="6"/>
        </w:numPr>
        <w:tabs>
          <w:tab w:val="left" w:pos="535"/>
        </w:tabs>
        <w:ind w:left="534" w:hanging="361"/>
      </w:pPr>
      <w:r w:rsidRPr="003B5F02">
        <w:rPr>
          <w:w w:val="105"/>
        </w:rPr>
        <w:t>Может</w:t>
      </w:r>
      <w:r w:rsidRPr="003B5F02">
        <w:rPr>
          <w:spacing w:val="-6"/>
          <w:w w:val="105"/>
        </w:rPr>
        <w:t xml:space="preserve"> </w:t>
      </w:r>
      <w:r w:rsidRPr="003B5F02">
        <w:rPr>
          <w:w w:val="105"/>
        </w:rPr>
        <w:t>ловить</w:t>
      </w:r>
      <w:r w:rsidRPr="003B5F02">
        <w:rPr>
          <w:spacing w:val="-9"/>
          <w:w w:val="105"/>
        </w:rPr>
        <w:t xml:space="preserve"> </w:t>
      </w:r>
      <w:r w:rsidRPr="003B5F02">
        <w:rPr>
          <w:w w:val="105"/>
        </w:rPr>
        <w:t>мяч</w:t>
      </w:r>
      <w:r w:rsidRPr="003B5F02">
        <w:rPr>
          <w:spacing w:val="-1"/>
          <w:w w:val="105"/>
        </w:rPr>
        <w:t xml:space="preserve"> </w:t>
      </w:r>
      <w:r w:rsidRPr="003B5F02">
        <w:rPr>
          <w:w w:val="105"/>
        </w:rPr>
        <w:t>кистями</w:t>
      </w:r>
      <w:r w:rsidRPr="003B5F02">
        <w:rPr>
          <w:spacing w:val="-1"/>
          <w:w w:val="105"/>
        </w:rPr>
        <w:t xml:space="preserve"> </w:t>
      </w:r>
      <w:r w:rsidRPr="003B5F02">
        <w:rPr>
          <w:w w:val="105"/>
        </w:rPr>
        <w:t>рук</w:t>
      </w:r>
      <w:r w:rsidRPr="003B5F02">
        <w:rPr>
          <w:spacing w:val="-3"/>
          <w:w w:val="105"/>
        </w:rPr>
        <w:t xml:space="preserve"> </w:t>
      </w:r>
      <w:r w:rsidRPr="003B5F02">
        <w:rPr>
          <w:w w:val="105"/>
        </w:rPr>
        <w:t>с</w:t>
      </w:r>
      <w:r w:rsidRPr="003B5F02">
        <w:rPr>
          <w:spacing w:val="-7"/>
          <w:w w:val="105"/>
        </w:rPr>
        <w:t xml:space="preserve"> </w:t>
      </w:r>
      <w:r w:rsidRPr="003B5F02">
        <w:rPr>
          <w:w w:val="105"/>
        </w:rPr>
        <w:t>расстояния</w:t>
      </w:r>
      <w:r w:rsidRPr="003B5F02">
        <w:rPr>
          <w:spacing w:val="-11"/>
          <w:w w:val="105"/>
        </w:rPr>
        <w:t xml:space="preserve"> </w:t>
      </w:r>
      <w:r w:rsidRPr="003B5F02">
        <w:rPr>
          <w:w w:val="105"/>
        </w:rPr>
        <w:t>до</w:t>
      </w:r>
      <w:r w:rsidRPr="003B5F02">
        <w:rPr>
          <w:spacing w:val="-12"/>
          <w:w w:val="105"/>
        </w:rPr>
        <w:t xml:space="preserve"> </w:t>
      </w:r>
      <w:r w:rsidRPr="003B5F02">
        <w:rPr>
          <w:w w:val="105"/>
        </w:rPr>
        <w:t>1,5</w:t>
      </w:r>
      <w:r w:rsidRPr="003B5F02">
        <w:rPr>
          <w:spacing w:val="-7"/>
          <w:w w:val="105"/>
        </w:rPr>
        <w:t xml:space="preserve"> </w:t>
      </w:r>
      <w:r w:rsidRPr="003B5F02">
        <w:rPr>
          <w:w w:val="105"/>
        </w:rPr>
        <w:t>м.</w:t>
      </w:r>
    </w:p>
    <w:p w:rsidR="00AD3756" w:rsidRPr="003B5F02" w:rsidRDefault="00AD3756" w:rsidP="00AD3756">
      <w:pPr>
        <w:pStyle w:val="ab"/>
        <w:numPr>
          <w:ilvl w:val="0"/>
          <w:numId w:val="6"/>
        </w:numPr>
        <w:tabs>
          <w:tab w:val="left" w:pos="535"/>
        </w:tabs>
        <w:ind w:left="534" w:hanging="361"/>
      </w:pPr>
      <w:r w:rsidRPr="003B5F02">
        <w:rPr>
          <w:w w:val="105"/>
        </w:rPr>
        <w:t>Умеет</w:t>
      </w:r>
      <w:r w:rsidRPr="003B5F02">
        <w:rPr>
          <w:spacing w:val="-6"/>
          <w:w w:val="105"/>
        </w:rPr>
        <w:t xml:space="preserve"> </w:t>
      </w:r>
      <w:r w:rsidRPr="003B5F02">
        <w:rPr>
          <w:w w:val="105"/>
        </w:rPr>
        <w:t>строиться</w:t>
      </w:r>
      <w:r w:rsidRPr="003B5F02">
        <w:rPr>
          <w:spacing w:val="-11"/>
          <w:w w:val="105"/>
        </w:rPr>
        <w:t xml:space="preserve"> </w:t>
      </w:r>
      <w:r w:rsidRPr="003B5F02">
        <w:rPr>
          <w:w w:val="105"/>
        </w:rPr>
        <w:t>в</w:t>
      </w:r>
      <w:r w:rsidRPr="003B5F02">
        <w:rPr>
          <w:spacing w:val="-7"/>
          <w:w w:val="105"/>
        </w:rPr>
        <w:t xml:space="preserve"> </w:t>
      </w:r>
      <w:r w:rsidRPr="003B5F02">
        <w:rPr>
          <w:w w:val="105"/>
        </w:rPr>
        <w:t>колонну</w:t>
      </w:r>
      <w:r w:rsidRPr="003B5F02">
        <w:rPr>
          <w:spacing w:val="-6"/>
          <w:w w:val="105"/>
        </w:rPr>
        <w:t xml:space="preserve"> </w:t>
      </w:r>
      <w:r w:rsidRPr="003B5F02">
        <w:rPr>
          <w:w w:val="105"/>
        </w:rPr>
        <w:t>по</w:t>
      </w:r>
      <w:r w:rsidRPr="003B5F02">
        <w:rPr>
          <w:spacing w:val="-7"/>
          <w:w w:val="105"/>
        </w:rPr>
        <w:t xml:space="preserve"> </w:t>
      </w:r>
      <w:r w:rsidRPr="003B5F02">
        <w:rPr>
          <w:w w:val="105"/>
        </w:rPr>
        <w:t>одному,</w:t>
      </w:r>
      <w:r w:rsidRPr="003B5F02">
        <w:rPr>
          <w:spacing w:val="-11"/>
          <w:w w:val="105"/>
        </w:rPr>
        <w:t xml:space="preserve"> </w:t>
      </w:r>
      <w:r w:rsidRPr="003B5F02">
        <w:rPr>
          <w:w w:val="105"/>
        </w:rPr>
        <w:t>парами,</w:t>
      </w:r>
      <w:r w:rsidRPr="003B5F02">
        <w:rPr>
          <w:spacing w:val="-10"/>
          <w:w w:val="105"/>
        </w:rPr>
        <w:t xml:space="preserve"> </w:t>
      </w:r>
      <w:r w:rsidRPr="003B5F02">
        <w:rPr>
          <w:w w:val="105"/>
        </w:rPr>
        <w:t>в</w:t>
      </w:r>
      <w:r w:rsidRPr="003B5F02">
        <w:rPr>
          <w:spacing w:val="-8"/>
          <w:w w:val="105"/>
        </w:rPr>
        <w:t xml:space="preserve"> </w:t>
      </w:r>
      <w:r w:rsidRPr="003B5F02">
        <w:rPr>
          <w:w w:val="105"/>
        </w:rPr>
        <w:t>круг,</w:t>
      </w:r>
      <w:r w:rsidRPr="003B5F02">
        <w:rPr>
          <w:spacing w:val="-4"/>
          <w:w w:val="105"/>
        </w:rPr>
        <w:t xml:space="preserve"> </w:t>
      </w:r>
      <w:r w:rsidRPr="003B5F02">
        <w:rPr>
          <w:w w:val="105"/>
        </w:rPr>
        <w:t>шеренгу.</w:t>
      </w:r>
    </w:p>
    <w:p w:rsidR="00AD3756" w:rsidRPr="003B5F02" w:rsidRDefault="00AD3756" w:rsidP="00AD3756">
      <w:pPr>
        <w:pStyle w:val="ab"/>
        <w:numPr>
          <w:ilvl w:val="0"/>
          <w:numId w:val="6"/>
        </w:numPr>
        <w:tabs>
          <w:tab w:val="left" w:pos="535"/>
        </w:tabs>
        <w:ind w:left="534" w:hanging="361"/>
      </w:pPr>
      <w:r w:rsidRPr="003B5F02">
        <w:rPr>
          <w:w w:val="105"/>
        </w:rPr>
        <w:t>Может</w:t>
      </w:r>
      <w:r w:rsidRPr="003B5F02">
        <w:rPr>
          <w:spacing w:val="-7"/>
          <w:w w:val="105"/>
        </w:rPr>
        <w:t xml:space="preserve"> </w:t>
      </w:r>
      <w:r w:rsidRPr="003B5F02">
        <w:rPr>
          <w:w w:val="105"/>
        </w:rPr>
        <w:t>скользить</w:t>
      </w:r>
      <w:r w:rsidRPr="003B5F02">
        <w:rPr>
          <w:spacing w:val="-6"/>
          <w:w w:val="105"/>
        </w:rPr>
        <w:t xml:space="preserve"> </w:t>
      </w:r>
      <w:r w:rsidRPr="003B5F02">
        <w:rPr>
          <w:w w:val="105"/>
        </w:rPr>
        <w:t>самостоятельно</w:t>
      </w:r>
      <w:r w:rsidRPr="003B5F02">
        <w:rPr>
          <w:spacing w:val="-14"/>
          <w:w w:val="105"/>
        </w:rPr>
        <w:t xml:space="preserve"> </w:t>
      </w:r>
      <w:r w:rsidRPr="003B5F02">
        <w:rPr>
          <w:w w:val="105"/>
        </w:rPr>
        <w:t>по</w:t>
      </w:r>
      <w:r w:rsidRPr="003B5F02">
        <w:rPr>
          <w:spacing w:val="-7"/>
          <w:w w:val="105"/>
        </w:rPr>
        <w:t xml:space="preserve"> </w:t>
      </w:r>
      <w:r w:rsidRPr="003B5F02">
        <w:rPr>
          <w:w w:val="105"/>
        </w:rPr>
        <w:t>ледяным</w:t>
      </w:r>
      <w:r w:rsidRPr="003B5F02">
        <w:rPr>
          <w:spacing w:val="-11"/>
          <w:w w:val="105"/>
        </w:rPr>
        <w:t xml:space="preserve"> </w:t>
      </w:r>
      <w:r w:rsidRPr="003B5F02">
        <w:rPr>
          <w:w w:val="105"/>
        </w:rPr>
        <w:t>дорожкам</w:t>
      </w:r>
      <w:r w:rsidRPr="003B5F02">
        <w:rPr>
          <w:spacing w:val="-10"/>
          <w:w w:val="105"/>
        </w:rPr>
        <w:t xml:space="preserve"> </w:t>
      </w:r>
      <w:r w:rsidRPr="003B5F02">
        <w:rPr>
          <w:w w:val="105"/>
        </w:rPr>
        <w:t>(длина</w:t>
      </w:r>
      <w:r w:rsidRPr="003B5F02">
        <w:rPr>
          <w:spacing w:val="-9"/>
          <w:w w:val="105"/>
        </w:rPr>
        <w:t xml:space="preserve"> </w:t>
      </w:r>
      <w:r w:rsidRPr="003B5F02">
        <w:rPr>
          <w:w w:val="105"/>
        </w:rPr>
        <w:t>5</w:t>
      </w:r>
      <w:r w:rsidRPr="003B5F02">
        <w:rPr>
          <w:spacing w:val="-8"/>
          <w:w w:val="105"/>
        </w:rPr>
        <w:t xml:space="preserve"> </w:t>
      </w:r>
      <w:r w:rsidRPr="003B5F02">
        <w:rPr>
          <w:w w:val="105"/>
        </w:rPr>
        <w:t>м).</w:t>
      </w:r>
    </w:p>
    <w:p w:rsidR="00AD3756" w:rsidRPr="003B5F02" w:rsidRDefault="00AD3756" w:rsidP="00AD3756">
      <w:pPr>
        <w:pStyle w:val="ab"/>
        <w:numPr>
          <w:ilvl w:val="0"/>
          <w:numId w:val="6"/>
        </w:numPr>
        <w:tabs>
          <w:tab w:val="left" w:pos="535"/>
        </w:tabs>
        <w:ind w:left="534" w:right="457" w:hanging="361"/>
      </w:pPr>
      <w:r w:rsidRPr="003B5F02">
        <w:rPr>
          <w:w w:val="105"/>
        </w:rPr>
        <w:t>Ходит на лыжах скользящим шагом на расстояние до 500 м, выполняет поворот переступанием,</w:t>
      </w:r>
      <w:r w:rsidRPr="003B5F02">
        <w:rPr>
          <w:spacing w:val="-58"/>
          <w:w w:val="105"/>
        </w:rPr>
        <w:t xml:space="preserve"> </w:t>
      </w:r>
      <w:r w:rsidRPr="003B5F02">
        <w:rPr>
          <w:w w:val="105"/>
        </w:rPr>
        <w:t>поднимается</w:t>
      </w:r>
      <w:r w:rsidRPr="003B5F02">
        <w:rPr>
          <w:spacing w:val="1"/>
          <w:w w:val="105"/>
        </w:rPr>
        <w:t xml:space="preserve"> </w:t>
      </w:r>
      <w:r w:rsidRPr="003B5F02">
        <w:rPr>
          <w:w w:val="105"/>
        </w:rPr>
        <w:t>на</w:t>
      </w:r>
      <w:r w:rsidRPr="003B5F02">
        <w:rPr>
          <w:spacing w:val="-1"/>
          <w:w w:val="105"/>
        </w:rPr>
        <w:t xml:space="preserve"> </w:t>
      </w:r>
      <w:r w:rsidRPr="003B5F02">
        <w:rPr>
          <w:w w:val="105"/>
        </w:rPr>
        <w:t>горку.</w:t>
      </w:r>
    </w:p>
    <w:p w:rsidR="00AD3756" w:rsidRPr="003B5F02" w:rsidRDefault="00AD3756" w:rsidP="00AD3756">
      <w:pPr>
        <w:pStyle w:val="ab"/>
        <w:numPr>
          <w:ilvl w:val="0"/>
          <w:numId w:val="6"/>
        </w:numPr>
        <w:tabs>
          <w:tab w:val="left" w:pos="535"/>
        </w:tabs>
        <w:ind w:left="534" w:hanging="361"/>
      </w:pPr>
      <w:r w:rsidRPr="003B5F02">
        <w:rPr>
          <w:w w:val="105"/>
        </w:rPr>
        <w:t>Ориентируется</w:t>
      </w:r>
      <w:r w:rsidRPr="003B5F02">
        <w:rPr>
          <w:spacing w:val="-8"/>
          <w:w w:val="105"/>
        </w:rPr>
        <w:t xml:space="preserve"> </w:t>
      </w:r>
      <w:r w:rsidRPr="003B5F02">
        <w:rPr>
          <w:w w:val="105"/>
        </w:rPr>
        <w:t>в</w:t>
      </w:r>
      <w:r w:rsidRPr="003B5F02">
        <w:rPr>
          <w:spacing w:val="-11"/>
          <w:w w:val="105"/>
        </w:rPr>
        <w:t xml:space="preserve"> </w:t>
      </w:r>
      <w:r w:rsidRPr="003B5F02">
        <w:rPr>
          <w:w w:val="105"/>
        </w:rPr>
        <w:t>пространстве,</w:t>
      </w:r>
      <w:r w:rsidRPr="003B5F02">
        <w:rPr>
          <w:spacing w:val="-13"/>
          <w:w w:val="105"/>
        </w:rPr>
        <w:t xml:space="preserve"> </w:t>
      </w:r>
      <w:r w:rsidRPr="003B5F02">
        <w:rPr>
          <w:w w:val="105"/>
        </w:rPr>
        <w:t>находит</w:t>
      </w:r>
      <w:r w:rsidRPr="003B5F02">
        <w:rPr>
          <w:spacing w:val="-9"/>
          <w:w w:val="105"/>
        </w:rPr>
        <w:t xml:space="preserve"> </w:t>
      </w:r>
      <w:r w:rsidRPr="003B5F02">
        <w:rPr>
          <w:w w:val="105"/>
        </w:rPr>
        <w:t>левую</w:t>
      </w:r>
      <w:r w:rsidRPr="003B5F02">
        <w:rPr>
          <w:spacing w:val="-10"/>
          <w:w w:val="105"/>
        </w:rPr>
        <w:t xml:space="preserve"> </w:t>
      </w:r>
      <w:r w:rsidRPr="003B5F02">
        <w:rPr>
          <w:w w:val="105"/>
        </w:rPr>
        <w:t>и</w:t>
      </w:r>
      <w:r w:rsidRPr="003B5F02">
        <w:rPr>
          <w:spacing w:val="-11"/>
          <w:w w:val="105"/>
        </w:rPr>
        <w:t xml:space="preserve"> </w:t>
      </w:r>
      <w:r w:rsidRPr="003B5F02">
        <w:rPr>
          <w:w w:val="105"/>
        </w:rPr>
        <w:t>правую</w:t>
      </w:r>
      <w:r w:rsidRPr="003B5F02">
        <w:rPr>
          <w:spacing w:val="-4"/>
          <w:w w:val="105"/>
        </w:rPr>
        <w:t xml:space="preserve"> </w:t>
      </w:r>
      <w:r w:rsidRPr="003B5F02">
        <w:rPr>
          <w:w w:val="105"/>
        </w:rPr>
        <w:t>стороны.</w:t>
      </w:r>
    </w:p>
    <w:p w:rsidR="00AD3756" w:rsidRPr="003B5F02" w:rsidRDefault="00AD3756" w:rsidP="00AD3756">
      <w:pPr>
        <w:pStyle w:val="ab"/>
        <w:numPr>
          <w:ilvl w:val="0"/>
          <w:numId w:val="6"/>
        </w:numPr>
        <w:tabs>
          <w:tab w:val="left" w:pos="535"/>
        </w:tabs>
        <w:ind w:left="534" w:hanging="361"/>
      </w:pPr>
      <w:r w:rsidRPr="003B5F02">
        <w:t>Выполняет</w:t>
      </w:r>
      <w:r w:rsidRPr="003B5F02">
        <w:rPr>
          <w:spacing w:val="54"/>
        </w:rPr>
        <w:t xml:space="preserve"> </w:t>
      </w:r>
      <w:r w:rsidRPr="003B5F02">
        <w:t>упражнения,</w:t>
      </w:r>
      <w:r w:rsidRPr="003B5F02">
        <w:rPr>
          <w:spacing w:val="44"/>
        </w:rPr>
        <w:t xml:space="preserve"> </w:t>
      </w:r>
      <w:r w:rsidRPr="003B5F02">
        <w:t>демонстрируя</w:t>
      </w:r>
      <w:r w:rsidRPr="003B5F02">
        <w:rPr>
          <w:spacing w:val="44"/>
        </w:rPr>
        <w:t xml:space="preserve"> </w:t>
      </w:r>
      <w:r w:rsidRPr="003B5F02">
        <w:t>выразительность,</w:t>
      </w:r>
      <w:r w:rsidRPr="003B5F02">
        <w:rPr>
          <w:spacing w:val="55"/>
        </w:rPr>
        <w:t xml:space="preserve"> </w:t>
      </w:r>
      <w:r w:rsidRPr="003B5F02">
        <w:t>грациозность,</w:t>
      </w:r>
      <w:r w:rsidRPr="003B5F02">
        <w:rPr>
          <w:spacing w:val="56"/>
        </w:rPr>
        <w:t xml:space="preserve"> </w:t>
      </w:r>
      <w:r w:rsidRPr="003B5F02">
        <w:t>пластичность</w:t>
      </w:r>
      <w:r w:rsidRPr="003B5F02">
        <w:rPr>
          <w:spacing w:val="46"/>
        </w:rPr>
        <w:t xml:space="preserve"> </w:t>
      </w:r>
      <w:r w:rsidRPr="003B5F02">
        <w:t>движений.</w:t>
      </w:r>
    </w:p>
    <w:p w:rsidR="00AD3756" w:rsidRPr="003B5F02" w:rsidRDefault="00AD3756" w:rsidP="00AD3756">
      <w:pPr>
        <w:pStyle w:val="a7"/>
        <w:ind w:left="0"/>
        <w:jc w:val="left"/>
      </w:pPr>
    </w:p>
    <w:p w:rsidR="00AD3756" w:rsidRPr="003B5F02" w:rsidRDefault="00AD3756" w:rsidP="00AD3756">
      <w:pPr>
        <w:ind w:left="3495" w:right="282" w:hanging="2385"/>
        <w:rPr>
          <w:b/>
        </w:rPr>
      </w:pPr>
      <w:r w:rsidRPr="003B5F02">
        <w:rPr>
          <w:b/>
        </w:rPr>
        <w:t>К</w:t>
      </w:r>
      <w:r w:rsidRPr="003B5F02">
        <w:rPr>
          <w:b/>
          <w:spacing w:val="33"/>
        </w:rPr>
        <w:t xml:space="preserve"> </w:t>
      </w:r>
      <w:r w:rsidRPr="003B5F02">
        <w:rPr>
          <w:b/>
        </w:rPr>
        <w:t>шести</w:t>
      </w:r>
      <w:r w:rsidRPr="003B5F02">
        <w:rPr>
          <w:b/>
          <w:spacing w:val="39"/>
        </w:rPr>
        <w:t xml:space="preserve"> </w:t>
      </w:r>
      <w:r w:rsidRPr="003B5F02">
        <w:rPr>
          <w:b/>
        </w:rPr>
        <w:t>годам</w:t>
      </w:r>
      <w:r w:rsidRPr="003B5F02">
        <w:rPr>
          <w:b/>
          <w:spacing w:val="32"/>
        </w:rPr>
        <w:t xml:space="preserve"> </w:t>
      </w:r>
      <w:r w:rsidRPr="003B5F02">
        <w:rPr>
          <w:b/>
        </w:rPr>
        <w:t>при</w:t>
      </w:r>
      <w:r w:rsidRPr="003B5F02">
        <w:rPr>
          <w:b/>
          <w:spacing w:val="44"/>
        </w:rPr>
        <w:t xml:space="preserve"> </w:t>
      </w:r>
      <w:r w:rsidRPr="003B5F02">
        <w:rPr>
          <w:b/>
        </w:rPr>
        <w:t>успешном</w:t>
      </w:r>
      <w:r w:rsidRPr="003B5F02">
        <w:rPr>
          <w:b/>
          <w:spacing w:val="32"/>
        </w:rPr>
        <w:t xml:space="preserve"> </w:t>
      </w:r>
      <w:r w:rsidRPr="003B5F02">
        <w:rPr>
          <w:b/>
        </w:rPr>
        <w:t>освоении</w:t>
      </w:r>
      <w:r w:rsidRPr="003B5F02">
        <w:rPr>
          <w:b/>
          <w:spacing w:val="39"/>
        </w:rPr>
        <w:t xml:space="preserve"> </w:t>
      </w:r>
      <w:r w:rsidRPr="003B5F02">
        <w:rPr>
          <w:b/>
        </w:rPr>
        <w:t>программы</w:t>
      </w:r>
      <w:r w:rsidRPr="003B5F02">
        <w:rPr>
          <w:b/>
          <w:spacing w:val="29"/>
        </w:rPr>
        <w:t xml:space="preserve"> </w:t>
      </w:r>
      <w:r w:rsidRPr="003B5F02">
        <w:rPr>
          <w:b/>
        </w:rPr>
        <w:t>достигаются</w:t>
      </w:r>
      <w:r w:rsidRPr="003B5F02">
        <w:rPr>
          <w:b/>
          <w:spacing w:val="29"/>
        </w:rPr>
        <w:t xml:space="preserve"> </w:t>
      </w:r>
      <w:r w:rsidRPr="003B5F02">
        <w:rPr>
          <w:b/>
        </w:rPr>
        <w:t>следующие</w:t>
      </w:r>
      <w:r w:rsidRPr="003B5F02">
        <w:rPr>
          <w:b/>
          <w:spacing w:val="36"/>
        </w:rPr>
        <w:t xml:space="preserve"> </w:t>
      </w:r>
      <w:r w:rsidRPr="003B5F02">
        <w:rPr>
          <w:b/>
        </w:rPr>
        <w:t>возможные</w:t>
      </w:r>
      <w:r w:rsidRPr="003B5F02">
        <w:rPr>
          <w:b/>
          <w:spacing w:val="1"/>
        </w:rPr>
        <w:t xml:space="preserve"> </w:t>
      </w:r>
      <w:r w:rsidRPr="003B5F02">
        <w:rPr>
          <w:b/>
          <w:w w:val="105"/>
        </w:rPr>
        <w:t>характеристики</w:t>
      </w:r>
      <w:r w:rsidRPr="003B5F02">
        <w:rPr>
          <w:b/>
          <w:spacing w:val="-1"/>
          <w:w w:val="105"/>
        </w:rPr>
        <w:t xml:space="preserve"> </w:t>
      </w:r>
      <w:r w:rsidRPr="003B5F02">
        <w:rPr>
          <w:b/>
          <w:w w:val="105"/>
        </w:rPr>
        <w:t>развития</w:t>
      </w:r>
      <w:r w:rsidRPr="003B5F02">
        <w:rPr>
          <w:b/>
          <w:spacing w:val="-6"/>
          <w:w w:val="105"/>
        </w:rPr>
        <w:t xml:space="preserve"> </w:t>
      </w:r>
      <w:r w:rsidRPr="003B5F02">
        <w:rPr>
          <w:b/>
          <w:w w:val="105"/>
        </w:rPr>
        <w:t>ребенка:</w:t>
      </w:r>
    </w:p>
    <w:p w:rsidR="00AD3756" w:rsidRPr="003B5F02" w:rsidRDefault="00AD3756" w:rsidP="00AD3756">
      <w:pPr>
        <w:pStyle w:val="a7"/>
        <w:ind w:left="-64" w:firstLine="348"/>
        <w:jc w:val="left"/>
        <w:rPr>
          <w:b/>
        </w:rPr>
      </w:pPr>
      <w:r w:rsidRPr="003B5F02">
        <w:rPr>
          <w:b/>
        </w:rPr>
        <w:t>Социально-коммуникативное развитие</w:t>
      </w:r>
    </w:p>
    <w:p w:rsidR="00AD3756" w:rsidRPr="003B5F02" w:rsidRDefault="00AD3756" w:rsidP="00AD3756">
      <w:pPr>
        <w:pStyle w:val="ab"/>
        <w:numPr>
          <w:ilvl w:val="0"/>
          <w:numId w:val="6"/>
        </w:numPr>
        <w:tabs>
          <w:tab w:val="left" w:pos="535"/>
        </w:tabs>
        <w:ind w:left="534" w:hanging="361"/>
      </w:pPr>
      <w:r w:rsidRPr="003B5F02">
        <w:rPr>
          <w:w w:val="105"/>
        </w:rPr>
        <w:t>Договаривается</w:t>
      </w:r>
      <w:r w:rsidRPr="003B5F02">
        <w:rPr>
          <w:spacing w:val="-6"/>
          <w:w w:val="105"/>
        </w:rPr>
        <w:t xml:space="preserve"> </w:t>
      </w:r>
      <w:r w:rsidRPr="003B5F02">
        <w:rPr>
          <w:w w:val="105"/>
        </w:rPr>
        <w:t>с</w:t>
      </w:r>
      <w:r w:rsidRPr="003B5F02">
        <w:rPr>
          <w:spacing w:val="-14"/>
          <w:w w:val="105"/>
        </w:rPr>
        <w:t xml:space="preserve"> </w:t>
      </w:r>
      <w:r w:rsidRPr="003B5F02">
        <w:rPr>
          <w:w w:val="105"/>
        </w:rPr>
        <w:t>партнерами,</w:t>
      </w:r>
      <w:r w:rsidRPr="003B5F02">
        <w:rPr>
          <w:spacing w:val="-5"/>
          <w:w w:val="105"/>
        </w:rPr>
        <w:t xml:space="preserve"> </w:t>
      </w:r>
      <w:r w:rsidRPr="003B5F02">
        <w:rPr>
          <w:w w:val="105"/>
        </w:rPr>
        <w:t>во</w:t>
      </w:r>
      <w:r w:rsidRPr="003B5F02">
        <w:rPr>
          <w:spacing w:val="-13"/>
          <w:w w:val="105"/>
        </w:rPr>
        <w:t xml:space="preserve"> </w:t>
      </w:r>
      <w:r w:rsidRPr="003B5F02">
        <w:rPr>
          <w:w w:val="105"/>
        </w:rPr>
        <w:t>что</w:t>
      </w:r>
      <w:r w:rsidRPr="003B5F02">
        <w:rPr>
          <w:spacing w:val="-7"/>
          <w:w w:val="105"/>
        </w:rPr>
        <w:t xml:space="preserve"> </w:t>
      </w:r>
      <w:r w:rsidRPr="003B5F02">
        <w:rPr>
          <w:w w:val="105"/>
        </w:rPr>
        <w:t>играть,</w:t>
      </w:r>
      <w:r w:rsidRPr="003B5F02">
        <w:rPr>
          <w:spacing w:val="-12"/>
          <w:w w:val="105"/>
        </w:rPr>
        <w:t xml:space="preserve"> </w:t>
      </w:r>
      <w:r w:rsidRPr="003B5F02">
        <w:rPr>
          <w:w w:val="105"/>
        </w:rPr>
        <w:t>кто</w:t>
      </w:r>
      <w:r w:rsidRPr="003B5F02">
        <w:rPr>
          <w:spacing w:val="-13"/>
          <w:w w:val="105"/>
        </w:rPr>
        <w:t xml:space="preserve"> </w:t>
      </w:r>
      <w:r w:rsidRPr="003B5F02">
        <w:rPr>
          <w:w w:val="105"/>
        </w:rPr>
        <w:t>кем</w:t>
      </w:r>
      <w:r w:rsidRPr="003B5F02">
        <w:rPr>
          <w:spacing w:val="-9"/>
          <w:w w:val="105"/>
        </w:rPr>
        <w:t xml:space="preserve"> </w:t>
      </w:r>
      <w:r w:rsidRPr="003B5F02">
        <w:rPr>
          <w:w w:val="105"/>
        </w:rPr>
        <w:t>будет</w:t>
      </w:r>
      <w:r w:rsidRPr="003B5F02">
        <w:rPr>
          <w:spacing w:val="-6"/>
          <w:w w:val="105"/>
        </w:rPr>
        <w:t xml:space="preserve"> </w:t>
      </w:r>
      <w:r w:rsidRPr="003B5F02">
        <w:rPr>
          <w:w w:val="105"/>
        </w:rPr>
        <w:t>в</w:t>
      </w:r>
      <w:r w:rsidRPr="003B5F02">
        <w:rPr>
          <w:spacing w:val="-8"/>
          <w:w w:val="105"/>
        </w:rPr>
        <w:t xml:space="preserve"> </w:t>
      </w:r>
      <w:r w:rsidRPr="003B5F02">
        <w:rPr>
          <w:w w:val="105"/>
        </w:rPr>
        <w:t>игре;</w:t>
      </w:r>
      <w:r w:rsidRPr="003B5F02">
        <w:rPr>
          <w:spacing w:val="-12"/>
          <w:w w:val="105"/>
        </w:rPr>
        <w:t xml:space="preserve"> </w:t>
      </w:r>
      <w:r w:rsidRPr="003B5F02">
        <w:rPr>
          <w:w w:val="105"/>
        </w:rPr>
        <w:t>подчиняется</w:t>
      </w:r>
      <w:r w:rsidRPr="003B5F02">
        <w:rPr>
          <w:spacing w:val="-5"/>
          <w:w w:val="105"/>
        </w:rPr>
        <w:t xml:space="preserve"> </w:t>
      </w:r>
      <w:r w:rsidRPr="003B5F02">
        <w:rPr>
          <w:w w:val="105"/>
        </w:rPr>
        <w:t>правилам</w:t>
      </w:r>
      <w:r w:rsidRPr="003B5F02">
        <w:rPr>
          <w:spacing w:val="-3"/>
          <w:w w:val="105"/>
        </w:rPr>
        <w:t xml:space="preserve"> </w:t>
      </w:r>
      <w:r w:rsidRPr="003B5F02">
        <w:rPr>
          <w:w w:val="105"/>
        </w:rPr>
        <w:t>игры.</w:t>
      </w:r>
    </w:p>
    <w:p w:rsidR="00AD3756" w:rsidRPr="003B5F02" w:rsidRDefault="00AD3756" w:rsidP="00AD3756">
      <w:pPr>
        <w:pStyle w:val="ab"/>
        <w:numPr>
          <w:ilvl w:val="0"/>
          <w:numId w:val="6"/>
        </w:numPr>
        <w:tabs>
          <w:tab w:val="left" w:pos="477"/>
        </w:tabs>
        <w:ind w:left="476" w:hanging="303"/>
      </w:pPr>
      <w:r w:rsidRPr="003B5F02">
        <w:t>Умеет</w:t>
      </w:r>
      <w:r w:rsidRPr="003B5F02">
        <w:rPr>
          <w:spacing w:val="37"/>
        </w:rPr>
        <w:t xml:space="preserve"> </w:t>
      </w:r>
      <w:r w:rsidRPr="003B5F02">
        <w:t>разворачивать</w:t>
      </w:r>
      <w:r w:rsidRPr="003B5F02">
        <w:rPr>
          <w:spacing w:val="41"/>
        </w:rPr>
        <w:t xml:space="preserve"> </w:t>
      </w:r>
      <w:r w:rsidRPr="003B5F02">
        <w:t>содержание</w:t>
      </w:r>
      <w:r w:rsidRPr="003B5F02">
        <w:rPr>
          <w:spacing w:val="23"/>
        </w:rPr>
        <w:t xml:space="preserve"> </w:t>
      </w:r>
      <w:r w:rsidRPr="003B5F02">
        <w:t>игры</w:t>
      </w:r>
      <w:r w:rsidRPr="003B5F02">
        <w:rPr>
          <w:spacing w:val="28"/>
        </w:rPr>
        <w:t xml:space="preserve"> </w:t>
      </w:r>
      <w:r w:rsidRPr="003B5F02">
        <w:t>в</w:t>
      </w:r>
      <w:r w:rsidRPr="003B5F02">
        <w:rPr>
          <w:spacing w:val="35"/>
        </w:rPr>
        <w:t xml:space="preserve"> </w:t>
      </w:r>
      <w:r w:rsidRPr="003B5F02">
        <w:t>зависимости</w:t>
      </w:r>
      <w:r w:rsidRPr="003B5F02">
        <w:rPr>
          <w:spacing w:val="34"/>
        </w:rPr>
        <w:t xml:space="preserve"> </w:t>
      </w:r>
      <w:r w:rsidRPr="003B5F02">
        <w:t>от</w:t>
      </w:r>
      <w:r w:rsidRPr="003B5F02">
        <w:rPr>
          <w:spacing w:val="38"/>
        </w:rPr>
        <w:t xml:space="preserve"> </w:t>
      </w:r>
      <w:r w:rsidRPr="003B5F02">
        <w:t>количества</w:t>
      </w:r>
      <w:r w:rsidRPr="003B5F02">
        <w:rPr>
          <w:spacing w:val="34"/>
        </w:rPr>
        <w:t xml:space="preserve"> </w:t>
      </w:r>
      <w:r w:rsidRPr="003B5F02">
        <w:t>играющих</w:t>
      </w:r>
      <w:r w:rsidRPr="003B5F02">
        <w:rPr>
          <w:spacing w:val="25"/>
        </w:rPr>
        <w:t xml:space="preserve"> </w:t>
      </w:r>
      <w:r w:rsidRPr="003B5F02">
        <w:t>детей.</w:t>
      </w:r>
    </w:p>
    <w:p w:rsidR="00AD3756" w:rsidRPr="003B5F02" w:rsidRDefault="00AD3756" w:rsidP="00AD3756">
      <w:pPr>
        <w:pStyle w:val="ab"/>
        <w:numPr>
          <w:ilvl w:val="0"/>
          <w:numId w:val="6"/>
        </w:numPr>
        <w:tabs>
          <w:tab w:val="left" w:pos="477"/>
        </w:tabs>
        <w:ind w:left="476" w:hanging="303"/>
      </w:pPr>
      <w:r w:rsidRPr="003B5F02">
        <w:t>В</w:t>
      </w:r>
      <w:r w:rsidRPr="003B5F02">
        <w:rPr>
          <w:spacing w:val="28"/>
        </w:rPr>
        <w:t xml:space="preserve"> </w:t>
      </w:r>
      <w:r w:rsidRPr="003B5F02">
        <w:t>дидактических</w:t>
      </w:r>
      <w:r w:rsidRPr="003B5F02">
        <w:rPr>
          <w:spacing w:val="22"/>
        </w:rPr>
        <w:t xml:space="preserve"> </w:t>
      </w:r>
      <w:r w:rsidRPr="003B5F02">
        <w:t>играх</w:t>
      </w:r>
      <w:r w:rsidRPr="003B5F02">
        <w:rPr>
          <w:spacing w:val="33"/>
        </w:rPr>
        <w:t xml:space="preserve"> </w:t>
      </w:r>
      <w:r w:rsidRPr="003B5F02">
        <w:t>оценивает</w:t>
      </w:r>
      <w:r w:rsidRPr="003B5F02">
        <w:rPr>
          <w:spacing w:val="35"/>
        </w:rPr>
        <w:t xml:space="preserve"> </w:t>
      </w:r>
      <w:r w:rsidRPr="003B5F02">
        <w:t>свои</w:t>
      </w:r>
      <w:r w:rsidRPr="003B5F02">
        <w:rPr>
          <w:spacing w:val="42"/>
        </w:rPr>
        <w:t xml:space="preserve"> </w:t>
      </w:r>
      <w:r w:rsidRPr="003B5F02">
        <w:t>возможности</w:t>
      </w:r>
      <w:r w:rsidRPr="003B5F02">
        <w:rPr>
          <w:spacing w:val="31"/>
        </w:rPr>
        <w:t xml:space="preserve"> </w:t>
      </w:r>
      <w:r w:rsidRPr="003B5F02">
        <w:t>и</w:t>
      </w:r>
      <w:r w:rsidRPr="003B5F02">
        <w:rPr>
          <w:spacing w:val="32"/>
        </w:rPr>
        <w:t xml:space="preserve"> </w:t>
      </w:r>
      <w:r w:rsidRPr="003B5F02">
        <w:t>без</w:t>
      </w:r>
      <w:r w:rsidRPr="003B5F02">
        <w:rPr>
          <w:spacing w:val="37"/>
        </w:rPr>
        <w:t xml:space="preserve"> </w:t>
      </w:r>
      <w:r w:rsidRPr="003B5F02">
        <w:t>обиды</w:t>
      </w:r>
      <w:r w:rsidRPr="003B5F02">
        <w:rPr>
          <w:spacing w:val="26"/>
        </w:rPr>
        <w:t xml:space="preserve"> </w:t>
      </w:r>
      <w:r w:rsidRPr="003B5F02">
        <w:t>воспринимает</w:t>
      </w:r>
      <w:r w:rsidRPr="003B5F02">
        <w:rPr>
          <w:spacing w:val="22"/>
        </w:rPr>
        <w:t xml:space="preserve"> </w:t>
      </w:r>
      <w:r w:rsidRPr="003B5F02">
        <w:t>проигрыш.</w:t>
      </w:r>
    </w:p>
    <w:p w:rsidR="00AD3756" w:rsidRPr="003B5F02" w:rsidRDefault="00AD3756" w:rsidP="00AD3756">
      <w:pPr>
        <w:pStyle w:val="ab"/>
        <w:numPr>
          <w:ilvl w:val="0"/>
          <w:numId w:val="6"/>
        </w:numPr>
        <w:tabs>
          <w:tab w:val="left" w:pos="477"/>
        </w:tabs>
        <w:ind w:left="476" w:hanging="303"/>
      </w:pPr>
      <w:r w:rsidRPr="003B5F02">
        <w:t>Объясняет</w:t>
      </w:r>
      <w:r w:rsidRPr="003B5F02">
        <w:rPr>
          <w:spacing w:val="22"/>
        </w:rPr>
        <w:t xml:space="preserve"> </w:t>
      </w:r>
      <w:r w:rsidRPr="003B5F02">
        <w:t>правила</w:t>
      </w:r>
      <w:r w:rsidRPr="003B5F02">
        <w:rPr>
          <w:spacing w:val="31"/>
        </w:rPr>
        <w:t xml:space="preserve"> </w:t>
      </w:r>
      <w:r w:rsidRPr="003B5F02">
        <w:t>игры</w:t>
      </w:r>
      <w:r w:rsidRPr="003B5F02">
        <w:rPr>
          <w:spacing w:val="46"/>
        </w:rPr>
        <w:t xml:space="preserve"> </w:t>
      </w:r>
      <w:r w:rsidRPr="003B5F02">
        <w:t>сверстникам.</w:t>
      </w:r>
    </w:p>
    <w:p w:rsidR="00AD3756" w:rsidRPr="003B5F02" w:rsidRDefault="00AD3756" w:rsidP="00AD3756">
      <w:pPr>
        <w:pStyle w:val="ab"/>
        <w:numPr>
          <w:ilvl w:val="0"/>
          <w:numId w:val="6"/>
        </w:numPr>
        <w:tabs>
          <w:tab w:val="left" w:pos="477"/>
        </w:tabs>
        <w:ind w:left="534" w:right="462" w:hanging="361"/>
        <w:jc w:val="both"/>
      </w:pPr>
      <w:r w:rsidRPr="003B5F02">
        <w:rPr>
          <w:w w:val="105"/>
        </w:rPr>
        <w:t>После просмотра спектакля может оценить игру актера, используемые средства художественной</w:t>
      </w:r>
      <w:r w:rsidRPr="003B5F02">
        <w:rPr>
          <w:spacing w:val="-58"/>
          <w:w w:val="105"/>
        </w:rPr>
        <w:t xml:space="preserve"> </w:t>
      </w:r>
      <w:r w:rsidRPr="003B5F02">
        <w:rPr>
          <w:w w:val="105"/>
        </w:rPr>
        <w:t>выразительности</w:t>
      </w:r>
      <w:r w:rsidRPr="003B5F02">
        <w:rPr>
          <w:spacing w:val="-3"/>
          <w:w w:val="105"/>
        </w:rPr>
        <w:t xml:space="preserve"> </w:t>
      </w:r>
      <w:r w:rsidRPr="003B5F02">
        <w:rPr>
          <w:w w:val="105"/>
        </w:rPr>
        <w:t>и</w:t>
      </w:r>
      <w:r w:rsidRPr="003B5F02">
        <w:rPr>
          <w:spacing w:val="-2"/>
          <w:w w:val="105"/>
        </w:rPr>
        <w:t xml:space="preserve"> </w:t>
      </w:r>
      <w:r w:rsidRPr="003B5F02">
        <w:rPr>
          <w:w w:val="105"/>
        </w:rPr>
        <w:t>элементы художественного</w:t>
      </w:r>
      <w:r w:rsidRPr="003B5F02">
        <w:rPr>
          <w:spacing w:val="-2"/>
          <w:w w:val="105"/>
        </w:rPr>
        <w:t xml:space="preserve"> </w:t>
      </w:r>
      <w:r w:rsidRPr="003B5F02">
        <w:rPr>
          <w:w w:val="105"/>
        </w:rPr>
        <w:t>оформления</w:t>
      </w:r>
      <w:r w:rsidRPr="003B5F02">
        <w:rPr>
          <w:spacing w:val="1"/>
          <w:w w:val="105"/>
        </w:rPr>
        <w:t xml:space="preserve"> </w:t>
      </w:r>
      <w:r w:rsidRPr="003B5F02">
        <w:rPr>
          <w:w w:val="105"/>
        </w:rPr>
        <w:t>постановки.</w:t>
      </w:r>
    </w:p>
    <w:p w:rsidR="00AD3756" w:rsidRPr="003B5F02" w:rsidRDefault="00AD3756" w:rsidP="00AD3756">
      <w:pPr>
        <w:pStyle w:val="ab"/>
        <w:numPr>
          <w:ilvl w:val="0"/>
          <w:numId w:val="6"/>
        </w:numPr>
        <w:tabs>
          <w:tab w:val="left" w:pos="477"/>
        </w:tabs>
        <w:ind w:left="534" w:right="465" w:hanging="361"/>
        <w:jc w:val="both"/>
      </w:pPr>
      <w:r w:rsidRPr="003B5F02">
        <w:rPr>
          <w:w w:val="105"/>
        </w:rPr>
        <w:t>Имеет</w:t>
      </w:r>
      <w:r w:rsidRPr="003B5F02">
        <w:rPr>
          <w:spacing w:val="-8"/>
          <w:w w:val="105"/>
        </w:rPr>
        <w:t xml:space="preserve"> </w:t>
      </w:r>
      <w:r w:rsidRPr="003B5F02">
        <w:rPr>
          <w:w w:val="105"/>
        </w:rPr>
        <w:t>в</w:t>
      </w:r>
      <w:r w:rsidRPr="003B5F02">
        <w:rPr>
          <w:spacing w:val="-4"/>
          <w:w w:val="105"/>
        </w:rPr>
        <w:t xml:space="preserve"> </w:t>
      </w:r>
      <w:r w:rsidRPr="003B5F02">
        <w:rPr>
          <w:w w:val="105"/>
        </w:rPr>
        <w:t>творческом</w:t>
      </w:r>
      <w:r w:rsidRPr="003B5F02">
        <w:rPr>
          <w:spacing w:val="2"/>
          <w:w w:val="105"/>
        </w:rPr>
        <w:t xml:space="preserve"> </w:t>
      </w:r>
      <w:r w:rsidRPr="003B5F02">
        <w:rPr>
          <w:w w:val="105"/>
        </w:rPr>
        <w:t>опыте</w:t>
      </w:r>
      <w:r w:rsidRPr="003B5F02">
        <w:rPr>
          <w:spacing w:val="-9"/>
          <w:w w:val="105"/>
        </w:rPr>
        <w:t xml:space="preserve"> </w:t>
      </w:r>
      <w:r w:rsidRPr="003B5F02">
        <w:rPr>
          <w:w w:val="105"/>
        </w:rPr>
        <w:t>несколько</w:t>
      </w:r>
      <w:r w:rsidRPr="003B5F02">
        <w:rPr>
          <w:spacing w:val="-9"/>
          <w:w w:val="105"/>
        </w:rPr>
        <w:t xml:space="preserve"> </w:t>
      </w:r>
      <w:r w:rsidRPr="003B5F02">
        <w:rPr>
          <w:w w:val="105"/>
        </w:rPr>
        <w:t>ролей,</w:t>
      </w:r>
      <w:r w:rsidRPr="003B5F02">
        <w:rPr>
          <w:spacing w:val="-1"/>
          <w:w w:val="105"/>
        </w:rPr>
        <w:t xml:space="preserve"> </w:t>
      </w:r>
      <w:r w:rsidRPr="003B5F02">
        <w:rPr>
          <w:w w:val="105"/>
        </w:rPr>
        <w:t>сыгранных</w:t>
      </w:r>
      <w:r w:rsidRPr="003B5F02">
        <w:rPr>
          <w:spacing w:val="-8"/>
          <w:w w:val="105"/>
        </w:rPr>
        <w:t xml:space="preserve"> </w:t>
      </w:r>
      <w:r w:rsidRPr="003B5F02">
        <w:rPr>
          <w:w w:val="105"/>
        </w:rPr>
        <w:t>в</w:t>
      </w:r>
      <w:r w:rsidRPr="003B5F02">
        <w:rPr>
          <w:spacing w:val="-4"/>
          <w:w w:val="105"/>
        </w:rPr>
        <w:t xml:space="preserve"> </w:t>
      </w:r>
      <w:r w:rsidRPr="003B5F02">
        <w:rPr>
          <w:w w:val="105"/>
        </w:rPr>
        <w:t>спектаклях</w:t>
      </w:r>
      <w:r w:rsidRPr="003B5F02">
        <w:rPr>
          <w:spacing w:val="-8"/>
          <w:w w:val="105"/>
        </w:rPr>
        <w:t xml:space="preserve"> </w:t>
      </w:r>
      <w:r w:rsidRPr="003B5F02">
        <w:rPr>
          <w:w w:val="105"/>
        </w:rPr>
        <w:t>в</w:t>
      </w:r>
      <w:r w:rsidRPr="003B5F02">
        <w:rPr>
          <w:spacing w:val="-10"/>
          <w:w w:val="105"/>
        </w:rPr>
        <w:t xml:space="preserve"> </w:t>
      </w:r>
      <w:r w:rsidRPr="003B5F02">
        <w:rPr>
          <w:w w:val="105"/>
        </w:rPr>
        <w:t>детском</w:t>
      </w:r>
      <w:r w:rsidRPr="003B5F02">
        <w:rPr>
          <w:spacing w:val="-5"/>
          <w:w w:val="105"/>
        </w:rPr>
        <w:t xml:space="preserve"> </w:t>
      </w:r>
      <w:r w:rsidRPr="003B5F02">
        <w:rPr>
          <w:w w:val="105"/>
        </w:rPr>
        <w:t>саду</w:t>
      </w:r>
      <w:r w:rsidRPr="003B5F02">
        <w:rPr>
          <w:spacing w:val="-14"/>
          <w:w w:val="105"/>
        </w:rPr>
        <w:t xml:space="preserve"> </w:t>
      </w:r>
      <w:r w:rsidRPr="003B5F02">
        <w:rPr>
          <w:w w:val="105"/>
        </w:rPr>
        <w:t>и</w:t>
      </w:r>
      <w:r w:rsidRPr="003B5F02">
        <w:rPr>
          <w:spacing w:val="-4"/>
          <w:w w:val="105"/>
        </w:rPr>
        <w:t xml:space="preserve"> </w:t>
      </w:r>
      <w:r w:rsidRPr="003B5F02">
        <w:rPr>
          <w:w w:val="105"/>
        </w:rPr>
        <w:lastRenderedPageBreak/>
        <w:t>домашнем</w:t>
      </w:r>
      <w:r w:rsidRPr="003B5F02">
        <w:rPr>
          <w:spacing w:val="-57"/>
          <w:w w:val="105"/>
        </w:rPr>
        <w:t xml:space="preserve"> </w:t>
      </w:r>
      <w:r w:rsidRPr="003B5F02">
        <w:rPr>
          <w:w w:val="105"/>
        </w:rPr>
        <w:t>театре.</w:t>
      </w:r>
    </w:p>
    <w:p w:rsidR="00AD3756" w:rsidRPr="003B5F02" w:rsidRDefault="00AD3756" w:rsidP="00AD3756">
      <w:pPr>
        <w:pStyle w:val="ab"/>
        <w:numPr>
          <w:ilvl w:val="0"/>
          <w:numId w:val="6"/>
        </w:numPr>
        <w:tabs>
          <w:tab w:val="left" w:pos="477"/>
        </w:tabs>
        <w:ind w:left="534" w:right="466" w:hanging="361"/>
        <w:jc w:val="both"/>
      </w:pPr>
      <w:r w:rsidRPr="003B5F02">
        <w:rPr>
          <w:w w:val="105"/>
        </w:rPr>
        <w:t>Умеет</w:t>
      </w:r>
      <w:r w:rsidRPr="003B5F02">
        <w:rPr>
          <w:spacing w:val="1"/>
          <w:w w:val="105"/>
        </w:rPr>
        <w:t xml:space="preserve"> </w:t>
      </w:r>
      <w:r w:rsidRPr="003B5F02">
        <w:rPr>
          <w:w w:val="105"/>
        </w:rPr>
        <w:t>оформлять</w:t>
      </w:r>
      <w:r w:rsidRPr="003B5F02">
        <w:rPr>
          <w:spacing w:val="1"/>
          <w:w w:val="105"/>
        </w:rPr>
        <w:t xml:space="preserve"> </w:t>
      </w:r>
      <w:r w:rsidRPr="003B5F02">
        <w:rPr>
          <w:w w:val="105"/>
        </w:rPr>
        <w:t>свой</w:t>
      </w:r>
      <w:r w:rsidRPr="003B5F02">
        <w:rPr>
          <w:spacing w:val="1"/>
          <w:w w:val="105"/>
        </w:rPr>
        <w:t xml:space="preserve"> </w:t>
      </w:r>
      <w:r w:rsidRPr="003B5F02">
        <w:rPr>
          <w:w w:val="105"/>
        </w:rPr>
        <w:t>спектакль, используя разнообразные</w:t>
      </w:r>
      <w:r w:rsidRPr="003B5F02">
        <w:rPr>
          <w:spacing w:val="1"/>
          <w:w w:val="105"/>
        </w:rPr>
        <w:t xml:space="preserve"> </w:t>
      </w:r>
      <w:r w:rsidRPr="003B5F02">
        <w:rPr>
          <w:w w:val="105"/>
        </w:rPr>
        <w:t>материалы (атрибуты, подручный</w:t>
      </w:r>
      <w:r w:rsidRPr="003B5F02">
        <w:rPr>
          <w:spacing w:val="-58"/>
          <w:w w:val="105"/>
        </w:rPr>
        <w:t xml:space="preserve"> </w:t>
      </w:r>
      <w:r w:rsidRPr="003B5F02">
        <w:rPr>
          <w:w w:val="105"/>
        </w:rPr>
        <w:t>материал,</w:t>
      </w:r>
      <w:r w:rsidRPr="003B5F02">
        <w:rPr>
          <w:spacing w:val="1"/>
          <w:w w:val="105"/>
        </w:rPr>
        <w:t xml:space="preserve"> </w:t>
      </w:r>
      <w:r w:rsidRPr="003B5F02">
        <w:rPr>
          <w:w w:val="105"/>
        </w:rPr>
        <w:t>поделки).</w:t>
      </w:r>
    </w:p>
    <w:p w:rsidR="00AD3756" w:rsidRPr="003B5F02" w:rsidRDefault="00AD3756" w:rsidP="00AD3756">
      <w:pPr>
        <w:pStyle w:val="ab"/>
        <w:numPr>
          <w:ilvl w:val="0"/>
          <w:numId w:val="6"/>
        </w:numPr>
        <w:tabs>
          <w:tab w:val="left" w:pos="477"/>
        </w:tabs>
        <w:ind w:left="476" w:hanging="303"/>
        <w:jc w:val="both"/>
      </w:pPr>
      <w:r w:rsidRPr="003B5F02">
        <w:t>Самостоятельно</w:t>
      </w:r>
      <w:r w:rsidRPr="003B5F02">
        <w:rPr>
          <w:spacing w:val="31"/>
        </w:rPr>
        <w:t xml:space="preserve"> </w:t>
      </w:r>
      <w:r w:rsidRPr="003B5F02">
        <w:t>одевается</w:t>
      </w:r>
      <w:r w:rsidRPr="003B5F02">
        <w:rPr>
          <w:spacing w:val="24"/>
        </w:rPr>
        <w:t xml:space="preserve"> </w:t>
      </w:r>
      <w:r w:rsidRPr="003B5F02">
        <w:t>и</w:t>
      </w:r>
      <w:r w:rsidRPr="003B5F02">
        <w:rPr>
          <w:spacing w:val="41"/>
        </w:rPr>
        <w:t xml:space="preserve"> </w:t>
      </w:r>
      <w:r w:rsidRPr="003B5F02">
        <w:t>раздевается,</w:t>
      </w:r>
      <w:r w:rsidRPr="003B5F02">
        <w:rPr>
          <w:spacing w:val="34"/>
        </w:rPr>
        <w:t xml:space="preserve"> </w:t>
      </w:r>
      <w:r w:rsidRPr="003B5F02">
        <w:t>сушит</w:t>
      </w:r>
      <w:r w:rsidRPr="003B5F02">
        <w:rPr>
          <w:spacing w:val="21"/>
        </w:rPr>
        <w:t xml:space="preserve"> </w:t>
      </w:r>
      <w:r w:rsidRPr="003B5F02">
        <w:t>мокрые</w:t>
      </w:r>
      <w:r w:rsidRPr="003B5F02">
        <w:rPr>
          <w:spacing w:val="20"/>
        </w:rPr>
        <w:t xml:space="preserve"> </w:t>
      </w:r>
      <w:r w:rsidRPr="003B5F02">
        <w:t>вещи,</w:t>
      </w:r>
      <w:r w:rsidRPr="003B5F02">
        <w:rPr>
          <w:spacing w:val="35"/>
        </w:rPr>
        <w:t xml:space="preserve"> </w:t>
      </w:r>
      <w:r w:rsidRPr="003B5F02">
        <w:t>ухаживает</w:t>
      </w:r>
      <w:r w:rsidRPr="003B5F02">
        <w:rPr>
          <w:spacing w:val="33"/>
        </w:rPr>
        <w:t xml:space="preserve"> </w:t>
      </w:r>
      <w:r w:rsidRPr="003B5F02">
        <w:t>за</w:t>
      </w:r>
      <w:r w:rsidRPr="003B5F02">
        <w:rPr>
          <w:spacing w:val="40"/>
        </w:rPr>
        <w:t xml:space="preserve"> </w:t>
      </w:r>
      <w:r w:rsidRPr="003B5F02">
        <w:t>обувью.</w:t>
      </w:r>
    </w:p>
    <w:p w:rsidR="00AD3756" w:rsidRPr="003B5F02" w:rsidRDefault="00AD3756" w:rsidP="00AD3756">
      <w:pPr>
        <w:pStyle w:val="ab"/>
        <w:numPr>
          <w:ilvl w:val="0"/>
          <w:numId w:val="6"/>
        </w:numPr>
        <w:tabs>
          <w:tab w:val="left" w:pos="477"/>
        </w:tabs>
        <w:ind w:left="476" w:hanging="303"/>
        <w:jc w:val="both"/>
      </w:pPr>
      <w:r w:rsidRPr="003B5F02">
        <w:rPr>
          <w:w w:val="105"/>
        </w:rPr>
        <w:t>Выполняет</w:t>
      </w:r>
      <w:r w:rsidRPr="003B5F02">
        <w:rPr>
          <w:spacing w:val="-11"/>
          <w:w w:val="105"/>
        </w:rPr>
        <w:t xml:space="preserve"> </w:t>
      </w:r>
      <w:r w:rsidRPr="003B5F02">
        <w:rPr>
          <w:w w:val="105"/>
        </w:rPr>
        <w:t>обязанности</w:t>
      </w:r>
      <w:r w:rsidRPr="003B5F02">
        <w:rPr>
          <w:spacing w:val="-12"/>
          <w:w w:val="105"/>
        </w:rPr>
        <w:t xml:space="preserve"> </w:t>
      </w:r>
      <w:r w:rsidRPr="003B5F02">
        <w:rPr>
          <w:w w:val="105"/>
        </w:rPr>
        <w:t>дежурного</w:t>
      </w:r>
      <w:r w:rsidRPr="003B5F02">
        <w:rPr>
          <w:spacing w:val="-11"/>
          <w:w w:val="105"/>
        </w:rPr>
        <w:t xml:space="preserve"> </w:t>
      </w:r>
      <w:r w:rsidRPr="003B5F02">
        <w:rPr>
          <w:w w:val="105"/>
        </w:rPr>
        <w:t>по</w:t>
      </w:r>
      <w:r w:rsidRPr="003B5F02">
        <w:rPr>
          <w:spacing w:val="-11"/>
          <w:w w:val="105"/>
        </w:rPr>
        <w:t xml:space="preserve"> </w:t>
      </w:r>
      <w:r w:rsidRPr="003B5F02">
        <w:rPr>
          <w:w w:val="105"/>
        </w:rPr>
        <w:t>столовой,</w:t>
      </w:r>
      <w:r w:rsidRPr="003B5F02">
        <w:rPr>
          <w:spacing w:val="-9"/>
          <w:w w:val="105"/>
        </w:rPr>
        <w:t xml:space="preserve"> </w:t>
      </w:r>
      <w:r w:rsidRPr="003B5F02">
        <w:rPr>
          <w:w w:val="105"/>
        </w:rPr>
        <w:t>правильно</w:t>
      </w:r>
      <w:r w:rsidRPr="003B5F02">
        <w:rPr>
          <w:spacing w:val="-11"/>
          <w:w w:val="105"/>
        </w:rPr>
        <w:t xml:space="preserve"> </w:t>
      </w:r>
      <w:r w:rsidRPr="003B5F02">
        <w:rPr>
          <w:w w:val="105"/>
        </w:rPr>
        <w:t>сервирует</w:t>
      </w:r>
      <w:r w:rsidRPr="003B5F02">
        <w:rPr>
          <w:spacing w:val="-10"/>
          <w:w w:val="105"/>
        </w:rPr>
        <w:t xml:space="preserve"> </w:t>
      </w:r>
      <w:r w:rsidRPr="003B5F02">
        <w:rPr>
          <w:w w:val="105"/>
        </w:rPr>
        <w:t>стол.</w:t>
      </w:r>
    </w:p>
    <w:p w:rsidR="00AD3756" w:rsidRPr="003B5F02" w:rsidRDefault="00AD3756" w:rsidP="00AD3756">
      <w:pPr>
        <w:pStyle w:val="ab"/>
        <w:numPr>
          <w:ilvl w:val="0"/>
          <w:numId w:val="6"/>
        </w:numPr>
        <w:tabs>
          <w:tab w:val="left" w:pos="477"/>
        </w:tabs>
        <w:ind w:left="476" w:hanging="303"/>
        <w:jc w:val="both"/>
      </w:pPr>
      <w:r w:rsidRPr="003B5F02">
        <w:rPr>
          <w:w w:val="105"/>
        </w:rPr>
        <w:t>Поддерживает</w:t>
      </w:r>
      <w:r w:rsidRPr="003B5F02">
        <w:rPr>
          <w:spacing w:val="-14"/>
          <w:w w:val="105"/>
        </w:rPr>
        <w:t xml:space="preserve"> </w:t>
      </w:r>
      <w:r w:rsidRPr="003B5F02">
        <w:rPr>
          <w:w w:val="105"/>
        </w:rPr>
        <w:t>порядок</w:t>
      </w:r>
      <w:r w:rsidRPr="003B5F02">
        <w:rPr>
          <w:spacing w:val="-4"/>
          <w:w w:val="105"/>
        </w:rPr>
        <w:t xml:space="preserve"> </w:t>
      </w:r>
      <w:r w:rsidRPr="003B5F02">
        <w:rPr>
          <w:w w:val="105"/>
        </w:rPr>
        <w:t>в</w:t>
      </w:r>
      <w:r w:rsidRPr="003B5F02">
        <w:rPr>
          <w:spacing w:val="-7"/>
          <w:w w:val="105"/>
        </w:rPr>
        <w:t xml:space="preserve"> </w:t>
      </w:r>
      <w:r w:rsidRPr="003B5F02">
        <w:rPr>
          <w:w w:val="105"/>
        </w:rPr>
        <w:t>группе</w:t>
      </w:r>
      <w:r w:rsidRPr="003B5F02">
        <w:rPr>
          <w:spacing w:val="-8"/>
          <w:w w:val="105"/>
        </w:rPr>
        <w:t xml:space="preserve"> </w:t>
      </w:r>
      <w:r w:rsidRPr="003B5F02">
        <w:rPr>
          <w:w w:val="105"/>
        </w:rPr>
        <w:t>и</w:t>
      </w:r>
      <w:r w:rsidRPr="003B5F02">
        <w:rPr>
          <w:spacing w:val="-8"/>
          <w:w w:val="105"/>
        </w:rPr>
        <w:t xml:space="preserve"> </w:t>
      </w:r>
      <w:r w:rsidRPr="003B5F02">
        <w:rPr>
          <w:w w:val="105"/>
        </w:rPr>
        <w:t>на</w:t>
      </w:r>
      <w:r w:rsidRPr="003B5F02">
        <w:rPr>
          <w:spacing w:val="-8"/>
          <w:w w:val="105"/>
        </w:rPr>
        <w:t xml:space="preserve"> </w:t>
      </w:r>
      <w:r w:rsidRPr="003B5F02">
        <w:rPr>
          <w:w w:val="105"/>
        </w:rPr>
        <w:t>участке</w:t>
      </w:r>
      <w:r w:rsidRPr="003B5F02">
        <w:rPr>
          <w:spacing w:val="-8"/>
          <w:w w:val="105"/>
        </w:rPr>
        <w:t xml:space="preserve"> </w:t>
      </w:r>
      <w:r w:rsidRPr="003B5F02">
        <w:rPr>
          <w:w w:val="105"/>
        </w:rPr>
        <w:t>детского</w:t>
      </w:r>
      <w:r w:rsidRPr="003B5F02">
        <w:rPr>
          <w:spacing w:val="-7"/>
          <w:w w:val="105"/>
        </w:rPr>
        <w:t xml:space="preserve"> </w:t>
      </w:r>
      <w:r w:rsidRPr="003B5F02">
        <w:rPr>
          <w:w w:val="105"/>
        </w:rPr>
        <w:t>сада.</w:t>
      </w:r>
    </w:p>
    <w:p w:rsidR="00AD3756" w:rsidRPr="003B5F02" w:rsidRDefault="00AD3756" w:rsidP="00AD3756">
      <w:pPr>
        <w:pStyle w:val="ab"/>
        <w:numPr>
          <w:ilvl w:val="0"/>
          <w:numId w:val="6"/>
        </w:numPr>
        <w:tabs>
          <w:tab w:val="left" w:pos="477"/>
        </w:tabs>
        <w:ind w:left="476" w:hanging="303"/>
        <w:jc w:val="both"/>
      </w:pPr>
      <w:r w:rsidRPr="003B5F02">
        <w:t>Выполняет</w:t>
      </w:r>
      <w:r w:rsidRPr="003B5F02">
        <w:rPr>
          <w:spacing w:val="29"/>
        </w:rPr>
        <w:t xml:space="preserve"> </w:t>
      </w:r>
      <w:r w:rsidRPr="003B5F02">
        <w:t>поручения</w:t>
      </w:r>
      <w:r w:rsidRPr="003B5F02">
        <w:rPr>
          <w:spacing w:val="22"/>
        </w:rPr>
        <w:t xml:space="preserve"> </w:t>
      </w:r>
      <w:r w:rsidRPr="003B5F02">
        <w:t>по</w:t>
      </w:r>
      <w:r w:rsidRPr="003B5F02">
        <w:rPr>
          <w:spacing w:val="28"/>
        </w:rPr>
        <w:t xml:space="preserve"> </w:t>
      </w:r>
      <w:r w:rsidRPr="003B5F02">
        <w:t>уходу</w:t>
      </w:r>
      <w:r w:rsidRPr="003B5F02">
        <w:rPr>
          <w:spacing w:val="18"/>
        </w:rPr>
        <w:t xml:space="preserve"> </w:t>
      </w:r>
      <w:r w:rsidRPr="003B5F02">
        <w:t>за</w:t>
      </w:r>
      <w:r w:rsidRPr="003B5F02">
        <w:rPr>
          <w:spacing w:val="37"/>
        </w:rPr>
        <w:t xml:space="preserve"> </w:t>
      </w:r>
      <w:r w:rsidRPr="003B5F02">
        <w:t>растениями</w:t>
      </w:r>
      <w:r w:rsidRPr="003B5F02">
        <w:rPr>
          <w:spacing w:val="27"/>
        </w:rPr>
        <w:t xml:space="preserve"> </w:t>
      </w:r>
      <w:r w:rsidRPr="003B5F02">
        <w:t>в</w:t>
      </w:r>
      <w:r w:rsidRPr="003B5F02">
        <w:rPr>
          <w:spacing w:val="37"/>
        </w:rPr>
        <w:t xml:space="preserve"> </w:t>
      </w:r>
      <w:r w:rsidRPr="003B5F02">
        <w:t>уголке</w:t>
      </w:r>
      <w:r w:rsidRPr="003B5F02">
        <w:rPr>
          <w:spacing w:val="17"/>
        </w:rPr>
        <w:t xml:space="preserve"> </w:t>
      </w:r>
      <w:r w:rsidRPr="003B5F02">
        <w:t>природы.</w:t>
      </w:r>
    </w:p>
    <w:p w:rsidR="00AD3756" w:rsidRPr="003B5F02" w:rsidRDefault="00AD3756" w:rsidP="00AD3756">
      <w:pPr>
        <w:pStyle w:val="ab"/>
        <w:numPr>
          <w:ilvl w:val="0"/>
          <w:numId w:val="6"/>
        </w:numPr>
        <w:tabs>
          <w:tab w:val="left" w:pos="477"/>
        </w:tabs>
        <w:ind w:left="476" w:hanging="303"/>
        <w:jc w:val="both"/>
      </w:pPr>
      <w:r w:rsidRPr="003B5F02">
        <w:t>Соблюдает</w:t>
      </w:r>
      <w:r w:rsidRPr="003B5F02">
        <w:rPr>
          <w:spacing w:val="38"/>
        </w:rPr>
        <w:t xml:space="preserve"> </w:t>
      </w:r>
      <w:r w:rsidRPr="003B5F02">
        <w:t>элементарные</w:t>
      </w:r>
      <w:r w:rsidRPr="003B5F02">
        <w:rPr>
          <w:spacing w:val="36"/>
        </w:rPr>
        <w:t xml:space="preserve"> </w:t>
      </w:r>
      <w:r w:rsidRPr="003B5F02">
        <w:t>правила</w:t>
      </w:r>
      <w:r w:rsidRPr="003B5F02">
        <w:rPr>
          <w:spacing w:val="47"/>
        </w:rPr>
        <w:t xml:space="preserve"> </w:t>
      </w:r>
      <w:r w:rsidRPr="003B5F02">
        <w:t>организационного</w:t>
      </w:r>
      <w:r w:rsidRPr="003B5F02">
        <w:rPr>
          <w:spacing w:val="26"/>
        </w:rPr>
        <w:t xml:space="preserve"> </w:t>
      </w:r>
      <w:r w:rsidRPr="003B5F02">
        <w:t>поведения</w:t>
      </w:r>
      <w:r w:rsidRPr="003B5F02">
        <w:rPr>
          <w:spacing w:val="30"/>
        </w:rPr>
        <w:t xml:space="preserve"> </w:t>
      </w:r>
      <w:r w:rsidRPr="003B5F02">
        <w:t>в</w:t>
      </w:r>
      <w:r w:rsidRPr="003B5F02">
        <w:rPr>
          <w:spacing w:val="36"/>
        </w:rPr>
        <w:t xml:space="preserve"> </w:t>
      </w:r>
      <w:r w:rsidRPr="003B5F02">
        <w:t>детском</w:t>
      </w:r>
      <w:r w:rsidRPr="003B5F02">
        <w:rPr>
          <w:spacing w:val="43"/>
        </w:rPr>
        <w:t xml:space="preserve"> </w:t>
      </w:r>
      <w:r w:rsidRPr="003B5F02">
        <w:t>саду.</w:t>
      </w:r>
    </w:p>
    <w:p w:rsidR="00AD3756" w:rsidRPr="003B5F02" w:rsidRDefault="00AD3756" w:rsidP="00AD3756">
      <w:pPr>
        <w:pStyle w:val="ab"/>
        <w:numPr>
          <w:ilvl w:val="0"/>
          <w:numId w:val="6"/>
        </w:numPr>
        <w:tabs>
          <w:tab w:val="left" w:pos="477"/>
        </w:tabs>
        <w:ind w:left="534" w:right="456" w:hanging="361"/>
        <w:jc w:val="both"/>
      </w:pPr>
      <w:r w:rsidRPr="003B5F02">
        <w:rPr>
          <w:w w:val="105"/>
        </w:rPr>
        <w:t>Соблюдает</w:t>
      </w:r>
      <w:r w:rsidRPr="003B5F02">
        <w:rPr>
          <w:spacing w:val="34"/>
          <w:w w:val="105"/>
        </w:rPr>
        <w:t xml:space="preserve"> </w:t>
      </w:r>
      <w:r w:rsidRPr="003B5F02">
        <w:rPr>
          <w:w w:val="105"/>
        </w:rPr>
        <w:t>элементарные</w:t>
      </w:r>
      <w:r w:rsidRPr="003B5F02">
        <w:rPr>
          <w:spacing w:val="26"/>
          <w:w w:val="105"/>
        </w:rPr>
        <w:t xml:space="preserve"> </w:t>
      </w:r>
      <w:r w:rsidRPr="003B5F02">
        <w:rPr>
          <w:w w:val="105"/>
        </w:rPr>
        <w:t>правила</w:t>
      </w:r>
      <w:r w:rsidRPr="003B5F02">
        <w:rPr>
          <w:spacing w:val="33"/>
          <w:w w:val="105"/>
        </w:rPr>
        <w:t xml:space="preserve"> </w:t>
      </w:r>
      <w:r w:rsidRPr="003B5F02">
        <w:rPr>
          <w:w w:val="105"/>
        </w:rPr>
        <w:t>поведения</w:t>
      </w:r>
      <w:r w:rsidRPr="003B5F02">
        <w:rPr>
          <w:spacing w:val="30"/>
          <w:w w:val="105"/>
        </w:rPr>
        <w:t xml:space="preserve"> </w:t>
      </w:r>
      <w:r w:rsidRPr="003B5F02">
        <w:rPr>
          <w:w w:val="105"/>
        </w:rPr>
        <w:t>на</w:t>
      </w:r>
      <w:r w:rsidRPr="003B5F02">
        <w:rPr>
          <w:spacing w:val="33"/>
          <w:w w:val="105"/>
        </w:rPr>
        <w:t xml:space="preserve"> </w:t>
      </w:r>
      <w:r w:rsidRPr="003B5F02">
        <w:rPr>
          <w:w w:val="105"/>
        </w:rPr>
        <w:t>улице</w:t>
      </w:r>
      <w:r w:rsidRPr="003B5F02">
        <w:rPr>
          <w:spacing w:val="26"/>
          <w:w w:val="105"/>
        </w:rPr>
        <w:t xml:space="preserve"> </w:t>
      </w:r>
      <w:r w:rsidRPr="003B5F02">
        <w:rPr>
          <w:w w:val="105"/>
        </w:rPr>
        <w:t>и</w:t>
      </w:r>
      <w:r w:rsidRPr="003B5F02">
        <w:rPr>
          <w:spacing w:val="33"/>
          <w:w w:val="105"/>
        </w:rPr>
        <w:t xml:space="preserve"> </w:t>
      </w:r>
      <w:r w:rsidRPr="003B5F02">
        <w:rPr>
          <w:w w:val="105"/>
        </w:rPr>
        <w:t>в</w:t>
      </w:r>
      <w:r w:rsidRPr="003B5F02">
        <w:rPr>
          <w:spacing w:val="40"/>
          <w:w w:val="105"/>
        </w:rPr>
        <w:t xml:space="preserve"> </w:t>
      </w:r>
      <w:r w:rsidRPr="003B5F02">
        <w:rPr>
          <w:w w:val="105"/>
        </w:rPr>
        <w:t>транспорте,</w:t>
      </w:r>
      <w:r w:rsidRPr="003B5F02">
        <w:rPr>
          <w:spacing w:val="29"/>
          <w:w w:val="105"/>
        </w:rPr>
        <w:t xml:space="preserve"> </w:t>
      </w:r>
      <w:r w:rsidRPr="003B5F02">
        <w:rPr>
          <w:w w:val="105"/>
        </w:rPr>
        <w:t>элементарные</w:t>
      </w:r>
      <w:r w:rsidRPr="003B5F02">
        <w:rPr>
          <w:spacing w:val="32"/>
          <w:w w:val="105"/>
        </w:rPr>
        <w:t xml:space="preserve"> </w:t>
      </w:r>
      <w:r w:rsidRPr="003B5F02">
        <w:rPr>
          <w:w w:val="105"/>
        </w:rPr>
        <w:t>правила</w:t>
      </w:r>
      <w:r w:rsidRPr="003B5F02">
        <w:rPr>
          <w:spacing w:val="-57"/>
          <w:w w:val="105"/>
        </w:rPr>
        <w:t xml:space="preserve"> </w:t>
      </w:r>
      <w:r w:rsidRPr="003B5F02">
        <w:rPr>
          <w:w w:val="105"/>
        </w:rPr>
        <w:t>дорожного</w:t>
      </w:r>
      <w:r w:rsidRPr="003B5F02">
        <w:rPr>
          <w:spacing w:val="-8"/>
          <w:w w:val="105"/>
        </w:rPr>
        <w:t xml:space="preserve"> </w:t>
      </w:r>
      <w:r w:rsidRPr="003B5F02">
        <w:rPr>
          <w:w w:val="105"/>
        </w:rPr>
        <w:t>движения.</w:t>
      </w:r>
    </w:p>
    <w:p w:rsidR="00AD3756" w:rsidRPr="003B5F02" w:rsidRDefault="00AD3756" w:rsidP="00AD3756">
      <w:pPr>
        <w:pStyle w:val="ab"/>
        <w:ind w:left="142" w:right="456" w:firstLine="0"/>
        <w:jc w:val="both"/>
        <w:rPr>
          <w:b/>
        </w:rPr>
      </w:pPr>
      <w:r w:rsidRPr="003B5F02">
        <w:rPr>
          <w:b/>
          <w:w w:val="105"/>
        </w:rPr>
        <w:t>Познавательное развитие</w:t>
      </w:r>
    </w:p>
    <w:p w:rsidR="00AD3756" w:rsidRPr="003B5F02" w:rsidRDefault="00AD3756" w:rsidP="00AD3756">
      <w:pPr>
        <w:pStyle w:val="ab"/>
        <w:numPr>
          <w:ilvl w:val="0"/>
          <w:numId w:val="6"/>
        </w:numPr>
        <w:tabs>
          <w:tab w:val="left" w:pos="477"/>
          <w:tab w:val="left" w:pos="1562"/>
        </w:tabs>
        <w:ind w:left="534" w:right="462" w:hanging="361"/>
        <w:jc w:val="both"/>
      </w:pPr>
      <w:r w:rsidRPr="003B5F02">
        <w:rPr>
          <w:w w:val="105"/>
        </w:rPr>
        <w:t xml:space="preserve">Знает  </w:t>
      </w:r>
      <w:r w:rsidRPr="003B5F02">
        <w:rPr>
          <w:spacing w:val="3"/>
          <w:w w:val="105"/>
        </w:rPr>
        <w:t xml:space="preserve"> </w:t>
      </w:r>
      <w:r w:rsidRPr="003B5F02">
        <w:rPr>
          <w:w w:val="105"/>
        </w:rPr>
        <w:t>и</w:t>
      </w:r>
      <w:r w:rsidRPr="003B5F02">
        <w:rPr>
          <w:w w:val="105"/>
        </w:rPr>
        <w:tab/>
        <w:t>соблюдает</w:t>
      </w:r>
      <w:r w:rsidRPr="003B5F02">
        <w:rPr>
          <w:spacing w:val="7"/>
          <w:w w:val="105"/>
        </w:rPr>
        <w:t xml:space="preserve"> </w:t>
      </w:r>
      <w:r w:rsidRPr="003B5F02">
        <w:rPr>
          <w:w w:val="105"/>
        </w:rPr>
        <w:t>элементарные</w:t>
      </w:r>
      <w:r w:rsidRPr="003B5F02">
        <w:rPr>
          <w:spacing w:val="5"/>
          <w:w w:val="105"/>
        </w:rPr>
        <w:t xml:space="preserve"> </w:t>
      </w:r>
      <w:r w:rsidRPr="003B5F02">
        <w:rPr>
          <w:w w:val="105"/>
        </w:rPr>
        <w:t>правила</w:t>
      </w:r>
      <w:r w:rsidRPr="003B5F02">
        <w:rPr>
          <w:spacing w:val="5"/>
          <w:w w:val="105"/>
        </w:rPr>
        <w:t xml:space="preserve"> </w:t>
      </w:r>
      <w:r w:rsidRPr="003B5F02">
        <w:rPr>
          <w:w w:val="105"/>
        </w:rPr>
        <w:t>поведения</w:t>
      </w:r>
      <w:r w:rsidRPr="003B5F02">
        <w:rPr>
          <w:spacing w:val="8"/>
          <w:w w:val="105"/>
        </w:rPr>
        <w:t xml:space="preserve"> </w:t>
      </w:r>
      <w:r w:rsidRPr="003B5F02">
        <w:rPr>
          <w:w w:val="105"/>
        </w:rPr>
        <w:t>в</w:t>
      </w:r>
      <w:r w:rsidRPr="003B5F02">
        <w:rPr>
          <w:spacing w:val="5"/>
          <w:w w:val="105"/>
        </w:rPr>
        <w:t xml:space="preserve"> </w:t>
      </w:r>
      <w:r w:rsidRPr="003B5F02">
        <w:rPr>
          <w:w w:val="105"/>
        </w:rPr>
        <w:t>природе</w:t>
      </w:r>
      <w:r w:rsidRPr="003B5F02">
        <w:rPr>
          <w:spacing w:val="58"/>
          <w:w w:val="105"/>
        </w:rPr>
        <w:t xml:space="preserve"> </w:t>
      </w:r>
      <w:r w:rsidRPr="003B5F02">
        <w:rPr>
          <w:w w:val="105"/>
        </w:rPr>
        <w:t>(способы</w:t>
      </w:r>
      <w:r w:rsidRPr="003B5F02">
        <w:rPr>
          <w:spacing w:val="8"/>
          <w:w w:val="105"/>
        </w:rPr>
        <w:t xml:space="preserve"> </w:t>
      </w:r>
      <w:r w:rsidRPr="003B5F02">
        <w:rPr>
          <w:w w:val="105"/>
        </w:rPr>
        <w:t>безопасного</w:t>
      </w:r>
      <w:r w:rsidRPr="003B5F02">
        <w:rPr>
          <w:spacing w:val="-58"/>
          <w:w w:val="105"/>
        </w:rPr>
        <w:t xml:space="preserve"> </w:t>
      </w:r>
      <w:r w:rsidRPr="003B5F02">
        <w:rPr>
          <w:w w:val="105"/>
        </w:rPr>
        <w:t>взаимодействия</w:t>
      </w:r>
      <w:r w:rsidRPr="003B5F02">
        <w:rPr>
          <w:spacing w:val="-5"/>
          <w:w w:val="105"/>
        </w:rPr>
        <w:t xml:space="preserve"> </w:t>
      </w:r>
      <w:r w:rsidRPr="003B5F02">
        <w:rPr>
          <w:w w:val="105"/>
        </w:rPr>
        <w:t>с</w:t>
      </w:r>
      <w:r w:rsidRPr="003B5F02">
        <w:rPr>
          <w:spacing w:val="-7"/>
          <w:w w:val="105"/>
        </w:rPr>
        <w:t xml:space="preserve"> </w:t>
      </w:r>
      <w:r w:rsidRPr="003B5F02">
        <w:rPr>
          <w:w w:val="105"/>
        </w:rPr>
        <w:t>растениями</w:t>
      </w:r>
      <w:r w:rsidRPr="003B5F02">
        <w:rPr>
          <w:spacing w:val="-7"/>
          <w:w w:val="105"/>
        </w:rPr>
        <w:t xml:space="preserve"> </w:t>
      </w:r>
      <w:r w:rsidRPr="003B5F02">
        <w:rPr>
          <w:w w:val="105"/>
        </w:rPr>
        <w:t>и</w:t>
      </w:r>
      <w:r w:rsidRPr="003B5F02">
        <w:rPr>
          <w:spacing w:val="-1"/>
          <w:w w:val="105"/>
        </w:rPr>
        <w:t xml:space="preserve"> </w:t>
      </w:r>
      <w:r w:rsidRPr="003B5F02">
        <w:rPr>
          <w:w w:val="105"/>
        </w:rPr>
        <w:t>животными,</w:t>
      </w:r>
      <w:r w:rsidRPr="003B5F02">
        <w:rPr>
          <w:spacing w:val="-10"/>
          <w:w w:val="105"/>
        </w:rPr>
        <w:t xml:space="preserve"> </w:t>
      </w:r>
      <w:r w:rsidRPr="003B5F02">
        <w:rPr>
          <w:w w:val="105"/>
        </w:rPr>
        <w:t>бережного</w:t>
      </w:r>
      <w:r w:rsidRPr="003B5F02">
        <w:rPr>
          <w:spacing w:val="-6"/>
          <w:w w:val="105"/>
        </w:rPr>
        <w:t xml:space="preserve"> </w:t>
      </w:r>
      <w:r w:rsidRPr="003B5F02">
        <w:rPr>
          <w:w w:val="105"/>
        </w:rPr>
        <w:t>отношения</w:t>
      </w:r>
      <w:r w:rsidRPr="003B5F02">
        <w:rPr>
          <w:spacing w:val="-11"/>
          <w:w w:val="105"/>
        </w:rPr>
        <w:t xml:space="preserve"> </w:t>
      </w:r>
      <w:r w:rsidRPr="003B5F02">
        <w:rPr>
          <w:w w:val="105"/>
        </w:rPr>
        <w:t>к</w:t>
      </w:r>
      <w:r w:rsidRPr="003B5F02">
        <w:rPr>
          <w:spacing w:val="-3"/>
          <w:w w:val="105"/>
        </w:rPr>
        <w:t xml:space="preserve"> </w:t>
      </w:r>
      <w:r w:rsidRPr="003B5F02">
        <w:rPr>
          <w:w w:val="105"/>
        </w:rPr>
        <w:t>окружающей</w:t>
      </w:r>
      <w:r w:rsidRPr="003B5F02">
        <w:rPr>
          <w:spacing w:val="-7"/>
          <w:w w:val="105"/>
        </w:rPr>
        <w:t xml:space="preserve"> </w:t>
      </w:r>
      <w:r w:rsidRPr="003B5F02">
        <w:rPr>
          <w:w w:val="105"/>
        </w:rPr>
        <w:t>природе).</w:t>
      </w:r>
    </w:p>
    <w:p w:rsidR="00AD3756" w:rsidRPr="003B5F02" w:rsidRDefault="00AD3756" w:rsidP="00AD3756">
      <w:pPr>
        <w:pStyle w:val="ab"/>
        <w:numPr>
          <w:ilvl w:val="0"/>
          <w:numId w:val="6"/>
        </w:numPr>
        <w:tabs>
          <w:tab w:val="left" w:pos="477"/>
        </w:tabs>
        <w:ind w:left="476" w:hanging="303"/>
        <w:jc w:val="both"/>
      </w:pPr>
      <w:r w:rsidRPr="003B5F02">
        <w:t>Считает</w:t>
      </w:r>
      <w:r w:rsidRPr="003B5F02">
        <w:rPr>
          <w:spacing w:val="22"/>
        </w:rPr>
        <w:t xml:space="preserve"> </w:t>
      </w:r>
      <w:r w:rsidRPr="003B5F02">
        <w:t>(отсчитывает)</w:t>
      </w:r>
      <w:r w:rsidRPr="003B5F02">
        <w:rPr>
          <w:spacing w:val="28"/>
        </w:rPr>
        <w:t xml:space="preserve"> </w:t>
      </w:r>
      <w:r w:rsidRPr="003B5F02">
        <w:t>в</w:t>
      </w:r>
      <w:r w:rsidRPr="003B5F02">
        <w:rPr>
          <w:spacing w:val="31"/>
        </w:rPr>
        <w:t xml:space="preserve"> </w:t>
      </w:r>
      <w:r w:rsidRPr="003B5F02">
        <w:t>пределах</w:t>
      </w:r>
      <w:r w:rsidRPr="003B5F02">
        <w:rPr>
          <w:spacing w:val="22"/>
        </w:rPr>
        <w:t xml:space="preserve"> </w:t>
      </w:r>
      <w:r w:rsidRPr="003B5F02">
        <w:t>10.</w:t>
      </w:r>
    </w:p>
    <w:p w:rsidR="00AD3756" w:rsidRPr="003B5F02" w:rsidRDefault="00AD3756" w:rsidP="00AD3756">
      <w:pPr>
        <w:pStyle w:val="ab"/>
        <w:numPr>
          <w:ilvl w:val="0"/>
          <w:numId w:val="6"/>
        </w:numPr>
        <w:tabs>
          <w:tab w:val="left" w:pos="477"/>
        </w:tabs>
        <w:ind w:left="534" w:right="464" w:hanging="361"/>
        <w:jc w:val="both"/>
      </w:pPr>
      <w:r w:rsidRPr="003B5F02">
        <w:rPr>
          <w:w w:val="105"/>
        </w:rPr>
        <w:t>Правильно</w:t>
      </w:r>
      <w:r w:rsidRPr="003B5F02">
        <w:rPr>
          <w:spacing w:val="29"/>
          <w:w w:val="105"/>
        </w:rPr>
        <w:t xml:space="preserve"> </w:t>
      </w:r>
      <w:r w:rsidRPr="003B5F02">
        <w:rPr>
          <w:w w:val="105"/>
        </w:rPr>
        <w:t>пользуется</w:t>
      </w:r>
      <w:r w:rsidRPr="003B5F02">
        <w:rPr>
          <w:spacing w:val="31"/>
          <w:w w:val="105"/>
        </w:rPr>
        <w:t xml:space="preserve"> </w:t>
      </w:r>
      <w:r w:rsidRPr="003B5F02">
        <w:rPr>
          <w:w w:val="105"/>
        </w:rPr>
        <w:t>количественными</w:t>
      </w:r>
      <w:r w:rsidRPr="003B5F02">
        <w:rPr>
          <w:spacing w:val="33"/>
          <w:w w:val="105"/>
        </w:rPr>
        <w:t xml:space="preserve"> </w:t>
      </w:r>
      <w:r w:rsidRPr="003B5F02">
        <w:rPr>
          <w:w w:val="105"/>
        </w:rPr>
        <w:t>и</w:t>
      </w:r>
      <w:r w:rsidRPr="003B5F02">
        <w:rPr>
          <w:spacing w:val="33"/>
          <w:w w:val="105"/>
        </w:rPr>
        <w:t xml:space="preserve"> </w:t>
      </w:r>
      <w:r w:rsidRPr="003B5F02">
        <w:rPr>
          <w:w w:val="105"/>
        </w:rPr>
        <w:t>порядковыми</w:t>
      </w:r>
      <w:r w:rsidRPr="003B5F02">
        <w:rPr>
          <w:spacing w:val="33"/>
          <w:w w:val="105"/>
        </w:rPr>
        <w:t xml:space="preserve"> </w:t>
      </w:r>
      <w:r w:rsidRPr="003B5F02">
        <w:rPr>
          <w:w w:val="105"/>
        </w:rPr>
        <w:t>числительными</w:t>
      </w:r>
      <w:r w:rsidRPr="003B5F02">
        <w:rPr>
          <w:spacing w:val="33"/>
          <w:w w:val="105"/>
        </w:rPr>
        <w:t xml:space="preserve"> </w:t>
      </w:r>
      <w:r w:rsidRPr="003B5F02">
        <w:rPr>
          <w:w w:val="105"/>
        </w:rPr>
        <w:t>(в</w:t>
      </w:r>
      <w:r w:rsidRPr="003B5F02">
        <w:rPr>
          <w:spacing w:val="34"/>
          <w:w w:val="105"/>
        </w:rPr>
        <w:t xml:space="preserve"> </w:t>
      </w:r>
      <w:r w:rsidRPr="003B5F02">
        <w:rPr>
          <w:w w:val="105"/>
        </w:rPr>
        <w:t>пределах</w:t>
      </w:r>
      <w:r w:rsidRPr="003B5F02">
        <w:rPr>
          <w:spacing w:val="29"/>
          <w:w w:val="105"/>
        </w:rPr>
        <w:t xml:space="preserve"> </w:t>
      </w:r>
      <w:r w:rsidRPr="003B5F02">
        <w:rPr>
          <w:w w:val="105"/>
        </w:rPr>
        <w:t>10),</w:t>
      </w:r>
      <w:r w:rsidRPr="003B5F02">
        <w:rPr>
          <w:spacing w:val="-58"/>
          <w:w w:val="105"/>
        </w:rPr>
        <w:t xml:space="preserve"> </w:t>
      </w:r>
      <w:r w:rsidRPr="003B5F02">
        <w:rPr>
          <w:w w:val="105"/>
        </w:rPr>
        <w:t>отвечает</w:t>
      </w:r>
      <w:r w:rsidRPr="003B5F02">
        <w:rPr>
          <w:spacing w:val="-8"/>
          <w:w w:val="105"/>
        </w:rPr>
        <w:t xml:space="preserve"> </w:t>
      </w:r>
      <w:r w:rsidRPr="003B5F02">
        <w:rPr>
          <w:w w:val="105"/>
        </w:rPr>
        <w:t>на</w:t>
      </w:r>
      <w:r w:rsidRPr="003B5F02">
        <w:rPr>
          <w:spacing w:val="-2"/>
          <w:w w:val="105"/>
        </w:rPr>
        <w:t xml:space="preserve"> </w:t>
      </w:r>
      <w:r w:rsidRPr="003B5F02">
        <w:rPr>
          <w:w w:val="105"/>
        </w:rPr>
        <w:t>вопросы:</w:t>
      </w:r>
      <w:r w:rsidRPr="003B5F02">
        <w:rPr>
          <w:spacing w:val="1"/>
          <w:w w:val="105"/>
        </w:rPr>
        <w:t xml:space="preserve"> </w:t>
      </w:r>
      <w:r w:rsidRPr="003B5F02">
        <w:rPr>
          <w:w w:val="105"/>
        </w:rPr>
        <w:t>«Сколько?»,</w:t>
      </w:r>
      <w:r w:rsidRPr="003B5F02">
        <w:rPr>
          <w:spacing w:val="2"/>
          <w:w w:val="105"/>
        </w:rPr>
        <w:t xml:space="preserve"> </w:t>
      </w:r>
      <w:r w:rsidRPr="003B5F02">
        <w:rPr>
          <w:w w:val="105"/>
        </w:rPr>
        <w:t>«Который</w:t>
      </w:r>
      <w:r w:rsidRPr="003B5F02">
        <w:rPr>
          <w:spacing w:val="-2"/>
          <w:w w:val="105"/>
        </w:rPr>
        <w:t xml:space="preserve"> </w:t>
      </w:r>
      <w:r w:rsidRPr="003B5F02">
        <w:rPr>
          <w:w w:val="105"/>
        </w:rPr>
        <w:t>по</w:t>
      </w:r>
      <w:r w:rsidRPr="003B5F02">
        <w:rPr>
          <w:spacing w:val="-1"/>
          <w:w w:val="105"/>
        </w:rPr>
        <w:t xml:space="preserve"> </w:t>
      </w:r>
      <w:r w:rsidRPr="003B5F02">
        <w:rPr>
          <w:w w:val="105"/>
        </w:rPr>
        <w:t>счету?».</w:t>
      </w:r>
    </w:p>
    <w:p w:rsidR="00AD3756" w:rsidRPr="003B5F02" w:rsidRDefault="00AD3756" w:rsidP="00AD3756">
      <w:pPr>
        <w:pStyle w:val="ab"/>
        <w:numPr>
          <w:ilvl w:val="0"/>
          <w:numId w:val="6"/>
        </w:numPr>
        <w:tabs>
          <w:tab w:val="left" w:pos="477"/>
        </w:tabs>
        <w:ind w:left="476" w:hanging="303"/>
        <w:jc w:val="both"/>
      </w:pPr>
      <w:r w:rsidRPr="003B5F02">
        <w:t>Уравнивает</w:t>
      </w:r>
      <w:r w:rsidRPr="003B5F02">
        <w:rPr>
          <w:spacing w:val="36"/>
        </w:rPr>
        <w:t xml:space="preserve"> </w:t>
      </w:r>
      <w:r w:rsidRPr="003B5F02">
        <w:t>неравные</w:t>
      </w:r>
      <w:r w:rsidRPr="003B5F02">
        <w:rPr>
          <w:spacing w:val="24"/>
        </w:rPr>
        <w:t xml:space="preserve"> </w:t>
      </w:r>
      <w:r w:rsidRPr="003B5F02">
        <w:t>группы</w:t>
      </w:r>
      <w:r w:rsidRPr="003B5F02">
        <w:rPr>
          <w:spacing w:val="27"/>
        </w:rPr>
        <w:t xml:space="preserve"> </w:t>
      </w:r>
      <w:r w:rsidRPr="003B5F02">
        <w:t>предметов</w:t>
      </w:r>
      <w:r w:rsidRPr="003B5F02">
        <w:rPr>
          <w:spacing w:val="34"/>
        </w:rPr>
        <w:t xml:space="preserve"> </w:t>
      </w:r>
      <w:r w:rsidRPr="003B5F02">
        <w:t>двумя</w:t>
      </w:r>
      <w:r w:rsidRPr="003B5F02">
        <w:rPr>
          <w:spacing w:val="49"/>
        </w:rPr>
        <w:t xml:space="preserve"> </w:t>
      </w:r>
      <w:r w:rsidRPr="003B5F02">
        <w:t>способами</w:t>
      </w:r>
      <w:r w:rsidRPr="003B5F02">
        <w:rPr>
          <w:spacing w:val="34"/>
        </w:rPr>
        <w:t xml:space="preserve"> </w:t>
      </w:r>
      <w:r w:rsidRPr="003B5F02">
        <w:t>(удаление</w:t>
      </w:r>
      <w:r w:rsidRPr="003B5F02">
        <w:rPr>
          <w:spacing w:val="23"/>
        </w:rPr>
        <w:t xml:space="preserve"> </w:t>
      </w:r>
      <w:r w:rsidRPr="003B5F02">
        <w:t>и</w:t>
      </w:r>
      <w:r w:rsidRPr="003B5F02">
        <w:rPr>
          <w:spacing w:val="45"/>
        </w:rPr>
        <w:t xml:space="preserve"> </w:t>
      </w:r>
      <w:r w:rsidRPr="003B5F02">
        <w:t>добавление</w:t>
      </w:r>
      <w:r w:rsidRPr="003B5F02">
        <w:rPr>
          <w:spacing w:val="34"/>
        </w:rPr>
        <w:t xml:space="preserve"> </w:t>
      </w:r>
      <w:r w:rsidRPr="003B5F02">
        <w:t>единицы).</w:t>
      </w:r>
    </w:p>
    <w:p w:rsidR="00AD3756" w:rsidRPr="003B5F02" w:rsidRDefault="00AD3756" w:rsidP="00AD3756">
      <w:pPr>
        <w:pStyle w:val="ab"/>
        <w:numPr>
          <w:ilvl w:val="0"/>
          <w:numId w:val="6"/>
        </w:numPr>
        <w:tabs>
          <w:tab w:val="left" w:pos="477"/>
        </w:tabs>
        <w:ind w:left="534" w:right="461" w:hanging="361"/>
        <w:jc w:val="both"/>
      </w:pPr>
      <w:r w:rsidRPr="003B5F02">
        <w:rPr>
          <w:w w:val="105"/>
        </w:rPr>
        <w:t>Сравнивает</w:t>
      </w:r>
      <w:r w:rsidRPr="003B5F02">
        <w:rPr>
          <w:spacing w:val="26"/>
          <w:w w:val="105"/>
        </w:rPr>
        <w:t xml:space="preserve"> </w:t>
      </w:r>
      <w:r w:rsidRPr="003B5F02">
        <w:rPr>
          <w:w w:val="105"/>
        </w:rPr>
        <w:t>предметы</w:t>
      </w:r>
      <w:r w:rsidRPr="003B5F02">
        <w:rPr>
          <w:spacing w:val="28"/>
          <w:w w:val="105"/>
        </w:rPr>
        <w:t xml:space="preserve"> </w:t>
      </w:r>
      <w:r w:rsidRPr="003B5F02">
        <w:rPr>
          <w:w w:val="105"/>
        </w:rPr>
        <w:t>на</w:t>
      </w:r>
      <w:r w:rsidRPr="003B5F02">
        <w:rPr>
          <w:spacing w:val="31"/>
          <w:w w:val="105"/>
        </w:rPr>
        <w:t xml:space="preserve"> </w:t>
      </w:r>
      <w:r w:rsidRPr="003B5F02">
        <w:rPr>
          <w:w w:val="105"/>
        </w:rPr>
        <w:t>глаз</w:t>
      </w:r>
      <w:r w:rsidRPr="003B5F02">
        <w:rPr>
          <w:spacing w:val="35"/>
          <w:w w:val="105"/>
        </w:rPr>
        <w:t xml:space="preserve"> </w:t>
      </w:r>
      <w:r w:rsidRPr="003B5F02">
        <w:rPr>
          <w:w w:val="105"/>
        </w:rPr>
        <w:t>(по</w:t>
      </w:r>
      <w:r w:rsidRPr="003B5F02">
        <w:rPr>
          <w:spacing w:val="26"/>
          <w:w w:val="105"/>
        </w:rPr>
        <w:t xml:space="preserve"> </w:t>
      </w:r>
      <w:r w:rsidRPr="003B5F02">
        <w:rPr>
          <w:w w:val="105"/>
        </w:rPr>
        <w:t>длине,</w:t>
      </w:r>
      <w:r w:rsidRPr="003B5F02">
        <w:rPr>
          <w:spacing w:val="27"/>
          <w:w w:val="105"/>
        </w:rPr>
        <w:t xml:space="preserve"> </w:t>
      </w:r>
      <w:r w:rsidRPr="003B5F02">
        <w:rPr>
          <w:w w:val="105"/>
        </w:rPr>
        <w:t>ширине,</w:t>
      </w:r>
      <w:r w:rsidRPr="003B5F02">
        <w:rPr>
          <w:spacing w:val="27"/>
          <w:w w:val="105"/>
        </w:rPr>
        <w:t xml:space="preserve"> </w:t>
      </w:r>
      <w:r w:rsidRPr="003B5F02">
        <w:rPr>
          <w:w w:val="105"/>
        </w:rPr>
        <w:t>высоте,</w:t>
      </w:r>
      <w:r w:rsidRPr="003B5F02">
        <w:rPr>
          <w:spacing w:val="33"/>
          <w:w w:val="105"/>
        </w:rPr>
        <w:t xml:space="preserve"> </w:t>
      </w:r>
      <w:r w:rsidRPr="003B5F02">
        <w:rPr>
          <w:w w:val="105"/>
        </w:rPr>
        <w:t>толщине);</w:t>
      </w:r>
      <w:r w:rsidRPr="003B5F02">
        <w:rPr>
          <w:spacing w:val="28"/>
          <w:w w:val="105"/>
        </w:rPr>
        <w:t xml:space="preserve"> </w:t>
      </w:r>
      <w:r w:rsidRPr="003B5F02">
        <w:rPr>
          <w:w w:val="105"/>
        </w:rPr>
        <w:t>проверяет</w:t>
      </w:r>
      <w:r w:rsidRPr="003B5F02">
        <w:rPr>
          <w:spacing w:val="32"/>
          <w:w w:val="105"/>
        </w:rPr>
        <w:t xml:space="preserve"> </w:t>
      </w:r>
      <w:r w:rsidRPr="003B5F02">
        <w:rPr>
          <w:w w:val="105"/>
        </w:rPr>
        <w:t>точность</w:t>
      </w:r>
      <w:r w:rsidRPr="003B5F02">
        <w:rPr>
          <w:spacing w:val="-58"/>
          <w:w w:val="105"/>
        </w:rPr>
        <w:t xml:space="preserve"> </w:t>
      </w:r>
      <w:r w:rsidRPr="003B5F02">
        <w:rPr>
          <w:w w:val="105"/>
        </w:rPr>
        <w:t>определений</w:t>
      </w:r>
      <w:r w:rsidRPr="003B5F02">
        <w:rPr>
          <w:spacing w:val="-2"/>
          <w:w w:val="105"/>
        </w:rPr>
        <w:t xml:space="preserve"> </w:t>
      </w:r>
      <w:r w:rsidRPr="003B5F02">
        <w:rPr>
          <w:w w:val="105"/>
        </w:rPr>
        <w:t>путем</w:t>
      </w:r>
      <w:r w:rsidRPr="003B5F02">
        <w:rPr>
          <w:spacing w:val="-3"/>
          <w:w w:val="105"/>
        </w:rPr>
        <w:t xml:space="preserve"> </w:t>
      </w:r>
      <w:r w:rsidRPr="003B5F02">
        <w:rPr>
          <w:w w:val="105"/>
        </w:rPr>
        <w:t>наложения</w:t>
      </w:r>
      <w:r w:rsidRPr="003B5F02">
        <w:rPr>
          <w:spacing w:val="-6"/>
          <w:w w:val="105"/>
        </w:rPr>
        <w:t xml:space="preserve"> </w:t>
      </w:r>
      <w:r w:rsidRPr="003B5F02">
        <w:rPr>
          <w:w w:val="105"/>
        </w:rPr>
        <w:t>или</w:t>
      </w:r>
      <w:r w:rsidRPr="003B5F02">
        <w:rPr>
          <w:spacing w:val="-1"/>
          <w:w w:val="105"/>
        </w:rPr>
        <w:t xml:space="preserve"> </w:t>
      </w:r>
      <w:r w:rsidRPr="003B5F02">
        <w:rPr>
          <w:w w:val="105"/>
        </w:rPr>
        <w:t>приложения.</w:t>
      </w:r>
    </w:p>
    <w:p w:rsidR="00AD3756" w:rsidRPr="003B5F02" w:rsidRDefault="00AD3756" w:rsidP="00AD3756">
      <w:pPr>
        <w:pStyle w:val="ab"/>
        <w:numPr>
          <w:ilvl w:val="0"/>
          <w:numId w:val="6"/>
        </w:numPr>
        <w:tabs>
          <w:tab w:val="left" w:pos="477"/>
        </w:tabs>
        <w:ind w:left="534" w:right="447" w:hanging="361"/>
        <w:jc w:val="both"/>
      </w:pPr>
      <w:r w:rsidRPr="003B5F02">
        <w:rPr>
          <w:w w:val="105"/>
        </w:rPr>
        <w:t>Размещает</w:t>
      </w:r>
      <w:r w:rsidRPr="003B5F02">
        <w:rPr>
          <w:spacing w:val="8"/>
          <w:w w:val="105"/>
        </w:rPr>
        <w:t xml:space="preserve"> </w:t>
      </w:r>
      <w:r w:rsidRPr="003B5F02">
        <w:rPr>
          <w:w w:val="105"/>
        </w:rPr>
        <w:t>предметы</w:t>
      </w:r>
      <w:r w:rsidRPr="003B5F02">
        <w:rPr>
          <w:spacing w:val="11"/>
          <w:w w:val="105"/>
        </w:rPr>
        <w:t xml:space="preserve"> </w:t>
      </w:r>
      <w:r w:rsidRPr="003B5F02">
        <w:rPr>
          <w:w w:val="105"/>
        </w:rPr>
        <w:t>различной</w:t>
      </w:r>
      <w:r w:rsidRPr="003B5F02">
        <w:rPr>
          <w:spacing w:val="7"/>
          <w:w w:val="105"/>
        </w:rPr>
        <w:t xml:space="preserve"> </w:t>
      </w:r>
      <w:r w:rsidRPr="003B5F02">
        <w:rPr>
          <w:w w:val="105"/>
        </w:rPr>
        <w:t>величины</w:t>
      </w:r>
      <w:r w:rsidRPr="003B5F02">
        <w:rPr>
          <w:spacing w:val="11"/>
          <w:w w:val="105"/>
        </w:rPr>
        <w:t xml:space="preserve"> </w:t>
      </w:r>
      <w:r w:rsidRPr="003B5F02">
        <w:rPr>
          <w:w w:val="105"/>
        </w:rPr>
        <w:t>(до</w:t>
      </w:r>
      <w:r w:rsidRPr="003B5F02">
        <w:rPr>
          <w:spacing w:val="8"/>
          <w:w w:val="105"/>
        </w:rPr>
        <w:t xml:space="preserve"> </w:t>
      </w:r>
      <w:r w:rsidRPr="003B5F02">
        <w:rPr>
          <w:w w:val="105"/>
        </w:rPr>
        <w:t>7-10)</w:t>
      </w:r>
      <w:r w:rsidRPr="003B5F02">
        <w:rPr>
          <w:spacing w:val="5"/>
          <w:w w:val="105"/>
        </w:rPr>
        <w:t xml:space="preserve"> </w:t>
      </w:r>
      <w:r w:rsidRPr="003B5F02">
        <w:rPr>
          <w:w w:val="105"/>
        </w:rPr>
        <w:t>в</w:t>
      </w:r>
      <w:r w:rsidRPr="003B5F02">
        <w:rPr>
          <w:spacing w:val="8"/>
          <w:w w:val="105"/>
        </w:rPr>
        <w:t xml:space="preserve"> </w:t>
      </w:r>
      <w:r w:rsidRPr="003B5F02">
        <w:rPr>
          <w:w w:val="105"/>
        </w:rPr>
        <w:t>порядке</w:t>
      </w:r>
      <w:r w:rsidRPr="003B5F02">
        <w:rPr>
          <w:spacing w:val="7"/>
          <w:w w:val="105"/>
        </w:rPr>
        <w:t xml:space="preserve"> </w:t>
      </w:r>
      <w:r w:rsidRPr="003B5F02">
        <w:rPr>
          <w:w w:val="105"/>
        </w:rPr>
        <w:t>возрастания,</w:t>
      </w:r>
      <w:r w:rsidRPr="003B5F02">
        <w:rPr>
          <w:spacing w:val="3"/>
          <w:w w:val="105"/>
        </w:rPr>
        <w:t xml:space="preserve"> </w:t>
      </w:r>
      <w:r w:rsidRPr="003B5F02">
        <w:rPr>
          <w:w w:val="105"/>
        </w:rPr>
        <w:t>убывания</w:t>
      </w:r>
      <w:r w:rsidRPr="003B5F02">
        <w:rPr>
          <w:spacing w:val="4"/>
          <w:w w:val="105"/>
        </w:rPr>
        <w:t xml:space="preserve"> </w:t>
      </w:r>
      <w:r w:rsidRPr="003B5F02">
        <w:rPr>
          <w:w w:val="105"/>
        </w:rPr>
        <w:t>их</w:t>
      </w:r>
      <w:r w:rsidRPr="003B5F02">
        <w:rPr>
          <w:spacing w:val="12"/>
          <w:w w:val="105"/>
        </w:rPr>
        <w:t xml:space="preserve"> </w:t>
      </w:r>
      <w:r w:rsidRPr="003B5F02">
        <w:rPr>
          <w:w w:val="105"/>
        </w:rPr>
        <w:t>длины,</w:t>
      </w:r>
      <w:r w:rsidRPr="003B5F02">
        <w:rPr>
          <w:spacing w:val="-57"/>
          <w:w w:val="105"/>
        </w:rPr>
        <w:t xml:space="preserve"> </w:t>
      </w:r>
      <w:r w:rsidRPr="003B5F02">
        <w:rPr>
          <w:w w:val="105"/>
        </w:rPr>
        <w:t>высоты,</w:t>
      </w:r>
      <w:r w:rsidRPr="003B5F02">
        <w:rPr>
          <w:spacing w:val="1"/>
          <w:w w:val="105"/>
        </w:rPr>
        <w:t xml:space="preserve"> </w:t>
      </w:r>
      <w:r w:rsidRPr="003B5F02">
        <w:rPr>
          <w:w w:val="105"/>
        </w:rPr>
        <w:t>ширины,</w:t>
      </w:r>
      <w:r w:rsidRPr="003B5F02">
        <w:rPr>
          <w:spacing w:val="2"/>
          <w:w w:val="105"/>
        </w:rPr>
        <w:t xml:space="preserve"> </w:t>
      </w:r>
      <w:r w:rsidRPr="003B5F02">
        <w:rPr>
          <w:w w:val="105"/>
        </w:rPr>
        <w:t>толщины.</w:t>
      </w:r>
    </w:p>
    <w:p w:rsidR="00AD3756" w:rsidRPr="003B5F02" w:rsidRDefault="00AD3756" w:rsidP="00AD3756">
      <w:pPr>
        <w:pStyle w:val="ab"/>
        <w:numPr>
          <w:ilvl w:val="0"/>
          <w:numId w:val="6"/>
        </w:numPr>
        <w:tabs>
          <w:tab w:val="left" w:pos="477"/>
        </w:tabs>
        <w:ind w:left="476" w:hanging="303"/>
        <w:jc w:val="both"/>
      </w:pPr>
      <w:r w:rsidRPr="003B5F02">
        <w:t>Выражает</w:t>
      </w:r>
      <w:r w:rsidRPr="003B5F02">
        <w:rPr>
          <w:spacing w:val="37"/>
        </w:rPr>
        <w:t xml:space="preserve"> </w:t>
      </w:r>
      <w:r w:rsidRPr="003B5F02">
        <w:t>словами</w:t>
      </w:r>
      <w:r w:rsidRPr="003B5F02">
        <w:rPr>
          <w:spacing w:val="34"/>
        </w:rPr>
        <w:t xml:space="preserve"> </w:t>
      </w:r>
      <w:r w:rsidRPr="003B5F02">
        <w:t>местонахождение</w:t>
      </w:r>
      <w:r w:rsidRPr="003B5F02">
        <w:rPr>
          <w:spacing w:val="23"/>
        </w:rPr>
        <w:t xml:space="preserve"> </w:t>
      </w:r>
      <w:r w:rsidRPr="003B5F02">
        <w:t>предмета</w:t>
      </w:r>
      <w:r w:rsidRPr="003B5F02">
        <w:rPr>
          <w:spacing w:val="34"/>
        </w:rPr>
        <w:t xml:space="preserve"> </w:t>
      </w:r>
      <w:r w:rsidRPr="003B5F02">
        <w:t>по</w:t>
      </w:r>
      <w:r w:rsidRPr="003B5F02">
        <w:rPr>
          <w:spacing w:val="36"/>
        </w:rPr>
        <w:t xml:space="preserve"> </w:t>
      </w:r>
      <w:r w:rsidRPr="003B5F02">
        <w:t>отношению</w:t>
      </w:r>
      <w:r w:rsidRPr="003B5F02">
        <w:rPr>
          <w:spacing w:val="34"/>
        </w:rPr>
        <w:t xml:space="preserve"> </w:t>
      </w:r>
      <w:r w:rsidRPr="003B5F02">
        <w:t>к</w:t>
      </w:r>
      <w:r w:rsidRPr="003B5F02">
        <w:rPr>
          <w:spacing w:val="40"/>
        </w:rPr>
        <w:t xml:space="preserve"> </w:t>
      </w:r>
      <w:r w:rsidRPr="003B5F02">
        <w:t>себе,</w:t>
      </w:r>
      <w:r w:rsidRPr="003B5F02">
        <w:rPr>
          <w:spacing w:val="28"/>
        </w:rPr>
        <w:t xml:space="preserve"> </w:t>
      </w:r>
      <w:r w:rsidRPr="003B5F02">
        <w:t>другим</w:t>
      </w:r>
      <w:r w:rsidRPr="003B5F02">
        <w:rPr>
          <w:spacing w:val="31"/>
        </w:rPr>
        <w:t xml:space="preserve"> </w:t>
      </w:r>
      <w:r w:rsidRPr="003B5F02">
        <w:t>предметам.</w:t>
      </w:r>
    </w:p>
    <w:p w:rsidR="00AD3756" w:rsidRPr="003B5F02" w:rsidRDefault="00AD3756" w:rsidP="00AD3756">
      <w:pPr>
        <w:pStyle w:val="ab"/>
        <w:numPr>
          <w:ilvl w:val="0"/>
          <w:numId w:val="6"/>
        </w:numPr>
        <w:tabs>
          <w:tab w:val="left" w:pos="477"/>
        </w:tabs>
        <w:ind w:left="534" w:right="445" w:hanging="361"/>
        <w:jc w:val="both"/>
      </w:pPr>
      <w:r w:rsidRPr="003B5F02">
        <w:rPr>
          <w:w w:val="105"/>
        </w:rPr>
        <w:t>Знает некоторые характерные особенности</w:t>
      </w:r>
      <w:r w:rsidRPr="003B5F02">
        <w:rPr>
          <w:spacing w:val="1"/>
          <w:w w:val="105"/>
        </w:rPr>
        <w:t xml:space="preserve"> </w:t>
      </w:r>
      <w:r w:rsidRPr="003B5F02">
        <w:rPr>
          <w:w w:val="105"/>
        </w:rPr>
        <w:t>знакомых геометрических фигур (количество</w:t>
      </w:r>
      <w:r w:rsidRPr="003B5F02">
        <w:rPr>
          <w:spacing w:val="1"/>
          <w:w w:val="105"/>
        </w:rPr>
        <w:t xml:space="preserve"> </w:t>
      </w:r>
      <w:r w:rsidRPr="003B5F02">
        <w:rPr>
          <w:w w:val="105"/>
        </w:rPr>
        <w:t>углов,</w:t>
      </w:r>
      <w:r w:rsidRPr="003B5F02">
        <w:rPr>
          <w:spacing w:val="-58"/>
          <w:w w:val="105"/>
        </w:rPr>
        <w:t xml:space="preserve"> </w:t>
      </w:r>
      <w:r w:rsidRPr="003B5F02">
        <w:rPr>
          <w:w w:val="105"/>
        </w:rPr>
        <w:t>сторон;</w:t>
      </w:r>
      <w:r w:rsidRPr="003B5F02">
        <w:rPr>
          <w:spacing w:val="1"/>
          <w:w w:val="105"/>
        </w:rPr>
        <w:t xml:space="preserve"> </w:t>
      </w:r>
      <w:r w:rsidRPr="003B5F02">
        <w:rPr>
          <w:w w:val="105"/>
        </w:rPr>
        <w:t>равенство,</w:t>
      </w:r>
      <w:r w:rsidRPr="003B5F02">
        <w:rPr>
          <w:spacing w:val="-5"/>
          <w:w w:val="105"/>
        </w:rPr>
        <w:t xml:space="preserve"> </w:t>
      </w:r>
      <w:r w:rsidRPr="003B5F02">
        <w:rPr>
          <w:w w:val="105"/>
        </w:rPr>
        <w:t>неравенство</w:t>
      </w:r>
      <w:r w:rsidRPr="003B5F02">
        <w:rPr>
          <w:spacing w:val="-1"/>
          <w:w w:val="105"/>
        </w:rPr>
        <w:t xml:space="preserve"> </w:t>
      </w:r>
      <w:r w:rsidRPr="003B5F02">
        <w:rPr>
          <w:w w:val="105"/>
        </w:rPr>
        <w:t>сторон).</w:t>
      </w:r>
    </w:p>
    <w:p w:rsidR="00AD3756" w:rsidRPr="003B5F02" w:rsidRDefault="00AD3756" w:rsidP="00AD3756">
      <w:pPr>
        <w:pStyle w:val="ab"/>
        <w:numPr>
          <w:ilvl w:val="0"/>
          <w:numId w:val="6"/>
        </w:numPr>
        <w:tabs>
          <w:tab w:val="left" w:pos="477"/>
        </w:tabs>
        <w:ind w:left="476" w:hanging="303"/>
        <w:jc w:val="both"/>
      </w:pPr>
      <w:r w:rsidRPr="003B5F02">
        <w:rPr>
          <w:w w:val="105"/>
        </w:rPr>
        <w:t>Называет</w:t>
      </w:r>
      <w:r w:rsidRPr="003B5F02">
        <w:rPr>
          <w:spacing w:val="-5"/>
          <w:w w:val="105"/>
        </w:rPr>
        <w:t xml:space="preserve"> </w:t>
      </w:r>
      <w:r w:rsidRPr="003B5F02">
        <w:rPr>
          <w:w w:val="105"/>
        </w:rPr>
        <w:t>утро,</w:t>
      </w:r>
      <w:r w:rsidRPr="003B5F02">
        <w:rPr>
          <w:spacing w:val="-11"/>
          <w:w w:val="105"/>
        </w:rPr>
        <w:t xml:space="preserve"> </w:t>
      </w:r>
      <w:r w:rsidRPr="003B5F02">
        <w:rPr>
          <w:w w:val="105"/>
        </w:rPr>
        <w:t>день,</w:t>
      </w:r>
      <w:r w:rsidRPr="003B5F02">
        <w:rPr>
          <w:spacing w:val="-11"/>
          <w:w w:val="105"/>
        </w:rPr>
        <w:t xml:space="preserve"> </w:t>
      </w:r>
      <w:r w:rsidRPr="003B5F02">
        <w:rPr>
          <w:w w:val="105"/>
        </w:rPr>
        <w:t>вечер,</w:t>
      </w:r>
      <w:r w:rsidRPr="003B5F02">
        <w:rPr>
          <w:spacing w:val="-4"/>
          <w:w w:val="105"/>
        </w:rPr>
        <w:t xml:space="preserve"> </w:t>
      </w:r>
      <w:r w:rsidRPr="003B5F02">
        <w:rPr>
          <w:w w:val="105"/>
        </w:rPr>
        <w:t>ночь;</w:t>
      </w:r>
      <w:r w:rsidRPr="003B5F02">
        <w:rPr>
          <w:spacing w:val="-4"/>
          <w:w w:val="105"/>
        </w:rPr>
        <w:t xml:space="preserve"> </w:t>
      </w:r>
      <w:r w:rsidRPr="003B5F02">
        <w:rPr>
          <w:w w:val="105"/>
        </w:rPr>
        <w:t>имеет</w:t>
      </w:r>
      <w:r w:rsidRPr="003B5F02">
        <w:rPr>
          <w:spacing w:val="-12"/>
          <w:w w:val="105"/>
        </w:rPr>
        <w:t xml:space="preserve"> </w:t>
      </w:r>
      <w:r w:rsidRPr="003B5F02">
        <w:rPr>
          <w:w w:val="105"/>
        </w:rPr>
        <w:t>представление</w:t>
      </w:r>
      <w:r w:rsidRPr="003B5F02">
        <w:rPr>
          <w:spacing w:val="-6"/>
          <w:w w:val="105"/>
        </w:rPr>
        <w:t xml:space="preserve"> </w:t>
      </w:r>
      <w:r w:rsidRPr="003B5F02">
        <w:rPr>
          <w:w w:val="105"/>
        </w:rPr>
        <w:t>о</w:t>
      </w:r>
      <w:r w:rsidRPr="003B5F02">
        <w:rPr>
          <w:spacing w:val="-6"/>
          <w:w w:val="105"/>
        </w:rPr>
        <w:t xml:space="preserve"> </w:t>
      </w:r>
      <w:r w:rsidRPr="003B5F02">
        <w:rPr>
          <w:w w:val="105"/>
        </w:rPr>
        <w:t>смене</w:t>
      </w:r>
      <w:r w:rsidRPr="003B5F02">
        <w:rPr>
          <w:spacing w:val="-13"/>
          <w:w w:val="105"/>
        </w:rPr>
        <w:t xml:space="preserve"> </w:t>
      </w:r>
      <w:r w:rsidRPr="003B5F02">
        <w:rPr>
          <w:w w:val="105"/>
        </w:rPr>
        <w:t>частей</w:t>
      </w:r>
      <w:r w:rsidRPr="003B5F02">
        <w:rPr>
          <w:spacing w:val="-1"/>
          <w:w w:val="105"/>
        </w:rPr>
        <w:t xml:space="preserve"> </w:t>
      </w:r>
      <w:r w:rsidRPr="003B5F02">
        <w:rPr>
          <w:w w:val="105"/>
        </w:rPr>
        <w:t>суток.</w:t>
      </w:r>
    </w:p>
    <w:p w:rsidR="00AD3756" w:rsidRPr="003B5F02" w:rsidRDefault="00AD3756" w:rsidP="00AD3756">
      <w:pPr>
        <w:pStyle w:val="ab"/>
        <w:numPr>
          <w:ilvl w:val="0"/>
          <w:numId w:val="6"/>
        </w:numPr>
        <w:tabs>
          <w:tab w:val="left" w:pos="477"/>
        </w:tabs>
        <w:ind w:left="476" w:hanging="303"/>
        <w:jc w:val="both"/>
      </w:pPr>
      <w:r w:rsidRPr="003B5F02">
        <w:rPr>
          <w:w w:val="105"/>
        </w:rPr>
        <w:t>Называет</w:t>
      </w:r>
      <w:r w:rsidRPr="003B5F02">
        <w:rPr>
          <w:spacing w:val="-9"/>
          <w:w w:val="105"/>
        </w:rPr>
        <w:t xml:space="preserve"> </w:t>
      </w:r>
      <w:r w:rsidRPr="003B5F02">
        <w:rPr>
          <w:w w:val="105"/>
        </w:rPr>
        <w:t>текущий</w:t>
      </w:r>
      <w:r w:rsidRPr="003B5F02">
        <w:rPr>
          <w:spacing w:val="-10"/>
          <w:w w:val="105"/>
        </w:rPr>
        <w:t xml:space="preserve"> </w:t>
      </w:r>
      <w:r w:rsidRPr="003B5F02">
        <w:rPr>
          <w:w w:val="105"/>
        </w:rPr>
        <w:t>день</w:t>
      </w:r>
      <w:r w:rsidRPr="003B5F02">
        <w:rPr>
          <w:spacing w:val="-7"/>
          <w:w w:val="105"/>
        </w:rPr>
        <w:t xml:space="preserve"> </w:t>
      </w:r>
      <w:r w:rsidRPr="003B5F02">
        <w:rPr>
          <w:w w:val="105"/>
        </w:rPr>
        <w:t>недели.</w:t>
      </w:r>
    </w:p>
    <w:p w:rsidR="00AD3756" w:rsidRPr="003B5F02" w:rsidRDefault="00AD3756" w:rsidP="00AD3756">
      <w:pPr>
        <w:pStyle w:val="ab"/>
        <w:numPr>
          <w:ilvl w:val="0"/>
          <w:numId w:val="6"/>
        </w:numPr>
        <w:tabs>
          <w:tab w:val="left" w:pos="477"/>
        </w:tabs>
        <w:ind w:left="476" w:hanging="303"/>
        <w:jc w:val="both"/>
      </w:pPr>
      <w:r w:rsidRPr="003B5F02">
        <w:t>Различает</w:t>
      </w:r>
      <w:r w:rsidRPr="003B5F02">
        <w:rPr>
          <w:spacing w:val="19"/>
        </w:rPr>
        <w:t xml:space="preserve"> </w:t>
      </w:r>
      <w:r w:rsidRPr="003B5F02">
        <w:t>и</w:t>
      </w:r>
      <w:r w:rsidRPr="003B5F02">
        <w:rPr>
          <w:spacing w:val="28"/>
        </w:rPr>
        <w:t xml:space="preserve"> </w:t>
      </w:r>
      <w:r w:rsidRPr="003B5F02">
        <w:t>называет</w:t>
      </w:r>
      <w:r w:rsidRPr="003B5F02">
        <w:rPr>
          <w:spacing w:val="32"/>
        </w:rPr>
        <w:t xml:space="preserve"> </w:t>
      </w:r>
      <w:r w:rsidRPr="003B5F02">
        <w:t>виды</w:t>
      </w:r>
      <w:r w:rsidRPr="003B5F02">
        <w:rPr>
          <w:spacing w:val="32"/>
        </w:rPr>
        <w:t xml:space="preserve"> </w:t>
      </w:r>
      <w:r w:rsidRPr="003B5F02">
        <w:t>транспорта,</w:t>
      </w:r>
      <w:r w:rsidRPr="003B5F02">
        <w:rPr>
          <w:spacing w:val="23"/>
        </w:rPr>
        <w:t xml:space="preserve"> </w:t>
      </w:r>
      <w:r w:rsidRPr="003B5F02">
        <w:t>предметы,</w:t>
      </w:r>
      <w:r w:rsidRPr="003B5F02">
        <w:rPr>
          <w:spacing w:val="32"/>
        </w:rPr>
        <w:t xml:space="preserve"> </w:t>
      </w:r>
      <w:r w:rsidRPr="003B5F02">
        <w:t>облегчающие</w:t>
      </w:r>
      <w:r w:rsidRPr="003B5F02">
        <w:rPr>
          <w:spacing w:val="29"/>
        </w:rPr>
        <w:t xml:space="preserve"> </w:t>
      </w:r>
      <w:r w:rsidRPr="003B5F02">
        <w:t>труд</w:t>
      </w:r>
      <w:r w:rsidRPr="003B5F02">
        <w:rPr>
          <w:spacing w:val="37"/>
        </w:rPr>
        <w:t xml:space="preserve"> </w:t>
      </w:r>
      <w:r w:rsidRPr="003B5F02">
        <w:t>человека</w:t>
      </w:r>
      <w:r w:rsidRPr="003B5F02">
        <w:rPr>
          <w:spacing w:val="27"/>
        </w:rPr>
        <w:t xml:space="preserve"> </w:t>
      </w:r>
      <w:r w:rsidRPr="003B5F02">
        <w:t>в</w:t>
      </w:r>
      <w:r w:rsidRPr="003B5F02">
        <w:rPr>
          <w:spacing w:val="28"/>
        </w:rPr>
        <w:t xml:space="preserve"> </w:t>
      </w:r>
      <w:r w:rsidRPr="003B5F02">
        <w:t>быту.</w:t>
      </w:r>
    </w:p>
    <w:p w:rsidR="00AD3756" w:rsidRPr="003B5F02" w:rsidRDefault="00AD3756" w:rsidP="00AD3756">
      <w:pPr>
        <w:pStyle w:val="ab"/>
        <w:numPr>
          <w:ilvl w:val="0"/>
          <w:numId w:val="6"/>
        </w:numPr>
        <w:tabs>
          <w:tab w:val="left" w:pos="477"/>
        </w:tabs>
        <w:ind w:left="534" w:right="140" w:hanging="361"/>
        <w:jc w:val="both"/>
      </w:pPr>
      <w:r w:rsidRPr="003B5F02">
        <w:rPr>
          <w:w w:val="105"/>
        </w:rPr>
        <w:t>Различает</w:t>
      </w:r>
      <w:r w:rsidRPr="003B5F02">
        <w:rPr>
          <w:w w:val="105"/>
        </w:rPr>
        <w:tab/>
        <w:t>и</w:t>
      </w:r>
      <w:r w:rsidRPr="003B5F02">
        <w:rPr>
          <w:w w:val="105"/>
        </w:rPr>
        <w:tab/>
        <w:t>называет</w:t>
      </w:r>
      <w:r w:rsidRPr="003B5F02">
        <w:rPr>
          <w:w w:val="105"/>
        </w:rPr>
        <w:tab/>
        <w:t>специальные</w:t>
      </w:r>
      <w:r w:rsidRPr="003B5F02">
        <w:rPr>
          <w:w w:val="105"/>
        </w:rPr>
        <w:tab/>
        <w:t>виды</w:t>
      </w:r>
      <w:r w:rsidRPr="003B5F02">
        <w:rPr>
          <w:w w:val="105"/>
        </w:rPr>
        <w:tab/>
        <w:t>транспорта</w:t>
      </w:r>
      <w:r w:rsidRPr="003B5F02">
        <w:rPr>
          <w:w w:val="105"/>
        </w:rPr>
        <w:tab/>
        <w:t xml:space="preserve">(«Скорая помощь», «Милиция», </w:t>
      </w:r>
      <w:r w:rsidRPr="003B5F02">
        <w:t>«Пожарная»),</w:t>
      </w:r>
      <w:r w:rsidRPr="003B5F02">
        <w:rPr>
          <w:spacing w:val="43"/>
        </w:rPr>
        <w:t xml:space="preserve"> </w:t>
      </w:r>
      <w:r w:rsidRPr="003B5F02">
        <w:t>объясняет</w:t>
      </w:r>
      <w:r w:rsidRPr="003B5F02">
        <w:rPr>
          <w:spacing w:val="29"/>
        </w:rPr>
        <w:t xml:space="preserve"> </w:t>
      </w:r>
      <w:r w:rsidRPr="003B5F02">
        <w:t>их</w:t>
      </w:r>
      <w:r w:rsidRPr="003B5F02">
        <w:rPr>
          <w:spacing w:val="28"/>
        </w:rPr>
        <w:t xml:space="preserve"> </w:t>
      </w:r>
      <w:r w:rsidRPr="003B5F02">
        <w:t>назначение.</w:t>
      </w:r>
    </w:p>
    <w:p w:rsidR="00AD3756" w:rsidRPr="003B5F02" w:rsidRDefault="00AD3756" w:rsidP="00AD3756">
      <w:pPr>
        <w:pStyle w:val="ab"/>
        <w:numPr>
          <w:ilvl w:val="0"/>
          <w:numId w:val="6"/>
        </w:numPr>
        <w:tabs>
          <w:tab w:val="left" w:pos="477"/>
        </w:tabs>
        <w:ind w:left="476" w:hanging="303"/>
        <w:jc w:val="both"/>
      </w:pPr>
      <w:r w:rsidRPr="003B5F02">
        <w:t>Понимает</w:t>
      </w:r>
      <w:r w:rsidRPr="003B5F02">
        <w:rPr>
          <w:spacing w:val="25"/>
        </w:rPr>
        <w:t xml:space="preserve"> </w:t>
      </w:r>
      <w:r w:rsidRPr="003B5F02">
        <w:t>значение</w:t>
      </w:r>
      <w:r w:rsidRPr="003B5F02">
        <w:rPr>
          <w:spacing w:val="35"/>
        </w:rPr>
        <w:t xml:space="preserve"> </w:t>
      </w:r>
      <w:r w:rsidRPr="003B5F02">
        <w:t>сигналов</w:t>
      </w:r>
      <w:r w:rsidRPr="003B5F02">
        <w:rPr>
          <w:spacing w:val="45"/>
        </w:rPr>
        <w:t xml:space="preserve"> </w:t>
      </w:r>
      <w:r w:rsidRPr="003B5F02">
        <w:t>светофора.</w:t>
      </w:r>
    </w:p>
    <w:p w:rsidR="00AD3756" w:rsidRPr="003B5F02" w:rsidRDefault="00AD3756" w:rsidP="00AD3756">
      <w:pPr>
        <w:pStyle w:val="ab"/>
        <w:numPr>
          <w:ilvl w:val="0"/>
          <w:numId w:val="6"/>
        </w:numPr>
        <w:tabs>
          <w:tab w:val="left" w:pos="477"/>
        </w:tabs>
        <w:ind w:left="534" w:right="462" w:hanging="361"/>
        <w:jc w:val="both"/>
      </w:pPr>
      <w:r w:rsidRPr="003B5F02">
        <w:rPr>
          <w:w w:val="105"/>
        </w:rPr>
        <w:t xml:space="preserve">Узнает и называет дорожные знаки «Пешеходный переход», «Дети», «Остановка общественного </w:t>
      </w:r>
      <w:r w:rsidRPr="003B5F02">
        <w:rPr>
          <w:spacing w:val="-58"/>
          <w:w w:val="105"/>
        </w:rPr>
        <w:t xml:space="preserve"> </w:t>
      </w:r>
      <w:r w:rsidRPr="003B5F02">
        <w:rPr>
          <w:w w:val="105"/>
        </w:rPr>
        <w:t>транспорта»,</w:t>
      </w:r>
      <w:r w:rsidRPr="003B5F02">
        <w:rPr>
          <w:spacing w:val="-1"/>
          <w:w w:val="105"/>
        </w:rPr>
        <w:t xml:space="preserve"> </w:t>
      </w:r>
      <w:r w:rsidRPr="003B5F02">
        <w:rPr>
          <w:w w:val="105"/>
        </w:rPr>
        <w:t>«Пункт</w:t>
      </w:r>
      <w:r w:rsidRPr="003B5F02">
        <w:rPr>
          <w:spacing w:val="-10"/>
          <w:w w:val="105"/>
        </w:rPr>
        <w:t xml:space="preserve"> </w:t>
      </w:r>
      <w:r w:rsidRPr="003B5F02">
        <w:rPr>
          <w:w w:val="105"/>
        </w:rPr>
        <w:t>медицинской</w:t>
      </w:r>
      <w:r w:rsidRPr="003B5F02">
        <w:rPr>
          <w:spacing w:val="-3"/>
          <w:w w:val="105"/>
        </w:rPr>
        <w:t xml:space="preserve"> </w:t>
      </w:r>
      <w:r w:rsidRPr="003B5F02">
        <w:rPr>
          <w:w w:val="105"/>
        </w:rPr>
        <w:t>помощи».</w:t>
      </w:r>
    </w:p>
    <w:p w:rsidR="00AD3756" w:rsidRPr="003B5F02" w:rsidRDefault="00AD3756" w:rsidP="00AD3756">
      <w:pPr>
        <w:pStyle w:val="ab"/>
        <w:numPr>
          <w:ilvl w:val="0"/>
          <w:numId w:val="6"/>
        </w:numPr>
        <w:tabs>
          <w:tab w:val="left" w:pos="477"/>
        </w:tabs>
        <w:ind w:left="534" w:hanging="303"/>
        <w:jc w:val="both"/>
      </w:pPr>
      <w:r w:rsidRPr="003B5F02">
        <w:rPr>
          <w:w w:val="105"/>
        </w:rPr>
        <w:t>Различает</w:t>
      </w:r>
      <w:r w:rsidRPr="003B5F02">
        <w:rPr>
          <w:spacing w:val="54"/>
          <w:w w:val="105"/>
        </w:rPr>
        <w:t xml:space="preserve"> </w:t>
      </w:r>
      <w:r w:rsidRPr="003B5F02">
        <w:rPr>
          <w:w w:val="105"/>
        </w:rPr>
        <w:t>проезжую</w:t>
      </w:r>
      <w:r w:rsidRPr="003B5F02">
        <w:rPr>
          <w:spacing w:val="3"/>
          <w:w w:val="105"/>
        </w:rPr>
        <w:t xml:space="preserve"> </w:t>
      </w:r>
      <w:r w:rsidRPr="003B5F02">
        <w:rPr>
          <w:w w:val="105"/>
        </w:rPr>
        <w:t xml:space="preserve">часть, </w:t>
      </w:r>
      <w:r w:rsidRPr="003B5F02">
        <w:rPr>
          <w:spacing w:val="1"/>
          <w:w w:val="105"/>
        </w:rPr>
        <w:t xml:space="preserve"> </w:t>
      </w:r>
      <w:r w:rsidRPr="003B5F02">
        <w:rPr>
          <w:w w:val="105"/>
        </w:rPr>
        <w:t xml:space="preserve">тротуар, </w:t>
      </w:r>
      <w:r w:rsidRPr="003B5F02">
        <w:rPr>
          <w:spacing w:val="1"/>
          <w:w w:val="105"/>
        </w:rPr>
        <w:t xml:space="preserve"> </w:t>
      </w:r>
      <w:r w:rsidRPr="003B5F02">
        <w:rPr>
          <w:w w:val="105"/>
        </w:rPr>
        <w:t xml:space="preserve">подземный </w:t>
      </w:r>
      <w:r w:rsidRPr="003B5F02">
        <w:rPr>
          <w:spacing w:val="4"/>
          <w:w w:val="105"/>
        </w:rPr>
        <w:t xml:space="preserve"> </w:t>
      </w:r>
      <w:r w:rsidRPr="003B5F02">
        <w:rPr>
          <w:w w:val="105"/>
        </w:rPr>
        <w:t xml:space="preserve">пешеходный </w:t>
      </w:r>
      <w:r w:rsidRPr="003B5F02">
        <w:rPr>
          <w:spacing w:val="5"/>
          <w:w w:val="105"/>
        </w:rPr>
        <w:t xml:space="preserve"> </w:t>
      </w:r>
      <w:r w:rsidRPr="003B5F02">
        <w:rPr>
          <w:w w:val="105"/>
        </w:rPr>
        <w:t>переход,</w:t>
      </w:r>
      <w:r w:rsidRPr="003B5F02">
        <w:rPr>
          <w:spacing w:val="55"/>
          <w:w w:val="105"/>
        </w:rPr>
        <w:t xml:space="preserve"> </w:t>
      </w:r>
      <w:r w:rsidRPr="003B5F02">
        <w:rPr>
          <w:w w:val="105"/>
        </w:rPr>
        <w:t>пешеходный</w:t>
      </w:r>
      <w:r w:rsidRPr="003B5F02">
        <w:rPr>
          <w:spacing w:val="59"/>
          <w:w w:val="105"/>
        </w:rPr>
        <w:t xml:space="preserve"> </w:t>
      </w:r>
      <w:r w:rsidRPr="003B5F02">
        <w:rPr>
          <w:w w:val="105"/>
        </w:rPr>
        <w:t>переход «Зебра».</w:t>
      </w:r>
    </w:p>
    <w:p w:rsidR="00AD3756" w:rsidRPr="003B5F02" w:rsidRDefault="00AD3756" w:rsidP="00AD3756">
      <w:pPr>
        <w:pStyle w:val="ab"/>
        <w:numPr>
          <w:ilvl w:val="0"/>
          <w:numId w:val="6"/>
        </w:numPr>
        <w:tabs>
          <w:tab w:val="left" w:pos="477"/>
        </w:tabs>
        <w:ind w:left="476" w:hanging="303"/>
        <w:jc w:val="both"/>
      </w:pPr>
      <w:r w:rsidRPr="003B5F02">
        <w:t>Классифицирует</w:t>
      </w:r>
      <w:r w:rsidRPr="003B5F02">
        <w:rPr>
          <w:spacing w:val="26"/>
        </w:rPr>
        <w:t xml:space="preserve"> </w:t>
      </w:r>
      <w:r w:rsidRPr="003B5F02">
        <w:t>предметы,</w:t>
      </w:r>
      <w:r w:rsidRPr="003B5F02">
        <w:rPr>
          <w:spacing w:val="41"/>
        </w:rPr>
        <w:t xml:space="preserve"> </w:t>
      </w:r>
      <w:r w:rsidRPr="003B5F02">
        <w:t>определяет</w:t>
      </w:r>
      <w:r w:rsidRPr="003B5F02">
        <w:rPr>
          <w:spacing w:val="27"/>
        </w:rPr>
        <w:t xml:space="preserve"> </w:t>
      </w:r>
      <w:r w:rsidRPr="003B5F02">
        <w:t>материалы,</w:t>
      </w:r>
      <w:r w:rsidRPr="003B5F02">
        <w:rPr>
          <w:spacing w:val="41"/>
        </w:rPr>
        <w:t xml:space="preserve"> </w:t>
      </w:r>
      <w:r w:rsidRPr="003B5F02">
        <w:t>из</w:t>
      </w:r>
      <w:r w:rsidRPr="003B5F02">
        <w:rPr>
          <w:spacing w:val="32"/>
        </w:rPr>
        <w:t xml:space="preserve"> </w:t>
      </w:r>
      <w:r w:rsidRPr="003B5F02">
        <w:t>которых</w:t>
      </w:r>
      <w:r w:rsidRPr="003B5F02">
        <w:rPr>
          <w:spacing w:val="38"/>
        </w:rPr>
        <w:t xml:space="preserve"> </w:t>
      </w:r>
      <w:r w:rsidRPr="003B5F02">
        <w:t>они</w:t>
      </w:r>
      <w:r w:rsidRPr="003B5F02">
        <w:rPr>
          <w:spacing w:val="36"/>
        </w:rPr>
        <w:t xml:space="preserve"> </w:t>
      </w:r>
      <w:r w:rsidRPr="003B5F02">
        <w:t>сделаны.</w:t>
      </w:r>
    </w:p>
    <w:p w:rsidR="00AD3756" w:rsidRPr="003B5F02" w:rsidRDefault="00AD3756" w:rsidP="00AD3756">
      <w:pPr>
        <w:pStyle w:val="ab"/>
        <w:numPr>
          <w:ilvl w:val="0"/>
          <w:numId w:val="6"/>
        </w:numPr>
        <w:tabs>
          <w:tab w:val="left" w:pos="477"/>
        </w:tabs>
        <w:ind w:left="476" w:hanging="303"/>
        <w:jc w:val="both"/>
      </w:pPr>
      <w:r w:rsidRPr="003B5F02">
        <w:rPr>
          <w:w w:val="105"/>
        </w:rPr>
        <w:t>Знает</w:t>
      </w:r>
      <w:r w:rsidRPr="003B5F02">
        <w:rPr>
          <w:spacing w:val="-14"/>
          <w:w w:val="105"/>
        </w:rPr>
        <w:t xml:space="preserve"> </w:t>
      </w:r>
      <w:r w:rsidRPr="003B5F02">
        <w:rPr>
          <w:w w:val="105"/>
        </w:rPr>
        <w:t>название</w:t>
      </w:r>
      <w:r w:rsidRPr="003B5F02">
        <w:rPr>
          <w:spacing w:val="-8"/>
          <w:w w:val="105"/>
        </w:rPr>
        <w:t xml:space="preserve"> </w:t>
      </w:r>
      <w:r w:rsidRPr="003B5F02">
        <w:rPr>
          <w:w w:val="105"/>
        </w:rPr>
        <w:t>родного</w:t>
      </w:r>
      <w:r w:rsidRPr="003B5F02">
        <w:rPr>
          <w:spacing w:val="-8"/>
          <w:w w:val="105"/>
        </w:rPr>
        <w:t xml:space="preserve"> </w:t>
      </w:r>
      <w:r w:rsidRPr="003B5F02">
        <w:rPr>
          <w:w w:val="105"/>
        </w:rPr>
        <w:t>города,</w:t>
      </w:r>
      <w:r w:rsidRPr="003B5F02">
        <w:rPr>
          <w:spacing w:val="-6"/>
          <w:w w:val="105"/>
        </w:rPr>
        <w:t xml:space="preserve"> </w:t>
      </w:r>
      <w:r w:rsidRPr="003B5F02">
        <w:rPr>
          <w:w w:val="105"/>
        </w:rPr>
        <w:t>страны,</w:t>
      </w:r>
      <w:r w:rsidRPr="003B5F02">
        <w:rPr>
          <w:spacing w:val="-5"/>
          <w:w w:val="105"/>
        </w:rPr>
        <w:t xml:space="preserve"> </w:t>
      </w:r>
      <w:r w:rsidRPr="003B5F02">
        <w:rPr>
          <w:w w:val="105"/>
        </w:rPr>
        <w:t>её</w:t>
      </w:r>
      <w:r w:rsidRPr="003B5F02">
        <w:rPr>
          <w:spacing w:val="-9"/>
          <w:w w:val="105"/>
        </w:rPr>
        <w:t xml:space="preserve"> </w:t>
      </w:r>
      <w:r w:rsidRPr="003B5F02">
        <w:rPr>
          <w:w w:val="105"/>
        </w:rPr>
        <w:t>столицу.</w:t>
      </w:r>
    </w:p>
    <w:p w:rsidR="00AD3756" w:rsidRPr="003B5F02" w:rsidRDefault="00AD3756" w:rsidP="00AD3756">
      <w:pPr>
        <w:pStyle w:val="ab"/>
        <w:numPr>
          <w:ilvl w:val="0"/>
          <w:numId w:val="6"/>
        </w:numPr>
        <w:tabs>
          <w:tab w:val="left" w:pos="477"/>
        </w:tabs>
        <w:ind w:left="476" w:hanging="303"/>
        <w:jc w:val="both"/>
      </w:pPr>
      <w:r w:rsidRPr="003B5F02">
        <w:rPr>
          <w:w w:val="105"/>
        </w:rPr>
        <w:t>Называет</w:t>
      </w:r>
      <w:r w:rsidRPr="003B5F02">
        <w:rPr>
          <w:spacing w:val="-10"/>
          <w:w w:val="105"/>
        </w:rPr>
        <w:t xml:space="preserve"> </w:t>
      </w:r>
      <w:r w:rsidRPr="003B5F02">
        <w:rPr>
          <w:w w:val="105"/>
        </w:rPr>
        <w:t>времена</w:t>
      </w:r>
      <w:r w:rsidRPr="003B5F02">
        <w:rPr>
          <w:spacing w:val="-9"/>
          <w:w w:val="105"/>
        </w:rPr>
        <w:t xml:space="preserve"> </w:t>
      </w:r>
      <w:r w:rsidRPr="003B5F02">
        <w:rPr>
          <w:w w:val="105"/>
        </w:rPr>
        <w:t>года,</w:t>
      </w:r>
      <w:r w:rsidRPr="003B5F02">
        <w:rPr>
          <w:spacing w:val="-9"/>
          <w:w w:val="105"/>
        </w:rPr>
        <w:t xml:space="preserve"> </w:t>
      </w:r>
      <w:r w:rsidRPr="003B5F02">
        <w:rPr>
          <w:w w:val="105"/>
        </w:rPr>
        <w:t>отмечает</w:t>
      </w:r>
      <w:r w:rsidRPr="003B5F02">
        <w:rPr>
          <w:spacing w:val="-9"/>
          <w:w w:val="105"/>
        </w:rPr>
        <w:t xml:space="preserve"> </w:t>
      </w:r>
      <w:r w:rsidRPr="003B5F02">
        <w:rPr>
          <w:w w:val="105"/>
        </w:rPr>
        <w:t>их</w:t>
      </w:r>
      <w:r w:rsidRPr="003B5F02">
        <w:rPr>
          <w:spacing w:val="-11"/>
          <w:w w:val="105"/>
        </w:rPr>
        <w:t xml:space="preserve"> </w:t>
      </w:r>
      <w:r w:rsidRPr="003B5F02">
        <w:rPr>
          <w:w w:val="105"/>
        </w:rPr>
        <w:t>особенности.</w:t>
      </w:r>
    </w:p>
    <w:p w:rsidR="00AD3756" w:rsidRPr="003B5F02" w:rsidRDefault="00AD3756" w:rsidP="00AD3756">
      <w:pPr>
        <w:pStyle w:val="ab"/>
        <w:numPr>
          <w:ilvl w:val="0"/>
          <w:numId w:val="6"/>
        </w:numPr>
        <w:tabs>
          <w:tab w:val="left" w:pos="470"/>
          <w:tab w:val="left" w:pos="4301"/>
          <w:tab w:val="left" w:pos="7032"/>
        </w:tabs>
        <w:ind w:left="469" w:hanging="296"/>
        <w:jc w:val="both"/>
      </w:pPr>
      <w:r w:rsidRPr="003B5F02">
        <w:rPr>
          <w:w w:val="105"/>
        </w:rPr>
        <w:t>Знает</w:t>
      </w:r>
      <w:r w:rsidRPr="003B5F02">
        <w:rPr>
          <w:spacing w:val="-6"/>
          <w:w w:val="105"/>
        </w:rPr>
        <w:t xml:space="preserve"> </w:t>
      </w:r>
      <w:r w:rsidRPr="003B5F02">
        <w:rPr>
          <w:w w:val="105"/>
        </w:rPr>
        <w:t>о</w:t>
      </w:r>
      <w:r w:rsidRPr="003B5F02">
        <w:rPr>
          <w:spacing w:val="-12"/>
          <w:w w:val="105"/>
        </w:rPr>
        <w:t xml:space="preserve"> </w:t>
      </w:r>
      <w:r w:rsidRPr="003B5F02">
        <w:rPr>
          <w:w w:val="105"/>
        </w:rPr>
        <w:t>взаимодействии</w:t>
      </w:r>
      <w:r w:rsidRPr="003B5F02">
        <w:rPr>
          <w:spacing w:val="-7"/>
          <w:w w:val="105"/>
        </w:rPr>
        <w:t xml:space="preserve"> </w:t>
      </w:r>
      <w:r w:rsidRPr="003B5F02">
        <w:rPr>
          <w:w w:val="105"/>
        </w:rPr>
        <w:t>человека</w:t>
      </w:r>
      <w:r w:rsidRPr="003B5F02">
        <w:rPr>
          <w:spacing w:val="-8"/>
          <w:w w:val="105"/>
        </w:rPr>
        <w:t xml:space="preserve"> </w:t>
      </w:r>
      <w:r w:rsidRPr="003B5F02">
        <w:rPr>
          <w:w w:val="105"/>
        </w:rPr>
        <w:t>с</w:t>
      </w:r>
      <w:r w:rsidRPr="003B5F02">
        <w:rPr>
          <w:w w:val="105"/>
        </w:rPr>
        <w:tab/>
      </w:r>
      <w:r w:rsidRPr="003B5F02">
        <w:t>природой</w:t>
      </w:r>
      <w:r w:rsidRPr="003B5F02">
        <w:rPr>
          <w:spacing w:val="-14"/>
        </w:rPr>
        <w:t xml:space="preserve"> </w:t>
      </w:r>
      <w:r w:rsidRPr="003B5F02">
        <w:t>в</w:t>
      </w:r>
      <w:r w:rsidRPr="003B5F02">
        <w:rPr>
          <w:spacing w:val="23"/>
        </w:rPr>
        <w:t xml:space="preserve"> </w:t>
      </w:r>
      <w:r w:rsidRPr="003B5F02">
        <w:t>разное   время</w:t>
      </w:r>
      <w:r w:rsidRPr="003B5F02">
        <w:tab/>
      </w:r>
      <w:r w:rsidRPr="003B5F02">
        <w:rPr>
          <w:w w:val="105"/>
        </w:rPr>
        <w:t>года.</w:t>
      </w:r>
    </w:p>
    <w:p w:rsidR="00AD3756" w:rsidRPr="003B5F02" w:rsidRDefault="00AD3756" w:rsidP="00AD3756">
      <w:pPr>
        <w:pStyle w:val="ab"/>
        <w:numPr>
          <w:ilvl w:val="0"/>
          <w:numId w:val="6"/>
        </w:numPr>
        <w:tabs>
          <w:tab w:val="left" w:pos="470"/>
          <w:tab w:val="left" w:pos="4301"/>
        </w:tabs>
        <w:ind w:left="469" w:right="142" w:hanging="296"/>
        <w:jc w:val="both"/>
      </w:pPr>
      <w:r w:rsidRPr="003B5F02">
        <w:rPr>
          <w:w w:val="105"/>
        </w:rPr>
        <w:t>Знает</w:t>
      </w:r>
      <w:r w:rsidRPr="003B5F02">
        <w:rPr>
          <w:spacing w:val="-6"/>
          <w:w w:val="105"/>
        </w:rPr>
        <w:t xml:space="preserve"> </w:t>
      </w:r>
      <w:r w:rsidRPr="003B5F02">
        <w:rPr>
          <w:w w:val="105"/>
        </w:rPr>
        <w:t>о</w:t>
      </w:r>
      <w:r w:rsidRPr="003B5F02">
        <w:rPr>
          <w:spacing w:val="-12"/>
          <w:w w:val="105"/>
        </w:rPr>
        <w:t xml:space="preserve"> </w:t>
      </w:r>
      <w:r w:rsidRPr="003B5F02">
        <w:rPr>
          <w:w w:val="105"/>
        </w:rPr>
        <w:t>значении солнца,</w:t>
      </w:r>
      <w:r w:rsidRPr="003B5F02">
        <w:rPr>
          <w:spacing w:val="-11"/>
          <w:w w:val="105"/>
        </w:rPr>
        <w:t xml:space="preserve"> </w:t>
      </w:r>
      <w:r w:rsidRPr="003B5F02">
        <w:rPr>
          <w:w w:val="105"/>
        </w:rPr>
        <w:t>воздуха</w:t>
      </w:r>
      <w:r w:rsidRPr="003B5F02">
        <w:rPr>
          <w:spacing w:val="-7"/>
          <w:w w:val="105"/>
        </w:rPr>
        <w:t xml:space="preserve"> </w:t>
      </w:r>
      <w:r w:rsidRPr="003B5F02">
        <w:rPr>
          <w:w w:val="105"/>
        </w:rPr>
        <w:t>и</w:t>
      </w:r>
      <w:r w:rsidRPr="003B5F02">
        <w:rPr>
          <w:w w:val="105"/>
        </w:rPr>
        <w:tab/>
        <w:t>воды</w:t>
      </w:r>
      <w:r w:rsidRPr="003B5F02">
        <w:rPr>
          <w:spacing w:val="-12"/>
          <w:w w:val="105"/>
        </w:rPr>
        <w:t xml:space="preserve"> </w:t>
      </w:r>
      <w:r w:rsidRPr="003B5F02">
        <w:rPr>
          <w:w w:val="105"/>
        </w:rPr>
        <w:t>для</w:t>
      </w:r>
      <w:r w:rsidRPr="003B5F02">
        <w:rPr>
          <w:spacing w:val="13"/>
          <w:w w:val="105"/>
        </w:rPr>
        <w:t xml:space="preserve"> </w:t>
      </w:r>
      <w:r w:rsidRPr="003B5F02">
        <w:rPr>
          <w:w w:val="105"/>
        </w:rPr>
        <w:t>человека,</w:t>
      </w:r>
      <w:r w:rsidRPr="003B5F02">
        <w:rPr>
          <w:spacing w:val="-13"/>
          <w:w w:val="105"/>
        </w:rPr>
        <w:t xml:space="preserve"> </w:t>
      </w:r>
      <w:r w:rsidRPr="003B5F02">
        <w:rPr>
          <w:w w:val="105"/>
        </w:rPr>
        <w:t>животных,</w:t>
      </w:r>
      <w:r w:rsidRPr="003B5F02">
        <w:rPr>
          <w:spacing w:val="-7"/>
          <w:w w:val="105"/>
        </w:rPr>
        <w:t xml:space="preserve"> </w:t>
      </w:r>
      <w:r w:rsidRPr="003B5F02">
        <w:rPr>
          <w:w w:val="105"/>
        </w:rPr>
        <w:t>растений.</w:t>
      </w:r>
    </w:p>
    <w:p w:rsidR="00AD3756" w:rsidRPr="003B5F02" w:rsidRDefault="00AD3756" w:rsidP="00AD3756">
      <w:pPr>
        <w:pStyle w:val="ab"/>
        <w:numPr>
          <w:ilvl w:val="0"/>
          <w:numId w:val="6"/>
        </w:numPr>
        <w:tabs>
          <w:tab w:val="left" w:pos="470"/>
        </w:tabs>
        <w:ind w:left="469" w:hanging="296"/>
        <w:jc w:val="both"/>
      </w:pPr>
      <w:r w:rsidRPr="003B5F02">
        <w:rPr>
          <w:w w:val="105"/>
        </w:rPr>
        <w:t>Бережно</w:t>
      </w:r>
      <w:r w:rsidRPr="003B5F02">
        <w:rPr>
          <w:spacing w:val="-9"/>
          <w:w w:val="105"/>
        </w:rPr>
        <w:t xml:space="preserve"> </w:t>
      </w:r>
      <w:r w:rsidRPr="003B5F02">
        <w:rPr>
          <w:w w:val="105"/>
        </w:rPr>
        <w:t>относится</w:t>
      </w:r>
      <w:r w:rsidRPr="003B5F02">
        <w:rPr>
          <w:spacing w:val="-7"/>
          <w:w w:val="105"/>
        </w:rPr>
        <w:t xml:space="preserve"> </w:t>
      </w:r>
      <w:r w:rsidRPr="003B5F02">
        <w:rPr>
          <w:w w:val="105"/>
        </w:rPr>
        <w:t>к</w:t>
      </w:r>
      <w:r w:rsidRPr="003B5F02">
        <w:rPr>
          <w:spacing w:val="-12"/>
          <w:w w:val="105"/>
        </w:rPr>
        <w:t xml:space="preserve"> </w:t>
      </w:r>
      <w:r w:rsidRPr="003B5F02">
        <w:rPr>
          <w:w w:val="105"/>
        </w:rPr>
        <w:t>природе.</w:t>
      </w:r>
    </w:p>
    <w:p w:rsidR="00AD3756" w:rsidRPr="003B5F02" w:rsidRDefault="00AD3756" w:rsidP="00AD3756">
      <w:pPr>
        <w:pStyle w:val="a7"/>
        <w:ind w:left="-64"/>
        <w:rPr>
          <w:b/>
        </w:rPr>
      </w:pPr>
      <w:r w:rsidRPr="003B5F02">
        <w:rPr>
          <w:b/>
        </w:rPr>
        <w:t>Речевое  развитие</w:t>
      </w:r>
    </w:p>
    <w:p w:rsidR="00AD3756" w:rsidRPr="003B5F02" w:rsidRDefault="00AD3756" w:rsidP="00AD3756">
      <w:pPr>
        <w:pStyle w:val="ab"/>
        <w:numPr>
          <w:ilvl w:val="0"/>
          <w:numId w:val="6"/>
        </w:numPr>
        <w:tabs>
          <w:tab w:val="left" w:pos="470"/>
        </w:tabs>
        <w:ind w:left="469" w:hanging="296"/>
        <w:jc w:val="both"/>
      </w:pPr>
      <w:r w:rsidRPr="003B5F02">
        <w:rPr>
          <w:w w:val="105"/>
        </w:rPr>
        <w:t>Может</w:t>
      </w:r>
      <w:r w:rsidRPr="003B5F02">
        <w:rPr>
          <w:spacing w:val="-10"/>
          <w:w w:val="105"/>
        </w:rPr>
        <w:t xml:space="preserve"> </w:t>
      </w:r>
      <w:r w:rsidRPr="003B5F02">
        <w:rPr>
          <w:w w:val="105"/>
        </w:rPr>
        <w:t>участвовать</w:t>
      </w:r>
      <w:r w:rsidRPr="003B5F02">
        <w:rPr>
          <w:spacing w:val="-7"/>
          <w:w w:val="105"/>
        </w:rPr>
        <w:t xml:space="preserve"> </w:t>
      </w:r>
      <w:r w:rsidRPr="003B5F02">
        <w:rPr>
          <w:w w:val="105"/>
        </w:rPr>
        <w:t>в</w:t>
      </w:r>
      <w:r w:rsidRPr="003B5F02">
        <w:rPr>
          <w:spacing w:val="-11"/>
          <w:w w:val="105"/>
        </w:rPr>
        <w:t xml:space="preserve"> </w:t>
      </w:r>
      <w:r w:rsidRPr="003B5F02">
        <w:rPr>
          <w:w w:val="105"/>
        </w:rPr>
        <w:t>беседе.</w:t>
      </w:r>
    </w:p>
    <w:p w:rsidR="00AD3756" w:rsidRPr="003B5F02" w:rsidRDefault="00AD3756" w:rsidP="00AD3756">
      <w:pPr>
        <w:pStyle w:val="ab"/>
        <w:widowControl/>
        <w:numPr>
          <w:ilvl w:val="0"/>
          <w:numId w:val="6"/>
        </w:numPr>
        <w:tabs>
          <w:tab w:val="left" w:pos="470"/>
        </w:tabs>
        <w:autoSpaceDE/>
        <w:autoSpaceDN/>
        <w:ind w:left="534" w:right="473" w:hanging="361"/>
        <w:jc w:val="both"/>
      </w:pPr>
      <w:r w:rsidRPr="003B5F02">
        <w:t>Умеет</w:t>
      </w:r>
      <w:r w:rsidRPr="003B5F02">
        <w:rPr>
          <w:spacing w:val="31"/>
        </w:rPr>
        <w:t xml:space="preserve"> </w:t>
      </w:r>
      <w:r w:rsidRPr="003B5F02">
        <w:t>аргументированно</w:t>
      </w:r>
      <w:r w:rsidRPr="003B5F02">
        <w:rPr>
          <w:spacing w:val="42"/>
        </w:rPr>
        <w:t xml:space="preserve"> </w:t>
      </w:r>
      <w:r w:rsidRPr="003B5F02">
        <w:t>и</w:t>
      </w:r>
      <w:r w:rsidRPr="003B5F02">
        <w:rPr>
          <w:spacing w:val="49"/>
        </w:rPr>
        <w:t xml:space="preserve"> </w:t>
      </w:r>
      <w:r w:rsidRPr="003B5F02">
        <w:t>доброжелательно</w:t>
      </w:r>
      <w:r w:rsidRPr="003B5F02">
        <w:rPr>
          <w:spacing w:val="43"/>
        </w:rPr>
        <w:t xml:space="preserve"> </w:t>
      </w:r>
      <w:r w:rsidRPr="003B5F02">
        <w:t>оценивать</w:t>
      </w:r>
      <w:r w:rsidRPr="003B5F02">
        <w:rPr>
          <w:spacing w:val="47"/>
        </w:rPr>
        <w:t xml:space="preserve"> </w:t>
      </w:r>
      <w:r w:rsidRPr="003B5F02">
        <w:t>ответ,</w:t>
      </w:r>
      <w:r w:rsidRPr="003B5F02">
        <w:rPr>
          <w:spacing w:val="46"/>
        </w:rPr>
        <w:t xml:space="preserve"> </w:t>
      </w:r>
      <w:r w:rsidRPr="003B5F02">
        <w:t>высказывание</w:t>
      </w:r>
      <w:r w:rsidRPr="003B5F02">
        <w:rPr>
          <w:spacing w:val="30"/>
        </w:rPr>
        <w:t xml:space="preserve"> </w:t>
      </w:r>
      <w:r w:rsidRPr="003B5F02">
        <w:t>сверстника.</w:t>
      </w:r>
    </w:p>
    <w:p w:rsidR="00AD3756" w:rsidRPr="003B5F02" w:rsidRDefault="00AD3756" w:rsidP="00AD3756">
      <w:pPr>
        <w:pStyle w:val="ab"/>
        <w:widowControl/>
        <w:numPr>
          <w:ilvl w:val="0"/>
          <w:numId w:val="6"/>
        </w:numPr>
        <w:tabs>
          <w:tab w:val="left" w:pos="470"/>
        </w:tabs>
        <w:autoSpaceDE/>
        <w:autoSpaceDN/>
        <w:ind w:left="534" w:right="473" w:hanging="361"/>
        <w:jc w:val="both"/>
      </w:pPr>
      <w:r w:rsidRPr="003B5F02">
        <w:rPr>
          <w:w w:val="105"/>
        </w:rPr>
        <w:t>Составляет</w:t>
      </w:r>
      <w:r w:rsidRPr="003B5F02">
        <w:rPr>
          <w:spacing w:val="-10"/>
          <w:w w:val="105"/>
        </w:rPr>
        <w:t xml:space="preserve"> </w:t>
      </w:r>
      <w:r w:rsidRPr="003B5F02">
        <w:rPr>
          <w:w w:val="105"/>
        </w:rPr>
        <w:t>по</w:t>
      </w:r>
      <w:r w:rsidRPr="003B5F02">
        <w:rPr>
          <w:spacing w:val="-10"/>
          <w:w w:val="105"/>
        </w:rPr>
        <w:t xml:space="preserve"> </w:t>
      </w:r>
      <w:r w:rsidRPr="003B5F02">
        <w:rPr>
          <w:w w:val="105"/>
        </w:rPr>
        <w:t>образцу</w:t>
      </w:r>
      <w:r w:rsidRPr="003B5F02">
        <w:rPr>
          <w:spacing w:val="-10"/>
          <w:w w:val="105"/>
        </w:rPr>
        <w:t xml:space="preserve"> </w:t>
      </w:r>
      <w:r w:rsidRPr="003B5F02">
        <w:rPr>
          <w:w w:val="105"/>
        </w:rPr>
        <w:t>рассказы</w:t>
      </w:r>
      <w:r w:rsidRPr="003B5F02">
        <w:rPr>
          <w:spacing w:val="-9"/>
          <w:w w:val="105"/>
        </w:rPr>
        <w:t xml:space="preserve"> </w:t>
      </w:r>
      <w:r w:rsidRPr="003B5F02">
        <w:rPr>
          <w:w w:val="105"/>
        </w:rPr>
        <w:t>по</w:t>
      </w:r>
      <w:r w:rsidRPr="003B5F02">
        <w:rPr>
          <w:spacing w:val="-10"/>
          <w:w w:val="105"/>
        </w:rPr>
        <w:t xml:space="preserve"> </w:t>
      </w:r>
      <w:r w:rsidRPr="003B5F02">
        <w:rPr>
          <w:w w:val="105"/>
        </w:rPr>
        <w:t>сюжетной</w:t>
      </w:r>
      <w:r w:rsidRPr="003B5F02">
        <w:rPr>
          <w:spacing w:val="-5"/>
          <w:w w:val="105"/>
        </w:rPr>
        <w:t xml:space="preserve"> </w:t>
      </w:r>
      <w:r w:rsidRPr="003B5F02">
        <w:rPr>
          <w:w w:val="105"/>
        </w:rPr>
        <w:t>картине,</w:t>
      </w:r>
      <w:r w:rsidRPr="003B5F02">
        <w:rPr>
          <w:spacing w:val="-9"/>
          <w:w w:val="105"/>
        </w:rPr>
        <w:t xml:space="preserve"> </w:t>
      </w:r>
      <w:r w:rsidRPr="003B5F02">
        <w:rPr>
          <w:w w:val="105"/>
        </w:rPr>
        <w:t>по</w:t>
      </w:r>
      <w:r w:rsidRPr="003B5F02">
        <w:rPr>
          <w:spacing w:val="-10"/>
          <w:w w:val="105"/>
        </w:rPr>
        <w:t xml:space="preserve"> </w:t>
      </w:r>
      <w:r w:rsidRPr="003B5F02">
        <w:rPr>
          <w:w w:val="105"/>
        </w:rPr>
        <w:t>набору</w:t>
      </w:r>
      <w:r w:rsidRPr="003B5F02">
        <w:rPr>
          <w:spacing w:val="-10"/>
          <w:w w:val="105"/>
        </w:rPr>
        <w:t xml:space="preserve"> </w:t>
      </w:r>
      <w:r w:rsidRPr="003B5F02">
        <w:rPr>
          <w:w w:val="105"/>
        </w:rPr>
        <w:t>картинок;</w:t>
      </w:r>
      <w:r w:rsidRPr="003B5F02">
        <w:rPr>
          <w:spacing w:val="-14"/>
          <w:w w:val="105"/>
        </w:rPr>
        <w:t xml:space="preserve"> </w:t>
      </w:r>
      <w:r w:rsidRPr="003B5F02">
        <w:rPr>
          <w:w w:val="105"/>
        </w:rPr>
        <w:t>последовательно,</w:t>
      </w:r>
      <w:r w:rsidRPr="003B5F02">
        <w:rPr>
          <w:spacing w:val="-9"/>
          <w:w w:val="105"/>
        </w:rPr>
        <w:t xml:space="preserve"> </w:t>
      </w:r>
      <w:r w:rsidRPr="003B5F02">
        <w:rPr>
          <w:w w:val="105"/>
        </w:rPr>
        <w:t>без</w:t>
      </w:r>
      <w:r w:rsidRPr="003B5F02">
        <w:rPr>
          <w:spacing w:val="-57"/>
          <w:w w:val="105"/>
        </w:rPr>
        <w:t xml:space="preserve"> </w:t>
      </w:r>
      <w:r w:rsidRPr="003B5F02">
        <w:rPr>
          <w:w w:val="105"/>
        </w:rPr>
        <w:t>существенных</w:t>
      </w:r>
      <w:r w:rsidRPr="003B5F02">
        <w:rPr>
          <w:spacing w:val="-9"/>
          <w:w w:val="105"/>
        </w:rPr>
        <w:t xml:space="preserve"> </w:t>
      </w:r>
      <w:r w:rsidRPr="003B5F02">
        <w:rPr>
          <w:w w:val="105"/>
        </w:rPr>
        <w:t>пропусков</w:t>
      </w:r>
      <w:r w:rsidRPr="003B5F02">
        <w:rPr>
          <w:spacing w:val="-3"/>
          <w:w w:val="105"/>
        </w:rPr>
        <w:t xml:space="preserve"> </w:t>
      </w:r>
      <w:r w:rsidRPr="003B5F02">
        <w:rPr>
          <w:w w:val="105"/>
        </w:rPr>
        <w:t>пересказывает</w:t>
      </w:r>
      <w:r w:rsidRPr="003B5F02">
        <w:rPr>
          <w:spacing w:val="-9"/>
          <w:w w:val="105"/>
        </w:rPr>
        <w:t xml:space="preserve"> </w:t>
      </w:r>
      <w:r w:rsidRPr="003B5F02">
        <w:rPr>
          <w:w w:val="105"/>
        </w:rPr>
        <w:t>небольшие</w:t>
      </w:r>
      <w:r w:rsidRPr="003B5F02">
        <w:rPr>
          <w:spacing w:val="-3"/>
          <w:w w:val="105"/>
        </w:rPr>
        <w:t xml:space="preserve"> </w:t>
      </w:r>
      <w:r w:rsidRPr="003B5F02">
        <w:rPr>
          <w:w w:val="105"/>
        </w:rPr>
        <w:t>литературные</w:t>
      </w:r>
      <w:r w:rsidRPr="003B5F02">
        <w:rPr>
          <w:spacing w:val="-10"/>
          <w:w w:val="105"/>
        </w:rPr>
        <w:t xml:space="preserve"> </w:t>
      </w:r>
      <w:r w:rsidRPr="003B5F02">
        <w:rPr>
          <w:w w:val="105"/>
        </w:rPr>
        <w:t>произведения.</w:t>
      </w:r>
    </w:p>
    <w:p w:rsidR="00AD3756" w:rsidRPr="003B5F02" w:rsidRDefault="00AD3756" w:rsidP="00AD3756">
      <w:pPr>
        <w:pStyle w:val="ab"/>
        <w:numPr>
          <w:ilvl w:val="0"/>
          <w:numId w:val="6"/>
        </w:numPr>
        <w:tabs>
          <w:tab w:val="left" w:pos="470"/>
        </w:tabs>
        <w:ind w:left="469" w:hanging="296"/>
        <w:jc w:val="both"/>
      </w:pPr>
      <w:r w:rsidRPr="003B5F02">
        <w:rPr>
          <w:w w:val="105"/>
        </w:rPr>
        <w:t>Определяет</w:t>
      </w:r>
      <w:r w:rsidRPr="003B5F02">
        <w:rPr>
          <w:spacing w:val="-7"/>
          <w:w w:val="105"/>
        </w:rPr>
        <w:t xml:space="preserve"> </w:t>
      </w:r>
      <w:r w:rsidRPr="003B5F02">
        <w:rPr>
          <w:w w:val="105"/>
        </w:rPr>
        <w:t>место</w:t>
      </w:r>
      <w:r w:rsidRPr="003B5F02">
        <w:rPr>
          <w:spacing w:val="-14"/>
          <w:w w:val="105"/>
        </w:rPr>
        <w:t xml:space="preserve"> </w:t>
      </w:r>
      <w:r w:rsidRPr="003B5F02">
        <w:rPr>
          <w:w w:val="105"/>
        </w:rPr>
        <w:t>звука</w:t>
      </w:r>
      <w:r w:rsidRPr="003B5F02">
        <w:rPr>
          <w:spacing w:val="-9"/>
          <w:w w:val="105"/>
        </w:rPr>
        <w:t xml:space="preserve"> </w:t>
      </w:r>
      <w:r w:rsidRPr="003B5F02">
        <w:rPr>
          <w:w w:val="105"/>
        </w:rPr>
        <w:t>в</w:t>
      </w:r>
      <w:r w:rsidRPr="003B5F02">
        <w:rPr>
          <w:spacing w:val="-2"/>
          <w:w w:val="105"/>
        </w:rPr>
        <w:t xml:space="preserve"> </w:t>
      </w:r>
      <w:r w:rsidRPr="003B5F02">
        <w:rPr>
          <w:w w:val="105"/>
        </w:rPr>
        <w:t>слове.</w:t>
      </w:r>
    </w:p>
    <w:p w:rsidR="00AD3756" w:rsidRPr="003B5F02" w:rsidRDefault="00AD3756" w:rsidP="00AD3756">
      <w:pPr>
        <w:pStyle w:val="ab"/>
        <w:numPr>
          <w:ilvl w:val="0"/>
          <w:numId w:val="6"/>
        </w:numPr>
        <w:tabs>
          <w:tab w:val="left" w:pos="470"/>
        </w:tabs>
        <w:ind w:left="534" w:right="467" w:hanging="361"/>
        <w:jc w:val="both"/>
      </w:pPr>
      <w:r w:rsidRPr="003B5F02">
        <w:t>Умеет</w:t>
      </w:r>
      <w:r w:rsidRPr="003B5F02">
        <w:rPr>
          <w:spacing w:val="40"/>
        </w:rPr>
        <w:t xml:space="preserve"> </w:t>
      </w:r>
      <w:r w:rsidRPr="003B5F02">
        <w:t>подбирать</w:t>
      </w:r>
      <w:r w:rsidRPr="003B5F02">
        <w:rPr>
          <w:spacing w:val="43"/>
        </w:rPr>
        <w:t xml:space="preserve"> </w:t>
      </w:r>
      <w:r w:rsidRPr="003B5F02">
        <w:t>к</w:t>
      </w:r>
      <w:r w:rsidRPr="003B5F02">
        <w:rPr>
          <w:spacing w:val="44"/>
        </w:rPr>
        <w:t xml:space="preserve"> </w:t>
      </w:r>
      <w:r w:rsidRPr="003B5F02">
        <w:t>существительному</w:t>
      </w:r>
      <w:r w:rsidRPr="003B5F02">
        <w:rPr>
          <w:spacing w:val="38"/>
        </w:rPr>
        <w:t xml:space="preserve"> </w:t>
      </w:r>
      <w:r w:rsidRPr="003B5F02">
        <w:t>несколько</w:t>
      </w:r>
      <w:r w:rsidRPr="003B5F02">
        <w:rPr>
          <w:spacing w:val="28"/>
        </w:rPr>
        <w:t xml:space="preserve"> </w:t>
      </w:r>
      <w:r w:rsidRPr="003B5F02">
        <w:t>прилагательных;</w:t>
      </w:r>
      <w:r w:rsidRPr="003B5F02">
        <w:rPr>
          <w:spacing w:val="42"/>
        </w:rPr>
        <w:t xml:space="preserve"> </w:t>
      </w:r>
      <w:r w:rsidRPr="003B5F02">
        <w:t>заменять</w:t>
      </w:r>
      <w:r w:rsidRPr="003B5F02">
        <w:rPr>
          <w:spacing w:val="43"/>
        </w:rPr>
        <w:t xml:space="preserve"> </w:t>
      </w:r>
      <w:r w:rsidRPr="003B5F02">
        <w:t>слово</w:t>
      </w:r>
      <w:r w:rsidRPr="003B5F02">
        <w:rPr>
          <w:spacing w:val="39"/>
        </w:rPr>
        <w:t xml:space="preserve"> </w:t>
      </w:r>
      <w:r w:rsidRPr="003B5F02">
        <w:t>другим</w:t>
      </w:r>
      <w:r w:rsidRPr="003B5F02">
        <w:rPr>
          <w:spacing w:val="45"/>
        </w:rPr>
        <w:t xml:space="preserve"> </w:t>
      </w:r>
      <w:r w:rsidRPr="003B5F02">
        <w:t>словом</w:t>
      </w:r>
      <w:r w:rsidRPr="003B5F02">
        <w:rPr>
          <w:spacing w:val="1"/>
        </w:rPr>
        <w:t xml:space="preserve"> </w:t>
      </w:r>
      <w:r w:rsidRPr="003B5F02">
        <w:rPr>
          <w:w w:val="105"/>
        </w:rPr>
        <w:t>со</w:t>
      </w:r>
      <w:r w:rsidRPr="003B5F02">
        <w:rPr>
          <w:spacing w:val="6"/>
          <w:w w:val="105"/>
        </w:rPr>
        <w:t xml:space="preserve"> </w:t>
      </w:r>
      <w:r w:rsidRPr="003B5F02">
        <w:rPr>
          <w:w w:val="105"/>
        </w:rPr>
        <w:t>сходным</w:t>
      </w:r>
      <w:r w:rsidRPr="003B5F02">
        <w:rPr>
          <w:spacing w:val="4"/>
          <w:w w:val="105"/>
        </w:rPr>
        <w:t xml:space="preserve"> </w:t>
      </w:r>
      <w:r w:rsidRPr="003B5F02">
        <w:rPr>
          <w:w w:val="105"/>
        </w:rPr>
        <w:t>значением.</w:t>
      </w:r>
    </w:p>
    <w:p w:rsidR="00AD3756" w:rsidRPr="003B5F02" w:rsidRDefault="00AD3756" w:rsidP="00AD3756">
      <w:pPr>
        <w:pStyle w:val="ab"/>
        <w:numPr>
          <w:ilvl w:val="0"/>
          <w:numId w:val="6"/>
        </w:numPr>
        <w:tabs>
          <w:tab w:val="left" w:pos="470"/>
        </w:tabs>
        <w:ind w:left="469" w:hanging="296"/>
      </w:pPr>
      <w:r w:rsidRPr="003B5F02">
        <w:t>Знает</w:t>
      </w:r>
      <w:r w:rsidRPr="003B5F02">
        <w:rPr>
          <w:spacing w:val="23"/>
        </w:rPr>
        <w:t xml:space="preserve"> </w:t>
      </w:r>
      <w:r w:rsidRPr="003B5F02">
        <w:t>2-3</w:t>
      </w:r>
      <w:r w:rsidRPr="003B5F02">
        <w:rPr>
          <w:spacing w:val="33"/>
        </w:rPr>
        <w:t xml:space="preserve"> </w:t>
      </w:r>
      <w:r w:rsidRPr="003B5F02">
        <w:t>программных</w:t>
      </w:r>
      <w:r w:rsidRPr="003B5F02">
        <w:rPr>
          <w:spacing w:val="34"/>
        </w:rPr>
        <w:t xml:space="preserve"> </w:t>
      </w:r>
      <w:r w:rsidRPr="003B5F02">
        <w:t>стихотворения,</w:t>
      </w:r>
      <w:r w:rsidRPr="003B5F02">
        <w:rPr>
          <w:spacing w:val="26"/>
        </w:rPr>
        <w:t xml:space="preserve"> </w:t>
      </w:r>
      <w:r w:rsidRPr="003B5F02">
        <w:t>2-3</w:t>
      </w:r>
      <w:r w:rsidRPr="003B5F02">
        <w:rPr>
          <w:spacing w:val="44"/>
        </w:rPr>
        <w:t xml:space="preserve"> </w:t>
      </w:r>
      <w:r w:rsidRPr="003B5F02">
        <w:t>считалки,</w:t>
      </w:r>
      <w:r w:rsidRPr="003B5F02">
        <w:rPr>
          <w:spacing w:val="26"/>
        </w:rPr>
        <w:t xml:space="preserve"> </w:t>
      </w:r>
      <w:r w:rsidRPr="003B5F02">
        <w:t>2-3</w:t>
      </w:r>
      <w:r w:rsidRPr="003B5F02">
        <w:rPr>
          <w:spacing w:val="33"/>
        </w:rPr>
        <w:t xml:space="preserve"> </w:t>
      </w:r>
      <w:r w:rsidRPr="003B5F02">
        <w:t>загадки.</w:t>
      </w:r>
    </w:p>
    <w:p w:rsidR="00AD3756" w:rsidRPr="003B5F02" w:rsidRDefault="00AD3756" w:rsidP="00AD3756">
      <w:pPr>
        <w:pStyle w:val="ab"/>
        <w:numPr>
          <w:ilvl w:val="0"/>
          <w:numId w:val="6"/>
        </w:numPr>
        <w:tabs>
          <w:tab w:val="left" w:pos="470"/>
        </w:tabs>
        <w:ind w:left="469" w:hanging="296"/>
      </w:pPr>
      <w:r w:rsidRPr="003B5F02">
        <w:rPr>
          <w:spacing w:val="-1"/>
          <w:w w:val="105"/>
        </w:rPr>
        <w:t>Называет</w:t>
      </w:r>
      <w:r w:rsidRPr="003B5F02">
        <w:rPr>
          <w:spacing w:val="-7"/>
          <w:w w:val="105"/>
        </w:rPr>
        <w:t xml:space="preserve"> </w:t>
      </w:r>
      <w:r w:rsidRPr="003B5F02">
        <w:rPr>
          <w:w w:val="105"/>
        </w:rPr>
        <w:t>жанр</w:t>
      </w:r>
      <w:r w:rsidRPr="003B5F02">
        <w:rPr>
          <w:spacing w:val="-14"/>
          <w:w w:val="105"/>
        </w:rPr>
        <w:t xml:space="preserve"> </w:t>
      </w:r>
      <w:r w:rsidRPr="003B5F02">
        <w:rPr>
          <w:w w:val="105"/>
        </w:rPr>
        <w:t>произведения.</w:t>
      </w:r>
    </w:p>
    <w:p w:rsidR="00AD3756" w:rsidRPr="003B5F02" w:rsidRDefault="00AD3756" w:rsidP="00AD3756">
      <w:pPr>
        <w:pStyle w:val="ab"/>
        <w:numPr>
          <w:ilvl w:val="0"/>
          <w:numId w:val="6"/>
        </w:numPr>
        <w:tabs>
          <w:tab w:val="left" w:pos="470"/>
        </w:tabs>
        <w:ind w:left="469" w:hanging="296"/>
      </w:pPr>
      <w:r w:rsidRPr="003B5F02">
        <w:t>Драматизирует</w:t>
      </w:r>
      <w:r w:rsidRPr="003B5F02">
        <w:rPr>
          <w:spacing w:val="24"/>
        </w:rPr>
        <w:t xml:space="preserve"> </w:t>
      </w:r>
      <w:r w:rsidRPr="003B5F02">
        <w:t>небольшие</w:t>
      </w:r>
      <w:r w:rsidRPr="003B5F02">
        <w:rPr>
          <w:spacing w:val="34"/>
        </w:rPr>
        <w:t xml:space="preserve"> </w:t>
      </w:r>
      <w:r w:rsidRPr="003B5F02">
        <w:t>сказки,</w:t>
      </w:r>
      <w:r w:rsidRPr="003B5F02">
        <w:rPr>
          <w:spacing w:val="38"/>
        </w:rPr>
        <w:t xml:space="preserve"> </w:t>
      </w:r>
      <w:r w:rsidRPr="003B5F02">
        <w:t>читает</w:t>
      </w:r>
      <w:r w:rsidRPr="003B5F02">
        <w:rPr>
          <w:spacing w:val="24"/>
        </w:rPr>
        <w:t xml:space="preserve"> </w:t>
      </w:r>
      <w:r w:rsidRPr="003B5F02">
        <w:t>по</w:t>
      </w:r>
      <w:r w:rsidRPr="003B5F02">
        <w:rPr>
          <w:spacing w:val="36"/>
        </w:rPr>
        <w:t xml:space="preserve"> </w:t>
      </w:r>
      <w:r w:rsidRPr="003B5F02">
        <w:t>ролям</w:t>
      </w:r>
      <w:r w:rsidRPr="003B5F02">
        <w:rPr>
          <w:spacing w:val="56"/>
        </w:rPr>
        <w:t xml:space="preserve"> </w:t>
      </w:r>
      <w:r w:rsidRPr="003B5F02">
        <w:t>стихотворения.</w:t>
      </w:r>
    </w:p>
    <w:p w:rsidR="00AD3756" w:rsidRPr="003B5F02" w:rsidRDefault="00AD3756" w:rsidP="00AD3756">
      <w:pPr>
        <w:pStyle w:val="ab"/>
        <w:numPr>
          <w:ilvl w:val="0"/>
          <w:numId w:val="6"/>
        </w:numPr>
        <w:tabs>
          <w:tab w:val="left" w:pos="470"/>
        </w:tabs>
        <w:ind w:left="469" w:hanging="296"/>
      </w:pPr>
      <w:r w:rsidRPr="003B5F02">
        <w:rPr>
          <w:w w:val="105"/>
        </w:rPr>
        <w:t>Называет</w:t>
      </w:r>
      <w:r w:rsidRPr="003B5F02">
        <w:rPr>
          <w:spacing w:val="-8"/>
          <w:w w:val="105"/>
        </w:rPr>
        <w:t xml:space="preserve"> </w:t>
      </w:r>
      <w:r w:rsidRPr="003B5F02">
        <w:rPr>
          <w:w w:val="105"/>
        </w:rPr>
        <w:t>любимого</w:t>
      </w:r>
      <w:r w:rsidRPr="003B5F02">
        <w:rPr>
          <w:spacing w:val="-15"/>
          <w:w w:val="105"/>
        </w:rPr>
        <w:t xml:space="preserve"> </w:t>
      </w:r>
      <w:r w:rsidRPr="003B5F02">
        <w:rPr>
          <w:w w:val="105"/>
        </w:rPr>
        <w:t>детского</w:t>
      </w:r>
      <w:r w:rsidRPr="003B5F02">
        <w:rPr>
          <w:spacing w:val="-14"/>
          <w:w w:val="105"/>
        </w:rPr>
        <w:t xml:space="preserve"> </w:t>
      </w:r>
      <w:r w:rsidRPr="003B5F02">
        <w:rPr>
          <w:w w:val="105"/>
        </w:rPr>
        <w:t>писателя,</w:t>
      </w:r>
      <w:r w:rsidRPr="003B5F02">
        <w:rPr>
          <w:spacing w:val="-7"/>
          <w:w w:val="105"/>
        </w:rPr>
        <w:t xml:space="preserve"> </w:t>
      </w:r>
      <w:r w:rsidRPr="003B5F02">
        <w:rPr>
          <w:w w:val="105"/>
        </w:rPr>
        <w:t>любимые</w:t>
      </w:r>
      <w:r w:rsidRPr="003B5F02">
        <w:rPr>
          <w:spacing w:val="-9"/>
          <w:w w:val="105"/>
        </w:rPr>
        <w:t xml:space="preserve"> </w:t>
      </w:r>
      <w:r w:rsidRPr="003B5F02">
        <w:rPr>
          <w:w w:val="105"/>
        </w:rPr>
        <w:t>сказки</w:t>
      </w:r>
      <w:r w:rsidRPr="003B5F02">
        <w:rPr>
          <w:spacing w:val="-10"/>
          <w:w w:val="105"/>
        </w:rPr>
        <w:t xml:space="preserve"> </w:t>
      </w:r>
      <w:r w:rsidRPr="003B5F02">
        <w:rPr>
          <w:w w:val="105"/>
        </w:rPr>
        <w:t>и</w:t>
      </w:r>
      <w:r w:rsidRPr="003B5F02">
        <w:rPr>
          <w:spacing w:val="-3"/>
          <w:w w:val="105"/>
        </w:rPr>
        <w:t xml:space="preserve"> </w:t>
      </w:r>
      <w:r w:rsidRPr="003B5F02">
        <w:rPr>
          <w:w w:val="105"/>
        </w:rPr>
        <w:t>рассказы.</w:t>
      </w:r>
    </w:p>
    <w:p w:rsidR="00AD3756" w:rsidRPr="003B5F02" w:rsidRDefault="00AD3756" w:rsidP="00AD3756">
      <w:pPr>
        <w:pStyle w:val="a7"/>
        <w:ind w:left="174"/>
        <w:jc w:val="left"/>
        <w:rPr>
          <w:b/>
        </w:rPr>
      </w:pPr>
      <w:r w:rsidRPr="003B5F02">
        <w:rPr>
          <w:b/>
        </w:rPr>
        <w:t>Художественно-эстетическое  развитие</w:t>
      </w:r>
    </w:p>
    <w:p w:rsidR="00AD3756" w:rsidRPr="003B5F02" w:rsidRDefault="00AD3756" w:rsidP="00AD3756">
      <w:pPr>
        <w:pStyle w:val="ab"/>
        <w:numPr>
          <w:ilvl w:val="0"/>
          <w:numId w:val="6"/>
        </w:numPr>
        <w:tabs>
          <w:tab w:val="left" w:pos="470"/>
        </w:tabs>
        <w:ind w:left="534" w:right="468" w:hanging="361"/>
      </w:pPr>
      <w:r w:rsidRPr="003B5F02">
        <w:rPr>
          <w:w w:val="105"/>
        </w:rPr>
        <w:t>Различает</w:t>
      </w:r>
      <w:r w:rsidRPr="003B5F02">
        <w:rPr>
          <w:spacing w:val="55"/>
          <w:w w:val="105"/>
        </w:rPr>
        <w:t xml:space="preserve"> </w:t>
      </w:r>
      <w:r w:rsidRPr="003B5F02">
        <w:rPr>
          <w:w w:val="105"/>
        </w:rPr>
        <w:t>произведения</w:t>
      </w:r>
      <w:r w:rsidRPr="003B5F02">
        <w:rPr>
          <w:spacing w:val="56"/>
          <w:w w:val="105"/>
        </w:rPr>
        <w:t xml:space="preserve"> </w:t>
      </w:r>
      <w:r w:rsidRPr="003B5F02">
        <w:rPr>
          <w:w w:val="105"/>
        </w:rPr>
        <w:t>изобразительного</w:t>
      </w:r>
      <w:r w:rsidRPr="003B5F02">
        <w:rPr>
          <w:spacing w:val="55"/>
          <w:w w:val="105"/>
        </w:rPr>
        <w:t xml:space="preserve"> </w:t>
      </w:r>
      <w:r w:rsidRPr="003B5F02">
        <w:rPr>
          <w:w w:val="105"/>
        </w:rPr>
        <w:t>искусства</w:t>
      </w:r>
      <w:r w:rsidRPr="003B5F02">
        <w:rPr>
          <w:spacing w:val="59"/>
          <w:w w:val="105"/>
        </w:rPr>
        <w:t xml:space="preserve"> </w:t>
      </w:r>
      <w:r w:rsidRPr="003B5F02">
        <w:rPr>
          <w:w w:val="105"/>
        </w:rPr>
        <w:t>(живопись,</w:t>
      </w:r>
      <w:r w:rsidRPr="003B5F02">
        <w:rPr>
          <w:spacing w:val="56"/>
          <w:w w:val="105"/>
        </w:rPr>
        <w:t xml:space="preserve"> </w:t>
      </w:r>
      <w:r w:rsidRPr="003B5F02">
        <w:rPr>
          <w:w w:val="105"/>
        </w:rPr>
        <w:t>книжная</w:t>
      </w:r>
      <w:r w:rsidRPr="003B5F02">
        <w:rPr>
          <w:spacing w:val="57"/>
          <w:w w:val="105"/>
        </w:rPr>
        <w:t xml:space="preserve"> </w:t>
      </w:r>
      <w:r w:rsidRPr="003B5F02">
        <w:rPr>
          <w:w w:val="105"/>
        </w:rPr>
        <w:t>графика,</w:t>
      </w:r>
      <w:r w:rsidRPr="003B5F02">
        <w:rPr>
          <w:spacing w:val="56"/>
          <w:w w:val="105"/>
        </w:rPr>
        <w:t xml:space="preserve"> </w:t>
      </w:r>
      <w:r w:rsidRPr="003B5F02">
        <w:rPr>
          <w:w w:val="105"/>
        </w:rPr>
        <w:t>народно-</w:t>
      </w:r>
      <w:r w:rsidRPr="003B5F02">
        <w:rPr>
          <w:spacing w:val="-57"/>
          <w:w w:val="105"/>
        </w:rPr>
        <w:t xml:space="preserve"> </w:t>
      </w:r>
      <w:r w:rsidRPr="003B5F02">
        <w:rPr>
          <w:w w:val="105"/>
        </w:rPr>
        <w:t>декоративное</w:t>
      </w:r>
      <w:r w:rsidRPr="003B5F02">
        <w:rPr>
          <w:spacing w:val="-2"/>
          <w:w w:val="105"/>
        </w:rPr>
        <w:t xml:space="preserve"> </w:t>
      </w:r>
      <w:r w:rsidRPr="003B5F02">
        <w:rPr>
          <w:w w:val="105"/>
        </w:rPr>
        <w:t>искусство,</w:t>
      </w:r>
      <w:r w:rsidRPr="003B5F02">
        <w:rPr>
          <w:spacing w:val="2"/>
          <w:w w:val="105"/>
        </w:rPr>
        <w:t xml:space="preserve"> </w:t>
      </w:r>
      <w:r w:rsidRPr="003B5F02">
        <w:rPr>
          <w:w w:val="105"/>
        </w:rPr>
        <w:t>скульптура).</w:t>
      </w:r>
    </w:p>
    <w:p w:rsidR="00AD3756" w:rsidRPr="003B5F02" w:rsidRDefault="00AD3756" w:rsidP="00AD3756">
      <w:pPr>
        <w:pStyle w:val="ab"/>
        <w:numPr>
          <w:ilvl w:val="0"/>
          <w:numId w:val="6"/>
        </w:numPr>
        <w:tabs>
          <w:tab w:val="left" w:pos="470"/>
        </w:tabs>
        <w:ind w:left="469" w:hanging="296"/>
      </w:pPr>
      <w:r w:rsidRPr="003B5F02">
        <w:t>Выделяет</w:t>
      </w:r>
      <w:r w:rsidRPr="003B5F02">
        <w:rPr>
          <w:spacing w:val="25"/>
        </w:rPr>
        <w:t xml:space="preserve"> </w:t>
      </w:r>
      <w:r w:rsidRPr="003B5F02">
        <w:t>выразительные</w:t>
      </w:r>
      <w:r w:rsidRPr="003B5F02">
        <w:rPr>
          <w:spacing w:val="35"/>
        </w:rPr>
        <w:t xml:space="preserve"> </w:t>
      </w:r>
      <w:r w:rsidRPr="003B5F02">
        <w:t>средства</w:t>
      </w:r>
      <w:r w:rsidRPr="003B5F02">
        <w:rPr>
          <w:spacing w:val="35"/>
        </w:rPr>
        <w:t xml:space="preserve"> </w:t>
      </w:r>
      <w:r w:rsidRPr="003B5F02">
        <w:t>в</w:t>
      </w:r>
      <w:r w:rsidRPr="003B5F02">
        <w:rPr>
          <w:spacing w:val="35"/>
        </w:rPr>
        <w:t xml:space="preserve"> </w:t>
      </w:r>
      <w:r w:rsidRPr="003B5F02">
        <w:t>разных</w:t>
      </w:r>
      <w:r w:rsidRPr="003B5F02">
        <w:rPr>
          <w:spacing w:val="26"/>
        </w:rPr>
        <w:t xml:space="preserve"> </w:t>
      </w:r>
      <w:r w:rsidRPr="003B5F02">
        <w:t>видах</w:t>
      </w:r>
      <w:r w:rsidRPr="003B5F02">
        <w:rPr>
          <w:spacing w:val="36"/>
        </w:rPr>
        <w:t xml:space="preserve"> </w:t>
      </w:r>
      <w:r w:rsidRPr="003B5F02">
        <w:t>искусства</w:t>
      </w:r>
      <w:r w:rsidRPr="003B5F02">
        <w:rPr>
          <w:spacing w:val="35"/>
        </w:rPr>
        <w:t xml:space="preserve"> </w:t>
      </w:r>
      <w:r w:rsidRPr="003B5F02">
        <w:t>(форма,</w:t>
      </w:r>
      <w:r w:rsidRPr="003B5F02">
        <w:rPr>
          <w:spacing w:val="29"/>
        </w:rPr>
        <w:t xml:space="preserve"> </w:t>
      </w:r>
      <w:r w:rsidRPr="003B5F02">
        <w:t>цвет,</w:t>
      </w:r>
      <w:r w:rsidRPr="003B5F02">
        <w:rPr>
          <w:spacing w:val="40"/>
        </w:rPr>
        <w:t xml:space="preserve"> </w:t>
      </w:r>
      <w:r w:rsidRPr="003B5F02">
        <w:t>колорит,</w:t>
      </w:r>
      <w:r w:rsidRPr="003B5F02">
        <w:rPr>
          <w:spacing w:val="39"/>
        </w:rPr>
        <w:t xml:space="preserve"> </w:t>
      </w:r>
      <w:r w:rsidRPr="003B5F02">
        <w:t>композиция).</w:t>
      </w:r>
    </w:p>
    <w:p w:rsidR="00AD3756" w:rsidRPr="003B5F02" w:rsidRDefault="00AD3756" w:rsidP="00AD3756">
      <w:pPr>
        <w:pStyle w:val="ab"/>
        <w:numPr>
          <w:ilvl w:val="0"/>
          <w:numId w:val="6"/>
        </w:numPr>
        <w:tabs>
          <w:tab w:val="left" w:pos="470"/>
        </w:tabs>
        <w:ind w:left="469" w:hanging="296"/>
      </w:pPr>
      <w:r w:rsidRPr="003B5F02">
        <w:t>Знает</w:t>
      </w:r>
      <w:r w:rsidRPr="003B5F02">
        <w:rPr>
          <w:spacing w:val="47"/>
        </w:rPr>
        <w:t xml:space="preserve"> </w:t>
      </w:r>
      <w:r w:rsidRPr="003B5F02">
        <w:t>особенности</w:t>
      </w:r>
      <w:r w:rsidRPr="003B5F02">
        <w:rPr>
          <w:spacing w:val="44"/>
        </w:rPr>
        <w:t xml:space="preserve"> </w:t>
      </w:r>
      <w:r w:rsidRPr="003B5F02">
        <w:t>изобразительных</w:t>
      </w:r>
      <w:r w:rsidRPr="003B5F02">
        <w:rPr>
          <w:spacing w:val="34"/>
        </w:rPr>
        <w:t xml:space="preserve"> </w:t>
      </w:r>
      <w:r w:rsidRPr="003B5F02">
        <w:t>материалов.</w:t>
      </w:r>
    </w:p>
    <w:p w:rsidR="00AD3756" w:rsidRPr="003B5F02" w:rsidRDefault="00AD3756" w:rsidP="00AD3756">
      <w:pPr>
        <w:pStyle w:val="ab"/>
        <w:numPr>
          <w:ilvl w:val="0"/>
          <w:numId w:val="6"/>
        </w:numPr>
        <w:tabs>
          <w:tab w:val="left" w:pos="470"/>
        </w:tabs>
        <w:ind w:left="469" w:hanging="296"/>
      </w:pPr>
      <w:r w:rsidRPr="003B5F02">
        <w:lastRenderedPageBreak/>
        <w:t>Создает</w:t>
      </w:r>
      <w:r w:rsidRPr="003B5F02">
        <w:rPr>
          <w:spacing w:val="29"/>
        </w:rPr>
        <w:t xml:space="preserve"> </w:t>
      </w:r>
      <w:r w:rsidRPr="003B5F02">
        <w:t>изображения</w:t>
      </w:r>
      <w:r w:rsidRPr="003B5F02">
        <w:rPr>
          <w:spacing w:val="45"/>
        </w:rPr>
        <w:t xml:space="preserve"> </w:t>
      </w:r>
      <w:r w:rsidRPr="003B5F02">
        <w:t>предметов</w:t>
      </w:r>
      <w:r w:rsidRPr="003B5F02">
        <w:rPr>
          <w:spacing w:val="40"/>
        </w:rPr>
        <w:t xml:space="preserve"> </w:t>
      </w:r>
      <w:r w:rsidRPr="003B5F02">
        <w:t>(с</w:t>
      </w:r>
      <w:r w:rsidRPr="003B5F02">
        <w:rPr>
          <w:spacing w:val="28"/>
        </w:rPr>
        <w:t xml:space="preserve"> </w:t>
      </w:r>
      <w:r w:rsidRPr="003B5F02">
        <w:t>натуры,</w:t>
      </w:r>
      <w:r w:rsidRPr="003B5F02">
        <w:rPr>
          <w:spacing w:val="33"/>
        </w:rPr>
        <w:t xml:space="preserve"> </w:t>
      </w:r>
      <w:r w:rsidRPr="003B5F02">
        <w:t>по</w:t>
      </w:r>
      <w:r w:rsidRPr="003B5F02">
        <w:rPr>
          <w:spacing w:val="41"/>
        </w:rPr>
        <w:t xml:space="preserve"> </w:t>
      </w:r>
      <w:r w:rsidRPr="003B5F02">
        <w:t>представлению);</w:t>
      </w:r>
      <w:r w:rsidRPr="003B5F02">
        <w:rPr>
          <w:spacing w:val="45"/>
        </w:rPr>
        <w:t xml:space="preserve"> </w:t>
      </w:r>
      <w:r w:rsidRPr="003B5F02">
        <w:t>сюжетные</w:t>
      </w:r>
      <w:r w:rsidRPr="003B5F02">
        <w:rPr>
          <w:spacing w:val="28"/>
        </w:rPr>
        <w:t xml:space="preserve"> </w:t>
      </w:r>
      <w:r w:rsidRPr="003B5F02">
        <w:t>изображения.</w:t>
      </w:r>
    </w:p>
    <w:p w:rsidR="00AD3756" w:rsidRPr="003B5F02" w:rsidRDefault="00AD3756" w:rsidP="00AD3756">
      <w:pPr>
        <w:pStyle w:val="ab"/>
        <w:numPr>
          <w:ilvl w:val="0"/>
          <w:numId w:val="6"/>
        </w:numPr>
        <w:tabs>
          <w:tab w:val="left" w:pos="470"/>
        </w:tabs>
        <w:ind w:left="469" w:hanging="296"/>
      </w:pPr>
      <w:r w:rsidRPr="003B5F02">
        <w:t>Использует</w:t>
      </w:r>
      <w:r w:rsidRPr="003B5F02">
        <w:rPr>
          <w:spacing w:val="56"/>
        </w:rPr>
        <w:t xml:space="preserve"> </w:t>
      </w:r>
      <w:r w:rsidRPr="003B5F02">
        <w:t>разнообразные</w:t>
      </w:r>
      <w:r w:rsidRPr="003B5F02">
        <w:rPr>
          <w:spacing w:val="52"/>
        </w:rPr>
        <w:t xml:space="preserve"> </w:t>
      </w:r>
      <w:r w:rsidRPr="003B5F02">
        <w:t>композиционные</w:t>
      </w:r>
      <w:r w:rsidRPr="003B5F02">
        <w:rPr>
          <w:spacing w:val="53"/>
        </w:rPr>
        <w:t xml:space="preserve"> </w:t>
      </w:r>
      <w:r w:rsidRPr="003B5F02">
        <w:t>решения,</w:t>
      </w:r>
      <w:r w:rsidRPr="003B5F02">
        <w:rPr>
          <w:spacing w:val="45"/>
        </w:rPr>
        <w:t xml:space="preserve"> </w:t>
      </w:r>
      <w:r w:rsidRPr="003B5F02">
        <w:t>изобразительные</w:t>
      </w:r>
      <w:r w:rsidRPr="003B5F02">
        <w:rPr>
          <w:spacing w:val="39"/>
        </w:rPr>
        <w:t xml:space="preserve"> </w:t>
      </w:r>
      <w:r w:rsidRPr="003B5F02">
        <w:t>материалы.</w:t>
      </w:r>
    </w:p>
    <w:p w:rsidR="00AD3756" w:rsidRPr="003B5F02" w:rsidRDefault="00AD3756" w:rsidP="00AD3756">
      <w:pPr>
        <w:pStyle w:val="ab"/>
        <w:numPr>
          <w:ilvl w:val="0"/>
          <w:numId w:val="6"/>
        </w:numPr>
        <w:tabs>
          <w:tab w:val="left" w:pos="470"/>
        </w:tabs>
        <w:ind w:left="469" w:hanging="296"/>
      </w:pPr>
      <w:r w:rsidRPr="003B5F02">
        <w:t>Использует</w:t>
      </w:r>
      <w:r w:rsidRPr="003B5F02">
        <w:rPr>
          <w:spacing w:val="33"/>
        </w:rPr>
        <w:t xml:space="preserve"> </w:t>
      </w:r>
      <w:r w:rsidRPr="003B5F02">
        <w:t>различные</w:t>
      </w:r>
      <w:r w:rsidRPr="003B5F02">
        <w:rPr>
          <w:spacing w:val="20"/>
        </w:rPr>
        <w:t xml:space="preserve"> </w:t>
      </w:r>
      <w:r w:rsidRPr="003B5F02">
        <w:t>цвета</w:t>
      </w:r>
      <w:r w:rsidRPr="003B5F02">
        <w:rPr>
          <w:spacing w:val="31"/>
        </w:rPr>
        <w:t xml:space="preserve"> </w:t>
      </w:r>
      <w:r w:rsidRPr="003B5F02">
        <w:t>и</w:t>
      </w:r>
      <w:r w:rsidRPr="003B5F02">
        <w:rPr>
          <w:spacing w:val="41"/>
        </w:rPr>
        <w:t xml:space="preserve"> </w:t>
      </w:r>
      <w:r w:rsidRPr="003B5F02">
        <w:t>оттенки</w:t>
      </w:r>
      <w:r w:rsidRPr="003B5F02">
        <w:rPr>
          <w:spacing w:val="29"/>
        </w:rPr>
        <w:t xml:space="preserve"> </w:t>
      </w:r>
      <w:r w:rsidRPr="003B5F02">
        <w:t>для</w:t>
      </w:r>
      <w:r w:rsidRPr="003B5F02">
        <w:rPr>
          <w:spacing w:val="35"/>
        </w:rPr>
        <w:t xml:space="preserve"> </w:t>
      </w:r>
      <w:r w:rsidRPr="003B5F02">
        <w:t>создания</w:t>
      </w:r>
      <w:r w:rsidRPr="003B5F02">
        <w:rPr>
          <w:spacing w:val="24"/>
        </w:rPr>
        <w:t xml:space="preserve"> </w:t>
      </w:r>
      <w:r w:rsidRPr="003B5F02">
        <w:t>выразительных</w:t>
      </w:r>
      <w:r w:rsidRPr="003B5F02">
        <w:rPr>
          <w:spacing w:val="32"/>
        </w:rPr>
        <w:t xml:space="preserve"> </w:t>
      </w:r>
      <w:r w:rsidRPr="003B5F02">
        <w:t>образов.</w:t>
      </w:r>
    </w:p>
    <w:p w:rsidR="00AD3756" w:rsidRPr="003B5F02" w:rsidRDefault="00AD3756" w:rsidP="00AD3756">
      <w:pPr>
        <w:pStyle w:val="ab"/>
        <w:numPr>
          <w:ilvl w:val="0"/>
          <w:numId w:val="6"/>
        </w:numPr>
        <w:tabs>
          <w:tab w:val="left" w:pos="470"/>
        </w:tabs>
        <w:ind w:left="469" w:hanging="296"/>
      </w:pPr>
      <w:r w:rsidRPr="003B5F02">
        <w:t>Выполняет</w:t>
      </w:r>
      <w:r w:rsidRPr="003B5F02">
        <w:rPr>
          <w:spacing w:val="49"/>
        </w:rPr>
        <w:t xml:space="preserve"> </w:t>
      </w:r>
      <w:r w:rsidRPr="003B5F02">
        <w:t>узоры</w:t>
      </w:r>
      <w:r w:rsidRPr="003B5F02">
        <w:rPr>
          <w:spacing w:val="38"/>
        </w:rPr>
        <w:t xml:space="preserve"> </w:t>
      </w:r>
      <w:r w:rsidRPr="003B5F02">
        <w:t>по</w:t>
      </w:r>
      <w:r w:rsidRPr="003B5F02">
        <w:rPr>
          <w:spacing w:val="35"/>
        </w:rPr>
        <w:t xml:space="preserve"> </w:t>
      </w:r>
      <w:r w:rsidRPr="003B5F02">
        <w:t>мотивам</w:t>
      </w:r>
      <w:r w:rsidRPr="003B5F02">
        <w:rPr>
          <w:spacing w:val="42"/>
        </w:rPr>
        <w:t xml:space="preserve"> </w:t>
      </w:r>
      <w:r w:rsidRPr="003B5F02">
        <w:t>народного</w:t>
      </w:r>
      <w:r w:rsidRPr="003B5F02">
        <w:rPr>
          <w:spacing w:val="48"/>
        </w:rPr>
        <w:t xml:space="preserve"> </w:t>
      </w:r>
      <w:r w:rsidRPr="003B5F02">
        <w:t>декоративно-прикладного</w:t>
      </w:r>
      <w:r w:rsidRPr="003B5F02">
        <w:rPr>
          <w:spacing w:val="35"/>
        </w:rPr>
        <w:t xml:space="preserve"> </w:t>
      </w:r>
      <w:r w:rsidRPr="003B5F02">
        <w:t>искусства.</w:t>
      </w:r>
    </w:p>
    <w:p w:rsidR="00AD3756" w:rsidRPr="003B5F02" w:rsidRDefault="00AD3756" w:rsidP="00AD3756">
      <w:pPr>
        <w:pStyle w:val="ab"/>
        <w:numPr>
          <w:ilvl w:val="0"/>
          <w:numId w:val="6"/>
        </w:numPr>
        <w:tabs>
          <w:tab w:val="left" w:pos="470"/>
        </w:tabs>
        <w:ind w:left="469" w:hanging="296"/>
      </w:pPr>
      <w:r w:rsidRPr="003B5F02">
        <w:t>Лепит</w:t>
      </w:r>
      <w:r w:rsidRPr="003B5F02">
        <w:rPr>
          <w:spacing w:val="21"/>
        </w:rPr>
        <w:t xml:space="preserve"> </w:t>
      </w:r>
      <w:r w:rsidRPr="003B5F02">
        <w:t>предметы</w:t>
      </w:r>
      <w:r w:rsidRPr="003B5F02">
        <w:rPr>
          <w:spacing w:val="35"/>
        </w:rPr>
        <w:t xml:space="preserve"> </w:t>
      </w:r>
      <w:r w:rsidRPr="003B5F02">
        <w:t>разной</w:t>
      </w:r>
      <w:r w:rsidRPr="003B5F02">
        <w:rPr>
          <w:spacing w:val="30"/>
        </w:rPr>
        <w:t xml:space="preserve"> </w:t>
      </w:r>
      <w:r w:rsidRPr="003B5F02">
        <w:t>формы,</w:t>
      </w:r>
      <w:r w:rsidRPr="003B5F02">
        <w:rPr>
          <w:spacing w:val="35"/>
        </w:rPr>
        <w:t xml:space="preserve"> </w:t>
      </w:r>
      <w:r w:rsidRPr="003B5F02">
        <w:t>используя</w:t>
      </w:r>
      <w:r w:rsidRPr="003B5F02">
        <w:rPr>
          <w:spacing w:val="35"/>
        </w:rPr>
        <w:t xml:space="preserve"> </w:t>
      </w:r>
      <w:r w:rsidRPr="003B5F02">
        <w:t>усвоенные</w:t>
      </w:r>
      <w:r w:rsidRPr="003B5F02">
        <w:rPr>
          <w:spacing w:val="20"/>
        </w:rPr>
        <w:t xml:space="preserve"> </w:t>
      </w:r>
      <w:r w:rsidRPr="003B5F02">
        <w:t>приемы</w:t>
      </w:r>
      <w:r w:rsidRPr="003B5F02">
        <w:rPr>
          <w:spacing w:val="24"/>
        </w:rPr>
        <w:t xml:space="preserve"> </w:t>
      </w:r>
      <w:r w:rsidRPr="003B5F02">
        <w:t>и</w:t>
      </w:r>
      <w:r w:rsidRPr="003B5F02">
        <w:rPr>
          <w:spacing w:val="41"/>
        </w:rPr>
        <w:t xml:space="preserve"> </w:t>
      </w:r>
      <w:r w:rsidRPr="003B5F02">
        <w:t>способы.</w:t>
      </w:r>
    </w:p>
    <w:p w:rsidR="00AD3756" w:rsidRPr="003B5F02" w:rsidRDefault="00AD3756" w:rsidP="00AD3756">
      <w:pPr>
        <w:pStyle w:val="ab"/>
        <w:numPr>
          <w:ilvl w:val="0"/>
          <w:numId w:val="6"/>
        </w:numPr>
        <w:tabs>
          <w:tab w:val="left" w:pos="470"/>
        </w:tabs>
        <w:ind w:left="469" w:hanging="296"/>
      </w:pPr>
      <w:r w:rsidRPr="003B5F02">
        <w:t>Создает</w:t>
      </w:r>
      <w:r w:rsidRPr="003B5F02">
        <w:rPr>
          <w:spacing w:val="26"/>
        </w:rPr>
        <w:t xml:space="preserve"> </w:t>
      </w:r>
      <w:r w:rsidRPr="003B5F02">
        <w:t>небольшие</w:t>
      </w:r>
      <w:r w:rsidRPr="003B5F02">
        <w:rPr>
          <w:spacing w:val="36"/>
        </w:rPr>
        <w:t xml:space="preserve"> </w:t>
      </w:r>
      <w:r w:rsidRPr="003B5F02">
        <w:t>сюжетные</w:t>
      </w:r>
      <w:r w:rsidRPr="003B5F02">
        <w:rPr>
          <w:spacing w:val="37"/>
        </w:rPr>
        <w:t xml:space="preserve"> </w:t>
      </w:r>
      <w:r w:rsidRPr="003B5F02">
        <w:t>композиции,</w:t>
      </w:r>
      <w:r w:rsidRPr="003B5F02">
        <w:rPr>
          <w:spacing w:val="29"/>
        </w:rPr>
        <w:t xml:space="preserve"> </w:t>
      </w:r>
      <w:r w:rsidRPr="003B5F02">
        <w:t>передавая</w:t>
      </w:r>
      <w:r w:rsidRPr="003B5F02">
        <w:rPr>
          <w:spacing w:val="46"/>
        </w:rPr>
        <w:t xml:space="preserve"> </w:t>
      </w:r>
      <w:r w:rsidRPr="003B5F02">
        <w:t>пропорции,</w:t>
      </w:r>
      <w:r w:rsidRPr="003B5F02">
        <w:rPr>
          <w:spacing w:val="30"/>
        </w:rPr>
        <w:t xml:space="preserve"> </w:t>
      </w:r>
      <w:r w:rsidRPr="003B5F02">
        <w:t>позы,</w:t>
      </w:r>
      <w:r w:rsidRPr="003B5F02">
        <w:rPr>
          <w:spacing w:val="30"/>
        </w:rPr>
        <w:t xml:space="preserve"> </w:t>
      </w:r>
      <w:r w:rsidRPr="003B5F02">
        <w:t>и</w:t>
      </w:r>
      <w:r w:rsidRPr="003B5F02">
        <w:rPr>
          <w:spacing w:val="36"/>
        </w:rPr>
        <w:t xml:space="preserve"> </w:t>
      </w:r>
      <w:r w:rsidRPr="003B5F02">
        <w:t>движения</w:t>
      </w:r>
      <w:r w:rsidRPr="003B5F02">
        <w:rPr>
          <w:spacing w:val="41"/>
        </w:rPr>
        <w:t xml:space="preserve"> </w:t>
      </w:r>
      <w:r w:rsidRPr="003B5F02">
        <w:t>фигур.</w:t>
      </w:r>
    </w:p>
    <w:p w:rsidR="00AD3756" w:rsidRPr="003B5F02" w:rsidRDefault="00AD3756" w:rsidP="00AD3756">
      <w:pPr>
        <w:pStyle w:val="ab"/>
        <w:numPr>
          <w:ilvl w:val="0"/>
          <w:numId w:val="6"/>
        </w:numPr>
        <w:tabs>
          <w:tab w:val="left" w:pos="470"/>
        </w:tabs>
        <w:ind w:left="469" w:hanging="296"/>
      </w:pPr>
      <w:r w:rsidRPr="003B5F02">
        <w:t>Создает</w:t>
      </w:r>
      <w:r w:rsidRPr="003B5F02">
        <w:rPr>
          <w:spacing w:val="24"/>
        </w:rPr>
        <w:t xml:space="preserve"> </w:t>
      </w:r>
      <w:r w:rsidRPr="003B5F02">
        <w:t>изображения</w:t>
      </w:r>
      <w:r w:rsidRPr="003B5F02">
        <w:rPr>
          <w:spacing w:val="37"/>
        </w:rPr>
        <w:t xml:space="preserve"> </w:t>
      </w:r>
      <w:r w:rsidRPr="003B5F02">
        <w:t>по</w:t>
      </w:r>
      <w:r w:rsidRPr="003B5F02">
        <w:rPr>
          <w:spacing w:val="35"/>
        </w:rPr>
        <w:t xml:space="preserve"> </w:t>
      </w:r>
      <w:r w:rsidRPr="003B5F02">
        <w:t>мотивам</w:t>
      </w:r>
      <w:r w:rsidRPr="003B5F02">
        <w:rPr>
          <w:spacing w:val="30"/>
        </w:rPr>
        <w:t xml:space="preserve"> </w:t>
      </w:r>
      <w:r w:rsidRPr="003B5F02">
        <w:t>народных</w:t>
      </w:r>
      <w:r w:rsidRPr="003B5F02">
        <w:rPr>
          <w:spacing w:val="35"/>
        </w:rPr>
        <w:t xml:space="preserve"> </w:t>
      </w:r>
      <w:r w:rsidRPr="003B5F02">
        <w:t>игрушек.</w:t>
      </w:r>
    </w:p>
    <w:p w:rsidR="00AD3756" w:rsidRPr="003B5F02" w:rsidRDefault="00AD3756" w:rsidP="00AD3756">
      <w:pPr>
        <w:pStyle w:val="ab"/>
        <w:numPr>
          <w:ilvl w:val="0"/>
          <w:numId w:val="6"/>
        </w:numPr>
        <w:tabs>
          <w:tab w:val="left" w:pos="470"/>
        </w:tabs>
        <w:ind w:left="534" w:right="467" w:hanging="361"/>
      </w:pPr>
      <w:r w:rsidRPr="003B5F02">
        <w:rPr>
          <w:w w:val="105"/>
        </w:rPr>
        <w:t>Изображает</w:t>
      </w:r>
      <w:r w:rsidRPr="003B5F02">
        <w:rPr>
          <w:spacing w:val="31"/>
          <w:w w:val="105"/>
        </w:rPr>
        <w:t xml:space="preserve"> </w:t>
      </w:r>
      <w:r w:rsidRPr="003B5F02">
        <w:rPr>
          <w:w w:val="105"/>
        </w:rPr>
        <w:t>предметы</w:t>
      </w:r>
      <w:r w:rsidRPr="003B5F02">
        <w:rPr>
          <w:spacing w:val="33"/>
          <w:w w:val="105"/>
        </w:rPr>
        <w:t xml:space="preserve"> </w:t>
      </w:r>
      <w:r w:rsidRPr="003B5F02">
        <w:rPr>
          <w:w w:val="105"/>
        </w:rPr>
        <w:t>и</w:t>
      </w:r>
      <w:r w:rsidRPr="003B5F02">
        <w:rPr>
          <w:spacing w:val="35"/>
          <w:w w:val="105"/>
        </w:rPr>
        <w:t xml:space="preserve"> </w:t>
      </w:r>
      <w:r w:rsidRPr="003B5F02">
        <w:rPr>
          <w:w w:val="105"/>
        </w:rPr>
        <w:t>создает</w:t>
      </w:r>
      <w:r w:rsidRPr="003B5F02">
        <w:rPr>
          <w:spacing w:val="31"/>
          <w:w w:val="105"/>
        </w:rPr>
        <w:t xml:space="preserve"> </w:t>
      </w:r>
      <w:r w:rsidRPr="003B5F02">
        <w:rPr>
          <w:w w:val="105"/>
        </w:rPr>
        <w:t>несложные</w:t>
      </w:r>
      <w:r w:rsidRPr="003B5F02">
        <w:rPr>
          <w:spacing w:val="37"/>
          <w:w w:val="105"/>
        </w:rPr>
        <w:t xml:space="preserve"> </w:t>
      </w:r>
      <w:r w:rsidRPr="003B5F02">
        <w:rPr>
          <w:w w:val="105"/>
        </w:rPr>
        <w:t>сюжетные</w:t>
      </w:r>
      <w:r w:rsidRPr="003B5F02">
        <w:rPr>
          <w:spacing w:val="30"/>
          <w:w w:val="105"/>
        </w:rPr>
        <w:t xml:space="preserve"> </w:t>
      </w:r>
      <w:r w:rsidRPr="003B5F02">
        <w:rPr>
          <w:w w:val="105"/>
        </w:rPr>
        <w:t>композиции,</w:t>
      </w:r>
      <w:r w:rsidRPr="003B5F02">
        <w:rPr>
          <w:spacing w:val="39"/>
          <w:w w:val="105"/>
        </w:rPr>
        <w:t xml:space="preserve"> </w:t>
      </w:r>
      <w:r w:rsidRPr="003B5F02">
        <w:rPr>
          <w:w w:val="105"/>
        </w:rPr>
        <w:t>используя</w:t>
      </w:r>
      <w:r w:rsidRPr="003B5F02">
        <w:rPr>
          <w:spacing w:val="39"/>
          <w:w w:val="105"/>
        </w:rPr>
        <w:t xml:space="preserve"> </w:t>
      </w:r>
      <w:r w:rsidRPr="003B5F02">
        <w:rPr>
          <w:w w:val="105"/>
        </w:rPr>
        <w:t>разнообразные</w:t>
      </w:r>
      <w:r w:rsidRPr="003B5F02">
        <w:rPr>
          <w:spacing w:val="-57"/>
          <w:w w:val="105"/>
        </w:rPr>
        <w:t xml:space="preserve"> </w:t>
      </w:r>
      <w:r w:rsidRPr="003B5F02">
        <w:rPr>
          <w:w w:val="105"/>
        </w:rPr>
        <w:t>приемы</w:t>
      </w:r>
      <w:r w:rsidRPr="003B5F02">
        <w:rPr>
          <w:spacing w:val="-6"/>
          <w:w w:val="105"/>
        </w:rPr>
        <w:t xml:space="preserve"> </w:t>
      </w:r>
      <w:r w:rsidRPr="003B5F02">
        <w:rPr>
          <w:w w:val="105"/>
        </w:rPr>
        <w:t>вырезания,</w:t>
      </w:r>
      <w:r w:rsidRPr="003B5F02">
        <w:rPr>
          <w:spacing w:val="2"/>
          <w:w w:val="105"/>
        </w:rPr>
        <w:t xml:space="preserve"> </w:t>
      </w:r>
      <w:r w:rsidRPr="003B5F02">
        <w:rPr>
          <w:w w:val="105"/>
        </w:rPr>
        <w:t>обрывания</w:t>
      </w:r>
      <w:r w:rsidRPr="003B5F02">
        <w:rPr>
          <w:spacing w:val="-5"/>
          <w:w w:val="105"/>
        </w:rPr>
        <w:t xml:space="preserve"> </w:t>
      </w:r>
      <w:r w:rsidRPr="003B5F02">
        <w:rPr>
          <w:w w:val="105"/>
        </w:rPr>
        <w:t>бумаги.</w:t>
      </w:r>
    </w:p>
    <w:p w:rsidR="00AD3756" w:rsidRPr="003B5F02" w:rsidRDefault="00AD3756" w:rsidP="00AD3756">
      <w:pPr>
        <w:pStyle w:val="ab"/>
        <w:numPr>
          <w:ilvl w:val="0"/>
          <w:numId w:val="6"/>
        </w:numPr>
        <w:tabs>
          <w:tab w:val="left" w:pos="470"/>
        </w:tabs>
        <w:ind w:left="534" w:right="450" w:hanging="361"/>
      </w:pPr>
      <w:r w:rsidRPr="003B5F02">
        <w:rPr>
          <w:w w:val="105"/>
        </w:rPr>
        <w:t>Различает</w:t>
      </w:r>
      <w:r w:rsidRPr="003B5F02">
        <w:rPr>
          <w:spacing w:val="12"/>
          <w:w w:val="105"/>
        </w:rPr>
        <w:t xml:space="preserve"> </w:t>
      </w:r>
      <w:r w:rsidRPr="003B5F02">
        <w:rPr>
          <w:w w:val="105"/>
        </w:rPr>
        <w:t>жанры</w:t>
      </w:r>
      <w:r w:rsidRPr="003B5F02">
        <w:rPr>
          <w:spacing w:val="13"/>
          <w:w w:val="105"/>
        </w:rPr>
        <w:t xml:space="preserve"> </w:t>
      </w:r>
      <w:r w:rsidRPr="003B5F02">
        <w:rPr>
          <w:w w:val="105"/>
        </w:rPr>
        <w:t>музыкальных</w:t>
      </w:r>
      <w:r w:rsidRPr="003B5F02">
        <w:rPr>
          <w:spacing w:val="12"/>
          <w:w w:val="105"/>
        </w:rPr>
        <w:t xml:space="preserve"> </w:t>
      </w:r>
      <w:r w:rsidRPr="003B5F02">
        <w:rPr>
          <w:w w:val="105"/>
        </w:rPr>
        <w:t>произведений</w:t>
      </w:r>
      <w:r w:rsidRPr="003B5F02">
        <w:rPr>
          <w:spacing w:val="17"/>
          <w:w w:val="105"/>
        </w:rPr>
        <w:t xml:space="preserve"> </w:t>
      </w:r>
      <w:r w:rsidRPr="003B5F02">
        <w:rPr>
          <w:w w:val="105"/>
        </w:rPr>
        <w:t>(марш,</w:t>
      </w:r>
      <w:r w:rsidRPr="003B5F02">
        <w:rPr>
          <w:spacing w:val="20"/>
          <w:w w:val="105"/>
        </w:rPr>
        <w:t xml:space="preserve"> </w:t>
      </w:r>
      <w:r w:rsidRPr="003B5F02">
        <w:rPr>
          <w:w w:val="105"/>
        </w:rPr>
        <w:t>танец,</w:t>
      </w:r>
      <w:r w:rsidRPr="003B5F02">
        <w:rPr>
          <w:spacing w:val="13"/>
          <w:w w:val="105"/>
        </w:rPr>
        <w:t xml:space="preserve"> </w:t>
      </w:r>
      <w:r w:rsidRPr="003B5F02">
        <w:rPr>
          <w:w w:val="105"/>
        </w:rPr>
        <w:t>песня);</w:t>
      </w:r>
      <w:r w:rsidRPr="003B5F02">
        <w:rPr>
          <w:spacing w:val="13"/>
          <w:w w:val="105"/>
        </w:rPr>
        <w:t xml:space="preserve"> </w:t>
      </w:r>
      <w:r w:rsidRPr="003B5F02">
        <w:rPr>
          <w:w w:val="105"/>
        </w:rPr>
        <w:t>звучание</w:t>
      </w:r>
      <w:r w:rsidRPr="003B5F02">
        <w:rPr>
          <w:spacing w:val="11"/>
          <w:w w:val="105"/>
        </w:rPr>
        <w:t xml:space="preserve"> </w:t>
      </w:r>
      <w:r w:rsidRPr="003B5F02">
        <w:rPr>
          <w:w w:val="105"/>
        </w:rPr>
        <w:t>музыкальных</w:t>
      </w:r>
      <w:r w:rsidRPr="003B5F02">
        <w:rPr>
          <w:spacing w:val="-58"/>
          <w:w w:val="105"/>
        </w:rPr>
        <w:t xml:space="preserve"> </w:t>
      </w:r>
      <w:r w:rsidRPr="003B5F02">
        <w:rPr>
          <w:w w:val="105"/>
        </w:rPr>
        <w:t>инструментов.</w:t>
      </w:r>
    </w:p>
    <w:p w:rsidR="00AD3756" w:rsidRPr="003B5F02" w:rsidRDefault="00AD3756" w:rsidP="00AD3756">
      <w:pPr>
        <w:pStyle w:val="ab"/>
        <w:numPr>
          <w:ilvl w:val="0"/>
          <w:numId w:val="6"/>
        </w:numPr>
        <w:tabs>
          <w:tab w:val="left" w:pos="470"/>
        </w:tabs>
        <w:ind w:left="469" w:hanging="296"/>
      </w:pPr>
      <w:r w:rsidRPr="003B5F02">
        <w:t>Различает</w:t>
      </w:r>
      <w:r w:rsidRPr="003B5F02">
        <w:rPr>
          <w:spacing w:val="21"/>
        </w:rPr>
        <w:t xml:space="preserve"> </w:t>
      </w:r>
      <w:r w:rsidRPr="003B5F02">
        <w:t>высокие</w:t>
      </w:r>
      <w:r w:rsidRPr="003B5F02">
        <w:rPr>
          <w:spacing w:val="20"/>
        </w:rPr>
        <w:t xml:space="preserve"> </w:t>
      </w:r>
      <w:r w:rsidRPr="003B5F02">
        <w:t>и</w:t>
      </w:r>
      <w:r w:rsidRPr="003B5F02">
        <w:rPr>
          <w:spacing w:val="31"/>
        </w:rPr>
        <w:t xml:space="preserve"> </w:t>
      </w:r>
      <w:r w:rsidRPr="003B5F02">
        <w:t>низкие</w:t>
      </w:r>
      <w:r w:rsidRPr="003B5F02">
        <w:rPr>
          <w:spacing w:val="20"/>
        </w:rPr>
        <w:t xml:space="preserve"> </w:t>
      </w:r>
      <w:r w:rsidRPr="003B5F02">
        <w:t>звуки.</w:t>
      </w:r>
    </w:p>
    <w:p w:rsidR="00AD3756" w:rsidRPr="003B5F02" w:rsidRDefault="00AD3756" w:rsidP="00AD3756">
      <w:pPr>
        <w:pStyle w:val="ab"/>
        <w:numPr>
          <w:ilvl w:val="0"/>
          <w:numId w:val="6"/>
        </w:numPr>
        <w:tabs>
          <w:tab w:val="left" w:pos="470"/>
        </w:tabs>
        <w:ind w:left="534" w:right="469" w:hanging="361"/>
      </w:pPr>
      <w:r w:rsidRPr="003B5F02">
        <w:t>Может петь без</w:t>
      </w:r>
      <w:r w:rsidRPr="003B5F02">
        <w:rPr>
          <w:spacing w:val="1"/>
        </w:rPr>
        <w:t xml:space="preserve"> </w:t>
      </w:r>
      <w:r w:rsidRPr="003B5F02">
        <w:t>напряжения,</w:t>
      </w:r>
      <w:r w:rsidRPr="003B5F02">
        <w:rPr>
          <w:spacing w:val="1"/>
        </w:rPr>
        <w:t xml:space="preserve"> </w:t>
      </w:r>
      <w:r w:rsidRPr="003B5F02">
        <w:t>плавно,</w:t>
      </w:r>
      <w:r w:rsidRPr="003B5F02">
        <w:rPr>
          <w:spacing w:val="1"/>
        </w:rPr>
        <w:t xml:space="preserve"> </w:t>
      </w:r>
      <w:r w:rsidRPr="003B5F02">
        <w:t>легким звуком;</w:t>
      </w:r>
      <w:r w:rsidRPr="003B5F02">
        <w:rPr>
          <w:spacing w:val="1"/>
        </w:rPr>
        <w:t xml:space="preserve"> </w:t>
      </w:r>
      <w:r w:rsidRPr="003B5F02">
        <w:t>отчетливо</w:t>
      </w:r>
      <w:r w:rsidRPr="003B5F02">
        <w:rPr>
          <w:spacing w:val="1"/>
        </w:rPr>
        <w:t xml:space="preserve"> </w:t>
      </w:r>
      <w:r w:rsidRPr="003B5F02">
        <w:t>произносить</w:t>
      </w:r>
      <w:r w:rsidRPr="003B5F02">
        <w:rPr>
          <w:spacing w:val="1"/>
        </w:rPr>
        <w:t xml:space="preserve"> </w:t>
      </w:r>
      <w:r w:rsidRPr="003B5F02">
        <w:t>слова,</w:t>
      </w:r>
      <w:r w:rsidRPr="003B5F02">
        <w:rPr>
          <w:spacing w:val="1"/>
        </w:rPr>
        <w:t xml:space="preserve"> </w:t>
      </w:r>
      <w:r w:rsidRPr="003B5F02">
        <w:t>своевременно</w:t>
      </w:r>
      <w:r w:rsidRPr="003B5F02">
        <w:rPr>
          <w:spacing w:val="-55"/>
        </w:rPr>
        <w:t xml:space="preserve"> </w:t>
      </w:r>
      <w:r w:rsidRPr="003B5F02">
        <w:rPr>
          <w:w w:val="105"/>
        </w:rPr>
        <w:t>начинать</w:t>
      </w:r>
      <w:r w:rsidRPr="003B5F02">
        <w:rPr>
          <w:spacing w:val="-7"/>
          <w:w w:val="105"/>
        </w:rPr>
        <w:t xml:space="preserve"> </w:t>
      </w:r>
      <w:r w:rsidRPr="003B5F02">
        <w:rPr>
          <w:w w:val="105"/>
        </w:rPr>
        <w:t>и</w:t>
      </w:r>
      <w:r w:rsidRPr="003B5F02">
        <w:rPr>
          <w:spacing w:val="-3"/>
          <w:w w:val="105"/>
        </w:rPr>
        <w:t xml:space="preserve"> </w:t>
      </w:r>
      <w:r w:rsidRPr="003B5F02">
        <w:rPr>
          <w:w w:val="105"/>
        </w:rPr>
        <w:t>заканчивать</w:t>
      </w:r>
      <w:r w:rsidRPr="003B5F02">
        <w:rPr>
          <w:spacing w:val="-7"/>
          <w:w w:val="105"/>
        </w:rPr>
        <w:t xml:space="preserve"> </w:t>
      </w:r>
      <w:r w:rsidRPr="003B5F02">
        <w:rPr>
          <w:w w:val="105"/>
        </w:rPr>
        <w:t>песню;</w:t>
      </w:r>
      <w:r w:rsidRPr="003B5F02">
        <w:rPr>
          <w:spacing w:val="-7"/>
          <w:w w:val="105"/>
        </w:rPr>
        <w:t xml:space="preserve"> </w:t>
      </w:r>
      <w:r w:rsidRPr="003B5F02">
        <w:rPr>
          <w:w w:val="105"/>
        </w:rPr>
        <w:t>петь в</w:t>
      </w:r>
      <w:r w:rsidRPr="003B5F02">
        <w:rPr>
          <w:spacing w:val="-4"/>
          <w:w w:val="105"/>
        </w:rPr>
        <w:t xml:space="preserve"> </w:t>
      </w:r>
      <w:r w:rsidRPr="003B5F02">
        <w:rPr>
          <w:w w:val="105"/>
        </w:rPr>
        <w:t>сопровождении</w:t>
      </w:r>
      <w:r w:rsidRPr="003B5F02">
        <w:rPr>
          <w:spacing w:val="-3"/>
          <w:w w:val="105"/>
        </w:rPr>
        <w:t xml:space="preserve"> </w:t>
      </w:r>
      <w:r w:rsidRPr="003B5F02">
        <w:rPr>
          <w:w w:val="105"/>
        </w:rPr>
        <w:t>музыкального</w:t>
      </w:r>
      <w:r w:rsidRPr="003B5F02">
        <w:rPr>
          <w:spacing w:val="-3"/>
          <w:w w:val="105"/>
        </w:rPr>
        <w:t xml:space="preserve"> </w:t>
      </w:r>
      <w:r w:rsidRPr="003B5F02">
        <w:rPr>
          <w:w w:val="105"/>
        </w:rPr>
        <w:t>инструмента.</w:t>
      </w:r>
    </w:p>
    <w:p w:rsidR="00AD3756" w:rsidRPr="003B5F02" w:rsidRDefault="00AD3756" w:rsidP="00AD3756">
      <w:pPr>
        <w:pStyle w:val="ab"/>
        <w:numPr>
          <w:ilvl w:val="0"/>
          <w:numId w:val="6"/>
        </w:numPr>
        <w:tabs>
          <w:tab w:val="left" w:pos="470"/>
        </w:tabs>
        <w:ind w:left="469" w:hanging="296"/>
      </w:pPr>
      <w:r w:rsidRPr="003B5F02">
        <w:rPr>
          <w:w w:val="105"/>
        </w:rPr>
        <w:t>Может</w:t>
      </w:r>
      <w:r w:rsidRPr="003B5F02">
        <w:rPr>
          <w:spacing w:val="-9"/>
          <w:w w:val="105"/>
        </w:rPr>
        <w:t xml:space="preserve"> </w:t>
      </w:r>
      <w:r w:rsidRPr="003B5F02">
        <w:rPr>
          <w:w w:val="105"/>
        </w:rPr>
        <w:t>ритмично</w:t>
      </w:r>
      <w:r w:rsidRPr="003B5F02">
        <w:rPr>
          <w:spacing w:val="-11"/>
          <w:w w:val="105"/>
        </w:rPr>
        <w:t xml:space="preserve"> </w:t>
      </w:r>
      <w:r w:rsidRPr="003B5F02">
        <w:rPr>
          <w:w w:val="105"/>
        </w:rPr>
        <w:t>двигаться</w:t>
      </w:r>
      <w:r w:rsidRPr="003B5F02">
        <w:rPr>
          <w:spacing w:val="-9"/>
          <w:w w:val="105"/>
        </w:rPr>
        <w:t xml:space="preserve"> </w:t>
      </w:r>
      <w:r w:rsidRPr="003B5F02">
        <w:rPr>
          <w:w w:val="105"/>
        </w:rPr>
        <w:t>в</w:t>
      </w:r>
      <w:r w:rsidRPr="003B5F02">
        <w:rPr>
          <w:spacing w:val="-6"/>
          <w:w w:val="105"/>
        </w:rPr>
        <w:t xml:space="preserve"> </w:t>
      </w:r>
      <w:r w:rsidRPr="003B5F02">
        <w:rPr>
          <w:w w:val="105"/>
        </w:rPr>
        <w:t>соответствии</w:t>
      </w:r>
      <w:r w:rsidRPr="003B5F02">
        <w:rPr>
          <w:spacing w:val="-6"/>
          <w:w w:val="105"/>
        </w:rPr>
        <w:t xml:space="preserve"> </w:t>
      </w:r>
      <w:r w:rsidRPr="003B5F02">
        <w:rPr>
          <w:w w:val="105"/>
        </w:rPr>
        <w:t>с</w:t>
      </w:r>
      <w:r w:rsidRPr="003B5F02">
        <w:rPr>
          <w:spacing w:val="-11"/>
          <w:w w:val="105"/>
        </w:rPr>
        <w:t xml:space="preserve"> </w:t>
      </w:r>
      <w:r w:rsidRPr="003B5F02">
        <w:rPr>
          <w:w w:val="105"/>
        </w:rPr>
        <w:t>характером</w:t>
      </w:r>
      <w:r w:rsidRPr="003B5F02">
        <w:rPr>
          <w:spacing w:val="-13"/>
          <w:w w:val="105"/>
        </w:rPr>
        <w:t xml:space="preserve"> </w:t>
      </w:r>
      <w:r w:rsidRPr="003B5F02">
        <w:rPr>
          <w:w w:val="105"/>
        </w:rPr>
        <w:t>и</w:t>
      </w:r>
      <w:r w:rsidRPr="003B5F02">
        <w:rPr>
          <w:spacing w:val="-12"/>
          <w:w w:val="105"/>
        </w:rPr>
        <w:t xml:space="preserve"> </w:t>
      </w:r>
      <w:r w:rsidRPr="003B5F02">
        <w:rPr>
          <w:w w:val="105"/>
        </w:rPr>
        <w:t>динамикой музыки.</w:t>
      </w:r>
    </w:p>
    <w:p w:rsidR="00AD3756" w:rsidRPr="003B5F02" w:rsidRDefault="00AD3756" w:rsidP="00AD3756">
      <w:pPr>
        <w:pStyle w:val="ab"/>
        <w:numPr>
          <w:ilvl w:val="0"/>
          <w:numId w:val="6"/>
        </w:numPr>
        <w:tabs>
          <w:tab w:val="left" w:pos="470"/>
        </w:tabs>
        <w:ind w:left="534" w:right="461" w:hanging="361"/>
        <w:jc w:val="both"/>
      </w:pPr>
      <w:r w:rsidRPr="003B5F02">
        <w:rPr>
          <w:w w:val="105"/>
        </w:rPr>
        <w:t>Умеет выполнять танцевальные движения (поочередное выбрасывание ног вперед в прыжке,</w:t>
      </w:r>
      <w:r w:rsidRPr="003B5F02">
        <w:rPr>
          <w:spacing w:val="1"/>
          <w:w w:val="105"/>
        </w:rPr>
        <w:t xml:space="preserve"> </w:t>
      </w:r>
      <w:r w:rsidRPr="003B5F02">
        <w:rPr>
          <w:w w:val="105"/>
        </w:rPr>
        <w:t>полуприседание с выставлением ноги на пятку, шаг на всей ступне на месте, с продвижением</w:t>
      </w:r>
      <w:r w:rsidRPr="003B5F02">
        <w:rPr>
          <w:spacing w:val="1"/>
          <w:w w:val="105"/>
        </w:rPr>
        <w:t xml:space="preserve"> </w:t>
      </w:r>
      <w:r w:rsidRPr="003B5F02">
        <w:rPr>
          <w:w w:val="105"/>
        </w:rPr>
        <w:t>вперед</w:t>
      </w:r>
      <w:r w:rsidRPr="003B5F02">
        <w:rPr>
          <w:spacing w:val="-3"/>
          <w:w w:val="105"/>
        </w:rPr>
        <w:t xml:space="preserve"> </w:t>
      </w:r>
      <w:r w:rsidRPr="003B5F02">
        <w:rPr>
          <w:w w:val="105"/>
        </w:rPr>
        <w:t>и</w:t>
      </w:r>
      <w:r w:rsidRPr="003B5F02">
        <w:rPr>
          <w:spacing w:val="-1"/>
          <w:w w:val="105"/>
        </w:rPr>
        <w:t xml:space="preserve"> </w:t>
      </w:r>
      <w:r w:rsidRPr="003B5F02">
        <w:rPr>
          <w:w w:val="105"/>
        </w:rPr>
        <w:t>в</w:t>
      </w:r>
      <w:r w:rsidRPr="003B5F02">
        <w:rPr>
          <w:spacing w:val="6"/>
          <w:w w:val="105"/>
        </w:rPr>
        <w:t xml:space="preserve"> </w:t>
      </w:r>
      <w:r w:rsidRPr="003B5F02">
        <w:rPr>
          <w:w w:val="105"/>
        </w:rPr>
        <w:t>кружении).</w:t>
      </w:r>
    </w:p>
    <w:p w:rsidR="00AD3756" w:rsidRPr="003B5F02" w:rsidRDefault="00AD3756" w:rsidP="00AD3756">
      <w:pPr>
        <w:pStyle w:val="ab"/>
        <w:numPr>
          <w:ilvl w:val="0"/>
          <w:numId w:val="6"/>
        </w:numPr>
        <w:tabs>
          <w:tab w:val="left" w:pos="535"/>
        </w:tabs>
        <w:ind w:left="534" w:right="460" w:hanging="361"/>
        <w:jc w:val="both"/>
      </w:pPr>
      <w:r w:rsidRPr="003B5F02">
        <w:rPr>
          <w:w w:val="105"/>
        </w:rPr>
        <w:t>Самостоятельно инсценирует содержание песен, хороводов; действует, не подражая другим</w:t>
      </w:r>
      <w:r w:rsidRPr="003B5F02">
        <w:rPr>
          <w:spacing w:val="1"/>
          <w:w w:val="105"/>
        </w:rPr>
        <w:t xml:space="preserve"> </w:t>
      </w:r>
      <w:r w:rsidRPr="003B5F02">
        <w:rPr>
          <w:w w:val="105"/>
        </w:rPr>
        <w:t>детям.</w:t>
      </w:r>
    </w:p>
    <w:p w:rsidR="00AD3756" w:rsidRPr="003B5F02" w:rsidRDefault="00AD3756" w:rsidP="00AD3756">
      <w:pPr>
        <w:pStyle w:val="ab"/>
        <w:numPr>
          <w:ilvl w:val="0"/>
          <w:numId w:val="6"/>
        </w:numPr>
        <w:tabs>
          <w:tab w:val="left" w:pos="535"/>
        </w:tabs>
        <w:ind w:left="534" w:hanging="361"/>
        <w:jc w:val="both"/>
      </w:pPr>
      <w:r w:rsidRPr="003B5F02">
        <w:t>Умеет</w:t>
      </w:r>
      <w:r w:rsidRPr="003B5F02">
        <w:rPr>
          <w:spacing w:val="16"/>
        </w:rPr>
        <w:t xml:space="preserve"> </w:t>
      </w:r>
      <w:r w:rsidRPr="003B5F02">
        <w:t>играть</w:t>
      </w:r>
      <w:r w:rsidRPr="003B5F02">
        <w:rPr>
          <w:spacing w:val="21"/>
        </w:rPr>
        <w:t xml:space="preserve"> </w:t>
      </w:r>
      <w:r w:rsidRPr="003B5F02">
        <w:t>мелодии</w:t>
      </w:r>
      <w:r w:rsidRPr="003B5F02">
        <w:rPr>
          <w:spacing w:val="25"/>
        </w:rPr>
        <w:t xml:space="preserve"> </w:t>
      </w:r>
      <w:r w:rsidRPr="003B5F02">
        <w:t>на</w:t>
      </w:r>
      <w:r w:rsidRPr="003B5F02">
        <w:rPr>
          <w:spacing w:val="24"/>
        </w:rPr>
        <w:t xml:space="preserve"> </w:t>
      </w:r>
      <w:r w:rsidRPr="003B5F02">
        <w:t>металлофоне</w:t>
      </w:r>
      <w:r w:rsidRPr="003B5F02">
        <w:rPr>
          <w:spacing w:val="25"/>
        </w:rPr>
        <w:t xml:space="preserve"> </w:t>
      </w:r>
      <w:r w:rsidRPr="003B5F02">
        <w:t>по</w:t>
      </w:r>
      <w:r w:rsidRPr="003B5F02">
        <w:rPr>
          <w:spacing w:val="26"/>
        </w:rPr>
        <w:t xml:space="preserve"> </w:t>
      </w:r>
      <w:r w:rsidRPr="003B5F02">
        <w:t>одному</w:t>
      </w:r>
      <w:r w:rsidRPr="003B5F02">
        <w:rPr>
          <w:spacing w:val="27"/>
        </w:rPr>
        <w:t xml:space="preserve"> </w:t>
      </w:r>
      <w:r w:rsidRPr="003B5F02">
        <w:t>и</w:t>
      </w:r>
      <w:r w:rsidRPr="003B5F02">
        <w:rPr>
          <w:spacing w:val="24"/>
        </w:rPr>
        <w:t xml:space="preserve"> </w:t>
      </w:r>
      <w:r w:rsidRPr="003B5F02">
        <w:t>в</w:t>
      </w:r>
      <w:r w:rsidRPr="003B5F02">
        <w:rPr>
          <w:spacing w:val="25"/>
        </w:rPr>
        <w:t xml:space="preserve"> </w:t>
      </w:r>
      <w:r w:rsidRPr="003B5F02">
        <w:t>небольшой</w:t>
      </w:r>
      <w:r w:rsidRPr="003B5F02">
        <w:rPr>
          <w:spacing w:val="35"/>
        </w:rPr>
        <w:t xml:space="preserve"> </w:t>
      </w:r>
      <w:r w:rsidRPr="003B5F02">
        <w:t>группе</w:t>
      </w:r>
      <w:r w:rsidRPr="003B5F02">
        <w:rPr>
          <w:spacing w:val="15"/>
        </w:rPr>
        <w:t xml:space="preserve"> </w:t>
      </w:r>
      <w:r w:rsidRPr="003B5F02">
        <w:t>детей.</w:t>
      </w:r>
    </w:p>
    <w:p w:rsidR="00AD3756" w:rsidRPr="003B5F02" w:rsidRDefault="00AD3756" w:rsidP="00AD3756">
      <w:pPr>
        <w:pStyle w:val="a7"/>
        <w:ind w:left="174"/>
        <w:jc w:val="left"/>
      </w:pPr>
      <w:r w:rsidRPr="003B5F02">
        <w:rPr>
          <w:b/>
        </w:rPr>
        <w:t>Физическое развитие</w:t>
      </w:r>
    </w:p>
    <w:p w:rsidR="00AD3756" w:rsidRPr="003B5F02" w:rsidRDefault="00AD3756" w:rsidP="00AD3756">
      <w:pPr>
        <w:pStyle w:val="ab"/>
        <w:numPr>
          <w:ilvl w:val="0"/>
          <w:numId w:val="14"/>
        </w:numPr>
        <w:tabs>
          <w:tab w:val="left" w:pos="535"/>
        </w:tabs>
      </w:pPr>
      <w:r w:rsidRPr="003B5F02">
        <w:rPr>
          <w:spacing w:val="-1"/>
          <w:w w:val="105"/>
        </w:rPr>
        <w:t>Умеет</w:t>
      </w:r>
      <w:r w:rsidRPr="003B5F02">
        <w:rPr>
          <w:spacing w:val="-14"/>
          <w:w w:val="105"/>
        </w:rPr>
        <w:t xml:space="preserve"> </w:t>
      </w:r>
      <w:r w:rsidRPr="003B5F02">
        <w:rPr>
          <w:spacing w:val="-1"/>
          <w:w w:val="105"/>
        </w:rPr>
        <w:t>быстро,</w:t>
      </w:r>
      <w:r w:rsidRPr="003B5F02">
        <w:rPr>
          <w:spacing w:val="-12"/>
          <w:w w:val="105"/>
        </w:rPr>
        <w:t xml:space="preserve"> </w:t>
      </w:r>
      <w:r w:rsidRPr="003B5F02">
        <w:rPr>
          <w:spacing w:val="-1"/>
          <w:w w:val="105"/>
        </w:rPr>
        <w:t>аккуратно</w:t>
      </w:r>
      <w:r w:rsidRPr="003B5F02">
        <w:rPr>
          <w:spacing w:val="-8"/>
          <w:w w:val="105"/>
        </w:rPr>
        <w:t xml:space="preserve"> </w:t>
      </w:r>
      <w:r w:rsidRPr="003B5F02">
        <w:rPr>
          <w:w w:val="105"/>
        </w:rPr>
        <w:t>одеваться</w:t>
      </w:r>
      <w:r w:rsidRPr="003B5F02">
        <w:rPr>
          <w:spacing w:val="-6"/>
          <w:w w:val="105"/>
        </w:rPr>
        <w:t xml:space="preserve"> </w:t>
      </w:r>
      <w:r w:rsidRPr="003B5F02">
        <w:rPr>
          <w:w w:val="105"/>
        </w:rPr>
        <w:t>и</w:t>
      </w:r>
      <w:r w:rsidRPr="003B5F02">
        <w:rPr>
          <w:spacing w:val="-2"/>
          <w:w w:val="105"/>
        </w:rPr>
        <w:t xml:space="preserve"> </w:t>
      </w:r>
      <w:r w:rsidRPr="003B5F02">
        <w:rPr>
          <w:w w:val="105"/>
        </w:rPr>
        <w:t>раздеваться,</w:t>
      </w:r>
      <w:r w:rsidRPr="003B5F02">
        <w:rPr>
          <w:spacing w:val="-6"/>
          <w:w w:val="105"/>
        </w:rPr>
        <w:t xml:space="preserve"> </w:t>
      </w:r>
      <w:r w:rsidRPr="003B5F02">
        <w:rPr>
          <w:w w:val="105"/>
        </w:rPr>
        <w:t>соблюдать</w:t>
      </w:r>
      <w:r w:rsidRPr="003B5F02">
        <w:rPr>
          <w:spacing w:val="-11"/>
          <w:w w:val="105"/>
        </w:rPr>
        <w:t xml:space="preserve"> </w:t>
      </w:r>
      <w:r w:rsidRPr="003B5F02">
        <w:rPr>
          <w:w w:val="105"/>
        </w:rPr>
        <w:t>порядок</w:t>
      </w:r>
      <w:r w:rsidRPr="003B5F02">
        <w:rPr>
          <w:spacing w:val="1"/>
          <w:w w:val="105"/>
        </w:rPr>
        <w:t xml:space="preserve"> </w:t>
      </w:r>
      <w:r w:rsidRPr="003B5F02">
        <w:rPr>
          <w:w w:val="105"/>
        </w:rPr>
        <w:t>в</w:t>
      </w:r>
      <w:r w:rsidRPr="003B5F02">
        <w:rPr>
          <w:spacing w:val="-8"/>
          <w:w w:val="105"/>
        </w:rPr>
        <w:t xml:space="preserve"> </w:t>
      </w:r>
      <w:r w:rsidRPr="003B5F02">
        <w:rPr>
          <w:w w:val="105"/>
        </w:rPr>
        <w:t>своём</w:t>
      </w:r>
      <w:r w:rsidRPr="003B5F02">
        <w:rPr>
          <w:spacing w:val="-4"/>
          <w:w w:val="105"/>
        </w:rPr>
        <w:t xml:space="preserve"> </w:t>
      </w:r>
      <w:r w:rsidRPr="003B5F02">
        <w:rPr>
          <w:w w:val="105"/>
        </w:rPr>
        <w:t>шкафу.</w:t>
      </w:r>
    </w:p>
    <w:p w:rsidR="00AD3756" w:rsidRPr="003B5F02" w:rsidRDefault="00AD3756" w:rsidP="00AD3756">
      <w:pPr>
        <w:pStyle w:val="ab"/>
        <w:numPr>
          <w:ilvl w:val="0"/>
          <w:numId w:val="6"/>
        </w:numPr>
        <w:tabs>
          <w:tab w:val="left" w:pos="535"/>
        </w:tabs>
        <w:ind w:left="534" w:right="467" w:hanging="361"/>
      </w:pPr>
      <w:r w:rsidRPr="003B5F02">
        <w:rPr>
          <w:w w:val="105"/>
        </w:rPr>
        <w:t>Имеет навыки опрятности (замечает непорядок в одежде, устраняет его при небольшой помощи</w:t>
      </w:r>
      <w:r w:rsidRPr="003B5F02">
        <w:rPr>
          <w:spacing w:val="-58"/>
          <w:w w:val="105"/>
        </w:rPr>
        <w:t xml:space="preserve"> </w:t>
      </w:r>
      <w:r w:rsidRPr="003B5F02">
        <w:rPr>
          <w:w w:val="105"/>
        </w:rPr>
        <w:t>взрослого).</w:t>
      </w:r>
    </w:p>
    <w:p w:rsidR="00AD3756" w:rsidRPr="003B5F02" w:rsidRDefault="00AD3756" w:rsidP="00AD3756">
      <w:pPr>
        <w:pStyle w:val="ab"/>
        <w:numPr>
          <w:ilvl w:val="0"/>
          <w:numId w:val="6"/>
        </w:numPr>
        <w:tabs>
          <w:tab w:val="left" w:pos="535"/>
        </w:tabs>
        <w:ind w:left="534" w:right="468" w:hanging="361"/>
      </w:pPr>
      <w:r w:rsidRPr="003B5F02">
        <w:rPr>
          <w:w w:val="105"/>
        </w:rPr>
        <w:t>Сформированы</w:t>
      </w:r>
      <w:r w:rsidRPr="003B5F02">
        <w:rPr>
          <w:spacing w:val="4"/>
          <w:w w:val="105"/>
        </w:rPr>
        <w:t xml:space="preserve"> </w:t>
      </w:r>
      <w:r w:rsidRPr="003B5F02">
        <w:rPr>
          <w:w w:val="105"/>
        </w:rPr>
        <w:t>элементарные</w:t>
      </w:r>
      <w:r w:rsidRPr="003B5F02">
        <w:rPr>
          <w:spacing w:val="3"/>
          <w:w w:val="105"/>
        </w:rPr>
        <w:t xml:space="preserve"> </w:t>
      </w:r>
      <w:r w:rsidRPr="003B5F02">
        <w:rPr>
          <w:w w:val="105"/>
        </w:rPr>
        <w:t>навыки</w:t>
      </w:r>
      <w:r w:rsidRPr="003B5F02">
        <w:rPr>
          <w:spacing w:val="8"/>
          <w:w w:val="105"/>
        </w:rPr>
        <w:t xml:space="preserve"> </w:t>
      </w:r>
      <w:r w:rsidRPr="003B5F02">
        <w:rPr>
          <w:w w:val="105"/>
        </w:rPr>
        <w:t>личной</w:t>
      </w:r>
      <w:r w:rsidRPr="003B5F02">
        <w:rPr>
          <w:spacing w:val="9"/>
          <w:w w:val="105"/>
        </w:rPr>
        <w:t xml:space="preserve"> </w:t>
      </w:r>
      <w:r w:rsidRPr="003B5F02">
        <w:rPr>
          <w:w w:val="105"/>
        </w:rPr>
        <w:t>гигиены</w:t>
      </w:r>
      <w:r w:rsidRPr="003B5F02">
        <w:rPr>
          <w:spacing w:val="5"/>
          <w:w w:val="105"/>
        </w:rPr>
        <w:t xml:space="preserve"> </w:t>
      </w:r>
      <w:r w:rsidRPr="003B5F02">
        <w:rPr>
          <w:w w:val="105"/>
        </w:rPr>
        <w:t>(самостоятельно</w:t>
      </w:r>
      <w:r w:rsidRPr="003B5F02">
        <w:rPr>
          <w:spacing w:val="-3"/>
          <w:w w:val="105"/>
        </w:rPr>
        <w:t xml:space="preserve"> </w:t>
      </w:r>
      <w:r w:rsidRPr="003B5F02">
        <w:rPr>
          <w:w w:val="105"/>
        </w:rPr>
        <w:t>чистит</w:t>
      </w:r>
      <w:r w:rsidRPr="003B5F02">
        <w:rPr>
          <w:spacing w:val="4"/>
          <w:w w:val="105"/>
        </w:rPr>
        <w:t xml:space="preserve"> </w:t>
      </w:r>
      <w:r w:rsidRPr="003B5F02">
        <w:rPr>
          <w:w w:val="105"/>
        </w:rPr>
        <w:t>зубы,</w:t>
      </w:r>
      <w:r w:rsidRPr="003B5F02">
        <w:rPr>
          <w:spacing w:val="5"/>
          <w:w w:val="105"/>
        </w:rPr>
        <w:t xml:space="preserve"> </w:t>
      </w:r>
      <w:r w:rsidRPr="003B5F02">
        <w:rPr>
          <w:w w:val="105"/>
        </w:rPr>
        <w:t>моет</w:t>
      </w:r>
      <w:r w:rsidRPr="003B5F02">
        <w:rPr>
          <w:spacing w:val="4"/>
          <w:w w:val="105"/>
        </w:rPr>
        <w:t xml:space="preserve"> </w:t>
      </w:r>
      <w:r w:rsidRPr="003B5F02">
        <w:rPr>
          <w:w w:val="105"/>
        </w:rPr>
        <w:t>руки</w:t>
      </w:r>
      <w:r w:rsidRPr="003B5F02">
        <w:rPr>
          <w:spacing w:val="-57"/>
          <w:w w:val="105"/>
        </w:rPr>
        <w:t xml:space="preserve"> </w:t>
      </w:r>
      <w:r w:rsidRPr="003B5F02">
        <w:rPr>
          <w:w w:val="105"/>
        </w:rPr>
        <w:t>перед</w:t>
      </w:r>
      <w:r w:rsidRPr="003B5F02">
        <w:rPr>
          <w:spacing w:val="4"/>
          <w:w w:val="105"/>
        </w:rPr>
        <w:t xml:space="preserve"> </w:t>
      </w:r>
      <w:r w:rsidRPr="003B5F02">
        <w:rPr>
          <w:w w:val="105"/>
        </w:rPr>
        <w:t>едой;</w:t>
      </w:r>
      <w:r w:rsidRPr="003B5F02">
        <w:rPr>
          <w:spacing w:val="-6"/>
          <w:w w:val="105"/>
        </w:rPr>
        <w:t xml:space="preserve"> </w:t>
      </w:r>
      <w:r w:rsidRPr="003B5F02">
        <w:rPr>
          <w:w w:val="105"/>
        </w:rPr>
        <w:t>при</w:t>
      </w:r>
      <w:r w:rsidRPr="003B5F02">
        <w:rPr>
          <w:spacing w:val="-2"/>
          <w:w w:val="105"/>
        </w:rPr>
        <w:t xml:space="preserve"> </w:t>
      </w:r>
      <w:r w:rsidRPr="003B5F02">
        <w:rPr>
          <w:w w:val="105"/>
        </w:rPr>
        <w:t>кашле</w:t>
      </w:r>
      <w:r w:rsidRPr="003B5F02">
        <w:rPr>
          <w:spacing w:val="-8"/>
          <w:w w:val="105"/>
        </w:rPr>
        <w:t xml:space="preserve"> </w:t>
      </w:r>
      <w:r w:rsidRPr="003B5F02">
        <w:rPr>
          <w:w w:val="105"/>
        </w:rPr>
        <w:t>и</w:t>
      </w:r>
      <w:r w:rsidRPr="003B5F02">
        <w:rPr>
          <w:spacing w:val="-2"/>
          <w:w w:val="105"/>
        </w:rPr>
        <w:t xml:space="preserve"> </w:t>
      </w:r>
      <w:r w:rsidRPr="003B5F02">
        <w:rPr>
          <w:w w:val="105"/>
        </w:rPr>
        <w:t>чихании</w:t>
      </w:r>
      <w:r w:rsidRPr="003B5F02">
        <w:rPr>
          <w:spacing w:val="-2"/>
          <w:w w:val="105"/>
        </w:rPr>
        <w:t xml:space="preserve"> </w:t>
      </w:r>
      <w:r w:rsidRPr="003B5F02">
        <w:rPr>
          <w:w w:val="105"/>
        </w:rPr>
        <w:t>закрывает</w:t>
      </w:r>
      <w:r w:rsidRPr="003B5F02">
        <w:rPr>
          <w:spacing w:val="1"/>
          <w:w w:val="105"/>
        </w:rPr>
        <w:t xml:space="preserve"> </w:t>
      </w:r>
      <w:r w:rsidRPr="003B5F02">
        <w:rPr>
          <w:w w:val="105"/>
        </w:rPr>
        <w:t>рот</w:t>
      </w:r>
      <w:r w:rsidRPr="003B5F02">
        <w:rPr>
          <w:spacing w:val="-8"/>
          <w:w w:val="105"/>
        </w:rPr>
        <w:t xml:space="preserve"> </w:t>
      </w:r>
      <w:r w:rsidRPr="003B5F02">
        <w:rPr>
          <w:w w:val="105"/>
        </w:rPr>
        <w:t>и</w:t>
      </w:r>
      <w:r w:rsidRPr="003B5F02">
        <w:rPr>
          <w:spacing w:val="-2"/>
          <w:w w:val="105"/>
        </w:rPr>
        <w:t xml:space="preserve"> </w:t>
      </w:r>
      <w:r w:rsidRPr="003B5F02">
        <w:rPr>
          <w:w w:val="105"/>
        </w:rPr>
        <w:t>нос</w:t>
      </w:r>
      <w:r w:rsidRPr="003B5F02">
        <w:rPr>
          <w:spacing w:val="-1"/>
          <w:w w:val="105"/>
        </w:rPr>
        <w:t xml:space="preserve"> </w:t>
      </w:r>
      <w:r w:rsidRPr="003B5F02">
        <w:rPr>
          <w:w w:val="105"/>
        </w:rPr>
        <w:t>платком).</w:t>
      </w:r>
    </w:p>
    <w:p w:rsidR="00AD3756" w:rsidRPr="003B5F02" w:rsidRDefault="00AD3756" w:rsidP="00AD3756">
      <w:pPr>
        <w:pStyle w:val="ab"/>
        <w:numPr>
          <w:ilvl w:val="0"/>
          <w:numId w:val="6"/>
        </w:numPr>
        <w:tabs>
          <w:tab w:val="left" w:pos="535"/>
        </w:tabs>
        <w:ind w:left="534" w:hanging="361"/>
      </w:pPr>
      <w:r w:rsidRPr="003B5F02">
        <w:t>Владеет</w:t>
      </w:r>
      <w:r w:rsidRPr="003B5F02">
        <w:rPr>
          <w:spacing w:val="21"/>
        </w:rPr>
        <w:t xml:space="preserve"> </w:t>
      </w:r>
      <w:r w:rsidRPr="003B5F02">
        <w:t>простейшими</w:t>
      </w:r>
      <w:r w:rsidRPr="003B5F02">
        <w:rPr>
          <w:spacing w:val="31"/>
        </w:rPr>
        <w:t xml:space="preserve"> </w:t>
      </w:r>
      <w:r w:rsidRPr="003B5F02">
        <w:t>навыками</w:t>
      </w:r>
      <w:r w:rsidRPr="003B5F02">
        <w:rPr>
          <w:spacing w:val="30"/>
        </w:rPr>
        <w:t xml:space="preserve"> </w:t>
      </w:r>
      <w:r w:rsidRPr="003B5F02">
        <w:t>поведения</w:t>
      </w:r>
      <w:r w:rsidRPr="003B5F02">
        <w:rPr>
          <w:spacing w:val="25"/>
        </w:rPr>
        <w:t xml:space="preserve"> </w:t>
      </w:r>
      <w:r w:rsidRPr="003B5F02">
        <w:t>во</w:t>
      </w:r>
      <w:r w:rsidRPr="003B5F02">
        <w:rPr>
          <w:spacing w:val="21"/>
        </w:rPr>
        <w:t xml:space="preserve"> </w:t>
      </w:r>
      <w:r w:rsidRPr="003B5F02">
        <w:t>время</w:t>
      </w:r>
      <w:r w:rsidRPr="003B5F02">
        <w:rPr>
          <w:spacing w:val="45"/>
        </w:rPr>
        <w:t xml:space="preserve"> </w:t>
      </w:r>
      <w:r w:rsidRPr="003B5F02">
        <w:t>еды,</w:t>
      </w:r>
      <w:r w:rsidRPr="003B5F02">
        <w:rPr>
          <w:spacing w:val="35"/>
        </w:rPr>
        <w:t xml:space="preserve"> </w:t>
      </w:r>
      <w:r w:rsidRPr="003B5F02">
        <w:t>пользуется</w:t>
      </w:r>
      <w:r w:rsidRPr="003B5F02">
        <w:rPr>
          <w:spacing w:val="35"/>
        </w:rPr>
        <w:t xml:space="preserve"> </w:t>
      </w:r>
      <w:r w:rsidRPr="003B5F02">
        <w:t>вилкой,</w:t>
      </w:r>
      <w:r w:rsidRPr="003B5F02">
        <w:rPr>
          <w:spacing w:val="35"/>
        </w:rPr>
        <w:t xml:space="preserve"> </w:t>
      </w:r>
      <w:r w:rsidRPr="003B5F02">
        <w:t>ножом.</w:t>
      </w:r>
    </w:p>
    <w:p w:rsidR="00AD3756" w:rsidRPr="003B5F02" w:rsidRDefault="00AD3756" w:rsidP="00AD3756">
      <w:pPr>
        <w:pStyle w:val="ab"/>
        <w:numPr>
          <w:ilvl w:val="0"/>
          <w:numId w:val="6"/>
        </w:numPr>
        <w:tabs>
          <w:tab w:val="left" w:pos="535"/>
        </w:tabs>
        <w:ind w:left="534" w:right="464" w:hanging="361"/>
      </w:pPr>
      <w:r w:rsidRPr="003B5F02">
        <w:rPr>
          <w:w w:val="105"/>
        </w:rPr>
        <w:t>Имеет начальные представления о составляющих здорового образа жизни (правильное питание,</w:t>
      </w:r>
      <w:r w:rsidRPr="003B5F02">
        <w:rPr>
          <w:spacing w:val="-58"/>
          <w:w w:val="105"/>
        </w:rPr>
        <w:t xml:space="preserve"> </w:t>
      </w:r>
      <w:r w:rsidRPr="003B5F02">
        <w:rPr>
          <w:w w:val="105"/>
        </w:rPr>
        <w:t>движение,</w:t>
      </w:r>
      <w:r w:rsidRPr="003B5F02">
        <w:rPr>
          <w:spacing w:val="1"/>
          <w:w w:val="105"/>
        </w:rPr>
        <w:t xml:space="preserve"> </w:t>
      </w:r>
      <w:r w:rsidRPr="003B5F02">
        <w:rPr>
          <w:w w:val="105"/>
        </w:rPr>
        <w:t>сон)</w:t>
      </w:r>
      <w:r w:rsidRPr="003B5F02">
        <w:rPr>
          <w:spacing w:val="-4"/>
          <w:w w:val="105"/>
        </w:rPr>
        <w:t xml:space="preserve"> </w:t>
      </w:r>
      <w:r w:rsidRPr="003B5F02">
        <w:rPr>
          <w:w w:val="105"/>
        </w:rPr>
        <w:t>и</w:t>
      </w:r>
      <w:r w:rsidRPr="003B5F02">
        <w:rPr>
          <w:spacing w:val="5"/>
          <w:w w:val="105"/>
        </w:rPr>
        <w:t xml:space="preserve"> </w:t>
      </w:r>
      <w:r w:rsidRPr="003B5F02">
        <w:rPr>
          <w:w w:val="105"/>
        </w:rPr>
        <w:t>факторах,</w:t>
      </w:r>
      <w:r w:rsidRPr="003B5F02">
        <w:rPr>
          <w:spacing w:val="2"/>
          <w:w w:val="105"/>
        </w:rPr>
        <w:t xml:space="preserve"> </w:t>
      </w:r>
      <w:r w:rsidRPr="003B5F02">
        <w:rPr>
          <w:w w:val="105"/>
        </w:rPr>
        <w:t>разрушающих</w:t>
      </w:r>
      <w:r w:rsidRPr="003B5F02">
        <w:rPr>
          <w:spacing w:val="-1"/>
          <w:w w:val="105"/>
        </w:rPr>
        <w:t xml:space="preserve"> </w:t>
      </w:r>
      <w:r w:rsidRPr="003B5F02">
        <w:rPr>
          <w:w w:val="105"/>
        </w:rPr>
        <w:t>здоровье.</w:t>
      </w:r>
    </w:p>
    <w:p w:rsidR="00AD3756" w:rsidRPr="003B5F02" w:rsidRDefault="00AD3756" w:rsidP="00AD3756">
      <w:pPr>
        <w:pStyle w:val="ab"/>
        <w:numPr>
          <w:ilvl w:val="0"/>
          <w:numId w:val="6"/>
        </w:numPr>
        <w:tabs>
          <w:tab w:val="left" w:pos="535"/>
        </w:tabs>
        <w:ind w:left="534" w:right="448" w:hanging="361"/>
      </w:pPr>
      <w:r w:rsidRPr="003B5F02">
        <w:rPr>
          <w:w w:val="105"/>
        </w:rPr>
        <w:t>Знает</w:t>
      </w:r>
      <w:r w:rsidRPr="003B5F02">
        <w:rPr>
          <w:spacing w:val="38"/>
          <w:w w:val="105"/>
        </w:rPr>
        <w:t xml:space="preserve"> </w:t>
      </w:r>
      <w:r w:rsidRPr="003B5F02">
        <w:rPr>
          <w:w w:val="105"/>
        </w:rPr>
        <w:t>о</w:t>
      </w:r>
      <w:r w:rsidRPr="003B5F02">
        <w:rPr>
          <w:spacing w:val="31"/>
          <w:w w:val="105"/>
        </w:rPr>
        <w:t xml:space="preserve"> </w:t>
      </w:r>
      <w:r w:rsidRPr="003B5F02">
        <w:rPr>
          <w:w w:val="105"/>
        </w:rPr>
        <w:t>значении</w:t>
      </w:r>
      <w:r w:rsidRPr="003B5F02">
        <w:rPr>
          <w:spacing w:val="36"/>
          <w:w w:val="105"/>
        </w:rPr>
        <w:t xml:space="preserve"> </w:t>
      </w:r>
      <w:r w:rsidRPr="003B5F02">
        <w:rPr>
          <w:w w:val="105"/>
        </w:rPr>
        <w:t>для</w:t>
      </w:r>
      <w:r w:rsidRPr="003B5F02">
        <w:rPr>
          <w:spacing w:val="33"/>
          <w:w w:val="105"/>
        </w:rPr>
        <w:t xml:space="preserve"> </w:t>
      </w:r>
      <w:r w:rsidRPr="003B5F02">
        <w:rPr>
          <w:w w:val="105"/>
        </w:rPr>
        <w:t>здоровья</w:t>
      </w:r>
      <w:r w:rsidRPr="003B5F02">
        <w:rPr>
          <w:spacing w:val="33"/>
          <w:w w:val="105"/>
        </w:rPr>
        <w:t xml:space="preserve"> </w:t>
      </w:r>
      <w:r w:rsidRPr="003B5F02">
        <w:rPr>
          <w:w w:val="105"/>
        </w:rPr>
        <w:t>человека</w:t>
      </w:r>
      <w:r w:rsidRPr="003B5F02">
        <w:rPr>
          <w:spacing w:val="43"/>
          <w:w w:val="105"/>
        </w:rPr>
        <w:t xml:space="preserve"> </w:t>
      </w:r>
      <w:r w:rsidRPr="003B5F02">
        <w:rPr>
          <w:w w:val="105"/>
        </w:rPr>
        <w:t>ежедневной</w:t>
      </w:r>
      <w:r w:rsidRPr="003B5F02">
        <w:rPr>
          <w:spacing w:val="44"/>
          <w:w w:val="105"/>
        </w:rPr>
        <w:t xml:space="preserve"> </w:t>
      </w:r>
      <w:r w:rsidRPr="003B5F02">
        <w:rPr>
          <w:w w:val="105"/>
        </w:rPr>
        <w:t>утренней</w:t>
      </w:r>
      <w:r w:rsidRPr="003B5F02">
        <w:rPr>
          <w:spacing w:val="44"/>
          <w:w w:val="105"/>
        </w:rPr>
        <w:t xml:space="preserve"> </w:t>
      </w:r>
      <w:r w:rsidRPr="003B5F02">
        <w:rPr>
          <w:w w:val="105"/>
        </w:rPr>
        <w:t>гимнастики,</w:t>
      </w:r>
      <w:r w:rsidRPr="003B5F02">
        <w:rPr>
          <w:spacing w:val="32"/>
          <w:w w:val="105"/>
        </w:rPr>
        <w:t xml:space="preserve"> </w:t>
      </w:r>
      <w:r w:rsidRPr="003B5F02">
        <w:rPr>
          <w:w w:val="105"/>
        </w:rPr>
        <w:t>закаливания</w:t>
      </w:r>
      <w:r w:rsidRPr="003B5F02">
        <w:rPr>
          <w:spacing w:val="-58"/>
          <w:w w:val="105"/>
        </w:rPr>
        <w:t xml:space="preserve"> </w:t>
      </w:r>
      <w:r w:rsidRPr="003B5F02">
        <w:rPr>
          <w:w w:val="105"/>
        </w:rPr>
        <w:t>организма,</w:t>
      </w:r>
      <w:r w:rsidRPr="003B5F02">
        <w:rPr>
          <w:spacing w:val="1"/>
          <w:w w:val="105"/>
        </w:rPr>
        <w:t xml:space="preserve"> </w:t>
      </w:r>
      <w:r w:rsidRPr="003B5F02">
        <w:rPr>
          <w:w w:val="105"/>
        </w:rPr>
        <w:t>соблюдении</w:t>
      </w:r>
      <w:r w:rsidRPr="003B5F02">
        <w:rPr>
          <w:spacing w:val="-1"/>
          <w:w w:val="105"/>
        </w:rPr>
        <w:t xml:space="preserve"> </w:t>
      </w:r>
      <w:r w:rsidRPr="003B5F02">
        <w:rPr>
          <w:w w:val="105"/>
        </w:rPr>
        <w:t>режима</w:t>
      </w:r>
      <w:r w:rsidRPr="003B5F02">
        <w:rPr>
          <w:spacing w:val="-1"/>
          <w:w w:val="105"/>
        </w:rPr>
        <w:t xml:space="preserve"> </w:t>
      </w:r>
      <w:r w:rsidRPr="003B5F02">
        <w:rPr>
          <w:w w:val="105"/>
        </w:rPr>
        <w:t>дня.</w:t>
      </w:r>
    </w:p>
    <w:p w:rsidR="00AD3756" w:rsidRPr="003B5F02" w:rsidRDefault="00AD3756" w:rsidP="00AD3756">
      <w:pPr>
        <w:pStyle w:val="ab"/>
        <w:numPr>
          <w:ilvl w:val="0"/>
          <w:numId w:val="6"/>
        </w:numPr>
        <w:tabs>
          <w:tab w:val="left" w:pos="535"/>
        </w:tabs>
        <w:ind w:left="534" w:hanging="361"/>
      </w:pPr>
      <w:r w:rsidRPr="003B5F02">
        <w:rPr>
          <w:spacing w:val="-1"/>
          <w:w w:val="105"/>
        </w:rPr>
        <w:t>Умеет</w:t>
      </w:r>
      <w:r w:rsidRPr="003B5F02">
        <w:rPr>
          <w:spacing w:val="-7"/>
          <w:w w:val="105"/>
        </w:rPr>
        <w:t xml:space="preserve"> </w:t>
      </w:r>
      <w:r w:rsidRPr="003B5F02">
        <w:rPr>
          <w:spacing w:val="-1"/>
          <w:w w:val="105"/>
        </w:rPr>
        <w:t>ходить</w:t>
      </w:r>
      <w:r w:rsidRPr="003B5F02">
        <w:rPr>
          <w:spacing w:val="-12"/>
          <w:w w:val="105"/>
        </w:rPr>
        <w:t xml:space="preserve"> </w:t>
      </w:r>
      <w:r w:rsidRPr="003B5F02">
        <w:rPr>
          <w:spacing w:val="-1"/>
          <w:w w:val="105"/>
        </w:rPr>
        <w:t>и</w:t>
      </w:r>
      <w:r w:rsidRPr="003B5F02">
        <w:rPr>
          <w:spacing w:val="-2"/>
          <w:w w:val="105"/>
        </w:rPr>
        <w:t xml:space="preserve"> </w:t>
      </w:r>
      <w:r w:rsidRPr="003B5F02">
        <w:rPr>
          <w:spacing w:val="-1"/>
          <w:w w:val="105"/>
        </w:rPr>
        <w:t>бегать</w:t>
      </w:r>
      <w:r w:rsidRPr="003B5F02">
        <w:rPr>
          <w:spacing w:val="-11"/>
          <w:w w:val="105"/>
        </w:rPr>
        <w:t xml:space="preserve"> </w:t>
      </w:r>
      <w:r w:rsidRPr="003B5F02">
        <w:rPr>
          <w:spacing w:val="-1"/>
          <w:w w:val="105"/>
        </w:rPr>
        <w:t>легко,</w:t>
      </w:r>
      <w:r w:rsidRPr="003B5F02">
        <w:rPr>
          <w:spacing w:val="-6"/>
          <w:w w:val="105"/>
        </w:rPr>
        <w:t xml:space="preserve"> </w:t>
      </w:r>
      <w:r w:rsidRPr="003B5F02">
        <w:rPr>
          <w:w w:val="105"/>
        </w:rPr>
        <w:t>ритмично,</w:t>
      </w:r>
      <w:r w:rsidRPr="003B5F02">
        <w:rPr>
          <w:spacing w:val="-6"/>
          <w:w w:val="105"/>
        </w:rPr>
        <w:t xml:space="preserve"> </w:t>
      </w:r>
      <w:r w:rsidRPr="003B5F02">
        <w:rPr>
          <w:w w:val="105"/>
        </w:rPr>
        <w:t>сохраняя</w:t>
      </w:r>
      <w:r w:rsidRPr="003B5F02">
        <w:rPr>
          <w:spacing w:val="-6"/>
          <w:w w:val="105"/>
        </w:rPr>
        <w:t xml:space="preserve"> </w:t>
      </w:r>
      <w:r w:rsidRPr="003B5F02">
        <w:rPr>
          <w:w w:val="105"/>
        </w:rPr>
        <w:t>правильную</w:t>
      </w:r>
      <w:r w:rsidRPr="003B5F02">
        <w:rPr>
          <w:spacing w:val="-3"/>
          <w:w w:val="105"/>
        </w:rPr>
        <w:t xml:space="preserve"> </w:t>
      </w:r>
      <w:r w:rsidRPr="003B5F02">
        <w:rPr>
          <w:w w:val="105"/>
        </w:rPr>
        <w:t>осанку, направление</w:t>
      </w:r>
      <w:r w:rsidRPr="003B5F02">
        <w:rPr>
          <w:spacing w:val="-14"/>
          <w:w w:val="105"/>
        </w:rPr>
        <w:t xml:space="preserve"> </w:t>
      </w:r>
      <w:r w:rsidRPr="003B5F02">
        <w:rPr>
          <w:w w:val="105"/>
        </w:rPr>
        <w:t>и</w:t>
      </w:r>
      <w:r w:rsidRPr="003B5F02">
        <w:rPr>
          <w:spacing w:val="-3"/>
          <w:w w:val="105"/>
        </w:rPr>
        <w:t xml:space="preserve"> </w:t>
      </w:r>
      <w:r w:rsidRPr="003B5F02">
        <w:rPr>
          <w:w w:val="105"/>
        </w:rPr>
        <w:t>темп.</w:t>
      </w:r>
    </w:p>
    <w:p w:rsidR="00AD3756" w:rsidRPr="003B5F02" w:rsidRDefault="00AD3756" w:rsidP="00AD3756">
      <w:pPr>
        <w:pStyle w:val="ab"/>
        <w:numPr>
          <w:ilvl w:val="0"/>
          <w:numId w:val="6"/>
        </w:numPr>
        <w:tabs>
          <w:tab w:val="left" w:pos="535"/>
        </w:tabs>
        <w:ind w:left="534" w:hanging="361"/>
      </w:pPr>
      <w:r w:rsidRPr="003B5F02">
        <w:rPr>
          <w:w w:val="105"/>
        </w:rPr>
        <w:t>Умеет</w:t>
      </w:r>
      <w:r w:rsidRPr="003B5F02">
        <w:rPr>
          <w:spacing w:val="-8"/>
          <w:w w:val="105"/>
        </w:rPr>
        <w:t xml:space="preserve"> </w:t>
      </w:r>
      <w:r w:rsidRPr="003B5F02">
        <w:rPr>
          <w:w w:val="105"/>
        </w:rPr>
        <w:t>лазать</w:t>
      </w:r>
      <w:r w:rsidRPr="003B5F02">
        <w:rPr>
          <w:spacing w:val="-6"/>
          <w:w w:val="105"/>
        </w:rPr>
        <w:t xml:space="preserve"> </w:t>
      </w:r>
      <w:r w:rsidRPr="003B5F02">
        <w:rPr>
          <w:w w:val="105"/>
        </w:rPr>
        <w:t>по</w:t>
      </w:r>
      <w:r w:rsidRPr="003B5F02">
        <w:rPr>
          <w:spacing w:val="-14"/>
          <w:w w:val="105"/>
        </w:rPr>
        <w:t xml:space="preserve"> </w:t>
      </w:r>
      <w:r w:rsidRPr="003B5F02">
        <w:rPr>
          <w:w w:val="105"/>
        </w:rPr>
        <w:t>гимнастической</w:t>
      </w:r>
      <w:r w:rsidRPr="003B5F02">
        <w:rPr>
          <w:spacing w:val="-3"/>
          <w:w w:val="105"/>
        </w:rPr>
        <w:t xml:space="preserve"> </w:t>
      </w:r>
      <w:r w:rsidRPr="003B5F02">
        <w:rPr>
          <w:w w:val="105"/>
        </w:rPr>
        <w:t>стенке</w:t>
      </w:r>
      <w:r w:rsidRPr="003B5F02">
        <w:rPr>
          <w:spacing w:val="-10"/>
          <w:w w:val="105"/>
        </w:rPr>
        <w:t xml:space="preserve"> </w:t>
      </w:r>
      <w:r w:rsidRPr="003B5F02">
        <w:rPr>
          <w:w w:val="105"/>
        </w:rPr>
        <w:t>(высота</w:t>
      </w:r>
      <w:r w:rsidRPr="003B5F02">
        <w:rPr>
          <w:spacing w:val="-9"/>
          <w:w w:val="105"/>
        </w:rPr>
        <w:t xml:space="preserve"> </w:t>
      </w:r>
      <w:r w:rsidRPr="003B5F02">
        <w:rPr>
          <w:w w:val="105"/>
        </w:rPr>
        <w:t>2,5</w:t>
      </w:r>
      <w:r w:rsidRPr="003B5F02">
        <w:rPr>
          <w:spacing w:val="-8"/>
          <w:w w:val="105"/>
        </w:rPr>
        <w:t xml:space="preserve"> </w:t>
      </w:r>
      <w:r w:rsidRPr="003B5F02">
        <w:rPr>
          <w:w w:val="105"/>
        </w:rPr>
        <w:t>м)</w:t>
      </w:r>
      <w:r w:rsidRPr="003B5F02">
        <w:rPr>
          <w:spacing w:val="-5"/>
          <w:w w:val="105"/>
        </w:rPr>
        <w:t xml:space="preserve"> </w:t>
      </w:r>
      <w:r w:rsidRPr="003B5F02">
        <w:rPr>
          <w:w w:val="105"/>
        </w:rPr>
        <w:t>с</w:t>
      </w:r>
      <w:r w:rsidRPr="003B5F02">
        <w:rPr>
          <w:spacing w:val="-9"/>
          <w:w w:val="105"/>
        </w:rPr>
        <w:t xml:space="preserve"> </w:t>
      </w:r>
      <w:r w:rsidRPr="003B5F02">
        <w:rPr>
          <w:w w:val="105"/>
        </w:rPr>
        <w:t>изменением</w:t>
      </w:r>
      <w:r w:rsidRPr="003B5F02">
        <w:rPr>
          <w:spacing w:val="-5"/>
          <w:w w:val="105"/>
        </w:rPr>
        <w:t xml:space="preserve"> </w:t>
      </w:r>
      <w:r w:rsidRPr="003B5F02">
        <w:rPr>
          <w:w w:val="105"/>
        </w:rPr>
        <w:t>темпа.</w:t>
      </w:r>
    </w:p>
    <w:p w:rsidR="00AD3756" w:rsidRPr="003B5F02" w:rsidRDefault="00AD3756" w:rsidP="00AD3756">
      <w:pPr>
        <w:pStyle w:val="ab"/>
        <w:numPr>
          <w:ilvl w:val="0"/>
          <w:numId w:val="6"/>
        </w:numPr>
        <w:tabs>
          <w:tab w:val="left" w:pos="535"/>
        </w:tabs>
        <w:ind w:left="534" w:right="458" w:hanging="361"/>
        <w:jc w:val="both"/>
      </w:pPr>
      <w:r w:rsidRPr="003B5F02">
        <w:rPr>
          <w:w w:val="105"/>
        </w:rPr>
        <w:t>Может прыгать на мягкое покрытие (высота 20 см), прыгать в обозначенное место с высоты 30</w:t>
      </w:r>
      <w:r w:rsidRPr="003B5F02">
        <w:rPr>
          <w:spacing w:val="1"/>
          <w:w w:val="105"/>
        </w:rPr>
        <w:t xml:space="preserve"> </w:t>
      </w:r>
      <w:r w:rsidRPr="003B5F02">
        <w:rPr>
          <w:w w:val="105"/>
        </w:rPr>
        <w:t>см, прыгать в длину с места (не менее 80 см), с разбега (не менее 100см), в высоту с разбега (не</w:t>
      </w:r>
      <w:r w:rsidRPr="003B5F02">
        <w:rPr>
          <w:spacing w:val="1"/>
          <w:w w:val="105"/>
        </w:rPr>
        <w:t xml:space="preserve"> </w:t>
      </w:r>
      <w:r w:rsidRPr="003B5F02">
        <w:rPr>
          <w:w w:val="105"/>
        </w:rPr>
        <w:t>менее</w:t>
      </w:r>
      <w:r w:rsidRPr="003B5F02">
        <w:rPr>
          <w:spacing w:val="-2"/>
          <w:w w:val="105"/>
        </w:rPr>
        <w:t xml:space="preserve"> </w:t>
      </w:r>
      <w:r w:rsidRPr="003B5F02">
        <w:rPr>
          <w:w w:val="105"/>
        </w:rPr>
        <w:t>40</w:t>
      </w:r>
      <w:r w:rsidRPr="003B5F02">
        <w:rPr>
          <w:spacing w:val="-1"/>
          <w:w w:val="105"/>
        </w:rPr>
        <w:t xml:space="preserve"> </w:t>
      </w:r>
      <w:r w:rsidRPr="003B5F02">
        <w:rPr>
          <w:w w:val="105"/>
        </w:rPr>
        <w:t>см),</w:t>
      </w:r>
      <w:r w:rsidRPr="003B5F02">
        <w:rPr>
          <w:spacing w:val="-6"/>
          <w:w w:val="105"/>
        </w:rPr>
        <w:t xml:space="preserve"> </w:t>
      </w:r>
      <w:r w:rsidRPr="003B5F02">
        <w:rPr>
          <w:w w:val="105"/>
        </w:rPr>
        <w:t>прыгать</w:t>
      </w:r>
      <w:r w:rsidRPr="003B5F02">
        <w:rPr>
          <w:spacing w:val="-5"/>
          <w:w w:val="105"/>
        </w:rPr>
        <w:t xml:space="preserve"> </w:t>
      </w:r>
      <w:r w:rsidRPr="003B5F02">
        <w:rPr>
          <w:w w:val="105"/>
        </w:rPr>
        <w:t>через</w:t>
      </w:r>
      <w:r w:rsidRPr="003B5F02">
        <w:rPr>
          <w:spacing w:val="-4"/>
          <w:w w:val="105"/>
        </w:rPr>
        <w:t xml:space="preserve"> </w:t>
      </w:r>
      <w:r w:rsidRPr="003B5F02">
        <w:rPr>
          <w:w w:val="105"/>
        </w:rPr>
        <w:t>короткую</w:t>
      </w:r>
      <w:r w:rsidRPr="003B5F02">
        <w:rPr>
          <w:spacing w:val="-2"/>
          <w:w w:val="105"/>
        </w:rPr>
        <w:t xml:space="preserve"> </w:t>
      </w:r>
      <w:r w:rsidRPr="003B5F02">
        <w:rPr>
          <w:w w:val="105"/>
        </w:rPr>
        <w:t>и</w:t>
      </w:r>
      <w:r w:rsidRPr="003B5F02">
        <w:rPr>
          <w:spacing w:val="-2"/>
          <w:w w:val="105"/>
        </w:rPr>
        <w:t xml:space="preserve"> </w:t>
      </w:r>
      <w:r w:rsidRPr="003B5F02">
        <w:rPr>
          <w:w w:val="105"/>
        </w:rPr>
        <w:t>длинную</w:t>
      </w:r>
      <w:r w:rsidRPr="003B5F02">
        <w:rPr>
          <w:spacing w:val="5"/>
          <w:w w:val="105"/>
        </w:rPr>
        <w:t xml:space="preserve"> </w:t>
      </w:r>
      <w:r w:rsidRPr="003B5F02">
        <w:rPr>
          <w:w w:val="105"/>
        </w:rPr>
        <w:t>скакалку.</w:t>
      </w:r>
    </w:p>
    <w:p w:rsidR="00AD3756" w:rsidRPr="003B5F02" w:rsidRDefault="00AD3756" w:rsidP="00AD3756">
      <w:pPr>
        <w:pStyle w:val="ab"/>
        <w:numPr>
          <w:ilvl w:val="0"/>
          <w:numId w:val="6"/>
        </w:numPr>
        <w:tabs>
          <w:tab w:val="left" w:pos="535"/>
        </w:tabs>
        <w:ind w:left="534" w:right="446" w:hanging="361"/>
        <w:jc w:val="both"/>
      </w:pPr>
      <w:r w:rsidRPr="003B5F02">
        <w:rPr>
          <w:w w:val="105"/>
        </w:rPr>
        <w:t>Умеет</w:t>
      </w:r>
      <w:r w:rsidRPr="003B5F02">
        <w:rPr>
          <w:spacing w:val="1"/>
          <w:w w:val="105"/>
        </w:rPr>
        <w:t xml:space="preserve"> </w:t>
      </w:r>
      <w:r w:rsidRPr="003B5F02">
        <w:rPr>
          <w:w w:val="105"/>
        </w:rPr>
        <w:t>метать</w:t>
      </w:r>
      <w:r w:rsidRPr="003B5F02">
        <w:rPr>
          <w:spacing w:val="1"/>
          <w:w w:val="105"/>
        </w:rPr>
        <w:t xml:space="preserve"> </w:t>
      </w:r>
      <w:r w:rsidRPr="003B5F02">
        <w:rPr>
          <w:w w:val="105"/>
        </w:rPr>
        <w:t>предметы</w:t>
      </w:r>
      <w:r w:rsidRPr="003B5F02">
        <w:rPr>
          <w:spacing w:val="1"/>
          <w:w w:val="105"/>
        </w:rPr>
        <w:t xml:space="preserve"> </w:t>
      </w:r>
      <w:r w:rsidRPr="003B5F02">
        <w:rPr>
          <w:w w:val="105"/>
        </w:rPr>
        <w:t>правой</w:t>
      </w:r>
      <w:r w:rsidRPr="003B5F02">
        <w:rPr>
          <w:spacing w:val="1"/>
          <w:w w:val="105"/>
        </w:rPr>
        <w:t xml:space="preserve"> </w:t>
      </w:r>
      <w:r w:rsidRPr="003B5F02">
        <w:rPr>
          <w:w w:val="105"/>
        </w:rPr>
        <w:t>и</w:t>
      </w:r>
      <w:r w:rsidRPr="003B5F02">
        <w:rPr>
          <w:spacing w:val="1"/>
          <w:w w:val="105"/>
        </w:rPr>
        <w:t xml:space="preserve"> </w:t>
      </w:r>
      <w:r w:rsidRPr="003B5F02">
        <w:rPr>
          <w:w w:val="105"/>
        </w:rPr>
        <w:t>левой</w:t>
      </w:r>
      <w:r w:rsidRPr="003B5F02">
        <w:rPr>
          <w:spacing w:val="1"/>
          <w:w w:val="105"/>
        </w:rPr>
        <w:t xml:space="preserve"> </w:t>
      </w:r>
      <w:r w:rsidRPr="003B5F02">
        <w:rPr>
          <w:w w:val="105"/>
        </w:rPr>
        <w:t>рукой</w:t>
      </w:r>
      <w:r w:rsidRPr="003B5F02">
        <w:rPr>
          <w:spacing w:val="1"/>
          <w:w w:val="105"/>
        </w:rPr>
        <w:t xml:space="preserve"> </w:t>
      </w:r>
      <w:r w:rsidRPr="003B5F02">
        <w:rPr>
          <w:w w:val="105"/>
        </w:rPr>
        <w:t>на</w:t>
      </w:r>
      <w:r w:rsidRPr="003B5F02">
        <w:rPr>
          <w:spacing w:val="1"/>
          <w:w w:val="105"/>
        </w:rPr>
        <w:t xml:space="preserve"> </w:t>
      </w:r>
      <w:r w:rsidRPr="003B5F02">
        <w:rPr>
          <w:w w:val="105"/>
        </w:rPr>
        <w:t>расстояние</w:t>
      </w:r>
      <w:r w:rsidRPr="003B5F02">
        <w:rPr>
          <w:spacing w:val="1"/>
          <w:w w:val="105"/>
        </w:rPr>
        <w:t xml:space="preserve"> </w:t>
      </w:r>
      <w:r w:rsidRPr="003B5F02">
        <w:rPr>
          <w:w w:val="105"/>
        </w:rPr>
        <w:t>5-9м,</w:t>
      </w:r>
      <w:r w:rsidRPr="003B5F02">
        <w:rPr>
          <w:spacing w:val="1"/>
          <w:w w:val="105"/>
        </w:rPr>
        <w:t xml:space="preserve"> </w:t>
      </w:r>
      <w:r w:rsidRPr="003B5F02">
        <w:rPr>
          <w:w w:val="105"/>
        </w:rPr>
        <w:t>в</w:t>
      </w:r>
      <w:r w:rsidRPr="003B5F02">
        <w:rPr>
          <w:spacing w:val="1"/>
          <w:w w:val="105"/>
        </w:rPr>
        <w:t xml:space="preserve"> </w:t>
      </w:r>
      <w:r w:rsidRPr="003B5F02">
        <w:rPr>
          <w:w w:val="105"/>
        </w:rPr>
        <w:t>вертикальную</w:t>
      </w:r>
      <w:r w:rsidRPr="003B5F02">
        <w:rPr>
          <w:spacing w:val="1"/>
          <w:w w:val="105"/>
        </w:rPr>
        <w:t xml:space="preserve"> </w:t>
      </w:r>
      <w:r w:rsidRPr="003B5F02">
        <w:rPr>
          <w:w w:val="105"/>
        </w:rPr>
        <w:t>и</w:t>
      </w:r>
      <w:r w:rsidRPr="003B5F02">
        <w:rPr>
          <w:spacing w:val="1"/>
          <w:w w:val="105"/>
        </w:rPr>
        <w:t xml:space="preserve"> </w:t>
      </w:r>
      <w:r w:rsidRPr="003B5F02">
        <w:rPr>
          <w:w w:val="105"/>
        </w:rPr>
        <w:t>горизонтальную</w:t>
      </w:r>
      <w:r w:rsidRPr="003B5F02">
        <w:rPr>
          <w:spacing w:val="5"/>
          <w:w w:val="105"/>
        </w:rPr>
        <w:t xml:space="preserve"> </w:t>
      </w:r>
      <w:r w:rsidRPr="003B5F02">
        <w:rPr>
          <w:w w:val="105"/>
        </w:rPr>
        <w:t>цель</w:t>
      </w:r>
      <w:r w:rsidRPr="003B5F02">
        <w:rPr>
          <w:spacing w:val="4"/>
          <w:w w:val="105"/>
        </w:rPr>
        <w:t xml:space="preserve"> </w:t>
      </w:r>
      <w:r w:rsidRPr="003B5F02">
        <w:rPr>
          <w:w w:val="105"/>
        </w:rPr>
        <w:t>с</w:t>
      </w:r>
      <w:r w:rsidRPr="003B5F02">
        <w:rPr>
          <w:spacing w:val="5"/>
          <w:w w:val="105"/>
        </w:rPr>
        <w:t xml:space="preserve"> </w:t>
      </w:r>
      <w:r w:rsidRPr="003B5F02">
        <w:rPr>
          <w:w w:val="105"/>
        </w:rPr>
        <w:t>расстояния</w:t>
      </w:r>
      <w:r w:rsidRPr="003B5F02">
        <w:rPr>
          <w:spacing w:val="3"/>
          <w:w w:val="105"/>
        </w:rPr>
        <w:t xml:space="preserve"> </w:t>
      </w:r>
      <w:r w:rsidRPr="003B5F02">
        <w:rPr>
          <w:w w:val="105"/>
        </w:rPr>
        <w:t>3-4</w:t>
      </w:r>
      <w:r w:rsidRPr="003B5F02">
        <w:rPr>
          <w:spacing w:val="6"/>
          <w:w w:val="105"/>
        </w:rPr>
        <w:t xml:space="preserve"> </w:t>
      </w:r>
      <w:r w:rsidRPr="003B5F02">
        <w:rPr>
          <w:w w:val="105"/>
        </w:rPr>
        <w:t>м,</w:t>
      </w:r>
      <w:r w:rsidRPr="003B5F02">
        <w:rPr>
          <w:spacing w:val="2"/>
          <w:w w:val="105"/>
        </w:rPr>
        <w:t xml:space="preserve"> </w:t>
      </w:r>
      <w:r w:rsidRPr="003B5F02">
        <w:rPr>
          <w:w w:val="105"/>
        </w:rPr>
        <w:t>сочетать</w:t>
      </w:r>
      <w:r w:rsidRPr="003B5F02">
        <w:rPr>
          <w:spacing w:val="4"/>
          <w:w w:val="105"/>
        </w:rPr>
        <w:t xml:space="preserve"> </w:t>
      </w:r>
      <w:r w:rsidRPr="003B5F02">
        <w:rPr>
          <w:w w:val="105"/>
        </w:rPr>
        <w:t>замах</w:t>
      </w:r>
      <w:r w:rsidRPr="003B5F02">
        <w:rPr>
          <w:spacing w:val="6"/>
          <w:w w:val="105"/>
        </w:rPr>
        <w:t xml:space="preserve"> </w:t>
      </w:r>
      <w:r w:rsidRPr="003B5F02">
        <w:rPr>
          <w:w w:val="105"/>
        </w:rPr>
        <w:t>с</w:t>
      </w:r>
      <w:r w:rsidRPr="003B5F02">
        <w:rPr>
          <w:spacing w:val="-1"/>
          <w:w w:val="105"/>
        </w:rPr>
        <w:t xml:space="preserve"> </w:t>
      </w:r>
      <w:r w:rsidRPr="003B5F02">
        <w:rPr>
          <w:w w:val="105"/>
        </w:rPr>
        <w:t>броском,</w:t>
      </w:r>
      <w:r w:rsidRPr="003B5F02">
        <w:rPr>
          <w:spacing w:val="2"/>
          <w:w w:val="105"/>
        </w:rPr>
        <w:t xml:space="preserve"> </w:t>
      </w:r>
      <w:r w:rsidRPr="003B5F02">
        <w:rPr>
          <w:w w:val="105"/>
        </w:rPr>
        <w:t>бросать</w:t>
      </w:r>
      <w:r w:rsidRPr="003B5F02">
        <w:rPr>
          <w:spacing w:val="4"/>
          <w:w w:val="105"/>
        </w:rPr>
        <w:t xml:space="preserve"> </w:t>
      </w:r>
      <w:r w:rsidRPr="003B5F02">
        <w:rPr>
          <w:w w:val="105"/>
        </w:rPr>
        <w:t>мяч</w:t>
      </w:r>
      <w:r w:rsidRPr="003B5F02">
        <w:rPr>
          <w:spacing w:val="5"/>
          <w:w w:val="105"/>
        </w:rPr>
        <w:t xml:space="preserve"> </w:t>
      </w:r>
      <w:r w:rsidRPr="003B5F02">
        <w:rPr>
          <w:w w:val="105"/>
        </w:rPr>
        <w:t>вверх,</w:t>
      </w:r>
      <w:r w:rsidRPr="003B5F02">
        <w:rPr>
          <w:spacing w:val="8"/>
          <w:w w:val="105"/>
        </w:rPr>
        <w:t xml:space="preserve"> </w:t>
      </w:r>
      <w:r w:rsidRPr="003B5F02">
        <w:rPr>
          <w:w w:val="105"/>
        </w:rPr>
        <w:t>о землю и</w:t>
      </w:r>
      <w:r w:rsidRPr="003B5F02">
        <w:rPr>
          <w:spacing w:val="29"/>
          <w:w w:val="105"/>
        </w:rPr>
        <w:t xml:space="preserve"> </w:t>
      </w:r>
      <w:r w:rsidRPr="003B5F02">
        <w:rPr>
          <w:w w:val="105"/>
        </w:rPr>
        <w:t>ловить</w:t>
      </w:r>
      <w:r w:rsidRPr="003B5F02">
        <w:rPr>
          <w:spacing w:val="35"/>
          <w:w w:val="105"/>
        </w:rPr>
        <w:t xml:space="preserve"> </w:t>
      </w:r>
      <w:r w:rsidRPr="003B5F02">
        <w:rPr>
          <w:w w:val="105"/>
        </w:rPr>
        <w:t>его</w:t>
      </w:r>
      <w:r w:rsidRPr="003B5F02">
        <w:rPr>
          <w:spacing w:val="30"/>
          <w:w w:val="105"/>
        </w:rPr>
        <w:t xml:space="preserve"> </w:t>
      </w:r>
      <w:r w:rsidRPr="003B5F02">
        <w:rPr>
          <w:w w:val="105"/>
        </w:rPr>
        <w:t>одной</w:t>
      </w:r>
      <w:r w:rsidRPr="003B5F02">
        <w:rPr>
          <w:spacing w:val="37"/>
          <w:w w:val="105"/>
        </w:rPr>
        <w:t xml:space="preserve"> </w:t>
      </w:r>
      <w:r w:rsidRPr="003B5F02">
        <w:rPr>
          <w:w w:val="105"/>
        </w:rPr>
        <w:t>рукой,</w:t>
      </w:r>
      <w:r w:rsidRPr="003B5F02">
        <w:rPr>
          <w:spacing w:val="32"/>
          <w:w w:val="105"/>
        </w:rPr>
        <w:t xml:space="preserve"> </w:t>
      </w:r>
      <w:r w:rsidRPr="003B5F02">
        <w:rPr>
          <w:w w:val="105"/>
        </w:rPr>
        <w:t>отбивать</w:t>
      </w:r>
      <w:r w:rsidRPr="003B5F02">
        <w:rPr>
          <w:spacing w:val="27"/>
          <w:w w:val="105"/>
        </w:rPr>
        <w:t xml:space="preserve"> </w:t>
      </w:r>
      <w:r w:rsidRPr="003B5F02">
        <w:rPr>
          <w:w w:val="105"/>
        </w:rPr>
        <w:t>мяч</w:t>
      </w:r>
      <w:r w:rsidRPr="003B5F02">
        <w:rPr>
          <w:spacing w:val="31"/>
          <w:w w:val="105"/>
        </w:rPr>
        <w:t xml:space="preserve"> </w:t>
      </w:r>
      <w:r w:rsidRPr="003B5F02">
        <w:rPr>
          <w:w w:val="105"/>
        </w:rPr>
        <w:t>на</w:t>
      </w:r>
      <w:r w:rsidRPr="003B5F02">
        <w:rPr>
          <w:spacing w:val="29"/>
          <w:w w:val="105"/>
        </w:rPr>
        <w:t xml:space="preserve"> </w:t>
      </w:r>
      <w:r w:rsidRPr="003B5F02">
        <w:rPr>
          <w:w w:val="105"/>
        </w:rPr>
        <w:t>месте</w:t>
      </w:r>
      <w:r w:rsidRPr="003B5F02">
        <w:rPr>
          <w:spacing w:val="23"/>
          <w:w w:val="105"/>
        </w:rPr>
        <w:t xml:space="preserve"> </w:t>
      </w:r>
      <w:r w:rsidRPr="003B5F02">
        <w:rPr>
          <w:w w:val="105"/>
        </w:rPr>
        <w:t>не</w:t>
      </w:r>
      <w:r w:rsidRPr="003B5F02">
        <w:rPr>
          <w:spacing w:val="30"/>
          <w:w w:val="105"/>
        </w:rPr>
        <w:t xml:space="preserve"> </w:t>
      </w:r>
      <w:r w:rsidRPr="003B5F02">
        <w:rPr>
          <w:w w:val="105"/>
        </w:rPr>
        <w:t>менее</w:t>
      </w:r>
      <w:r w:rsidRPr="003B5F02">
        <w:rPr>
          <w:spacing w:val="23"/>
          <w:w w:val="105"/>
        </w:rPr>
        <w:t xml:space="preserve"> </w:t>
      </w:r>
      <w:r w:rsidRPr="003B5F02">
        <w:rPr>
          <w:w w:val="105"/>
        </w:rPr>
        <w:t>10</w:t>
      </w:r>
      <w:r w:rsidRPr="003B5F02">
        <w:rPr>
          <w:spacing w:val="37"/>
          <w:w w:val="105"/>
        </w:rPr>
        <w:t xml:space="preserve"> </w:t>
      </w:r>
      <w:r w:rsidRPr="003B5F02">
        <w:rPr>
          <w:w w:val="105"/>
        </w:rPr>
        <w:t>раз,</w:t>
      </w:r>
      <w:r w:rsidRPr="003B5F02">
        <w:rPr>
          <w:spacing w:val="33"/>
          <w:w w:val="105"/>
        </w:rPr>
        <w:t xml:space="preserve"> </w:t>
      </w:r>
      <w:r w:rsidRPr="003B5F02">
        <w:rPr>
          <w:w w:val="105"/>
        </w:rPr>
        <w:t>в</w:t>
      </w:r>
      <w:r w:rsidRPr="003B5F02">
        <w:rPr>
          <w:spacing w:val="31"/>
          <w:w w:val="105"/>
        </w:rPr>
        <w:t xml:space="preserve"> </w:t>
      </w:r>
      <w:r w:rsidRPr="003B5F02">
        <w:rPr>
          <w:w w:val="105"/>
        </w:rPr>
        <w:t>ходьбе</w:t>
      </w:r>
      <w:r w:rsidRPr="003B5F02">
        <w:rPr>
          <w:spacing w:val="23"/>
          <w:w w:val="105"/>
        </w:rPr>
        <w:t xml:space="preserve"> </w:t>
      </w:r>
      <w:r w:rsidRPr="003B5F02">
        <w:rPr>
          <w:w w:val="105"/>
        </w:rPr>
        <w:t>(расстояние</w:t>
      </w:r>
      <w:r w:rsidRPr="003B5F02">
        <w:rPr>
          <w:spacing w:val="29"/>
          <w:w w:val="105"/>
        </w:rPr>
        <w:t xml:space="preserve"> </w:t>
      </w:r>
      <w:r w:rsidRPr="003B5F02">
        <w:rPr>
          <w:w w:val="105"/>
        </w:rPr>
        <w:t>6м).</w:t>
      </w:r>
      <w:r w:rsidRPr="003B5F02">
        <w:rPr>
          <w:spacing w:val="-57"/>
          <w:w w:val="105"/>
        </w:rPr>
        <w:t xml:space="preserve"> </w:t>
      </w:r>
      <w:r w:rsidRPr="003B5F02">
        <w:rPr>
          <w:w w:val="105"/>
        </w:rPr>
        <w:t>Владеет школой</w:t>
      </w:r>
      <w:r w:rsidRPr="003B5F02">
        <w:rPr>
          <w:spacing w:val="-1"/>
          <w:w w:val="105"/>
        </w:rPr>
        <w:t xml:space="preserve"> </w:t>
      </w:r>
      <w:r w:rsidRPr="003B5F02">
        <w:rPr>
          <w:w w:val="105"/>
        </w:rPr>
        <w:t>мяча.</w:t>
      </w:r>
    </w:p>
    <w:p w:rsidR="00AD3756" w:rsidRPr="003B5F02" w:rsidRDefault="00AD3756" w:rsidP="00AD3756">
      <w:pPr>
        <w:pStyle w:val="ab"/>
        <w:numPr>
          <w:ilvl w:val="0"/>
          <w:numId w:val="6"/>
        </w:numPr>
        <w:tabs>
          <w:tab w:val="left" w:pos="535"/>
        </w:tabs>
        <w:ind w:left="534" w:hanging="361"/>
      </w:pPr>
      <w:r w:rsidRPr="003B5F02">
        <w:t>Выполняет</w:t>
      </w:r>
      <w:r w:rsidRPr="003B5F02">
        <w:rPr>
          <w:spacing w:val="37"/>
        </w:rPr>
        <w:t xml:space="preserve"> </w:t>
      </w:r>
      <w:r w:rsidRPr="003B5F02">
        <w:t>упражнения</w:t>
      </w:r>
      <w:r w:rsidRPr="003B5F02">
        <w:rPr>
          <w:spacing w:val="38"/>
        </w:rPr>
        <w:t xml:space="preserve"> </w:t>
      </w:r>
      <w:r w:rsidRPr="003B5F02">
        <w:t>на</w:t>
      </w:r>
      <w:r w:rsidRPr="003B5F02">
        <w:rPr>
          <w:spacing w:val="35"/>
        </w:rPr>
        <w:t xml:space="preserve"> </w:t>
      </w:r>
      <w:r w:rsidRPr="003B5F02">
        <w:t>статическое</w:t>
      </w:r>
      <w:r w:rsidRPr="003B5F02">
        <w:rPr>
          <w:spacing w:val="23"/>
        </w:rPr>
        <w:t xml:space="preserve"> </w:t>
      </w:r>
      <w:r w:rsidRPr="003B5F02">
        <w:t>и</w:t>
      </w:r>
      <w:r w:rsidRPr="003B5F02">
        <w:rPr>
          <w:spacing w:val="45"/>
        </w:rPr>
        <w:t xml:space="preserve"> </w:t>
      </w:r>
      <w:r w:rsidRPr="003B5F02">
        <w:t>динамическое</w:t>
      </w:r>
      <w:r w:rsidRPr="003B5F02">
        <w:rPr>
          <w:spacing w:val="34"/>
        </w:rPr>
        <w:t xml:space="preserve"> </w:t>
      </w:r>
      <w:r w:rsidRPr="003B5F02">
        <w:t>равновесие.</w:t>
      </w:r>
    </w:p>
    <w:p w:rsidR="00AD3756" w:rsidRPr="003B5F02" w:rsidRDefault="00AD3756" w:rsidP="00AD3756">
      <w:pPr>
        <w:pStyle w:val="ab"/>
        <w:numPr>
          <w:ilvl w:val="0"/>
          <w:numId w:val="6"/>
        </w:numPr>
        <w:tabs>
          <w:tab w:val="left" w:pos="535"/>
        </w:tabs>
        <w:ind w:left="534" w:right="464" w:hanging="361"/>
      </w:pPr>
      <w:r w:rsidRPr="003B5F02">
        <w:rPr>
          <w:w w:val="105"/>
        </w:rPr>
        <w:t>Умеет</w:t>
      </w:r>
      <w:r w:rsidRPr="003B5F02">
        <w:rPr>
          <w:spacing w:val="-2"/>
          <w:w w:val="105"/>
        </w:rPr>
        <w:t xml:space="preserve"> </w:t>
      </w:r>
      <w:r w:rsidRPr="003B5F02">
        <w:rPr>
          <w:w w:val="105"/>
        </w:rPr>
        <w:t>перестраиваться в</w:t>
      </w:r>
      <w:r w:rsidRPr="003B5F02">
        <w:rPr>
          <w:spacing w:val="4"/>
          <w:w w:val="105"/>
        </w:rPr>
        <w:t xml:space="preserve"> </w:t>
      </w:r>
      <w:r w:rsidRPr="003B5F02">
        <w:rPr>
          <w:w w:val="105"/>
        </w:rPr>
        <w:t>колонну</w:t>
      </w:r>
      <w:r w:rsidRPr="003B5F02">
        <w:rPr>
          <w:spacing w:val="-2"/>
          <w:w w:val="105"/>
        </w:rPr>
        <w:t xml:space="preserve"> </w:t>
      </w:r>
      <w:r w:rsidRPr="003B5F02">
        <w:rPr>
          <w:w w:val="105"/>
        </w:rPr>
        <w:t>по</w:t>
      </w:r>
      <w:r w:rsidRPr="003B5F02">
        <w:rPr>
          <w:spacing w:val="3"/>
          <w:w w:val="105"/>
        </w:rPr>
        <w:t xml:space="preserve"> </w:t>
      </w:r>
      <w:r w:rsidRPr="003B5F02">
        <w:rPr>
          <w:w w:val="105"/>
        </w:rPr>
        <w:t>трое, четверо;</w:t>
      </w:r>
      <w:r w:rsidRPr="003B5F02">
        <w:rPr>
          <w:spacing w:val="6"/>
          <w:w w:val="105"/>
        </w:rPr>
        <w:t xml:space="preserve"> </w:t>
      </w:r>
      <w:r w:rsidRPr="003B5F02">
        <w:rPr>
          <w:w w:val="105"/>
        </w:rPr>
        <w:t>равняться,</w:t>
      </w:r>
      <w:r w:rsidRPr="003B5F02">
        <w:rPr>
          <w:spacing w:val="5"/>
          <w:w w:val="105"/>
        </w:rPr>
        <w:t xml:space="preserve"> </w:t>
      </w:r>
      <w:r w:rsidRPr="003B5F02">
        <w:rPr>
          <w:w w:val="105"/>
        </w:rPr>
        <w:t>размыкаться</w:t>
      </w:r>
      <w:r w:rsidRPr="003B5F02">
        <w:rPr>
          <w:spacing w:val="1"/>
          <w:w w:val="105"/>
        </w:rPr>
        <w:t xml:space="preserve"> </w:t>
      </w:r>
      <w:r w:rsidRPr="003B5F02">
        <w:rPr>
          <w:w w:val="105"/>
        </w:rPr>
        <w:t>в</w:t>
      </w:r>
      <w:r w:rsidRPr="003B5F02">
        <w:rPr>
          <w:spacing w:val="3"/>
          <w:w w:val="105"/>
        </w:rPr>
        <w:t xml:space="preserve"> </w:t>
      </w:r>
      <w:r w:rsidRPr="003B5F02">
        <w:rPr>
          <w:w w:val="105"/>
        </w:rPr>
        <w:t>колонне,</w:t>
      </w:r>
      <w:r w:rsidRPr="003B5F02">
        <w:rPr>
          <w:spacing w:val="6"/>
          <w:w w:val="105"/>
        </w:rPr>
        <w:t xml:space="preserve"> </w:t>
      </w:r>
      <w:r w:rsidRPr="003B5F02">
        <w:rPr>
          <w:w w:val="105"/>
        </w:rPr>
        <w:t>шеренге;</w:t>
      </w:r>
      <w:r w:rsidRPr="003B5F02">
        <w:rPr>
          <w:spacing w:val="-58"/>
          <w:w w:val="105"/>
        </w:rPr>
        <w:t xml:space="preserve"> </w:t>
      </w:r>
      <w:r w:rsidRPr="003B5F02">
        <w:rPr>
          <w:w w:val="105"/>
        </w:rPr>
        <w:t>выполнять</w:t>
      </w:r>
      <w:r w:rsidRPr="003B5F02">
        <w:rPr>
          <w:spacing w:val="2"/>
          <w:w w:val="105"/>
        </w:rPr>
        <w:t xml:space="preserve"> </w:t>
      </w:r>
      <w:r w:rsidRPr="003B5F02">
        <w:rPr>
          <w:w w:val="105"/>
        </w:rPr>
        <w:t>повороты</w:t>
      </w:r>
      <w:r w:rsidRPr="003B5F02">
        <w:rPr>
          <w:spacing w:val="-5"/>
          <w:w w:val="105"/>
        </w:rPr>
        <w:t xml:space="preserve"> </w:t>
      </w:r>
      <w:r w:rsidRPr="003B5F02">
        <w:rPr>
          <w:w w:val="105"/>
        </w:rPr>
        <w:t>направо,</w:t>
      </w:r>
      <w:r w:rsidRPr="003B5F02">
        <w:rPr>
          <w:spacing w:val="-6"/>
          <w:w w:val="105"/>
        </w:rPr>
        <w:t xml:space="preserve"> </w:t>
      </w:r>
      <w:r w:rsidRPr="003B5F02">
        <w:rPr>
          <w:w w:val="105"/>
        </w:rPr>
        <w:t>налево,</w:t>
      </w:r>
      <w:r w:rsidRPr="003B5F02">
        <w:rPr>
          <w:spacing w:val="-5"/>
          <w:w w:val="105"/>
        </w:rPr>
        <w:t xml:space="preserve"> </w:t>
      </w:r>
      <w:r w:rsidRPr="003B5F02">
        <w:rPr>
          <w:w w:val="105"/>
        </w:rPr>
        <w:t>кругом.</w:t>
      </w:r>
    </w:p>
    <w:p w:rsidR="00AD3756" w:rsidRPr="003B5F02" w:rsidRDefault="00AD3756" w:rsidP="00AD3756">
      <w:pPr>
        <w:pStyle w:val="ab"/>
        <w:numPr>
          <w:ilvl w:val="0"/>
          <w:numId w:val="6"/>
        </w:numPr>
        <w:tabs>
          <w:tab w:val="left" w:pos="535"/>
        </w:tabs>
        <w:ind w:left="534" w:hanging="361"/>
      </w:pPr>
      <w:r w:rsidRPr="003B5F02">
        <w:rPr>
          <w:w w:val="105"/>
        </w:rPr>
        <w:t>Ходит</w:t>
      </w:r>
      <w:r w:rsidRPr="003B5F02">
        <w:rPr>
          <w:spacing w:val="-14"/>
          <w:w w:val="105"/>
        </w:rPr>
        <w:t xml:space="preserve"> </w:t>
      </w:r>
      <w:r w:rsidRPr="003B5F02">
        <w:rPr>
          <w:w w:val="105"/>
        </w:rPr>
        <w:t>на</w:t>
      </w:r>
      <w:r w:rsidRPr="003B5F02">
        <w:rPr>
          <w:spacing w:val="-2"/>
          <w:w w:val="105"/>
        </w:rPr>
        <w:t xml:space="preserve"> </w:t>
      </w:r>
      <w:r w:rsidRPr="003B5F02">
        <w:rPr>
          <w:w w:val="105"/>
        </w:rPr>
        <w:t>лыжах</w:t>
      </w:r>
      <w:r w:rsidRPr="003B5F02">
        <w:rPr>
          <w:spacing w:val="-8"/>
          <w:w w:val="105"/>
        </w:rPr>
        <w:t xml:space="preserve"> </w:t>
      </w:r>
      <w:r w:rsidRPr="003B5F02">
        <w:rPr>
          <w:w w:val="105"/>
        </w:rPr>
        <w:t>скользящим</w:t>
      </w:r>
      <w:r w:rsidRPr="003B5F02">
        <w:rPr>
          <w:spacing w:val="-4"/>
          <w:w w:val="105"/>
        </w:rPr>
        <w:t xml:space="preserve"> </w:t>
      </w:r>
      <w:r w:rsidRPr="003B5F02">
        <w:rPr>
          <w:w w:val="105"/>
        </w:rPr>
        <w:t>шагом</w:t>
      </w:r>
      <w:r w:rsidRPr="003B5F02">
        <w:rPr>
          <w:spacing w:val="-10"/>
          <w:w w:val="105"/>
        </w:rPr>
        <w:t xml:space="preserve"> </w:t>
      </w:r>
      <w:r w:rsidRPr="003B5F02">
        <w:rPr>
          <w:w w:val="105"/>
        </w:rPr>
        <w:t>на</w:t>
      </w:r>
      <w:r w:rsidRPr="003B5F02">
        <w:rPr>
          <w:spacing w:val="-2"/>
          <w:w w:val="105"/>
        </w:rPr>
        <w:t xml:space="preserve"> </w:t>
      </w:r>
      <w:r w:rsidRPr="003B5F02">
        <w:rPr>
          <w:w w:val="105"/>
        </w:rPr>
        <w:t>расстояние</w:t>
      </w:r>
      <w:r w:rsidRPr="003B5F02">
        <w:rPr>
          <w:spacing w:val="-9"/>
          <w:w w:val="105"/>
        </w:rPr>
        <w:t xml:space="preserve"> </w:t>
      </w:r>
      <w:r w:rsidRPr="003B5F02">
        <w:rPr>
          <w:w w:val="105"/>
        </w:rPr>
        <w:t>около</w:t>
      </w:r>
      <w:r w:rsidRPr="003B5F02">
        <w:rPr>
          <w:spacing w:val="-13"/>
          <w:w w:val="105"/>
        </w:rPr>
        <w:t xml:space="preserve"> </w:t>
      </w:r>
      <w:r w:rsidRPr="003B5F02">
        <w:rPr>
          <w:w w:val="105"/>
        </w:rPr>
        <w:t>2км;</w:t>
      </w:r>
      <w:r w:rsidRPr="003B5F02">
        <w:rPr>
          <w:spacing w:val="-5"/>
          <w:w w:val="105"/>
        </w:rPr>
        <w:t xml:space="preserve"> </w:t>
      </w:r>
      <w:r w:rsidRPr="003B5F02">
        <w:rPr>
          <w:w w:val="105"/>
        </w:rPr>
        <w:t>ухаживает</w:t>
      </w:r>
      <w:r w:rsidRPr="003B5F02">
        <w:rPr>
          <w:spacing w:val="-7"/>
          <w:w w:val="105"/>
        </w:rPr>
        <w:t xml:space="preserve"> </w:t>
      </w:r>
      <w:r w:rsidRPr="003B5F02">
        <w:rPr>
          <w:w w:val="105"/>
        </w:rPr>
        <w:t>за</w:t>
      </w:r>
      <w:r w:rsidRPr="003B5F02">
        <w:rPr>
          <w:spacing w:val="-2"/>
          <w:w w:val="105"/>
        </w:rPr>
        <w:t xml:space="preserve"> </w:t>
      </w:r>
      <w:r w:rsidRPr="003B5F02">
        <w:rPr>
          <w:w w:val="105"/>
        </w:rPr>
        <w:t>лыжами.</w:t>
      </w:r>
    </w:p>
    <w:p w:rsidR="00AD3756" w:rsidRPr="003B5F02" w:rsidRDefault="00AD3756" w:rsidP="00AD3756">
      <w:pPr>
        <w:pStyle w:val="ab"/>
        <w:numPr>
          <w:ilvl w:val="0"/>
          <w:numId w:val="6"/>
        </w:numPr>
        <w:tabs>
          <w:tab w:val="left" w:pos="535"/>
        </w:tabs>
        <w:ind w:left="534" w:hanging="361"/>
      </w:pPr>
      <w:r w:rsidRPr="003B5F02">
        <w:rPr>
          <w:w w:val="105"/>
        </w:rPr>
        <w:t>Умеет</w:t>
      </w:r>
      <w:r w:rsidRPr="003B5F02">
        <w:rPr>
          <w:spacing w:val="-14"/>
          <w:w w:val="105"/>
        </w:rPr>
        <w:t xml:space="preserve"> </w:t>
      </w:r>
      <w:r w:rsidRPr="003B5F02">
        <w:rPr>
          <w:w w:val="105"/>
        </w:rPr>
        <w:t>кататься</w:t>
      </w:r>
      <w:r w:rsidRPr="003B5F02">
        <w:rPr>
          <w:spacing w:val="-5"/>
          <w:w w:val="105"/>
        </w:rPr>
        <w:t xml:space="preserve"> </w:t>
      </w:r>
      <w:r w:rsidRPr="003B5F02">
        <w:rPr>
          <w:w w:val="105"/>
        </w:rPr>
        <w:t>на</w:t>
      </w:r>
      <w:r w:rsidRPr="003B5F02">
        <w:rPr>
          <w:spacing w:val="-8"/>
          <w:w w:val="105"/>
        </w:rPr>
        <w:t xml:space="preserve"> </w:t>
      </w:r>
      <w:r w:rsidRPr="003B5F02">
        <w:rPr>
          <w:w w:val="105"/>
        </w:rPr>
        <w:t>самокате.</w:t>
      </w:r>
    </w:p>
    <w:p w:rsidR="00AD3756" w:rsidRPr="003B5F02" w:rsidRDefault="00AD3756" w:rsidP="00AD3756">
      <w:pPr>
        <w:pStyle w:val="ab"/>
        <w:numPr>
          <w:ilvl w:val="0"/>
          <w:numId w:val="6"/>
        </w:numPr>
        <w:tabs>
          <w:tab w:val="left" w:pos="535"/>
        </w:tabs>
        <w:ind w:left="534" w:hanging="361"/>
      </w:pPr>
      <w:r w:rsidRPr="003B5F02">
        <w:rPr>
          <w:w w:val="105"/>
        </w:rPr>
        <w:t>Участвует</w:t>
      </w:r>
      <w:r w:rsidRPr="003B5F02">
        <w:rPr>
          <w:spacing w:val="-10"/>
          <w:w w:val="105"/>
        </w:rPr>
        <w:t xml:space="preserve"> </w:t>
      </w:r>
      <w:r w:rsidRPr="003B5F02">
        <w:rPr>
          <w:w w:val="105"/>
        </w:rPr>
        <w:t>в</w:t>
      </w:r>
      <w:r w:rsidRPr="003B5F02">
        <w:rPr>
          <w:spacing w:val="-11"/>
          <w:w w:val="105"/>
        </w:rPr>
        <w:t xml:space="preserve"> </w:t>
      </w:r>
      <w:r w:rsidRPr="003B5F02">
        <w:rPr>
          <w:w w:val="105"/>
        </w:rPr>
        <w:t>упражнениях</w:t>
      </w:r>
      <w:r w:rsidRPr="003B5F02">
        <w:rPr>
          <w:spacing w:val="-10"/>
          <w:w w:val="105"/>
        </w:rPr>
        <w:t xml:space="preserve"> </w:t>
      </w:r>
      <w:r w:rsidRPr="003B5F02">
        <w:rPr>
          <w:w w:val="105"/>
        </w:rPr>
        <w:t>с</w:t>
      </w:r>
      <w:r w:rsidRPr="003B5F02">
        <w:rPr>
          <w:spacing w:val="-10"/>
          <w:w w:val="105"/>
        </w:rPr>
        <w:t xml:space="preserve"> </w:t>
      </w:r>
      <w:r w:rsidRPr="003B5F02">
        <w:rPr>
          <w:w w:val="105"/>
        </w:rPr>
        <w:t>элементами</w:t>
      </w:r>
      <w:r w:rsidRPr="003B5F02">
        <w:rPr>
          <w:spacing w:val="-5"/>
          <w:w w:val="105"/>
        </w:rPr>
        <w:t xml:space="preserve"> </w:t>
      </w:r>
      <w:r w:rsidRPr="003B5F02">
        <w:rPr>
          <w:w w:val="105"/>
        </w:rPr>
        <w:t>спортивных</w:t>
      </w:r>
      <w:r w:rsidRPr="003B5F02">
        <w:rPr>
          <w:spacing w:val="-10"/>
          <w:w w:val="105"/>
        </w:rPr>
        <w:t xml:space="preserve"> </w:t>
      </w:r>
      <w:r w:rsidRPr="003B5F02">
        <w:rPr>
          <w:w w:val="105"/>
        </w:rPr>
        <w:t>игр:</w:t>
      </w:r>
      <w:r w:rsidRPr="003B5F02">
        <w:rPr>
          <w:spacing w:val="-9"/>
          <w:w w:val="105"/>
        </w:rPr>
        <w:t xml:space="preserve"> </w:t>
      </w:r>
      <w:r w:rsidRPr="003B5F02">
        <w:rPr>
          <w:w w:val="105"/>
        </w:rPr>
        <w:t>городки,</w:t>
      </w:r>
      <w:r w:rsidRPr="003B5F02">
        <w:rPr>
          <w:spacing w:val="-14"/>
          <w:w w:val="105"/>
        </w:rPr>
        <w:t xml:space="preserve"> </w:t>
      </w:r>
      <w:r w:rsidRPr="003B5F02">
        <w:rPr>
          <w:w w:val="105"/>
        </w:rPr>
        <w:t>бадминтон,</w:t>
      </w:r>
      <w:r w:rsidRPr="003B5F02">
        <w:rPr>
          <w:spacing w:val="-8"/>
          <w:w w:val="105"/>
        </w:rPr>
        <w:t xml:space="preserve"> </w:t>
      </w:r>
      <w:r w:rsidRPr="003B5F02">
        <w:rPr>
          <w:w w:val="105"/>
        </w:rPr>
        <w:t>футбол,</w:t>
      </w:r>
      <w:r w:rsidRPr="003B5F02">
        <w:rPr>
          <w:spacing w:val="-9"/>
          <w:w w:val="105"/>
        </w:rPr>
        <w:t xml:space="preserve"> </w:t>
      </w:r>
      <w:r w:rsidRPr="003B5F02">
        <w:rPr>
          <w:w w:val="105"/>
        </w:rPr>
        <w:t>хоккей.</w:t>
      </w:r>
    </w:p>
    <w:p w:rsidR="00AD3756" w:rsidRDefault="00AD3756" w:rsidP="00AD3756">
      <w:pPr>
        <w:pStyle w:val="ab"/>
        <w:tabs>
          <w:tab w:val="left" w:pos="535"/>
        </w:tabs>
        <w:ind w:firstLine="0"/>
      </w:pPr>
    </w:p>
    <w:p w:rsidR="00AD3756" w:rsidRDefault="00AD3756" w:rsidP="00AD3756">
      <w:pPr>
        <w:pStyle w:val="ab"/>
        <w:tabs>
          <w:tab w:val="left" w:pos="535"/>
        </w:tabs>
        <w:ind w:firstLine="0"/>
      </w:pPr>
    </w:p>
    <w:p w:rsidR="0011308D" w:rsidRDefault="0011308D">
      <w:pPr>
        <w:widowControl/>
        <w:autoSpaceDE/>
        <w:autoSpaceDN/>
        <w:spacing w:after="160" w:line="259" w:lineRule="auto"/>
        <w:rPr>
          <w:b/>
          <w:i/>
        </w:rPr>
      </w:pPr>
      <w:r>
        <w:rPr>
          <w:b/>
          <w:i/>
        </w:rPr>
        <w:br w:type="page"/>
      </w:r>
    </w:p>
    <w:p w:rsidR="00AD3756" w:rsidRPr="003C6102" w:rsidRDefault="00AD3756" w:rsidP="00AD3756">
      <w:pPr>
        <w:pStyle w:val="ab"/>
        <w:tabs>
          <w:tab w:val="left" w:pos="535"/>
        </w:tabs>
        <w:ind w:firstLine="0"/>
        <w:jc w:val="center"/>
        <w:rPr>
          <w:b/>
          <w:i/>
        </w:rPr>
      </w:pPr>
      <w:r w:rsidRPr="003C6102">
        <w:rPr>
          <w:b/>
          <w:i/>
        </w:rPr>
        <w:lastRenderedPageBreak/>
        <w:t>ПЛАНИРУЕМЫЕ РЕЗУЛЬТАТЫ ОСВОЕНИЯ ПАРЦИАЛЬНОЙ ПРОГРАММЫ В СТАРШЕМ ДОШКОЛЬНОМ ВОЗРАСТЕ</w:t>
      </w:r>
    </w:p>
    <w:p w:rsidR="00AD3756" w:rsidRDefault="00AD3756" w:rsidP="00AD3756">
      <w:pPr>
        <w:rPr>
          <w:color w:val="FF0000"/>
        </w:rPr>
      </w:pPr>
      <w:r>
        <w:rPr>
          <w:noProof/>
          <w:lang w:eastAsia="ru-RU"/>
        </w:rPr>
        <w:drawing>
          <wp:inline distT="0" distB="0" distL="0" distR="0">
            <wp:extent cx="5445269" cy="6562725"/>
            <wp:effectExtent l="571500" t="0" r="555481"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7821" r="3661"/>
                    <a:stretch/>
                  </pic:blipFill>
                  <pic:spPr bwMode="auto">
                    <a:xfrm rot="5400000">
                      <a:off x="0" y="0"/>
                      <a:ext cx="5447825" cy="6565805"/>
                    </a:xfrm>
                    <a:prstGeom prst="rect">
                      <a:avLst/>
                    </a:prstGeom>
                    <a:ln>
                      <a:noFill/>
                    </a:ln>
                    <a:extLst>
                      <a:ext uri="{53640926-AAD7-44D8-BBD7-CCE9431645EC}">
                        <a14:shadowObscured xmlns:a14="http://schemas.microsoft.com/office/drawing/2010/main"/>
                      </a:ext>
                    </a:extLst>
                  </pic:spPr>
                </pic:pic>
              </a:graphicData>
            </a:graphic>
          </wp:inline>
        </w:drawing>
      </w:r>
    </w:p>
    <w:p w:rsidR="00AD3756" w:rsidRDefault="00AD3756" w:rsidP="00AD3756">
      <w:pPr>
        <w:rPr>
          <w:color w:val="FF0000"/>
        </w:rPr>
      </w:pPr>
      <w:r>
        <w:rPr>
          <w:noProof/>
          <w:lang w:eastAsia="ru-RU"/>
        </w:rPr>
        <w:lastRenderedPageBreak/>
        <w:drawing>
          <wp:inline distT="0" distB="0" distL="0" distR="0">
            <wp:extent cx="4947875" cy="6087396"/>
            <wp:effectExtent l="590550" t="0" r="5766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r="3241"/>
                    <a:stretch/>
                  </pic:blipFill>
                  <pic:spPr bwMode="auto">
                    <a:xfrm rot="5400000">
                      <a:off x="0" y="0"/>
                      <a:ext cx="4962208" cy="6105030"/>
                    </a:xfrm>
                    <a:prstGeom prst="rect">
                      <a:avLst/>
                    </a:prstGeom>
                    <a:ln>
                      <a:noFill/>
                    </a:ln>
                    <a:extLst>
                      <a:ext uri="{53640926-AAD7-44D8-BBD7-CCE9431645EC}">
                        <a14:shadowObscured xmlns:a14="http://schemas.microsoft.com/office/drawing/2010/main"/>
                      </a:ext>
                    </a:extLst>
                  </pic:spPr>
                </pic:pic>
              </a:graphicData>
            </a:graphic>
          </wp:inline>
        </w:drawing>
      </w:r>
    </w:p>
    <w:p w:rsidR="00AD3756" w:rsidRDefault="00AD3756" w:rsidP="00AD3756">
      <w:pPr>
        <w:rPr>
          <w:color w:val="FF0000"/>
        </w:rPr>
      </w:pPr>
      <w:r>
        <w:rPr>
          <w:noProof/>
          <w:lang w:eastAsia="ru-RU"/>
        </w:rPr>
        <w:lastRenderedPageBreak/>
        <w:drawing>
          <wp:inline distT="0" distB="0" distL="0" distR="0">
            <wp:extent cx="2842951" cy="5903252"/>
            <wp:effectExtent l="1543050" t="0" r="1538549"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5389" r="5984"/>
                    <a:stretch/>
                  </pic:blipFill>
                  <pic:spPr bwMode="auto">
                    <a:xfrm rot="5400000">
                      <a:off x="0" y="0"/>
                      <a:ext cx="2860539" cy="5939772"/>
                    </a:xfrm>
                    <a:prstGeom prst="rect">
                      <a:avLst/>
                    </a:prstGeom>
                    <a:ln>
                      <a:noFill/>
                    </a:ln>
                    <a:extLst>
                      <a:ext uri="{53640926-AAD7-44D8-BBD7-CCE9431645EC}">
                        <a14:shadowObscured xmlns:a14="http://schemas.microsoft.com/office/drawing/2010/main"/>
                      </a:ext>
                    </a:extLst>
                  </pic:spPr>
                </pic:pic>
              </a:graphicData>
            </a:graphic>
          </wp:inline>
        </w:drawing>
      </w:r>
    </w:p>
    <w:p w:rsidR="0011308D" w:rsidRDefault="0011308D" w:rsidP="0011308D">
      <w:pPr>
        <w:widowControl/>
        <w:autoSpaceDE/>
        <w:autoSpaceDN/>
        <w:spacing w:after="160" w:line="259" w:lineRule="auto"/>
        <w:rPr>
          <w:color w:val="FF0000"/>
        </w:rPr>
      </w:pPr>
    </w:p>
    <w:p w:rsidR="0033745D" w:rsidRPr="00D21903" w:rsidRDefault="0033745D" w:rsidP="0011308D">
      <w:pPr>
        <w:widowControl/>
        <w:autoSpaceDE/>
        <w:autoSpaceDN/>
        <w:ind w:firstLine="567"/>
        <w:jc w:val="both"/>
      </w:pPr>
      <w:r w:rsidRPr="00D21903">
        <w:rPr>
          <w:b/>
        </w:rPr>
        <w:t>Инструментарий для педагогической диагностики</w:t>
      </w:r>
      <w:r w:rsidRPr="00D21903">
        <w:t xml:space="preserve"> - карты наблюдений детского развития, позволяющие фиксировать индивидуальную динамику и перспективы развития каждого ребенка в ходе: </w:t>
      </w:r>
    </w:p>
    <w:p w:rsidR="0033745D" w:rsidRPr="00D21903" w:rsidRDefault="0033745D" w:rsidP="0011308D">
      <w:pPr>
        <w:ind w:firstLine="680"/>
        <w:jc w:val="both"/>
      </w:pPr>
      <w:r w:rsidRPr="00D21903">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33745D" w:rsidRPr="00D21903" w:rsidRDefault="0033745D" w:rsidP="0011308D">
      <w:pPr>
        <w:ind w:firstLine="680"/>
        <w:jc w:val="both"/>
      </w:pPr>
      <w:r w:rsidRPr="00D21903">
        <w:t xml:space="preserve">• игровой деятельности; </w:t>
      </w:r>
    </w:p>
    <w:p w:rsidR="0033745D" w:rsidRPr="00D21903" w:rsidRDefault="0033745D" w:rsidP="0011308D">
      <w:pPr>
        <w:ind w:firstLine="680"/>
        <w:jc w:val="both"/>
      </w:pPr>
      <w:r w:rsidRPr="00D21903">
        <w:t xml:space="preserve">• познавательной деятельности (как идет развитие детских способностей, познавательной активности); </w:t>
      </w:r>
    </w:p>
    <w:p w:rsidR="0033745D" w:rsidRPr="00D21903" w:rsidRDefault="0033745D" w:rsidP="0011308D">
      <w:pPr>
        <w:ind w:firstLine="680"/>
        <w:jc w:val="both"/>
      </w:pPr>
      <w:r w:rsidRPr="00D21903">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33745D" w:rsidRPr="00D21903" w:rsidRDefault="0033745D" w:rsidP="0033745D">
      <w:pPr>
        <w:spacing w:line="240" w:lineRule="exact"/>
        <w:ind w:firstLine="680"/>
        <w:jc w:val="both"/>
      </w:pPr>
      <w:r w:rsidRPr="00D21903">
        <w:t xml:space="preserve">• художественной деятельности; </w:t>
      </w:r>
    </w:p>
    <w:p w:rsidR="0033745D" w:rsidRPr="00D21903" w:rsidRDefault="0033745D" w:rsidP="0033745D">
      <w:pPr>
        <w:spacing w:line="240" w:lineRule="exact"/>
        <w:ind w:firstLine="680"/>
        <w:jc w:val="both"/>
      </w:pPr>
      <w:r w:rsidRPr="00D21903">
        <w:t xml:space="preserve">• физического развития. </w:t>
      </w:r>
    </w:p>
    <w:p w:rsidR="0033745D" w:rsidRPr="00D21903" w:rsidRDefault="0033745D" w:rsidP="0033745D">
      <w:pPr>
        <w:spacing w:line="240" w:lineRule="exact"/>
        <w:ind w:left="36" w:firstLine="374"/>
        <w:jc w:val="both"/>
      </w:pPr>
      <w:r w:rsidRPr="00D21903">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33745D" w:rsidRPr="00D21903" w:rsidRDefault="0033745D" w:rsidP="0033745D">
      <w:pPr>
        <w:spacing w:line="240" w:lineRule="exact"/>
        <w:ind w:left="36" w:firstLine="374"/>
        <w:jc w:val="both"/>
      </w:pPr>
      <w:r w:rsidRPr="00D21903">
        <w:rPr>
          <w:rFonts w:ascii="Times New Roman CYR" w:eastAsia="MS Mincho" w:hAnsi="Times New Roman CYR" w:cs="Times New Roman CYR"/>
          <w:lang w:eastAsia="ja-JP"/>
        </w:rPr>
        <w:t>Для оценки динамики индивидуального развития детей  разработаны критерии и</w:t>
      </w:r>
      <w:r w:rsidRPr="00D21903">
        <w:t xml:space="preserve"> подобран  инструментарий для оценивания планируемых результатов освоения Программы на основе авторских методик М.А.Васильевой и Н.Е.Веракса. </w:t>
      </w:r>
    </w:p>
    <w:p w:rsidR="0033745D" w:rsidRPr="00D21903" w:rsidRDefault="0033745D" w:rsidP="0033745D">
      <w:pPr>
        <w:spacing w:line="240" w:lineRule="exact"/>
        <w:ind w:firstLine="360"/>
        <w:jc w:val="both"/>
      </w:pPr>
      <w:r w:rsidRPr="00D21903">
        <w:rPr>
          <w:rFonts w:eastAsia="MS Mincho"/>
          <w:lang w:eastAsia="ja-JP"/>
        </w:rPr>
        <w:t>В</w:t>
      </w:r>
      <w:r w:rsidRPr="00D21903">
        <w:rPr>
          <w:rFonts w:eastAsia="MS Mincho"/>
          <w:lang w:eastAsia="ru-RU"/>
        </w:rPr>
        <w:t xml:space="preserve">ыделены </w:t>
      </w:r>
      <w:r w:rsidRPr="00D21903">
        <w:rPr>
          <w:rFonts w:eastAsia="MS Mincho"/>
          <w:i/>
          <w:lang w:eastAsia="ja-JP"/>
        </w:rPr>
        <w:t>3</w:t>
      </w:r>
      <w:r w:rsidRPr="00D21903">
        <w:rPr>
          <w:rFonts w:eastAsia="MS Mincho"/>
          <w:i/>
          <w:lang w:eastAsia="ru-RU"/>
        </w:rPr>
        <w:t xml:space="preserve"> </w:t>
      </w:r>
      <w:r w:rsidRPr="00D21903">
        <w:rPr>
          <w:rFonts w:eastAsia="MS Mincho"/>
          <w:i/>
          <w:lang w:eastAsia="ja-JP"/>
        </w:rPr>
        <w:t>п</w:t>
      </w:r>
      <w:r w:rsidRPr="00D21903">
        <w:rPr>
          <w:rFonts w:eastAsia="MS Mincho"/>
          <w:i/>
          <w:lang w:eastAsia="ru-RU"/>
        </w:rPr>
        <w:t>оказателя</w:t>
      </w:r>
      <w:r w:rsidRPr="00D21903">
        <w:rPr>
          <w:rFonts w:eastAsia="MS Mincho"/>
          <w:lang w:eastAsia="ru-RU"/>
        </w:rPr>
        <w:t xml:space="preserve">: </w:t>
      </w:r>
    </w:p>
    <w:p w:rsidR="0033745D" w:rsidRPr="00D21903" w:rsidRDefault="0033745D" w:rsidP="0033745D">
      <w:pPr>
        <w:spacing w:line="240" w:lineRule="exact"/>
        <w:ind w:firstLine="360"/>
        <w:jc w:val="both"/>
      </w:pPr>
      <w:r w:rsidRPr="00D21903">
        <w:rPr>
          <w:rFonts w:eastAsia="MS Mincho"/>
          <w:i/>
          <w:lang w:eastAsia="ja-JP"/>
        </w:rPr>
        <w:t>3 балла</w:t>
      </w:r>
      <w:r w:rsidRPr="00D21903">
        <w:rPr>
          <w:rFonts w:eastAsia="MS Mincho"/>
          <w:lang w:eastAsia="ja-JP"/>
        </w:rPr>
        <w:t xml:space="preserve"> -</w:t>
      </w:r>
      <w:r w:rsidRPr="00D21903">
        <w:rPr>
          <w:rFonts w:eastAsia="MS Mincho"/>
          <w:lang w:eastAsia="ru-RU"/>
        </w:rPr>
        <w:t xml:space="preserve"> </w:t>
      </w:r>
      <w:r w:rsidRPr="00D21903">
        <w:rPr>
          <w:rFonts w:eastAsia="MS Mincho"/>
          <w:lang w:eastAsia="ja-JP"/>
        </w:rPr>
        <w:t>д</w:t>
      </w:r>
      <w:r w:rsidRPr="00D21903">
        <w:rPr>
          <w:rFonts w:eastAsia="MS Mincho"/>
          <w:lang w:eastAsia="ru-RU"/>
        </w:rPr>
        <w:t xml:space="preserve">остижение </w:t>
      </w:r>
      <w:r w:rsidRPr="00D21903">
        <w:rPr>
          <w:rFonts w:eastAsia="MS Mincho"/>
          <w:lang w:eastAsia="ja-JP"/>
        </w:rPr>
        <w:t>п</w:t>
      </w:r>
      <w:r w:rsidRPr="00D21903">
        <w:rPr>
          <w:rFonts w:eastAsia="MS Mincho"/>
          <w:lang w:eastAsia="ru-RU"/>
        </w:rPr>
        <w:t xml:space="preserve">роявляется </w:t>
      </w:r>
      <w:r w:rsidRPr="00D21903">
        <w:rPr>
          <w:rFonts w:eastAsia="MS Mincho"/>
          <w:lang w:eastAsia="ja-JP"/>
        </w:rPr>
        <w:t>в</w:t>
      </w:r>
      <w:r w:rsidRPr="00D21903">
        <w:rPr>
          <w:rFonts w:eastAsia="MS Mincho"/>
          <w:lang w:eastAsia="ru-RU"/>
        </w:rPr>
        <w:t xml:space="preserve"> </w:t>
      </w:r>
      <w:r w:rsidRPr="00D21903">
        <w:rPr>
          <w:rFonts w:eastAsia="MS Mincho"/>
          <w:lang w:eastAsia="ja-JP"/>
        </w:rPr>
        <w:t>с</w:t>
      </w:r>
      <w:r w:rsidRPr="00D21903">
        <w:rPr>
          <w:rFonts w:eastAsia="MS Mincho"/>
          <w:lang w:eastAsia="ru-RU"/>
        </w:rPr>
        <w:t xml:space="preserve">амостоятельной </w:t>
      </w:r>
      <w:r w:rsidRPr="00D21903">
        <w:rPr>
          <w:rFonts w:eastAsia="MS Mincho"/>
          <w:lang w:eastAsia="ja-JP"/>
        </w:rPr>
        <w:t>д</w:t>
      </w:r>
      <w:r w:rsidRPr="00D21903">
        <w:rPr>
          <w:rFonts w:eastAsia="MS Mincho"/>
          <w:lang w:eastAsia="ru-RU"/>
        </w:rPr>
        <w:t xml:space="preserve">еятельности, </w:t>
      </w:r>
      <w:r w:rsidRPr="00D21903">
        <w:rPr>
          <w:rFonts w:eastAsia="MS Mincho"/>
          <w:lang w:eastAsia="ja-JP"/>
        </w:rPr>
        <w:t>т</w:t>
      </w:r>
      <w:r w:rsidRPr="00D21903">
        <w:rPr>
          <w:rFonts w:eastAsia="MS Mincho"/>
          <w:lang w:eastAsia="ru-RU"/>
        </w:rPr>
        <w:t xml:space="preserve">.е. данное </w:t>
      </w:r>
      <w:r w:rsidRPr="00D21903">
        <w:rPr>
          <w:rFonts w:eastAsia="MS Mincho"/>
          <w:vanish/>
          <w:lang w:eastAsia="ja-JP"/>
        </w:rPr>
        <w:br/>
      </w:r>
      <w:r w:rsidRPr="00D21903">
        <w:rPr>
          <w:rFonts w:eastAsia="MS Mincho"/>
          <w:lang w:eastAsia="ja-JP"/>
        </w:rPr>
        <w:t>дост</w:t>
      </w:r>
      <w:r w:rsidRPr="00D21903">
        <w:rPr>
          <w:rFonts w:eastAsia="MS Mincho"/>
          <w:lang w:eastAsia="ru-RU"/>
        </w:rPr>
        <w:t xml:space="preserve">ижение </w:t>
      </w:r>
      <w:r w:rsidRPr="00D21903">
        <w:rPr>
          <w:rFonts w:eastAsia="MS Mincho"/>
          <w:lang w:eastAsia="ja-JP"/>
        </w:rPr>
        <w:t>р</w:t>
      </w:r>
      <w:r w:rsidRPr="00D21903">
        <w:rPr>
          <w:rFonts w:eastAsia="MS Mincho"/>
          <w:lang w:eastAsia="ru-RU"/>
        </w:rPr>
        <w:t xml:space="preserve">ебенка </w:t>
      </w:r>
      <w:r w:rsidRPr="00D21903">
        <w:rPr>
          <w:rFonts w:eastAsia="MS Mincho"/>
          <w:lang w:eastAsia="ja-JP"/>
        </w:rPr>
        <w:t>н</w:t>
      </w:r>
      <w:r w:rsidRPr="00D21903">
        <w:rPr>
          <w:rFonts w:eastAsia="MS Mincho"/>
          <w:lang w:eastAsia="ru-RU"/>
        </w:rPr>
        <w:t xml:space="preserve">аходится </w:t>
      </w:r>
      <w:r w:rsidRPr="00D21903">
        <w:rPr>
          <w:rFonts w:eastAsia="MS Mincho"/>
          <w:lang w:eastAsia="ja-JP"/>
        </w:rPr>
        <w:t>в</w:t>
      </w:r>
      <w:r w:rsidRPr="00D21903">
        <w:rPr>
          <w:rFonts w:eastAsia="MS Mincho"/>
          <w:lang w:eastAsia="ru-RU"/>
        </w:rPr>
        <w:t xml:space="preserve"> </w:t>
      </w:r>
      <w:r w:rsidRPr="00D21903">
        <w:rPr>
          <w:rFonts w:eastAsia="MS Mincho"/>
          <w:lang w:eastAsia="ja-JP"/>
        </w:rPr>
        <w:t>з</w:t>
      </w:r>
      <w:r w:rsidRPr="00D21903">
        <w:rPr>
          <w:rFonts w:eastAsia="MS Mincho"/>
          <w:lang w:eastAsia="ru-RU"/>
        </w:rPr>
        <w:t xml:space="preserve">оне </w:t>
      </w:r>
      <w:r w:rsidRPr="00D21903">
        <w:rPr>
          <w:rFonts w:eastAsia="MS Mincho"/>
          <w:lang w:eastAsia="ja-JP"/>
        </w:rPr>
        <w:t>а</w:t>
      </w:r>
      <w:r w:rsidRPr="00D21903">
        <w:rPr>
          <w:rFonts w:eastAsia="MS Mincho"/>
          <w:lang w:eastAsia="ru-RU"/>
        </w:rPr>
        <w:t xml:space="preserve">ктуального </w:t>
      </w:r>
      <w:r w:rsidRPr="00D21903">
        <w:rPr>
          <w:rFonts w:eastAsia="MS Mincho"/>
          <w:lang w:eastAsia="ja-JP"/>
        </w:rPr>
        <w:t>р</w:t>
      </w:r>
      <w:r w:rsidRPr="00D21903">
        <w:rPr>
          <w:rFonts w:eastAsia="MS Mincho"/>
          <w:lang w:eastAsia="ru-RU"/>
        </w:rPr>
        <w:t xml:space="preserve">азвития </w:t>
      </w:r>
      <w:r w:rsidRPr="00D21903">
        <w:rPr>
          <w:rFonts w:eastAsia="MS Mincho"/>
          <w:lang w:eastAsia="ja-JP"/>
        </w:rPr>
        <w:t>и</w:t>
      </w:r>
      <w:r w:rsidRPr="00D21903">
        <w:rPr>
          <w:rFonts w:eastAsia="MS Mincho"/>
          <w:lang w:eastAsia="ru-RU"/>
        </w:rPr>
        <w:t xml:space="preserve"> появляется </w:t>
      </w:r>
      <w:r w:rsidRPr="00D21903">
        <w:rPr>
          <w:rFonts w:eastAsia="MS Mincho"/>
          <w:lang w:eastAsia="ja-JP"/>
        </w:rPr>
        <w:t>в</w:t>
      </w:r>
      <w:r w:rsidRPr="00D21903">
        <w:rPr>
          <w:rFonts w:eastAsia="MS Mincho"/>
          <w:lang w:eastAsia="ru-RU"/>
        </w:rPr>
        <w:t xml:space="preserve"> </w:t>
      </w:r>
      <w:r w:rsidRPr="00D21903">
        <w:rPr>
          <w:rFonts w:eastAsia="MS Mincho"/>
          <w:lang w:eastAsia="ja-JP"/>
        </w:rPr>
        <w:t>и</w:t>
      </w:r>
      <w:r w:rsidRPr="00D21903">
        <w:rPr>
          <w:rFonts w:eastAsia="MS Mincho"/>
          <w:lang w:eastAsia="ru-RU"/>
        </w:rPr>
        <w:t>н</w:t>
      </w:r>
      <w:r w:rsidRPr="00D21903">
        <w:rPr>
          <w:rFonts w:eastAsia="MS Mincho"/>
          <w:vanish/>
          <w:lang w:eastAsia="ja-JP"/>
        </w:rPr>
        <w:br/>
      </w:r>
      <w:r w:rsidRPr="00D21903">
        <w:rPr>
          <w:rFonts w:eastAsia="MS Mincho"/>
          <w:lang w:eastAsia="ja-JP"/>
        </w:rPr>
        <w:t>дивид</w:t>
      </w:r>
      <w:r w:rsidRPr="00D21903">
        <w:rPr>
          <w:rFonts w:eastAsia="MS Mincho"/>
          <w:lang w:eastAsia="ru-RU"/>
        </w:rPr>
        <w:t xml:space="preserve">уальной </w:t>
      </w:r>
      <w:r w:rsidRPr="00D21903">
        <w:rPr>
          <w:rFonts w:eastAsia="MS Mincho"/>
          <w:lang w:eastAsia="ja-JP"/>
        </w:rPr>
        <w:t>д</w:t>
      </w:r>
      <w:r w:rsidRPr="00D21903">
        <w:rPr>
          <w:rFonts w:eastAsia="MS Mincho"/>
          <w:lang w:eastAsia="ru-RU"/>
        </w:rPr>
        <w:t xml:space="preserve">еятельности </w:t>
      </w:r>
      <w:r w:rsidRPr="00D21903">
        <w:rPr>
          <w:rFonts w:eastAsia="MS Mincho"/>
          <w:lang w:eastAsia="ja-JP"/>
        </w:rPr>
        <w:t>н</w:t>
      </w:r>
      <w:r w:rsidRPr="00D21903">
        <w:rPr>
          <w:rFonts w:eastAsia="MS Mincho"/>
          <w:lang w:eastAsia="ru-RU"/>
        </w:rPr>
        <w:t xml:space="preserve">езависимо </w:t>
      </w:r>
      <w:r w:rsidRPr="00D21903">
        <w:rPr>
          <w:rFonts w:eastAsia="MS Mincho"/>
          <w:lang w:eastAsia="ja-JP"/>
        </w:rPr>
        <w:t>о</w:t>
      </w:r>
      <w:r w:rsidRPr="00D21903">
        <w:rPr>
          <w:rFonts w:eastAsia="MS Mincho"/>
          <w:lang w:eastAsia="ru-RU"/>
        </w:rPr>
        <w:t xml:space="preserve">т </w:t>
      </w:r>
      <w:r w:rsidRPr="00D21903">
        <w:rPr>
          <w:rFonts w:eastAsia="MS Mincho"/>
          <w:lang w:eastAsia="ja-JP"/>
        </w:rPr>
        <w:t>п</w:t>
      </w:r>
      <w:r w:rsidRPr="00D21903">
        <w:rPr>
          <w:rFonts w:eastAsia="MS Mincho"/>
          <w:lang w:eastAsia="ru-RU"/>
        </w:rPr>
        <w:t xml:space="preserve">рисутствия взрослого, </w:t>
      </w:r>
      <w:r w:rsidRPr="00D21903">
        <w:rPr>
          <w:rFonts w:eastAsia="MS Mincho"/>
          <w:lang w:eastAsia="ja-JP"/>
        </w:rPr>
        <w:t>н</w:t>
      </w:r>
      <w:r w:rsidRPr="00D21903">
        <w:rPr>
          <w:rFonts w:eastAsia="MS Mincho"/>
          <w:lang w:eastAsia="ru-RU"/>
        </w:rPr>
        <w:t xml:space="preserve">е </w:t>
      </w:r>
      <w:r w:rsidRPr="00D21903">
        <w:rPr>
          <w:rFonts w:eastAsia="MS Mincho"/>
          <w:lang w:eastAsia="ja-JP"/>
        </w:rPr>
        <w:t>з</w:t>
      </w:r>
      <w:r w:rsidRPr="00D21903">
        <w:rPr>
          <w:rFonts w:eastAsia="MS Mincho"/>
          <w:lang w:eastAsia="ru-RU"/>
        </w:rPr>
        <w:t xml:space="preserve">ависит </w:t>
      </w:r>
      <w:r w:rsidRPr="00D21903">
        <w:rPr>
          <w:rFonts w:eastAsia="MS Mincho"/>
          <w:lang w:eastAsia="ja-JP"/>
        </w:rPr>
        <w:t>о</w:t>
      </w:r>
      <w:r w:rsidRPr="00D21903">
        <w:rPr>
          <w:rFonts w:eastAsia="MS Mincho"/>
          <w:lang w:eastAsia="ru-RU"/>
        </w:rPr>
        <w:t xml:space="preserve">т </w:t>
      </w:r>
      <w:r w:rsidRPr="00D21903">
        <w:rPr>
          <w:rFonts w:eastAsia="MS Mincho"/>
          <w:vanish/>
          <w:lang w:eastAsia="ja-JP"/>
        </w:rPr>
        <w:br/>
      </w:r>
      <w:r w:rsidRPr="00D21903">
        <w:rPr>
          <w:rFonts w:eastAsia="MS Mincho"/>
          <w:lang w:eastAsia="ru-RU"/>
        </w:rPr>
        <w:t xml:space="preserve"> </w:t>
      </w:r>
      <w:r w:rsidRPr="00D21903">
        <w:rPr>
          <w:rFonts w:eastAsia="MS Mincho"/>
          <w:lang w:eastAsia="ja-JP"/>
        </w:rPr>
        <w:t>особенностей с</w:t>
      </w:r>
      <w:r w:rsidRPr="00D21903">
        <w:rPr>
          <w:rFonts w:eastAsia="MS Mincho"/>
          <w:lang w:eastAsia="ru-RU"/>
        </w:rPr>
        <w:t xml:space="preserve">итуации; </w:t>
      </w:r>
    </w:p>
    <w:p w:rsidR="0033745D" w:rsidRPr="00D21903" w:rsidRDefault="0033745D" w:rsidP="0033745D">
      <w:pPr>
        <w:spacing w:line="240" w:lineRule="exact"/>
        <w:ind w:firstLine="360"/>
        <w:jc w:val="both"/>
        <w:rPr>
          <w:rFonts w:eastAsia="MS Mincho"/>
          <w:vanish/>
          <w:lang w:eastAsia="ja-JP"/>
        </w:rPr>
      </w:pPr>
      <w:r w:rsidRPr="00D21903">
        <w:rPr>
          <w:rFonts w:eastAsia="MS Mincho"/>
          <w:i/>
          <w:lang w:eastAsia="ru-RU"/>
        </w:rPr>
        <w:lastRenderedPageBreak/>
        <w:t>2 балла</w:t>
      </w:r>
      <w:r w:rsidRPr="00D21903">
        <w:rPr>
          <w:rFonts w:eastAsia="MS Mincho"/>
          <w:lang w:eastAsia="ru-RU"/>
        </w:rPr>
        <w:t xml:space="preserve"> -  </w:t>
      </w:r>
      <w:r w:rsidRPr="00D21903">
        <w:rPr>
          <w:rFonts w:eastAsia="MS Mincho"/>
          <w:lang w:eastAsia="ja-JP"/>
        </w:rPr>
        <w:t>д</w:t>
      </w:r>
      <w:r w:rsidRPr="00D21903">
        <w:rPr>
          <w:rFonts w:eastAsia="MS Mincho"/>
          <w:lang w:eastAsia="ru-RU"/>
        </w:rPr>
        <w:t xml:space="preserve">остижение </w:t>
      </w:r>
      <w:r w:rsidRPr="00D21903">
        <w:rPr>
          <w:rFonts w:eastAsia="MS Mincho"/>
          <w:lang w:eastAsia="ja-JP"/>
        </w:rPr>
        <w:t>п</w:t>
      </w:r>
      <w:r w:rsidRPr="00D21903">
        <w:rPr>
          <w:rFonts w:eastAsia="MS Mincho"/>
          <w:lang w:eastAsia="ru-RU"/>
        </w:rPr>
        <w:t xml:space="preserve">роявляется </w:t>
      </w:r>
      <w:r w:rsidRPr="00D21903">
        <w:rPr>
          <w:rFonts w:eastAsia="MS Mincho"/>
          <w:lang w:eastAsia="ja-JP"/>
        </w:rPr>
        <w:t>у</w:t>
      </w:r>
      <w:r w:rsidRPr="00D21903">
        <w:rPr>
          <w:rFonts w:eastAsia="MS Mincho"/>
          <w:lang w:eastAsia="ru-RU"/>
        </w:rPr>
        <w:t xml:space="preserve"> </w:t>
      </w:r>
      <w:r w:rsidRPr="00D21903">
        <w:rPr>
          <w:rFonts w:eastAsia="MS Mincho"/>
          <w:lang w:eastAsia="ja-JP"/>
        </w:rPr>
        <w:t>р</w:t>
      </w:r>
      <w:r w:rsidRPr="00D21903">
        <w:rPr>
          <w:rFonts w:eastAsia="MS Mincho"/>
          <w:lang w:eastAsia="ru-RU"/>
        </w:rPr>
        <w:t xml:space="preserve">ебенка </w:t>
      </w:r>
      <w:r w:rsidRPr="00D21903">
        <w:rPr>
          <w:rFonts w:eastAsia="MS Mincho"/>
          <w:lang w:eastAsia="ja-JP"/>
        </w:rPr>
        <w:t>в</w:t>
      </w:r>
      <w:r w:rsidRPr="00D21903">
        <w:rPr>
          <w:rFonts w:eastAsia="MS Mincho"/>
          <w:lang w:eastAsia="ru-RU"/>
        </w:rPr>
        <w:t xml:space="preserve"> </w:t>
      </w:r>
      <w:r w:rsidRPr="00D21903">
        <w:rPr>
          <w:rFonts w:eastAsia="MS Mincho"/>
          <w:lang w:eastAsia="ja-JP"/>
        </w:rPr>
        <w:t>с</w:t>
      </w:r>
      <w:r w:rsidRPr="00D21903">
        <w:rPr>
          <w:rFonts w:eastAsia="MS Mincho"/>
          <w:lang w:eastAsia="ru-RU"/>
        </w:rPr>
        <w:t xml:space="preserve">овместной </w:t>
      </w:r>
      <w:r w:rsidRPr="00D21903">
        <w:rPr>
          <w:rFonts w:eastAsia="MS Mincho"/>
          <w:lang w:eastAsia="ja-JP"/>
        </w:rPr>
        <w:t>д</w:t>
      </w:r>
      <w:r w:rsidRPr="00D21903">
        <w:rPr>
          <w:rFonts w:eastAsia="MS Mincho"/>
          <w:lang w:eastAsia="ru-RU"/>
        </w:rPr>
        <w:t xml:space="preserve">еятельности </w:t>
      </w:r>
      <w:r w:rsidRPr="00D21903">
        <w:rPr>
          <w:rFonts w:eastAsia="MS Mincho"/>
          <w:lang w:eastAsia="ja-JP"/>
        </w:rPr>
        <w:t>с</w:t>
      </w:r>
      <w:r w:rsidRPr="00D21903">
        <w:rPr>
          <w:rFonts w:eastAsia="MS Mincho"/>
          <w:lang w:eastAsia="ru-RU"/>
        </w:rPr>
        <w:t xml:space="preserve">о </w:t>
      </w:r>
      <w:r w:rsidRPr="00D21903">
        <w:rPr>
          <w:rFonts w:eastAsia="MS Mincho"/>
          <w:lang w:eastAsia="ja-JP"/>
        </w:rPr>
        <w:t>взрос</w:t>
      </w:r>
      <w:r w:rsidRPr="00D21903">
        <w:rPr>
          <w:rFonts w:eastAsia="MS Mincho"/>
          <w:lang w:eastAsia="ru-RU"/>
        </w:rPr>
        <w:t xml:space="preserve">лым, т.е. </w:t>
      </w:r>
      <w:r w:rsidRPr="00D21903">
        <w:rPr>
          <w:rFonts w:eastAsia="MS Mincho"/>
          <w:lang w:eastAsia="ja-JP"/>
        </w:rPr>
        <w:t>находит</w:t>
      </w:r>
      <w:r w:rsidRPr="00D21903">
        <w:rPr>
          <w:rFonts w:eastAsia="MS Mincho"/>
          <w:lang w:eastAsia="ru-RU"/>
        </w:rPr>
        <w:t xml:space="preserve">ся </w:t>
      </w:r>
      <w:r w:rsidRPr="00D21903">
        <w:rPr>
          <w:rFonts w:eastAsia="MS Mincho"/>
          <w:lang w:eastAsia="ja-JP"/>
        </w:rPr>
        <w:t>в</w:t>
      </w:r>
      <w:r w:rsidRPr="00D21903">
        <w:rPr>
          <w:rFonts w:eastAsia="MS Mincho"/>
          <w:lang w:eastAsia="ru-RU"/>
        </w:rPr>
        <w:t xml:space="preserve"> </w:t>
      </w:r>
      <w:r w:rsidRPr="00D21903">
        <w:rPr>
          <w:rFonts w:eastAsia="MS Mincho"/>
          <w:lang w:eastAsia="ja-JP"/>
        </w:rPr>
        <w:t>з</w:t>
      </w:r>
      <w:r w:rsidRPr="00D21903">
        <w:rPr>
          <w:rFonts w:eastAsia="MS Mincho"/>
          <w:lang w:eastAsia="ru-RU"/>
        </w:rPr>
        <w:t xml:space="preserve">оне </w:t>
      </w:r>
      <w:r w:rsidRPr="00D21903">
        <w:rPr>
          <w:rFonts w:eastAsia="MS Mincho"/>
          <w:lang w:eastAsia="ja-JP"/>
        </w:rPr>
        <w:t>а</w:t>
      </w:r>
      <w:r w:rsidRPr="00D21903">
        <w:rPr>
          <w:rFonts w:eastAsia="MS Mincho"/>
          <w:lang w:eastAsia="ru-RU"/>
        </w:rPr>
        <w:t xml:space="preserve">ктуального </w:t>
      </w:r>
      <w:r w:rsidRPr="00D21903">
        <w:rPr>
          <w:rFonts w:eastAsia="MS Mincho"/>
          <w:lang w:eastAsia="ja-JP"/>
        </w:rPr>
        <w:t>р</w:t>
      </w:r>
      <w:r w:rsidRPr="00D21903">
        <w:rPr>
          <w:rFonts w:eastAsia="MS Mincho"/>
          <w:lang w:eastAsia="ru-RU"/>
        </w:rPr>
        <w:t xml:space="preserve">азвития, </w:t>
      </w:r>
      <w:r w:rsidRPr="00D21903">
        <w:rPr>
          <w:rFonts w:eastAsia="MS Mincho"/>
          <w:lang w:eastAsia="ja-JP"/>
        </w:rPr>
        <w:t>и</w:t>
      </w:r>
      <w:r w:rsidRPr="00D21903">
        <w:rPr>
          <w:rFonts w:eastAsia="MS Mincho"/>
          <w:lang w:eastAsia="ru-RU"/>
        </w:rPr>
        <w:t xml:space="preserve"> </w:t>
      </w:r>
      <w:r w:rsidRPr="00D21903">
        <w:rPr>
          <w:rFonts w:eastAsia="MS Mincho"/>
          <w:lang w:eastAsia="ja-JP"/>
        </w:rPr>
        <w:t>е</w:t>
      </w:r>
      <w:r w:rsidRPr="00D21903">
        <w:rPr>
          <w:rFonts w:eastAsia="MS Mincho"/>
          <w:lang w:eastAsia="ru-RU"/>
        </w:rPr>
        <w:t xml:space="preserve">го </w:t>
      </w:r>
      <w:r w:rsidRPr="00D21903">
        <w:rPr>
          <w:rFonts w:eastAsia="MS Mincho"/>
          <w:lang w:eastAsia="ja-JP"/>
        </w:rPr>
        <w:t>п</w:t>
      </w:r>
      <w:r w:rsidRPr="00D21903">
        <w:rPr>
          <w:rFonts w:eastAsia="MS Mincho"/>
          <w:lang w:eastAsia="ru-RU"/>
        </w:rPr>
        <w:t xml:space="preserve">роявление </w:t>
      </w:r>
      <w:r w:rsidRPr="00D21903">
        <w:rPr>
          <w:rFonts w:eastAsia="MS Mincho"/>
          <w:lang w:eastAsia="ja-JP"/>
        </w:rPr>
        <w:t>в</w:t>
      </w:r>
      <w:r w:rsidRPr="00D21903">
        <w:rPr>
          <w:rFonts w:eastAsia="MS Mincho"/>
          <w:lang w:eastAsia="ru-RU"/>
        </w:rPr>
        <w:t xml:space="preserve">озможно </w:t>
      </w:r>
      <w:r w:rsidRPr="00D21903">
        <w:rPr>
          <w:rFonts w:eastAsia="MS Mincho"/>
          <w:lang w:eastAsia="ja-JP"/>
        </w:rPr>
        <w:t xml:space="preserve">при </w:t>
      </w:r>
      <w:r w:rsidRPr="00D21903">
        <w:rPr>
          <w:rFonts w:eastAsia="MS Mincho"/>
          <w:lang w:eastAsia="ru-RU"/>
        </w:rPr>
        <w:t xml:space="preserve"> </w:t>
      </w:r>
      <w:r w:rsidRPr="00D21903">
        <w:rPr>
          <w:rFonts w:eastAsia="MS Mincho"/>
          <w:lang w:eastAsia="ja-JP"/>
        </w:rPr>
        <w:t>взаим</w:t>
      </w:r>
      <w:r w:rsidRPr="00D21903">
        <w:rPr>
          <w:rFonts w:eastAsia="MS Mincho"/>
          <w:lang w:eastAsia="ru-RU"/>
        </w:rPr>
        <w:t xml:space="preserve">одействии </w:t>
      </w:r>
      <w:r w:rsidRPr="00D21903">
        <w:rPr>
          <w:rFonts w:eastAsia="MS Mincho"/>
          <w:lang w:eastAsia="ja-JP"/>
        </w:rPr>
        <w:t>с</w:t>
      </w:r>
      <w:r w:rsidRPr="00D21903">
        <w:rPr>
          <w:rFonts w:eastAsia="MS Mincho"/>
          <w:lang w:eastAsia="ru-RU"/>
        </w:rPr>
        <w:t xml:space="preserve">о </w:t>
      </w:r>
      <w:r w:rsidRPr="00D21903">
        <w:rPr>
          <w:rFonts w:eastAsia="MS Mincho"/>
          <w:lang w:eastAsia="ja-JP"/>
        </w:rPr>
        <w:t>в</w:t>
      </w:r>
      <w:r w:rsidRPr="00D21903">
        <w:rPr>
          <w:rFonts w:eastAsia="MS Mincho"/>
          <w:lang w:eastAsia="ru-RU"/>
        </w:rPr>
        <w:t xml:space="preserve">зрослым; </w:t>
      </w:r>
    </w:p>
    <w:p w:rsidR="0033745D" w:rsidRPr="00D21903" w:rsidRDefault="0033745D" w:rsidP="0033745D">
      <w:pPr>
        <w:spacing w:line="240" w:lineRule="exact"/>
        <w:ind w:firstLine="360"/>
        <w:jc w:val="both"/>
      </w:pPr>
      <w:r w:rsidRPr="00D21903">
        <w:rPr>
          <w:rFonts w:eastAsia="MS Mincho"/>
          <w:i/>
          <w:lang w:eastAsia="ru-RU"/>
        </w:rPr>
        <w:t>1 балл</w:t>
      </w:r>
      <w:r w:rsidRPr="00D21903">
        <w:rPr>
          <w:rFonts w:eastAsia="MS Mincho"/>
          <w:lang w:eastAsia="ru-RU"/>
        </w:rPr>
        <w:t xml:space="preserve"> - </w:t>
      </w:r>
      <w:r w:rsidRPr="00D21903">
        <w:rPr>
          <w:rFonts w:eastAsia="MS Mincho"/>
          <w:lang w:eastAsia="ja-JP"/>
        </w:rPr>
        <w:t>д</w:t>
      </w:r>
      <w:r w:rsidRPr="00D21903">
        <w:rPr>
          <w:rFonts w:eastAsia="MS Mincho"/>
          <w:lang w:eastAsia="ru-RU"/>
        </w:rPr>
        <w:t xml:space="preserve">остижение </w:t>
      </w:r>
      <w:r w:rsidRPr="00D21903">
        <w:rPr>
          <w:rFonts w:eastAsia="MS Mincho"/>
          <w:lang w:eastAsia="ja-JP"/>
        </w:rPr>
        <w:t>н</w:t>
      </w:r>
      <w:r w:rsidRPr="00D21903">
        <w:rPr>
          <w:rFonts w:eastAsia="MS Mincho"/>
          <w:lang w:eastAsia="ru-RU"/>
        </w:rPr>
        <w:t xml:space="preserve">е </w:t>
      </w:r>
      <w:r w:rsidRPr="00D21903">
        <w:rPr>
          <w:rFonts w:eastAsia="MS Mincho"/>
          <w:lang w:eastAsia="ja-JP"/>
        </w:rPr>
        <w:t>п</w:t>
      </w:r>
      <w:r w:rsidRPr="00D21903">
        <w:rPr>
          <w:rFonts w:eastAsia="MS Mincho"/>
          <w:lang w:eastAsia="ru-RU"/>
        </w:rPr>
        <w:t>роявляется.</w:t>
      </w:r>
    </w:p>
    <w:p w:rsidR="0033745D" w:rsidRPr="00D21903" w:rsidRDefault="0033745D" w:rsidP="0033745D">
      <w:pPr>
        <w:spacing w:line="240" w:lineRule="exact"/>
        <w:ind w:firstLine="540"/>
        <w:jc w:val="both"/>
      </w:pPr>
      <w:r w:rsidRPr="00D21903">
        <w:rPr>
          <w:bCs/>
          <w:i/>
        </w:rPr>
        <w:t>Показатель развития определяется несколькими способами</w:t>
      </w:r>
      <w:r w:rsidRPr="00D21903">
        <w:t>:</w:t>
      </w:r>
    </w:p>
    <w:p w:rsidR="0033745D" w:rsidRPr="00D21903" w:rsidRDefault="0033745D" w:rsidP="004C482C">
      <w:pPr>
        <w:widowControl/>
        <w:numPr>
          <w:ilvl w:val="0"/>
          <w:numId w:val="12"/>
        </w:numPr>
        <w:autoSpaceDE/>
        <w:autoSpaceDN/>
        <w:spacing w:line="240" w:lineRule="exact"/>
        <w:jc w:val="both"/>
      </w:pPr>
      <w:r w:rsidRPr="00D21903">
        <w:t>наблюдение педагога  за поведением ребенка в повседневной жизни и в процессе непосредственно образовательной деятельности;</w:t>
      </w:r>
    </w:p>
    <w:p w:rsidR="0033745D" w:rsidRPr="00D21903" w:rsidRDefault="0033745D" w:rsidP="004C482C">
      <w:pPr>
        <w:widowControl/>
        <w:numPr>
          <w:ilvl w:val="0"/>
          <w:numId w:val="12"/>
        </w:numPr>
        <w:autoSpaceDE/>
        <w:autoSpaceDN/>
        <w:spacing w:line="240" w:lineRule="exact"/>
      </w:pPr>
      <w:r w:rsidRPr="00D21903">
        <w:t>анализ детских работ</w:t>
      </w:r>
    </w:p>
    <w:p w:rsidR="0033745D" w:rsidRPr="00D21903" w:rsidRDefault="0033745D" w:rsidP="004C482C">
      <w:pPr>
        <w:widowControl/>
        <w:numPr>
          <w:ilvl w:val="0"/>
          <w:numId w:val="12"/>
        </w:numPr>
        <w:autoSpaceDE/>
        <w:autoSpaceDN/>
        <w:spacing w:line="240" w:lineRule="exact"/>
      </w:pPr>
      <w:r w:rsidRPr="00D21903">
        <w:t>проблемная (диагностическая) ситуация;</w:t>
      </w:r>
    </w:p>
    <w:p w:rsidR="0033745D" w:rsidRPr="00D21903" w:rsidRDefault="0033745D" w:rsidP="004C482C">
      <w:pPr>
        <w:widowControl/>
        <w:numPr>
          <w:ilvl w:val="0"/>
          <w:numId w:val="12"/>
        </w:numPr>
        <w:autoSpaceDE/>
        <w:autoSpaceDN/>
        <w:spacing w:line="240" w:lineRule="exact"/>
      </w:pPr>
      <w:r w:rsidRPr="00D21903">
        <w:t>беседа.</w:t>
      </w:r>
    </w:p>
    <w:p w:rsidR="0033745D" w:rsidRPr="00D21903" w:rsidRDefault="0033745D" w:rsidP="0033745D">
      <w:pPr>
        <w:spacing w:line="240" w:lineRule="exact"/>
        <w:ind w:firstLine="540"/>
      </w:pPr>
      <w:r w:rsidRPr="00D21903">
        <w:t xml:space="preserve"> </w:t>
      </w:r>
      <w:r w:rsidRPr="00D21903">
        <w:rPr>
          <w:bCs/>
        </w:rPr>
        <w:t xml:space="preserve">Формы проведения педагогической диагностики: </w:t>
      </w:r>
      <w:r w:rsidRPr="00D21903">
        <w:t>индивидуальная; подгрупповая; групповая.</w:t>
      </w:r>
    </w:p>
    <w:p w:rsidR="0033745D" w:rsidRPr="00D21903" w:rsidRDefault="0033745D" w:rsidP="0033745D">
      <w:pPr>
        <w:spacing w:line="240" w:lineRule="exact"/>
        <w:ind w:left="36" w:firstLine="374"/>
        <w:jc w:val="both"/>
      </w:pPr>
    </w:p>
    <w:p w:rsidR="0033745D" w:rsidRPr="00D21903" w:rsidRDefault="0033745D" w:rsidP="0033745D">
      <w:pPr>
        <w:spacing w:line="240" w:lineRule="exact"/>
        <w:ind w:left="36" w:firstLine="374"/>
        <w:jc w:val="both"/>
      </w:pPr>
      <w:r w:rsidRPr="00D21903">
        <w:t xml:space="preserve"> </w:t>
      </w:r>
      <w:r w:rsidRPr="00D21903">
        <w:rPr>
          <w:rFonts w:ascii="Times New Roman CYR" w:eastAsia="MS Mincho" w:hAnsi="Times New Roman CYR" w:cs="Times New Roman CYR"/>
          <w:highlight w:val="white"/>
          <w:lang w:eastAsia="ja-JP"/>
        </w:rPr>
        <w:t xml:space="preserve">Для каждого возраста разработаны диагностические таблицы по образовательным областям, включающие характеристики </w:t>
      </w:r>
      <w:r w:rsidRPr="00D21903">
        <w:rPr>
          <w:rFonts w:ascii="Times New Roman CYR" w:eastAsia="MS Mincho" w:hAnsi="Times New Roman CYR" w:cs="Times New Roman CYR"/>
          <w:lang w:eastAsia="ja-JP"/>
        </w:rPr>
        <w:t>деятельност</w:t>
      </w:r>
      <w:r w:rsidRPr="00D21903">
        <w:t xml:space="preserve">и  и некоторых знаний, умений ребенка. </w:t>
      </w:r>
    </w:p>
    <w:p w:rsidR="0033745D" w:rsidRPr="00D21903" w:rsidRDefault="0033745D" w:rsidP="0033745D">
      <w:pPr>
        <w:shd w:val="clear" w:color="auto" w:fill="FFFFFF"/>
        <w:spacing w:line="240" w:lineRule="exact"/>
        <w:ind w:right="332" w:firstLine="540"/>
        <w:jc w:val="both"/>
      </w:pPr>
      <w:r w:rsidRPr="00D21903">
        <w:rPr>
          <w:rFonts w:ascii="Times New Roman CYR" w:eastAsia="MS Mincho" w:hAnsi="Times New Roman CYR" w:cs="Times New Roman CYR"/>
          <w:highlight w:val="white"/>
          <w:lang w:eastAsia="ja-JP"/>
        </w:rPr>
        <w:t>Технология работы с таблицами включает 2 этапа.</w:t>
      </w:r>
    </w:p>
    <w:p w:rsidR="0033745D" w:rsidRPr="00D21903" w:rsidRDefault="0033745D" w:rsidP="0033745D">
      <w:pPr>
        <w:spacing w:line="240" w:lineRule="exact"/>
        <w:ind w:firstLine="382"/>
        <w:jc w:val="both"/>
      </w:pPr>
      <w:r w:rsidRPr="00D21903">
        <w:rPr>
          <w:rFonts w:ascii="Times New Roman CYR" w:eastAsia="MS Mincho" w:hAnsi="Times New Roman CYR" w:cs="Times New Roman CYR"/>
          <w:i/>
          <w:iCs/>
          <w:spacing w:val="-3"/>
          <w:highlight w:val="white"/>
          <w:lang w:eastAsia="ja-JP"/>
        </w:rPr>
        <w:t xml:space="preserve">Этап 1. </w:t>
      </w:r>
      <w:r w:rsidRPr="00D21903">
        <w:rPr>
          <w:rFonts w:ascii="Times New Roman CYR" w:eastAsia="MS Mincho" w:hAnsi="Times New Roman CYR" w:cs="Times New Roman CYR"/>
          <w:spacing w:val="-3"/>
          <w:highlight w:val="white"/>
          <w:lang w:eastAsia="ja-JP"/>
        </w:rPr>
        <w:t>Напротив фамилии и имени каждого ребенка проставляются бал</w:t>
      </w:r>
      <w:r w:rsidRPr="00D21903">
        <w:rPr>
          <w:rFonts w:ascii="Times New Roman CYR" w:eastAsia="MS Mincho" w:hAnsi="Times New Roman CYR" w:cs="Times New Roman CYR"/>
          <w:highlight w:val="white"/>
          <w:lang w:eastAsia="ja-JP"/>
        </w:rPr>
        <w:t>лы в каждой ячейке указанного параметра, по которым затем считается ито</w:t>
      </w:r>
      <w:r w:rsidRPr="00D21903">
        <w:rPr>
          <w:rFonts w:ascii="Times New Roman CYR" w:eastAsia="MS Mincho" w:hAnsi="Times New Roman CYR" w:cs="Times New Roman CYR"/>
          <w:spacing w:val="-3"/>
          <w:highlight w:val="white"/>
          <w:lang w:eastAsia="ja-JP"/>
        </w:rPr>
        <w:t xml:space="preserve">говый показатель по каждому ребенку (среднее значение = все баллы сложить </w:t>
      </w:r>
      <w:r w:rsidRPr="00D21903">
        <w:rPr>
          <w:rFonts w:ascii="Times New Roman CYR" w:eastAsia="MS Mincho" w:hAnsi="Times New Roman CYR" w:cs="Times New Roman CYR"/>
          <w:spacing w:val="-1"/>
          <w:highlight w:val="white"/>
          <w:lang w:eastAsia="ja-JP"/>
        </w:rPr>
        <w:t>(по строке) и разделить на количество параметров, округлять до десятых до</w:t>
      </w:r>
      <w:r w:rsidRPr="00D21903">
        <w:rPr>
          <w:rFonts w:ascii="Times New Roman CYR" w:eastAsia="MS Mincho" w:hAnsi="Times New Roman CYR" w:cs="Times New Roman CYR"/>
          <w:spacing w:val="-2"/>
          <w:highlight w:val="white"/>
          <w:lang w:eastAsia="ja-JP"/>
        </w:rPr>
        <w:t>лей). Этот показатель необходим для написания характеристики на конкрет</w:t>
      </w:r>
      <w:r w:rsidRPr="00D21903">
        <w:rPr>
          <w:rFonts w:ascii="Times New Roman CYR" w:eastAsia="MS Mincho" w:hAnsi="Times New Roman CYR" w:cs="Times New Roman CYR"/>
          <w:spacing w:val="-3"/>
          <w:highlight w:val="white"/>
          <w:lang w:eastAsia="ja-JP"/>
        </w:rPr>
        <w:t>ного ребенка и проведения индивидуального учета промежуточных результа</w:t>
      </w:r>
      <w:r w:rsidRPr="00D21903">
        <w:rPr>
          <w:rFonts w:ascii="Times New Roman CYR" w:eastAsia="MS Mincho" w:hAnsi="Times New Roman CYR" w:cs="Times New Roman CYR"/>
          <w:highlight w:val="white"/>
          <w:lang w:eastAsia="ja-JP"/>
        </w:rPr>
        <w:t>тов освоения общеобразовательной программы. (</w:t>
      </w:r>
      <w:r w:rsidRPr="00D21903">
        <w:rPr>
          <w:rFonts w:ascii="Times New Roman CYR" w:eastAsia="MS Mincho" w:hAnsi="Times New Roman CYR" w:cs="Times New Roman CYR"/>
          <w:b/>
          <w:highlight w:val="white"/>
          <w:lang w:eastAsia="ja-JP"/>
        </w:rPr>
        <w:t>См. Пример 1)</w:t>
      </w:r>
      <w:r w:rsidRPr="00D21903">
        <w:rPr>
          <w:rFonts w:ascii="Times New Roman CYR" w:eastAsia="MS Mincho" w:hAnsi="Times New Roman CYR" w:cs="Times New Roman CYR"/>
          <w:highlight w:val="white"/>
          <w:lang w:eastAsia="ja-JP"/>
        </w:rPr>
        <w:t xml:space="preserve"> </w:t>
      </w:r>
    </w:p>
    <w:p w:rsidR="0033745D" w:rsidRPr="00D21903" w:rsidRDefault="0033745D" w:rsidP="0033745D">
      <w:pPr>
        <w:spacing w:line="240" w:lineRule="exact"/>
        <w:ind w:firstLine="382"/>
        <w:jc w:val="right"/>
      </w:pPr>
      <w:r w:rsidRPr="00D21903">
        <w:rPr>
          <w:rFonts w:ascii="Times New Roman CYR" w:eastAsia="MS Mincho" w:hAnsi="Times New Roman CYR" w:cs="Times New Roman CYR"/>
          <w:i/>
          <w:highlight w:val="white"/>
          <w:lang w:eastAsia="ja-JP"/>
        </w:rPr>
        <w:t>Пример 1.</w:t>
      </w:r>
    </w:p>
    <w:p w:rsidR="0033745D" w:rsidRPr="00D21903" w:rsidRDefault="0033745D" w:rsidP="0033745D">
      <w:pPr>
        <w:spacing w:line="240" w:lineRule="exact"/>
        <w:ind w:firstLine="382"/>
        <w:jc w:val="center"/>
      </w:pPr>
      <w:r w:rsidRPr="00D21903">
        <w:rPr>
          <w:rFonts w:ascii="Times New Roman CYR" w:eastAsia="MS Mincho" w:hAnsi="Times New Roman CYR" w:cs="Times New Roman CYR"/>
          <w:b/>
          <w:highlight w:val="white"/>
          <w:lang w:eastAsia="ja-JP"/>
        </w:rPr>
        <w:t>Карта развития воспитанников группы ___________________________</w:t>
      </w:r>
    </w:p>
    <w:p w:rsidR="0033745D" w:rsidRPr="00D21903" w:rsidRDefault="0033745D" w:rsidP="0033745D">
      <w:pPr>
        <w:spacing w:line="240" w:lineRule="exact"/>
        <w:ind w:firstLine="382"/>
        <w:jc w:val="both"/>
      </w:pPr>
      <w:r w:rsidRPr="00D21903">
        <w:rPr>
          <w:rFonts w:ascii="Times New Roman CYR" w:eastAsia="MS Mincho" w:hAnsi="Times New Roman CYR" w:cs="Times New Roman CYR"/>
          <w:highlight w:val="white"/>
          <w:lang w:eastAsia="ja-JP"/>
        </w:rPr>
        <w:t xml:space="preserve">Группа: Младшая </w:t>
      </w:r>
    </w:p>
    <w:p w:rsidR="0033745D" w:rsidRPr="00D21903" w:rsidRDefault="0033745D" w:rsidP="0033745D">
      <w:pPr>
        <w:spacing w:line="240" w:lineRule="exact"/>
        <w:ind w:firstLine="382"/>
        <w:jc w:val="both"/>
      </w:pPr>
      <w:r w:rsidRPr="00D21903">
        <w:rPr>
          <w:rFonts w:ascii="Times New Roman CYR" w:eastAsia="MS Mincho" w:hAnsi="Times New Roman CYR" w:cs="Times New Roman CYR"/>
          <w:highlight w:val="white"/>
          <w:lang w:eastAsia="ja-JP"/>
        </w:rPr>
        <w:t xml:space="preserve">Количество детей: ___чел. </w:t>
      </w:r>
    </w:p>
    <w:p w:rsidR="0033745D" w:rsidRPr="00D21903" w:rsidRDefault="0033745D" w:rsidP="0033745D">
      <w:pPr>
        <w:spacing w:line="240" w:lineRule="exact"/>
        <w:ind w:firstLine="360"/>
      </w:pPr>
      <w:r w:rsidRPr="00D21903">
        <w:rPr>
          <w:lang w:eastAsia="ru-RU"/>
        </w:rPr>
        <w:t xml:space="preserve"> </w:t>
      </w:r>
      <w:r w:rsidRPr="00D21903">
        <w:rPr>
          <w:rFonts w:eastAsia="MS Mincho"/>
          <w:i/>
          <w:lang w:eastAsia="ru-RU"/>
        </w:rPr>
        <w:t>Условные обозначения:</w:t>
      </w:r>
    </w:p>
    <w:p w:rsidR="0033745D" w:rsidRDefault="0033745D" w:rsidP="0033745D">
      <w:pPr>
        <w:spacing w:line="240" w:lineRule="exact"/>
        <w:ind w:firstLine="360"/>
      </w:pPr>
      <w:r w:rsidRPr="00D21903">
        <w:t>Н – начало года     К – конец года</w:t>
      </w:r>
    </w:p>
    <w:p w:rsidR="00D21903" w:rsidRDefault="00D21903" w:rsidP="0033745D">
      <w:pPr>
        <w:spacing w:line="240" w:lineRule="exact"/>
        <w:ind w:firstLine="360"/>
      </w:pPr>
    </w:p>
    <w:tbl>
      <w:tblPr>
        <w:tblW w:w="9799" w:type="dxa"/>
        <w:tblInd w:w="108" w:type="dxa"/>
        <w:tblLayout w:type="fixed"/>
        <w:tblLook w:val="0000" w:firstRow="0" w:lastRow="0" w:firstColumn="0" w:lastColumn="0" w:noHBand="0" w:noVBand="0"/>
      </w:tblPr>
      <w:tblGrid>
        <w:gridCol w:w="2880"/>
        <w:gridCol w:w="262"/>
        <w:gridCol w:w="511"/>
        <w:gridCol w:w="511"/>
        <w:gridCol w:w="511"/>
        <w:gridCol w:w="512"/>
        <w:gridCol w:w="511"/>
        <w:gridCol w:w="511"/>
        <w:gridCol w:w="512"/>
        <w:gridCol w:w="511"/>
        <w:gridCol w:w="511"/>
        <w:gridCol w:w="512"/>
        <w:gridCol w:w="511"/>
        <w:gridCol w:w="511"/>
        <w:gridCol w:w="522"/>
      </w:tblGrid>
      <w:tr w:rsidR="0033745D" w:rsidRPr="003930E4" w:rsidTr="0033745D">
        <w:trPr>
          <w:trHeight w:val="260"/>
        </w:trPr>
        <w:tc>
          <w:tcPr>
            <w:tcW w:w="9799" w:type="dxa"/>
            <w:gridSpan w:val="15"/>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pacing w:line="200" w:lineRule="exact"/>
              <w:jc w:val="center"/>
            </w:pPr>
            <w:r>
              <w:br w:type="page"/>
            </w:r>
            <w:r w:rsidRPr="003930E4">
              <w:rPr>
                <w:b/>
                <w:sz w:val="20"/>
                <w:szCs w:val="20"/>
              </w:rPr>
              <w:t>Образовательная область «Речевое развитие»</w:t>
            </w:r>
          </w:p>
        </w:tc>
      </w:tr>
      <w:tr w:rsidR="0033745D" w:rsidRPr="003930E4" w:rsidTr="0033745D">
        <w:trPr>
          <w:cantSplit/>
          <w:trHeight w:val="1134"/>
        </w:trPr>
        <w:tc>
          <w:tcPr>
            <w:tcW w:w="2880"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pacing w:val="-6"/>
                <w:sz w:val="20"/>
                <w:szCs w:val="20"/>
              </w:rPr>
              <w:t>Фамилия, имя ребенка</w:t>
            </w:r>
          </w:p>
          <w:p w:rsidR="0033745D" w:rsidRPr="003930E4" w:rsidRDefault="0033745D" w:rsidP="000A52E0">
            <w:pPr>
              <w:spacing w:line="200" w:lineRule="exact"/>
              <w:jc w:val="center"/>
              <w:rPr>
                <w:spacing w:val="-6"/>
                <w:sz w:val="20"/>
                <w:szCs w:val="20"/>
              </w:rPr>
            </w:pPr>
          </w:p>
          <w:p w:rsidR="0033745D" w:rsidRPr="003930E4" w:rsidRDefault="0033745D" w:rsidP="000A52E0">
            <w:pPr>
              <w:spacing w:line="200" w:lineRule="exact"/>
              <w:jc w:val="center"/>
              <w:rPr>
                <w:spacing w:val="-6"/>
                <w:sz w:val="20"/>
                <w:szCs w:val="20"/>
              </w:rPr>
            </w:pPr>
          </w:p>
          <w:p w:rsidR="0033745D" w:rsidRPr="003930E4" w:rsidRDefault="0033745D" w:rsidP="000A52E0">
            <w:pPr>
              <w:spacing w:line="200" w:lineRule="exact"/>
              <w:jc w:val="center"/>
              <w:rPr>
                <w:spacing w:val="-6"/>
                <w:sz w:val="20"/>
                <w:szCs w:val="20"/>
              </w:rPr>
            </w:pPr>
          </w:p>
          <w:p w:rsidR="0033745D" w:rsidRPr="003930E4" w:rsidRDefault="0033745D" w:rsidP="000A52E0">
            <w:pPr>
              <w:spacing w:line="200" w:lineRule="exact"/>
            </w:pPr>
            <w:r w:rsidRPr="003930E4">
              <w:rPr>
                <w:spacing w:val="-6"/>
                <w:sz w:val="20"/>
                <w:szCs w:val="20"/>
              </w:rPr>
              <w:t xml:space="preserve">Проявление </w:t>
            </w:r>
          </w:p>
          <w:p w:rsidR="0033745D" w:rsidRPr="003930E4" w:rsidRDefault="0033745D" w:rsidP="000A52E0">
            <w:pPr>
              <w:spacing w:line="200" w:lineRule="exact"/>
            </w:pPr>
            <w:r w:rsidRPr="003930E4">
              <w:rPr>
                <w:spacing w:val="-6"/>
                <w:sz w:val="20"/>
                <w:szCs w:val="20"/>
              </w:rPr>
              <w:t>достижений</w:t>
            </w: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pacing w:val="-6"/>
                <w:sz w:val="20"/>
                <w:szCs w:val="20"/>
              </w:rPr>
            </w:pPr>
          </w:p>
        </w:tc>
        <w:tc>
          <w:tcPr>
            <w:tcW w:w="511"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pacing w:line="200" w:lineRule="exact"/>
              <w:ind w:left="57" w:right="57"/>
              <w:jc w:val="both"/>
            </w:pPr>
            <w:r w:rsidRPr="003930E4">
              <w:rPr>
                <w:sz w:val="20"/>
                <w:szCs w:val="20"/>
              </w:rPr>
              <w:t>Варвара Л.</w:t>
            </w:r>
          </w:p>
        </w:tc>
        <w:tc>
          <w:tcPr>
            <w:tcW w:w="511"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57" w:right="57"/>
              <w:jc w:val="both"/>
              <w:rPr>
                <w:b/>
                <w:sz w:val="20"/>
                <w:szCs w:val="20"/>
              </w:rPr>
            </w:pPr>
          </w:p>
        </w:tc>
        <w:tc>
          <w:tcPr>
            <w:tcW w:w="511"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b/>
                <w:sz w:val="20"/>
                <w:szCs w:val="20"/>
              </w:rPr>
            </w:pPr>
          </w:p>
        </w:tc>
        <w:tc>
          <w:tcPr>
            <w:tcW w:w="512"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c>
          <w:tcPr>
            <w:tcW w:w="511"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c>
          <w:tcPr>
            <w:tcW w:w="511"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c>
          <w:tcPr>
            <w:tcW w:w="512"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c>
          <w:tcPr>
            <w:tcW w:w="511"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c>
          <w:tcPr>
            <w:tcW w:w="511"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c>
          <w:tcPr>
            <w:tcW w:w="512"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c>
          <w:tcPr>
            <w:tcW w:w="511"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c>
          <w:tcPr>
            <w:tcW w:w="511" w:type="dxa"/>
            <w:tcBorders>
              <w:top w:val="single" w:sz="4" w:space="0" w:color="000000"/>
              <w:left w:val="single" w:sz="4" w:space="0" w:color="000000"/>
              <w:bottom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33745D" w:rsidRPr="003930E4" w:rsidRDefault="0033745D" w:rsidP="000A52E0">
            <w:pPr>
              <w:snapToGrid w:val="0"/>
              <w:spacing w:line="200" w:lineRule="exact"/>
              <w:ind w:left="113" w:right="113"/>
              <w:jc w:val="both"/>
              <w:rPr>
                <w:sz w:val="20"/>
                <w:szCs w:val="20"/>
              </w:rPr>
            </w:pPr>
          </w:p>
        </w:tc>
      </w:tr>
      <w:tr w:rsidR="0033745D" w:rsidRPr="003930E4" w:rsidTr="0033745D">
        <w:trPr>
          <w:cantSplit/>
          <w:trHeight w:val="360"/>
        </w:trPr>
        <w:tc>
          <w:tcPr>
            <w:tcW w:w="2880" w:type="dxa"/>
            <w:vMerge w:val="restart"/>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pPr>
            <w:r w:rsidRPr="003930E4">
              <w:rPr>
                <w:sz w:val="20"/>
                <w:szCs w:val="20"/>
              </w:rPr>
              <w:t>Задает вопросы и отвечает на вопросы сверстников и взрослых</w:t>
            </w: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Н</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2</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252"/>
        </w:trPr>
        <w:tc>
          <w:tcPr>
            <w:tcW w:w="2880" w:type="dxa"/>
            <w:vMerge/>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rPr>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К</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70"/>
        </w:trPr>
        <w:tc>
          <w:tcPr>
            <w:tcW w:w="2880" w:type="dxa"/>
            <w:vMerge w:val="restart"/>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both"/>
            </w:pPr>
            <w:r w:rsidRPr="003930E4">
              <w:rPr>
                <w:spacing w:val="-6"/>
                <w:sz w:val="20"/>
                <w:szCs w:val="20"/>
              </w:rPr>
              <w:t>Может поделиться информацией ("Ворону видел"), пожаловаться на неудобства (замерз, устал) и действия сверстника (отнимает)</w:t>
            </w: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Н</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2</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70"/>
        </w:trPr>
        <w:tc>
          <w:tcPr>
            <w:tcW w:w="2880" w:type="dxa"/>
            <w:vMerge/>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rPr>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К</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528"/>
        </w:trPr>
        <w:tc>
          <w:tcPr>
            <w:tcW w:w="2880" w:type="dxa"/>
            <w:vMerge w:val="restart"/>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pPr>
            <w:r w:rsidRPr="003930E4">
              <w:rPr>
                <w:sz w:val="20"/>
                <w:szCs w:val="20"/>
              </w:rPr>
              <w:t>Сопровождает речью игровые и бытовые действия.</w:t>
            </w: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Н</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2</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70"/>
        </w:trPr>
        <w:tc>
          <w:tcPr>
            <w:tcW w:w="2880" w:type="dxa"/>
            <w:vMerge/>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rPr>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К</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129"/>
        </w:trPr>
        <w:tc>
          <w:tcPr>
            <w:tcW w:w="2880" w:type="dxa"/>
            <w:vMerge w:val="restart"/>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pPr>
            <w:r w:rsidRPr="003930E4">
              <w:rPr>
                <w:spacing w:val="-4"/>
                <w:sz w:val="20"/>
                <w:szCs w:val="20"/>
              </w:rPr>
              <w:t>Слушает небольшие рассказы без наглядного сопровождения</w:t>
            </w: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Н</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151"/>
        </w:trPr>
        <w:tc>
          <w:tcPr>
            <w:tcW w:w="2880" w:type="dxa"/>
            <w:vMerge/>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rPr>
                <w:spacing w:val="-4"/>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К</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259"/>
        </w:trPr>
        <w:tc>
          <w:tcPr>
            <w:tcW w:w="2880" w:type="dxa"/>
            <w:vMerge w:val="restart"/>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pPr>
            <w:r w:rsidRPr="003930E4">
              <w:rPr>
                <w:spacing w:val="-4"/>
                <w:sz w:val="20"/>
                <w:szCs w:val="20"/>
              </w:rPr>
              <w:t>Слушает доступные по содержанию стихи, сказки, рассказы. При повторном чтении проговаривает слова, небольшие фразы.</w:t>
            </w: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Н</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2</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540"/>
        </w:trPr>
        <w:tc>
          <w:tcPr>
            <w:tcW w:w="2880" w:type="dxa"/>
            <w:vMerge/>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rPr>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К</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167"/>
        </w:trPr>
        <w:tc>
          <w:tcPr>
            <w:tcW w:w="2880" w:type="dxa"/>
            <w:vMerge w:val="restart"/>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pPr>
            <w:r w:rsidRPr="003930E4">
              <w:rPr>
                <w:sz w:val="20"/>
                <w:szCs w:val="20"/>
              </w:rPr>
              <w:t xml:space="preserve">Рассматривает иллюстрации в знакомых книжках </w:t>
            </w: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Н</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70"/>
        </w:trPr>
        <w:tc>
          <w:tcPr>
            <w:tcW w:w="2880" w:type="dxa"/>
            <w:vMerge/>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rPr>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К</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280"/>
        </w:trPr>
        <w:tc>
          <w:tcPr>
            <w:tcW w:w="2880" w:type="dxa"/>
            <w:vMerge w:val="restart"/>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pPr>
            <w:r w:rsidRPr="003930E4">
              <w:rPr>
                <w:b/>
                <w:i/>
                <w:sz w:val="20"/>
                <w:szCs w:val="20"/>
              </w:rPr>
              <w:t>Итого баллов</w:t>
            </w:r>
          </w:p>
          <w:p w:rsidR="0033745D" w:rsidRPr="003930E4" w:rsidRDefault="0033745D" w:rsidP="000A52E0">
            <w:pPr>
              <w:spacing w:line="200" w:lineRule="exact"/>
              <w:rPr>
                <w:b/>
                <w:i/>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Н</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14</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160"/>
        </w:trPr>
        <w:tc>
          <w:tcPr>
            <w:tcW w:w="2880" w:type="dxa"/>
            <w:vMerge/>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rPr>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К</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18</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280"/>
        </w:trPr>
        <w:tc>
          <w:tcPr>
            <w:tcW w:w="2880" w:type="dxa"/>
            <w:vMerge w:val="restart"/>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pPr>
            <w:r w:rsidRPr="003930E4">
              <w:rPr>
                <w:b/>
                <w:i/>
                <w:sz w:val="20"/>
                <w:szCs w:val="20"/>
              </w:rPr>
              <w:t>Среднее значение</w:t>
            </w:r>
          </w:p>
          <w:p w:rsidR="0033745D" w:rsidRPr="003930E4" w:rsidRDefault="0033745D" w:rsidP="000A52E0">
            <w:pPr>
              <w:spacing w:line="200" w:lineRule="exact"/>
              <w:rPr>
                <w:b/>
                <w:i/>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Н</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2,3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r w:rsidR="0033745D" w:rsidRPr="003930E4" w:rsidTr="0033745D">
        <w:trPr>
          <w:cantSplit/>
          <w:trHeight w:val="160"/>
        </w:trPr>
        <w:tc>
          <w:tcPr>
            <w:tcW w:w="2880" w:type="dxa"/>
            <w:vMerge/>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rPr>
                <w:sz w:val="20"/>
                <w:szCs w:val="20"/>
              </w:rPr>
            </w:pPr>
          </w:p>
        </w:tc>
        <w:tc>
          <w:tcPr>
            <w:tcW w:w="26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К</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pacing w:line="200" w:lineRule="exact"/>
              <w:jc w:val="center"/>
            </w:pPr>
            <w:r w:rsidRPr="003930E4">
              <w:rPr>
                <w:sz w:val="20"/>
                <w:szCs w:val="20"/>
              </w:rPr>
              <w:t>3</w:t>
            </w: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2"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11" w:type="dxa"/>
            <w:tcBorders>
              <w:top w:val="single" w:sz="4" w:space="0" w:color="000000"/>
              <w:left w:val="single" w:sz="4" w:space="0" w:color="000000"/>
              <w:bottom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33745D" w:rsidRPr="003930E4" w:rsidRDefault="0033745D" w:rsidP="000A52E0">
            <w:pPr>
              <w:snapToGrid w:val="0"/>
              <w:spacing w:line="200" w:lineRule="exact"/>
              <w:jc w:val="center"/>
              <w:rPr>
                <w:sz w:val="20"/>
                <w:szCs w:val="20"/>
              </w:rPr>
            </w:pPr>
          </w:p>
        </w:tc>
      </w:tr>
    </w:tbl>
    <w:p w:rsidR="0033745D" w:rsidRDefault="0033745D" w:rsidP="00441877">
      <w:pPr>
        <w:ind w:left="1494" w:right="1062"/>
        <w:jc w:val="center"/>
        <w:rPr>
          <w:rFonts w:ascii="Times New Roman CYR" w:eastAsia="MS Mincho" w:hAnsi="Times New Roman CYR" w:cs="Times New Roman CYR"/>
          <w:highlight w:val="white"/>
          <w:lang w:eastAsia="ja-JP"/>
        </w:rPr>
      </w:pPr>
    </w:p>
    <w:p w:rsidR="0033745D" w:rsidRDefault="0033745D" w:rsidP="001859BF">
      <w:pPr>
        <w:ind w:right="1062" w:firstLine="567"/>
        <w:rPr>
          <w:rFonts w:ascii="Times New Roman CYR" w:eastAsia="MS Mincho" w:hAnsi="Times New Roman CYR" w:cs="Times New Roman CYR"/>
          <w:lang w:eastAsia="ja-JP"/>
        </w:rPr>
      </w:pPr>
      <w:r w:rsidRPr="003930E4">
        <w:rPr>
          <w:rFonts w:ascii="Times New Roman CYR" w:eastAsia="MS Mincho" w:hAnsi="Times New Roman CYR" w:cs="Times New Roman CYR"/>
          <w:highlight w:val="white"/>
          <w:lang w:eastAsia="ja-JP"/>
        </w:rPr>
        <w:t xml:space="preserve">Данные вносятся </w:t>
      </w:r>
      <w:r w:rsidRPr="003930E4">
        <w:rPr>
          <w:rFonts w:ascii="Times New Roman CYR" w:eastAsia="MS Mincho" w:hAnsi="Times New Roman CYR" w:cs="Times New Roman CYR"/>
          <w:b/>
          <w:highlight w:val="white"/>
          <w:lang w:eastAsia="ja-JP"/>
        </w:rPr>
        <w:t>в карту индивидуального развития ребенка</w:t>
      </w:r>
      <w:r w:rsidRPr="003930E4">
        <w:rPr>
          <w:rFonts w:ascii="Times New Roman CYR" w:eastAsia="MS Mincho" w:hAnsi="Times New Roman CYR" w:cs="Times New Roman CYR"/>
          <w:highlight w:val="white"/>
          <w:lang w:eastAsia="ja-JP"/>
        </w:rPr>
        <w:t xml:space="preserve">. </w:t>
      </w:r>
    </w:p>
    <w:p w:rsidR="0033745D" w:rsidRPr="003930E4" w:rsidRDefault="0033745D" w:rsidP="0033745D">
      <w:pPr>
        <w:spacing w:line="240" w:lineRule="exact"/>
        <w:ind w:firstLine="539"/>
        <w:jc w:val="both"/>
      </w:pPr>
      <w:r w:rsidRPr="003930E4">
        <w:rPr>
          <w:rFonts w:ascii="Times New Roman CYR" w:eastAsia="MS Mincho" w:hAnsi="Times New Roman CYR" w:cs="Times New Roman CYR"/>
          <w:highlight w:val="white"/>
          <w:lang w:eastAsia="ja-JP"/>
        </w:rPr>
        <w:t>На основании данных таблицы на каждого ребенка составляется гистограмма, объединяющая первоначальную диагностику и итоговую по всем образовательным областям, что позволит педагогу оценить эффективность его педагогических действий и планировать индивидуальную траекторию его дальнейшего развития</w:t>
      </w:r>
      <w:r w:rsidRPr="003930E4">
        <w:rPr>
          <w:rFonts w:ascii="Times New Roman CYR" w:eastAsia="MS Mincho" w:hAnsi="Times New Roman CYR" w:cs="Times New Roman CYR"/>
          <w:b/>
          <w:highlight w:val="white"/>
          <w:lang w:eastAsia="ja-JP"/>
        </w:rPr>
        <w:t>. (См. Пример 2)</w:t>
      </w:r>
    </w:p>
    <w:p w:rsidR="0033745D" w:rsidRPr="003930E4" w:rsidRDefault="0033745D" w:rsidP="0033745D">
      <w:pPr>
        <w:spacing w:line="240" w:lineRule="exact"/>
        <w:ind w:firstLine="382"/>
        <w:jc w:val="right"/>
      </w:pPr>
      <w:r w:rsidRPr="003930E4">
        <w:rPr>
          <w:rFonts w:ascii="Times New Roman CYR" w:eastAsia="MS Mincho" w:hAnsi="Times New Roman CYR" w:cs="Times New Roman CYR"/>
          <w:i/>
          <w:highlight w:val="white"/>
          <w:lang w:eastAsia="ja-JP"/>
        </w:rPr>
        <w:t>Пример 2</w:t>
      </w:r>
    </w:p>
    <w:p w:rsidR="0033745D" w:rsidRPr="003930E4" w:rsidRDefault="0033745D" w:rsidP="0033745D">
      <w:pPr>
        <w:spacing w:line="240" w:lineRule="exact"/>
        <w:ind w:firstLine="382"/>
        <w:jc w:val="both"/>
      </w:pPr>
      <w:r w:rsidRPr="003930E4">
        <w:rPr>
          <w:rFonts w:ascii="Times New Roman CYR" w:eastAsia="MS Mincho" w:hAnsi="Times New Roman CYR" w:cs="Times New Roman CYR"/>
          <w:noProof/>
          <w:highlight w:val="white"/>
          <w:lang w:eastAsia="ru-RU"/>
        </w:rPr>
        <w:drawing>
          <wp:anchor distT="0" distB="0" distL="114935" distR="114935" simplePos="0" relativeHeight="251663360" behindDoc="0" locked="0" layoutInCell="1" allowOverlap="1">
            <wp:simplePos x="0" y="0"/>
            <wp:positionH relativeFrom="column">
              <wp:posOffset>964565</wp:posOffset>
            </wp:positionH>
            <wp:positionV relativeFrom="paragraph">
              <wp:posOffset>137160</wp:posOffset>
            </wp:positionV>
            <wp:extent cx="4805045" cy="1095375"/>
            <wp:effectExtent l="0" t="0" r="5080" b="0"/>
            <wp:wrapTight wrapText="bothSides">
              <wp:wrapPolygon edited="0">
                <wp:start x="3702" y="1953"/>
                <wp:lineTo x="3391" y="4057"/>
                <wp:lineTo x="3391" y="5096"/>
                <wp:lineTo x="3528" y="6148"/>
                <wp:lineTo x="3702" y="6148"/>
                <wp:lineTo x="3460" y="8239"/>
                <wp:lineTo x="3391" y="9028"/>
                <wp:lineTo x="3528" y="9554"/>
                <wp:lineTo x="4048" y="10343"/>
                <wp:lineTo x="3737" y="10343"/>
                <wp:lineTo x="3737" y="11382"/>
                <wp:lineTo x="4048" y="12434"/>
                <wp:lineTo x="3391" y="12434"/>
                <wp:lineTo x="3391" y="13736"/>
                <wp:lineTo x="4048" y="14525"/>
                <wp:lineTo x="3668" y="14525"/>
                <wp:lineTo x="3702" y="15965"/>
                <wp:lineTo x="13776" y="16629"/>
                <wp:lineTo x="4325" y="16879"/>
                <wp:lineTo x="4325" y="18069"/>
                <wp:lineTo x="10799" y="18720"/>
                <wp:lineTo x="4359" y="19108"/>
                <wp:lineTo x="4359" y="20022"/>
                <wp:lineTo x="13325" y="20022"/>
                <wp:lineTo x="13393" y="19246"/>
                <wp:lineTo x="12840" y="18983"/>
                <wp:lineTo x="10799" y="18720"/>
                <wp:lineTo x="14918" y="18194"/>
                <wp:lineTo x="15020" y="17017"/>
                <wp:lineTo x="14398" y="16629"/>
                <wp:lineTo x="15195" y="15314"/>
                <wp:lineTo x="15160" y="14525"/>
                <wp:lineTo x="21357" y="14137"/>
                <wp:lineTo x="21320" y="8114"/>
                <wp:lineTo x="15160" y="6148"/>
                <wp:lineTo x="15229" y="1953"/>
                <wp:lineTo x="3945" y="1953"/>
                <wp:lineTo x="3702" y="1953"/>
              </wp:wrapPolygon>
            </wp:wrapTight>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3930E4">
        <w:rPr>
          <w:rFonts w:ascii="Times New Roman CYR" w:eastAsia="MS Mincho" w:hAnsi="Times New Roman CYR" w:cs="Times New Roman CYR"/>
          <w:highlight w:val="white"/>
          <w:lang w:eastAsia="ja-JP"/>
        </w:rPr>
        <w:t xml:space="preserve">Профиль характеристик достижений по </w:t>
      </w:r>
      <w:r w:rsidRPr="003930E4">
        <w:rPr>
          <w:rFonts w:ascii="Times New Roman CYR" w:eastAsia="MS Mincho" w:hAnsi="Times New Roman CYR" w:cs="Times New Roman CYR"/>
          <w:highlight w:val="white"/>
          <w:lang w:eastAsia="ja-JP"/>
        </w:rPr>
        <w:lastRenderedPageBreak/>
        <w:t>всем образовательным областям воспитанника Варвара Л.</w:t>
      </w:r>
    </w:p>
    <w:p w:rsidR="0033745D" w:rsidRPr="003930E4" w:rsidRDefault="0033745D" w:rsidP="0033745D">
      <w:pPr>
        <w:spacing w:line="240" w:lineRule="exact"/>
        <w:ind w:left="180" w:firstLine="382"/>
        <w:jc w:val="both"/>
        <w:rPr>
          <w:rFonts w:ascii="Times New Roman CYR" w:eastAsia="MS Mincho" w:hAnsi="Times New Roman CYR" w:cs="Times New Roman CYR"/>
          <w:highlight w:val="white"/>
          <w:lang w:eastAsia="ja-JP"/>
        </w:rPr>
      </w:pPr>
    </w:p>
    <w:p w:rsidR="0033745D" w:rsidRPr="003930E4" w:rsidRDefault="0033745D" w:rsidP="0033745D">
      <w:pPr>
        <w:spacing w:line="240" w:lineRule="exact"/>
        <w:ind w:left="180" w:firstLine="382"/>
        <w:jc w:val="both"/>
        <w:rPr>
          <w:rFonts w:ascii="Times New Roman CYR" w:eastAsia="MS Mincho" w:hAnsi="Times New Roman CYR" w:cs="Times New Roman CYR"/>
          <w:highlight w:val="white"/>
          <w:lang w:eastAsia="ja-JP"/>
        </w:rPr>
      </w:pPr>
    </w:p>
    <w:p w:rsidR="0033745D" w:rsidRPr="003930E4" w:rsidRDefault="0033745D" w:rsidP="0033745D">
      <w:pPr>
        <w:spacing w:line="240" w:lineRule="exact"/>
        <w:ind w:left="180" w:firstLine="382"/>
        <w:jc w:val="both"/>
        <w:rPr>
          <w:rFonts w:ascii="Times New Roman CYR" w:eastAsia="MS Mincho" w:hAnsi="Times New Roman CYR" w:cs="Times New Roman CYR"/>
          <w:highlight w:val="white"/>
          <w:lang w:eastAsia="ja-JP"/>
        </w:rPr>
      </w:pPr>
    </w:p>
    <w:p w:rsidR="0033745D" w:rsidRPr="003930E4" w:rsidRDefault="0033745D" w:rsidP="0033745D">
      <w:pPr>
        <w:spacing w:line="240" w:lineRule="exact"/>
        <w:ind w:left="180" w:firstLine="382"/>
        <w:jc w:val="both"/>
        <w:rPr>
          <w:rFonts w:ascii="Times New Roman CYR" w:eastAsia="MS Mincho" w:hAnsi="Times New Roman CYR" w:cs="Times New Roman CYR"/>
          <w:highlight w:val="white"/>
          <w:lang w:eastAsia="ja-JP"/>
        </w:rPr>
      </w:pPr>
    </w:p>
    <w:p w:rsidR="0033745D" w:rsidRPr="003930E4" w:rsidRDefault="0033745D" w:rsidP="0033745D">
      <w:pPr>
        <w:spacing w:line="240" w:lineRule="exact"/>
        <w:ind w:left="180" w:firstLine="382"/>
        <w:jc w:val="both"/>
        <w:rPr>
          <w:rFonts w:ascii="Times New Roman CYR" w:eastAsia="MS Mincho" w:hAnsi="Times New Roman CYR" w:cs="Times New Roman CYR"/>
          <w:highlight w:val="white"/>
          <w:lang w:eastAsia="ja-JP"/>
        </w:rPr>
      </w:pPr>
    </w:p>
    <w:p w:rsidR="00E20DF0" w:rsidRDefault="00E20DF0" w:rsidP="0033745D">
      <w:pPr>
        <w:ind w:left="1494" w:right="1062"/>
        <w:rPr>
          <w:b/>
          <w:sz w:val="21"/>
          <w:szCs w:val="21"/>
        </w:rPr>
      </w:pPr>
    </w:p>
    <w:p w:rsidR="00E20DF0" w:rsidRDefault="00E20DF0" w:rsidP="00E20DF0">
      <w:pPr>
        <w:spacing w:line="240" w:lineRule="exact"/>
        <w:ind w:left="180" w:firstLine="374"/>
        <w:jc w:val="both"/>
        <w:rPr>
          <w:rFonts w:ascii="Times New Roman CYR" w:eastAsia="MS Mincho" w:hAnsi="Times New Roman CYR" w:cs="Times New Roman CYR"/>
          <w:i/>
          <w:iCs/>
          <w:spacing w:val="-3"/>
          <w:highlight w:val="white"/>
          <w:lang w:eastAsia="ja-JP"/>
        </w:rPr>
      </w:pPr>
    </w:p>
    <w:p w:rsidR="00E20DF0" w:rsidRPr="003930E4" w:rsidRDefault="00E20DF0" w:rsidP="00E20DF0">
      <w:pPr>
        <w:spacing w:line="240" w:lineRule="exact"/>
        <w:ind w:left="180" w:firstLine="374"/>
        <w:jc w:val="both"/>
      </w:pPr>
      <w:r w:rsidRPr="003930E4">
        <w:rPr>
          <w:rFonts w:ascii="Times New Roman CYR" w:eastAsia="MS Mincho" w:hAnsi="Times New Roman CYR" w:cs="Times New Roman CYR"/>
          <w:i/>
          <w:iCs/>
          <w:spacing w:val="-3"/>
          <w:highlight w:val="white"/>
          <w:lang w:eastAsia="ja-JP"/>
        </w:rPr>
        <w:t xml:space="preserve">Этап 2. </w:t>
      </w:r>
      <w:r w:rsidRPr="003930E4">
        <w:rPr>
          <w:rFonts w:ascii="Times New Roman CYR" w:eastAsia="MS Mincho" w:hAnsi="Times New Roman CYR" w:cs="Times New Roman CYR"/>
          <w:spacing w:val="-3"/>
          <w:highlight w:val="white"/>
          <w:lang w:eastAsia="ja-JP"/>
        </w:rPr>
        <w:t>Когда все дети прошли диагностику, тогда подсчитывается итого</w:t>
      </w:r>
      <w:r w:rsidRPr="003930E4">
        <w:rPr>
          <w:rFonts w:ascii="Times New Roman CYR" w:eastAsia="MS Mincho" w:hAnsi="Times New Roman CYR" w:cs="Times New Roman CYR"/>
          <w:spacing w:val="-1"/>
          <w:highlight w:val="white"/>
          <w:lang w:eastAsia="ja-JP"/>
        </w:rPr>
        <w:t>вый показатель по группе (среднее значение = все баллы сложить (по столб</w:t>
      </w:r>
      <w:r w:rsidRPr="003930E4">
        <w:rPr>
          <w:rFonts w:ascii="Times New Roman CYR" w:eastAsia="MS Mincho" w:hAnsi="Times New Roman CYR" w:cs="Times New Roman CYR"/>
          <w:spacing w:val="-2"/>
          <w:highlight w:val="white"/>
          <w:lang w:eastAsia="ja-JP"/>
        </w:rPr>
        <w:t xml:space="preserve">цу) и разделить на количество параметров, округлять до десятых долей). Этот </w:t>
      </w:r>
      <w:r w:rsidRPr="003930E4">
        <w:rPr>
          <w:rFonts w:ascii="Times New Roman CYR" w:eastAsia="MS Mincho" w:hAnsi="Times New Roman CYR" w:cs="Times New Roman CYR"/>
          <w:spacing w:val="-1"/>
          <w:highlight w:val="white"/>
          <w:lang w:eastAsia="ja-JP"/>
        </w:rPr>
        <w:t>показатель необходим для описания общегрупповых тенденций, а также для ведения учета обще</w:t>
      </w:r>
      <w:r w:rsidRPr="003930E4">
        <w:rPr>
          <w:rFonts w:ascii="Times New Roman CYR" w:eastAsia="MS Mincho" w:hAnsi="Times New Roman CYR" w:cs="Times New Roman CYR"/>
          <w:spacing w:val="-2"/>
          <w:highlight w:val="white"/>
          <w:lang w:eastAsia="ja-JP"/>
        </w:rPr>
        <w:t>групповых промежуточных результатов освоения общеобразовательной про</w:t>
      </w:r>
      <w:r w:rsidRPr="003930E4">
        <w:rPr>
          <w:rFonts w:ascii="Times New Roman CYR" w:eastAsia="MS Mincho" w:hAnsi="Times New Roman CYR" w:cs="Times New Roman CYR"/>
          <w:highlight w:val="white"/>
          <w:lang w:eastAsia="ja-JP"/>
        </w:rPr>
        <w:t>граммы.</w:t>
      </w:r>
    </w:p>
    <w:p w:rsidR="00E20DF0" w:rsidRPr="003930E4" w:rsidRDefault="00E20DF0" w:rsidP="00E20DF0">
      <w:pPr>
        <w:spacing w:line="240" w:lineRule="exact"/>
        <w:ind w:left="180" w:firstLine="367"/>
        <w:jc w:val="both"/>
      </w:pPr>
      <w:r w:rsidRPr="003930E4">
        <w:rPr>
          <w:rFonts w:ascii="Times New Roman CYR" w:eastAsia="MS Mincho" w:hAnsi="Times New Roman CYR" w:cs="Times New Roman CYR"/>
          <w:highlight w:val="white"/>
          <w:lang w:eastAsia="ja-JP"/>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E20DF0" w:rsidRPr="003930E4" w:rsidRDefault="00E20DF0" w:rsidP="00E20DF0">
      <w:pPr>
        <w:pStyle w:val="Default"/>
        <w:spacing w:line="240" w:lineRule="exact"/>
        <w:ind w:left="180" w:firstLine="540"/>
        <w:jc w:val="both"/>
        <w:rPr>
          <w:color w:val="auto"/>
        </w:rPr>
      </w:pPr>
      <w:r w:rsidRPr="003930E4">
        <w:rPr>
          <w:rFonts w:ascii="Times New Roman CYR" w:eastAsia="MS Mincho" w:hAnsi="Times New Roman CYR" w:cs="Times New Roman CYR"/>
          <w:color w:val="auto"/>
          <w:spacing w:val="-2"/>
          <w:sz w:val="22"/>
          <w:szCs w:val="22"/>
          <w:highlight w:val="white"/>
          <w:lang w:eastAsia="ja-JP"/>
        </w:rPr>
        <w:t>Наличие математической обработки результатов педагогической диагно</w:t>
      </w:r>
      <w:r w:rsidRPr="003930E4">
        <w:rPr>
          <w:rFonts w:ascii="Times New Roman CYR" w:eastAsia="MS Mincho" w:hAnsi="Times New Roman CYR" w:cs="Times New Roman CYR"/>
          <w:color w:val="auto"/>
          <w:sz w:val="22"/>
          <w:szCs w:val="22"/>
          <w:highlight w:val="white"/>
          <w:lang w:eastAsia="ja-JP"/>
        </w:rPr>
        <w:t>стики образовательного процесса оптимизирует хранение и сравнение ре</w:t>
      </w:r>
      <w:r w:rsidRPr="003930E4">
        <w:rPr>
          <w:rFonts w:ascii="Times New Roman CYR" w:eastAsia="MS Mincho" w:hAnsi="Times New Roman CYR" w:cs="Times New Roman CYR"/>
          <w:color w:val="auto"/>
          <w:spacing w:val="-1"/>
          <w:sz w:val="22"/>
          <w:szCs w:val="22"/>
          <w:highlight w:val="white"/>
          <w:lang w:eastAsia="ja-JP"/>
        </w:rPr>
        <w:t>зультатов каждого ребенка и позволяет своевременно оптимизировать педа</w:t>
      </w:r>
      <w:r w:rsidRPr="003930E4">
        <w:rPr>
          <w:rFonts w:ascii="Times New Roman CYR" w:eastAsia="MS Mincho" w:hAnsi="Times New Roman CYR" w:cs="Times New Roman CYR"/>
          <w:color w:val="auto"/>
          <w:sz w:val="22"/>
          <w:szCs w:val="22"/>
          <w:highlight w:val="white"/>
          <w:lang w:eastAsia="ja-JP"/>
        </w:rPr>
        <w:t>гогический процесс в группе детей образовательной организаци</w:t>
      </w:r>
      <w:r w:rsidRPr="003930E4">
        <w:rPr>
          <w:rFonts w:ascii="Times New Roman CYR" w:eastAsia="MS Mincho" w:hAnsi="Times New Roman CYR" w:cs="Times New Roman CYR"/>
          <w:color w:val="auto"/>
          <w:sz w:val="22"/>
          <w:szCs w:val="22"/>
          <w:lang w:eastAsia="ja-JP"/>
        </w:rPr>
        <w:t>и</w:t>
      </w:r>
      <w:r w:rsidRPr="003930E4">
        <w:rPr>
          <w:rFonts w:eastAsia="Times New Roman"/>
          <w:color w:val="auto"/>
          <w:sz w:val="22"/>
          <w:szCs w:val="22"/>
        </w:rPr>
        <w:t xml:space="preserve"> </w:t>
      </w:r>
    </w:p>
    <w:p w:rsidR="000A52E0" w:rsidRDefault="00E20DF0" w:rsidP="000A52E0">
      <w:pPr>
        <w:spacing w:line="240" w:lineRule="exact"/>
        <w:ind w:firstLine="540"/>
        <w:jc w:val="both"/>
      </w:pPr>
      <w:r w:rsidRPr="00095A71">
        <w:rPr>
          <w:b/>
        </w:rPr>
        <w:t>Мониторинг детского развития</w:t>
      </w:r>
      <w:r w:rsidRPr="00095A71">
        <w:t xml:space="preserve"> в группах общеразвивающей направленности проводится 2 раза в год (ноябрь, май).</w:t>
      </w:r>
      <w:r w:rsidRPr="003930E4">
        <w:t xml:space="preserve"> В проведении мониторинга участвует и медицинский работник. Данные мониторинга окажут помощь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0A52E0" w:rsidRDefault="000A52E0" w:rsidP="000A52E0">
      <w:pPr>
        <w:spacing w:line="240" w:lineRule="exact"/>
        <w:ind w:firstLine="540"/>
        <w:jc w:val="both"/>
      </w:pPr>
    </w:p>
    <w:p w:rsidR="0011308D" w:rsidRDefault="0011308D">
      <w:pPr>
        <w:widowControl/>
        <w:autoSpaceDE/>
        <w:autoSpaceDN/>
        <w:spacing w:after="160" w:line="259" w:lineRule="auto"/>
        <w:rPr>
          <w:b/>
          <w:spacing w:val="-6"/>
        </w:rPr>
      </w:pPr>
      <w:r>
        <w:rPr>
          <w:b/>
          <w:spacing w:val="-6"/>
        </w:rPr>
        <w:br w:type="page"/>
      </w:r>
    </w:p>
    <w:p w:rsidR="008F7E39" w:rsidRPr="002C06E2" w:rsidRDefault="008F7E39" w:rsidP="008F7E39">
      <w:pPr>
        <w:spacing w:line="220" w:lineRule="exact"/>
        <w:jc w:val="center"/>
        <w:rPr>
          <w:sz w:val="24"/>
          <w:szCs w:val="24"/>
        </w:rPr>
      </w:pPr>
      <w:r w:rsidRPr="002C06E2">
        <w:rPr>
          <w:b/>
          <w:spacing w:val="-6"/>
          <w:sz w:val="24"/>
          <w:szCs w:val="24"/>
        </w:rPr>
        <w:lastRenderedPageBreak/>
        <w:t>2.  СОДЕРЖАТЕЛЬНЫЙ РАЗДЕЛ</w:t>
      </w:r>
    </w:p>
    <w:p w:rsidR="008F7E39" w:rsidRPr="008F7E39" w:rsidRDefault="008F7E39" w:rsidP="008F7E39">
      <w:pPr>
        <w:spacing w:line="220" w:lineRule="exact"/>
        <w:ind w:firstLine="567"/>
        <w:jc w:val="center"/>
        <w:rPr>
          <w:b/>
          <w:spacing w:val="-6"/>
        </w:rPr>
      </w:pPr>
    </w:p>
    <w:p w:rsidR="008F7E39" w:rsidRPr="003930E4" w:rsidRDefault="004968C9" w:rsidP="008F7E39">
      <w:pPr>
        <w:spacing w:line="220" w:lineRule="exact"/>
        <w:jc w:val="center"/>
      </w:pPr>
      <w:r>
        <w:rPr>
          <w:b/>
          <w:spacing w:val="-6"/>
        </w:rPr>
        <w:t xml:space="preserve">2.1. </w:t>
      </w:r>
      <w:r w:rsidR="008F7E39" w:rsidRPr="003930E4">
        <w:rPr>
          <w:b/>
          <w:spacing w:val="-6"/>
        </w:rPr>
        <w:t>ОПИСАНИЕ ОБРАЗОВАТЕЛЬНОЙ ДЕЯТЕЛЬНОСТИ  В СООТВЕТСТВИИ С НАПРАВЛЕНИЯМИ РАЗВИТИЯ РЕБЕНКА</w:t>
      </w:r>
    </w:p>
    <w:p w:rsidR="008F7E39" w:rsidRPr="003930E4" w:rsidRDefault="008F7E39" w:rsidP="008F7E39">
      <w:pPr>
        <w:spacing w:line="220" w:lineRule="exact"/>
        <w:ind w:firstLine="567"/>
        <w:jc w:val="both"/>
        <w:rPr>
          <w:b/>
          <w:spacing w:val="-6"/>
        </w:rPr>
      </w:pPr>
    </w:p>
    <w:p w:rsidR="008F7E39" w:rsidRPr="003930E4" w:rsidRDefault="008F7E39" w:rsidP="008F7E39">
      <w:pPr>
        <w:pStyle w:val="ab"/>
        <w:spacing w:line="240" w:lineRule="exact"/>
        <w:ind w:left="0" w:firstLine="567"/>
        <w:jc w:val="both"/>
      </w:pPr>
      <w:r w:rsidRPr="003930E4">
        <w:rPr>
          <w:bCs/>
        </w:rPr>
        <w:t xml:space="preserve">Содержание Программы </w:t>
      </w:r>
      <w:r w:rsidRPr="003930E4">
        <w:t>ориентировано на  разностороннее развитие дошкольников с учетом их возрастных и индивидуальных особенностей</w:t>
      </w:r>
      <w:r w:rsidRPr="003930E4">
        <w:rPr>
          <w:bCs/>
        </w:rPr>
        <w:t xml:space="preserve"> и охватывает следующие структурные единицы, представляющие определенные направления развития и образования детей (далее образовательные области, ОО):</w:t>
      </w:r>
    </w:p>
    <w:p w:rsidR="008F7E39" w:rsidRPr="003930E4" w:rsidRDefault="008F7E39" w:rsidP="004C482C">
      <w:pPr>
        <w:pStyle w:val="ab"/>
        <w:numPr>
          <w:ilvl w:val="0"/>
          <w:numId w:val="16"/>
        </w:numPr>
        <w:autoSpaceDN/>
        <w:spacing w:line="240" w:lineRule="exact"/>
        <w:ind w:left="0" w:firstLine="567"/>
        <w:contextualSpacing/>
        <w:jc w:val="both"/>
      </w:pPr>
      <w:r w:rsidRPr="003930E4">
        <w:rPr>
          <w:bCs/>
        </w:rPr>
        <w:t xml:space="preserve">  социально-коммуникативное развитие;</w:t>
      </w:r>
    </w:p>
    <w:p w:rsidR="008F7E39" w:rsidRPr="003930E4" w:rsidRDefault="008F7E39" w:rsidP="004C482C">
      <w:pPr>
        <w:pStyle w:val="ab"/>
        <w:numPr>
          <w:ilvl w:val="0"/>
          <w:numId w:val="16"/>
        </w:numPr>
        <w:autoSpaceDN/>
        <w:spacing w:line="240" w:lineRule="exact"/>
        <w:ind w:left="0" w:firstLine="567"/>
        <w:contextualSpacing/>
        <w:jc w:val="both"/>
      </w:pPr>
      <w:r w:rsidRPr="003930E4">
        <w:rPr>
          <w:bCs/>
        </w:rPr>
        <w:t xml:space="preserve">  познавательное развитие; </w:t>
      </w:r>
    </w:p>
    <w:p w:rsidR="008F7E39" w:rsidRPr="003930E4" w:rsidRDefault="008F7E39" w:rsidP="004C482C">
      <w:pPr>
        <w:pStyle w:val="ab"/>
        <w:numPr>
          <w:ilvl w:val="0"/>
          <w:numId w:val="16"/>
        </w:numPr>
        <w:autoSpaceDN/>
        <w:spacing w:line="240" w:lineRule="exact"/>
        <w:ind w:left="0" w:firstLine="567"/>
        <w:contextualSpacing/>
        <w:jc w:val="both"/>
      </w:pPr>
      <w:r w:rsidRPr="003930E4">
        <w:rPr>
          <w:bCs/>
        </w:rPr>
        <w:t xml:space="preserve">    речевое развитие;</w:t>
      </w:r>
    </w:p>
    <w:p w:rsidR="008F7E39" w:rsidRPr="003930E4" w:rsidRDefault="008F7E39" w:rsidP="004C482C">
      <w:pPr>
        <w:pStyle w:val="ab"/>
        <w:numPr>
          <w:ilvl w:val="0"/>
          <w:numId w:val="16"/>
        </w:numPr>
        <w:autoSpaceDN/>
        <w:spacing w:line="240" w:lineRule="exact"/>
        <w:ind w:left="0" w:firstLine="567"/>
        <w:contextualSpacing/>
        <w:jc w:val="both"/>
      </w:pPr>
      <w:r w:rsidRPr="003930E4">
        <w:rPr>
          <w:bCs/>
        </w:rPr>
        <w:t xml:space="preserve">  художественно-эстетическое развитие;</w:t>
      </w:r>
    </w:p>
    <w:p w:rsidR="008F7E39" w:rsidRPr="003930E4" w:rsidRDefault="008F7E39" w:rsidP="004C482C">
      <w:pPr>
        <w:pStyle w:val="ab"/>
        <w:numPr>
          <w:ilvl w:val="0"/>
          <w:numId w:val="16"/>
        </w:numPr>
        <w:autoSpaceDN/>
        <w:spacing w:line="240" w:lineRule="exact"/>
        <w:ind w:left="0" w:firstLine="567"/>
        <w:contextualSpacing/>
        <w:jc w:val="both"/>
      </w:pPr>
      <w:r w:rsidRPr="003930E4">
        <w:rPr>
          <w:bCs/>
        </w:rPr>
        <w:t xml:space="preserve">  физическое развитие</w:t>
      </w:r>
    </w:p>
    <w:p w:rsidR="008F7E39" w:rsidRPr="003930E4" w:rsidRDefault="008F7E39" w:rsidP="008F7E39">
      <w:pPr>
        <w:spacing w:line="240" w:lineRule="exact"/>
        <w:ind w:left="181" w:firstLine="540"/>
        <w:jc w:val="both"/>
      </w:pPr>
      <w:r w:rsidRPr="003930E4">
        <w:t xml:space="preserve">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8F7E39" w:rsidRPr="003930E4" w:rsidRDefault="008F7E39" w:rsidP="008F7E39">
      <w:pPr>
        <w:spacing w:line="240" w:lineRule="exact"/>
        <w:ind w:left="181"/>
        <w:jc w:val="both"/>
      </w:pPr>
      <w:r w:rsidRPr="003930E4">
        <w:t xml:space="preserve">        Цели и задачи, содержание данных областей проходят через следующее программно-методическое обеспечение</w:t>
      </w:r>
      <w:r w:rsidRPr="003930E4">
        <w:rPr>
          <w:rStyle w:val="af1"/>
        </w:rPr>
        <w:footnoteReference w:id="1"/>
      </w:r>
      <w:r w:rsidRPr="003930E4">
        <w:t>.</w:t>
      </w:r>
    </w:p>
    <w:p w:rsidR="008F7E39" w:rsidRPr="003930E4" w:rsidRDefault="008F7E39" w:rsidP="008F7E39">
      <w:pPr>
        <w:spacing w:line="240" w:lineRule="exact"/>
        <w:ind w:left="181"/>
        <w:jc w:val="both"/>
        <w:rPr>
          <w:b/>
        </w:rPr>
      </w:pPr>
    </w:p>
    <w:tbl>
      <w:tblPr>
        <w:tblW w:w="0" w:type="auto"/>
        <w:tblInd w:w="175" w:type="dxa"/>
        <w:tblLayout w:type="fixed"/>
        <w:tblLook w:val="0000" w:firstRow="0" w:lastRow="0" w:firstColumn="0" w:lastColumn="0" w:noHBand="0" w:noVBand="0"/>
      </w:tblPr>
      <w:tblGrid>
        <w:gridCol w:w="1204"/>
        <w:gridCol w:w="3091"/>
        <w:gridCol w:w="5955"/>
      </w:tblGrid>
      <w:tr w:rsidR="004968C9" w:rsidRPr="004968C9" w:rsidTr="00A343FA">
        <w:trPr>
          <w:tblHeader/>
        </w:trPr>
        <w:tc>
          <w:tcPr>
            <w:tcW w:w="1204" w:type="dxa"/>
            <w:tcBorders>
              <w:top w:val="single" w:sz="4" w:space="0" w:color="000000"/>
              <w:left w:val="single" w:sz="4" w:space="0" w:color="000000"/>
              <w:bottom w:val="single" w:sz="4" w:space="0" w:color="000000"/>
            </w:tcBorders>
            <w:shd w:val="clear" w:color="auto" w:fill="auto"/>
            <w:vAlign w:val="center"/>
          </w:tcPr>
          <w:p w:rsidR="008F7E39" w:rsidRPr="00095A71" w:rsidRDefault="008F7E39" w:rsidP="00A343FA">
            <w:pPr>
              <w:spacing w:line="220" w:lineRule="exact"/>
              <w:ind w:right="34"/>
              <w:jc w:val="center"/>
            </w:pPr>
            <w:r w:rsidRPr="00095A71">
              <w:rPr>
                <w:b/>
                <w:sz w:val="20"/>
                <w:szCs w:val="20"/>
              </w:rPr>
              <w:t>ОО</w:t>
            </w:r>
          </w:p>
        </w:tc>
        <w:tc>
          <w:tcPr>
            <w:tcW w:w="3091" w:type="dxa"/>
            <w:tcBorders>
              <w:top w:val="single" w:sz="4" w:space="0" w:color="000000"/>
              <w:left w:val="single" w:sz="4" w:space="0" w:color="000000"/>
              <w:bottom w:val="single" w:sz="4" w:space="0" w:color="000000"/>
            </w:tcBorders>
            <w:shd w:val="clear" w:color="auto" w:fill="auto"/>
            <w:vAlign w:val="center"/>
          </w:tcPr>
          <w:p w:rsidR="008F7E39" w:rsidRPr="00095A71" w:rsidRDefault="008F7E39" w:rsidP="00A343FA">
            <w:pPr>
              <w:spacing w:line="220" w:lineRule="exact"/>
              <w:ind w:right="270"/>
              <w:jc w:val="center"/>
            </w:pPr>
            <w:r w:rsidRPr="00095A71">
              <w:rPr>
                <w:b/>
                <w:sz w:val="20"/>
                <w:szCs w:val="20"/>
              </w:rPr>
              <w:t>Программы</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E39" w:rsidRPr="00095A71" w:rsidRDefault="008F7E39" w:rsidP="00A343FA">
            <w:pPr>
              <w:tabs>
                <w:tab w:val="left" w:pos="142"/>
              </w:tabs>
              <w:spacing w:line="220" w:lineRule="exact"/>
              <w:ind w:firstLine="57"/>
              <w:contextualSpacing/>
              <w:jc w:val="center"/>
            </w:pPr>
            <w:r w:rsidRPr="00095A71">
              <w:rPr>
                <w:b/>
                <w:sz w:val="20"/>
                <w:szCs w:val="20"/>
              </w:rPr>
              <w:t>Технологии и методики</w:t>
            </w:r>
          </w:p>
        </w:tc>
      </w:tr>
      <w:tr w:rsidR="004968C9" w:rsidRPr="004968C9" w:rsidTr="00A343FA">
        <w:tc>
          <w:tcPr>
            <w:tcW w:w="1204"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spacing w:line="220" w:lineRule="exact"/>
              <w:ind w:right="34"/>
              <w:jc w:val="center"/>
            </w:pPr>
            <w:r w:rsidRPr="00095A71">
              <w:rPr>
                <w:b/>
                <w:sz w:val="20"/>
                <w:szCs w:val="20"/>
              </w:rPr>
              <w:t xml:space="preserve">Социально-коммуникативное </w:t>
            </w:r>
          </w:p>
          <w:p w:rsidR="008F7E39" w:rsidRPr="00095A71" w:rsidRDefault="008F7E39" w:rsidP="00A343FA">
            <w:pPr>
              <w:spacing w:line="220" w:lineRule="exact"/>
              <w:ind w:right="34"/>
              <w:jc w:val="center"/>
            </w:pPr>
            <w:r w:rsidRPr="00095A71">
              <w:rPr>
                <w:b/>
                <w:sz w:val="20"/>
                <w:szCs w:val="20"/>
              </w:rPr>
              <w:t>развитие</w:t>
            </w:r>
          </w:p>
        </w:tc>
        <w:tc>
          <w:tcPr>
            <w:tcW w:w="3091"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tabs>
                <w:tab w:val="left" w:pos="142"/>
              </w:tabs>
              <w:spacing w:line="220" w:lineRule="exact"/>
              <w:ind w:firstLine="57"/>
              <w:contextualSpacing/>
              <w:jc w:val="both"/>
            </w:pPr>
            <w:r w:rsidRPr="00095A71">
              <w:rPr>
                <w:sz w:val="20"/>
                <w:szCs w:val="20"/>
              </w:rPr>
              <w:t xml:space="preserve">Примерная образовательная программа </w:t>
            </w:r>
            <w:r w:rsidRPr="00095A71">
              <w:rPr>
                <w:b/>
                <w:sz w:val="20"/>
                <w:szCs w:val="20"/>
              </w:rPr>
              <w:t>«От рождения до школы»</w:t>
            </w:r>
            <w:r w:rsidRPr="00095A71">
              <w:rPr>
                <w:sz w:val="20"/>
                <w:szCs w:val="20"/>
              </w:rPr>
              <w:t>, под редакцией В.Е Веракса; Т.С. Комаровой; М.А. Васильевой. М: Мозаика-Синтез, 2014</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8F7E39" w:rsidRPr="00095A71" w:rsidRDefault="008F7E39" w:rsidP="001848BD">
            <w:pPr>
              <w:ind w:firstLine="252"/>
              <w:jc w:val="both"/>
              <w:rPr>
                <w:spacing w:val="-6"/>
                <w:sz w:val="20"/>
                <w:szCs w:val="20"/>
              </w:rPr>
            </w:pPr>
            <w:r w:rsidRPr="00095A71">
              <w:rPr>
                <w:spacing w:val="-6"/>
                <w:sz w:val="20"/>
                <w:szCs w:val="20"/>
              </w:rPr>
              <w:t>Белая К.Ю. и др. Как обеспечить безопасность дошкольников.</w:t>
            </w:r>
          </w:p>
          <w:p w:rsidR="008F7E39" w:rsidRPr="00095A71" w:rsidRDefault="008F7E39" w:rsidP="001848BD">
            <w:pPr>
              <w:ind w:firstLine="252"/>
              <w:jc w:val="both"/>
              <w:rPr>
                <w:spacing w:val="-6"/>
                <w:sz w:val="20"/>
                <w:szCs w:val="20"/>
              </w:rPr>
            </w:pPr>
            <w:r w:rsidRPr="00095A71">
              <w:rPr>
                <w:spacing w:val="-6"/>
                <w:sz w:val="20"/>
                <w:szCs w:val="20"/>
              </w:rPr>
              <w:t>Баряева Л.Б.Азбука дорожного движения: программа и методические рекомендации по ознакомлению детей дошкольного возраста с правилами дорожного движения/ Л.Б. Баряева, В.Л.Жернеров, Е.В.Загребаев.-М.: Дрофа. 2007.-75с.- (Дошкольник «Основы безопасности жизнедеятельности»)</w:t>
            </w:r>
          </w:p>
          <w:p w:rsidR="008F7E39" w:rsidRPr="00095A71" w:rsidRDefault="008F7E39" w:rsidP="001848BD">
            <w:pPr>
              <w:ind w:firstLine="252"/>
              <w:jc w:val="both"/>
              <w:rPr>
                <w:spacing w:val="-6"/>
                <w:sz w:val="20"/>
                <w:szCs w:val="20"/>
              </w:rPr>
            </w:pPr>
            <w:r w:rsidRPr="00095A71">
              <w:rPr>
                <w:spacing w:val="-6"/>
                <w:sz w:val="20"/>
                <w:szCs w:val="20"/>
              </w:rPr>
              <w:t xml:space="preserve">Шорыгина Т.А.. Трудовые сказки. Беседы с детьми о труде и профессиях. – М.: ТЦ Сфера, 2014. – 80с – (Сказки-подсказки) . </w:t>
            </w:r>
          </w:p>
          <w:p w:rsidR="008F7E39" w:rsidRPr="00095A71" w:rsidRDefault="008F7E39" w:rsidP="001848BD">
            <w:pPr>
              <w:tabs>
                <w:tab w:val="left" w:pos="142"/>
              </w:tabs>
              <w:spacing w:line="220" w:lineRule="exact"/>
              <w:ind w:firstLine="252"/>
              <w:contextualSpacing/>
              <w:jc w:val="both"/>
              <w:rPr>
                <w:spacing w:val="-6"/>
                <w:sz w:val="20"/>
                <w:szCs w:val="20"/>
              </w:rPr>
            </w:pPr>
            <w:r w:rsidRPr="00095A71">
              <w:rPr>
                <w:spacing w:val="-6"/>
                <w:sz w:val="20"/>
                <w:szCs w:val="20"/>
              </w:rPr>
              <w:t>Губанова Н. Ф. Развитие игровой деятельности.= М:Мозаика-Синтез, 2014.(по всем группам)</w:t>
            </w:r>
          </w:p>
          <w:p w:rsidR="001848BD" w:rsidRPr="00095A71" w:rsidRDefault="001848BD" w:rsidP="001848BD">
            <w:pPr>
              <w:spacing w:line="252" w:lineRule="auto"/>
              <w:ind w:left="28" w:right="33" w:firstLine="252"/>
              <w:jc w:val="both"/>
              <w:rPr>
                <w:spacing w:val="-6"/>
                <w:sz w:val="20"/>
                <w:szCs w:val="20"/>
              </w:rPr>
            </w:pPr>
            <w:r w:rsidRPr="00095A71">
              <w:rPr>
                <w:spacing w:val="-6"/>
                <w:sz w:val="20"/>
                <w:szCs w:val="20"/>
              </w:rPr>
              <w:t>Н. Н. Авдеева, Н. Л. Князева, Р. Б. Стеркина «Основы безопасности детей дошкольного возраста»</w:t>
            </w:r>
          </w:p>
          <w:p w:rsidR="008F7E39" w:rsidRPr="00095A71" w:rsidRDefault="008F7E39" w:rsidP="001848BD">
            <w:pPr>
              <w:shd w:val="clear" w:color="auto" w:fill="FFFFFF"/>
              <w:spacing w:line="220" w:lineRule="exact"/>
              <w:ind w:firstLine="252"/>
              <w:jc w:val="both"/>
              <w:rPr>
                <w:spacing w:val="-6"/>
                <w:sz w:val="20"/>
                <w:szCs w:val="20"/>
              </w:rPr>
            </w:pPr>
            <w:r w:rsidRPr="00095A71">
              <w:rPr>
                <w:spacing w:val="-6"/>
                <w:sz w:val="20"/>
                <w:szCs w:val="20"/>
              </w:rPr>
              <w:t xml:space="preserve">Организация деятельности детей на прогулке./авт.-сост. Т.Г.Кобзева, И.А.Холодова, Г.С.Александрова. – Изд.2-е. – Волгоград: Учитель, 2013. – 329с. </w:t>
            </w:r>
          </w:p>
        </w:tc>
      </w:tr>
      <w:tr w:rsidR="004968C9" w:rsidRPr="004968C9" w:rsidTr="00A343FA">
        <w:tc>
          <w:tcPr>
            <w:tcW w:w="1204"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spacing w:line="220" w:lineRule="exact"/>
              <w:ind w:right="34"/>
              <w:jc w:val="center"/>
            </w:pPr>
            <w:r w:rsidRPr="00095A71">
              <w:rPr>
                <w:b/>
                <w:bCs/>
                <w:sz w:val="20"/>
                <w:szCs w:val="20"/>
              </w:rPr>
              <w:t>Познавательное развитие</w:t>
            </w:r>
          </w:p>
        </w:tc>
        <w:tc>
          <w:tcPr>
            <w:tcW w:w="3091"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spacing w:line="220" w:lineRule="exact"/>
              <w:jc w:val="both"/>
            </w:pPr>
            <w:r w:rsidRPr="00095A71">
              <w:rPr>
                <w:sz w:val="20"/>
                <w:szCs w:val="20"/>
              </w:rPr>
              <w:t xml:space="preserve">Примерная образовательная программа </w:t>
            </w:r>
            <w:r w:rsidRPr="00095A71">
              <w:rPr>
                <w:b/>
                <w:sz w:val="20"/>
                <w:szCs w:val="20"/>
              </w:rPr>
              <w:t>«От рождения до школы»</w:t>
            </w:r>
            <w:r w:rsidRPr="00095A71">
              <w:rPr>
                <w:sz w:val="20"/>
                <w:szCs w:val="20"/>
              </w:rPr>
              <w:t>, под редакцией В.Е Веракса; Т.С. Комаровой; М.А. Васильевой. М: Мозаика-Синтез, 2014</w:t>
            </w:r>
          </w:p>
          <w:p w:rsidR="008F7E39" w:rsidRPr="00095A71" w:rsidRDefault="008F7E39" w:rsidP="00A343FA">
            <w:pPr>
              <w:spacing w:line="220" w:lineRule="exact"/>
              <w:jc w:val="both"/>
              <w:rPr>
                <w:sz w:val="20"/>
                <w:szCs w:val="20"/>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8F7E39" w:rsidRPr="00095A71" w:rsidRDefault="008F7E39" w:rsidP="00A343FA">
            <w:pPr>
              <w:spacing w:line="220" w:lineRule="exact"/>
              <w:ind w:firstLine="252"/>
              <w:jc w:val="both"/>
            </w:pPr>
            <w:r w:rsidRPr="00095A71">
              <w:rPr>
                <w:sz w:val="20"/>
                <w:szCs w:val="20"/>
              </w:rPr>
              <w:t>Дыбина О.В. Занятия по ознакомлению с окружающим миром. Конспекты занятий. – М.: МОЗАИКА – СИНТЕЗ, 2010.-  80 с.</w:t>
            </w:r>
          </w:p>
          <w:p w:rsidR="008F7E39" w:rsidRPr="00095A71" w:rsidRDefault="008F7E39" w:rsidP="00A343FA">
            <w:pPr>
              <w:pStyle w:val="Style11"/>
              <w:widowControl/>
              <w:spacing w:line="220" w:lineRule="exact"/>
              <w:ind w:firstLine="0"/>
            </w:pPr>
            <w:r w:rsidRPr="00095A71">
              <w:rPr>
                <w:rStyle w:val="FontStyle207"/>
                <w:rFonts w:ascii="Times New Roman" w:hAnsi="Times New Roman" w:cs="Times New Roman"/>
                <w:sz w:val="20"/>
                <w:szCs w:val="20"/>
              </w:rPr>
              <w:t xml:space="preserve">      Веракса Н. Е., Веракса А. Н. Проектная деятельность дошкольников.-М.: Мозаика-Синтез, 2008-2010.</w:t>
            </w:r>
          </w:p>
          <w:p w:rsidR="004968C9" w:rsidRPr="00095A71" w:rsidRDefault="008F7E39" w:rsidP="004968C9">
            <w:pPr>
              <w:shd w:val="clear" w:color="auto" w:fill="FFFFFF"/>
              <w:spacing w:line="220" w:lineRule="exact"/>
              <w:ind w:left="19"/>
              <w:jc w:val="both"/>
            </w:pPr>
            <w:r w:rsidRPr="00095A71">
              <w:rPr>
                <w:rStyle w:val="FontStyle207"/>
                <w:rFonts w:cs="Times New Roman"/>
                <w:sz w:val="20"/>
                <w:szCs w:val="20"/>
              </w:rPr>
              <w:t xml:space="preserve">   </w:t>
            </w:r>
            <w:r w:rsidRPr="00095A71">
              <w:rPr>
                <w:sz w:val="20"/>
                <w:szCs w:val="20"/>
              </w:rPr>
              <w:t xml:space="preserve">Н.Е. Веракса, О.Р.Галимов «Познавательно-исследовательская деятельность дошкольников» М.:И.»Мозаика-Синтез» 2012г-78с.   </w:t>
            </w:r>
            <w:r w:rsidRPr="00095A71">
              <w:rPr>
                <w:iCs/>
                <w:sz w:val="20"/>
                <w:szCs w:val="20"/>
              </w:rPr>
              <w:t xml:space="preserve">   Новикова В. П</w:t>
            </w:r>
            <w:r w:rsidRPr="00095A71">
              <w:rPr>
                <w:i/>
                <w:iCs/>
                <w:sz w:val="20"/>
                <w:szCs w:val="20"/>
              </w:rPr>
              <w:t xml:space="preserve">. </w:t>
            </w:r>
            <w:r w:rsidRPr="00095A71">
              <w:rPr>
                <w:bCs/>
                <w:sz w:val="20"/>
                <w:szCs w:val="20"/>
              </w:rPr>
              <w:t>Математика в детском</w:t>
            </w:r>
            <w:r w:rsidRPr="00095A71">
              <w:rPr>
                <w:b/>
                <w:bCs/>
                <w:sz w:val="20"/>
                <w:szCs w:val="20"/>
              </w:rPr>
              <w:t xml:space="preserve"> </w:t>
            </w:r>
            <w:r w:rsidRPr="00095A71">
              <w:rPr>
                <w:sz w:val="20"/>
                <w:szCs w:val="20"/>
              </w:rPr>
              <w:t>саду/Пособия для 2-й младшей, средней, старшей и подготовительной групп. - М.: Мозаика-Синтез, 2003-2004.</w:t>
            </w:r>
          </w:p>
          <w:p w:rsidR="008F7E39" w:rsidRPr="00095A71" w:rsidRDefault="008F7E39" w:rsidP="004968C9">
            <w:pPr>
              <w:shd w:val="clear" w:color="auto" w:fill="FFFFFF"/>
              <w:spacing w:line="220" w:lineRule="exact"/>
              <w:ind w:left="19" w:firstLine="212"/>
              <w:jc w:val="both"/>
            </w:pPr>
            <w:r w:rsidRPr="00095A71">
              <w:rPr>
                <w:sz w:val="20"/>
                <w:szCs w:val="20"/>
              </w:rPr>
              <w:t>Помораева И.А., Позина В.А. Формирование элементарных математических представлений–  М.: МОЗАИКА – СИНТЕЗ, 2014 (по всем возрастным группам)</w:t>
            </w:r>
          </w:p>
        </w:tc>
      </w:tr>
      <w:tr w:rsidR="004968C9" w:rsidRPr="004968C9" w:rsidTr="00A343FA">
        <w:trPr>
          <w:trHeight w:val="1176"/>
        </w:trPr>
        <w:tc>
          <w:tcPr>
            <w:tcW w:w="1204"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spacing w:line="220" w:lineRule="exact"/>
              <w:ind w:right="34"/>
              <w:jc w:val="center"/>
            </w:pPr>
            <w:r w:rsidRPr="00095A71">
              <w:rPr>
                <w:b/>
                <w:bCs/>
                <w:sz w:val="20"/>
                <w:szCs w:val="20"/>
              </w:rPr>
              <w:t>Речевое развитие</w:t>
            </w:r>
          </w:p>
        </w:tc>
        <w:tc>
          <w:tcPr>
            <w:tcW w:w="3091"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spacing w:line="220" w:lineRule="exact"/>
              <w:jc w:val="both"/>
            </w:pPr>
            <w:r w:rsidRPr="00095A71">
              <w:rPr>
                <w:sz w:val="20"/>
                <w:szCs w:val="20"/>
              </w:rPr>
              <w:t xml:space="preserve">Примерная образовательная программа </w:t>
            </w:r>
            <w:r w:rsidRPr="00095A71">
              <w:rPr>
                <w:b/>
                <w:sz w:val="20"/>
                <w:szCs w:val="20"/>
              </w:rPr>
              <w:t>«От рождения до школы»</w:t>
            </w:r>
            <w:r w:rsidRPr="00095A71">
              <w:rPr>
                <w:sz w:val="20"/>
                <w:szCs w:val="20"/>
              </w:rPr>
              <w:t>, под редакцией В.Е Веракса; Т.С. Комаровой; М.А. Васильевой. М: Мозаика-Синтез, 2014</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8F7E39" w:rsidRPr="00095A71" w:rsidRDefault="008F7E39" w:rsidP="00A343FA">
            <w:pPr>
              <w:jc w:val="both"/>
              <w:rPr>
                <w:sz w:val="20"/>
                <w:szCs w:val="20"/>
              </w:rPr>
            </w:pPr>
            <w:r w:rsidRPr="00095A71">
              <w:rPr>
                <w:sz w:val="20"/>
                <w:szCs w:val="20"/>
              </w:rPr>
              <w:t xml:space="preserve">Гербова В.В. </w:t>
            </w:r>
            <w:hyperlink r:id="rId12" w:history="1">
              <w:r w:rsidRPr="00095A71">
                <w:rPr>
                  <w:sz w:val="20"/>
                  <w:szCs w:val="20"/>
                </w:rPr>
                <w:t>Коммуникация. Развитие речи и общения детей…</w:t>
              </w:r>
              <w:r w:rsidRPr="00095A71">
                <w:t xml:space="preserve"> </w:t>
              </w:r>
            </w:hyperlink>
            <w:r w:rsidRPr="00095A71">
              <w:rPr>
                <w:sz w:val="20"/>
                <w:szCs w:val="20"/>
              </w:rPr>
              <w:t>М.: Мозаика - Синтез, 2014</w:t>
            </w:r>
            <w:r w:rsidRPr="00095A71">
              <w:t xml:space="preserve"> </w:t>
            </w:r>
            <w:r w:rsidRPr="00095A71">
              <w:rPr>
                <w:sz w:val="20"/>
                <w:szCs w:val="20"/>
              </w:rPr>
              <w:t>(по всем возрастным группам)</w:t>
            </w:r>
          </w:p>
          <w:p w:rsidR="008F7E39" w:rsidRPr="00095A71" w:rsidRDefault="008F7E39" w:rsidP="00A343FA">
            <w:pPr>
              <w:jc w:val="both"/>
              <w:rPr>
                <w:sz w:val="20"/>
                <w:szCs w:val="20"/>
              </w:rPr>
            </w:pPr>
            <w:r w:rsidRPr="00095A71">
              <w:t xml:space="preserve"> </w:t>
            </w:r>
            <w:r w:rsidRPr="00095A71">
              <w:rPr>
                <w:sz w:val="20"/>
                <w:szCs w:val="20"/>
              </w:rPr>
              <w:t>Гербова В.В.Приобщение детей к художественной литературе: программа и методические рекомендации для занятий с детьми 2-7 лет.-М.:Мозаика-Синтез, 2005.</w:t>
            </w:r>
          </w:p>
        </w:tc>
      </w:tr>
      <w:tr w:rsidR="004968C9" w:rsidRPr="004968C9" w:rsidTr="00A343FA">
        <w:trPr>
          <w:trHeight w:val="70"/>
        </w:trPr>
        <w:tc>
          <w:tcPr>
            <w:tcW w:w="1204"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spacing w:line="220" w:lineRule="exact"/>
              <w:ind w:right="34"/>
              <w:jc w:val="center"/>
            </w:pPr>
            <w:r w:rsidRPr="00095A71">
              <w:rPr>
                <w:b/>
                <w:bCs/>
                <w:sz w:val="20"/>
                <w:szCs w:val="20"/>
              </w:rPr>
              <w:t xml:space="preserve">Художественно-эстетическое </w:t>
            </w:r>
          </w:p>
          <w:p w:rsidR="008F7E39" w:rsidRPr="00095A71" w:rsidRDefault="008F7E39" w:rsidP="00A343FA">
            <w:pPr>
              <w:spacing w:line="220" w:lineRule="exact"/>
              <w:ind w:right="34"/>
              <w:jc w:val="center"/>
            </w:pPr>
            <w:r w:rsidRPr="00095A71">
              <w:rPr>
                <w:b/>
                <w:bCs/>
                <w:sz w:val="20"/>
                <w:szCs w:val="20"/>
              </w:rPr>
              <w:t>развитие</w:t>
            </w:r>
          </w:p>
        </w:tc>
        <w:tc>
          <w:tcPr>
            <w:tcW w:w="3091"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spacing w:line="220" w:lineRule="exact"/>
              <w:jc w:val="both"/>
            </w:pPr>
            <w:r w:rsidRPr="00095A71">
              <w:rPr>
                <w:sz w:val="20"/>
                <w:szCs w:val="20"/>
              </w:rPr>
              <w:t xml:space="preserve">Примерная образовательная программа </w:t>
            </w:r>
            <w:r w:rsidRPr="00095A71">
              <w:rPr>
                <w:b/>
                <w:sz w:val="20"/>
                <w:szCs w:val="20"/>
              </w:rPr>
              <w:t>«От рождения до школы»</w:t>
            </w:r>
            <w:r w:rsidRPr="00095A71">
              <w:rPr>
                <w:sz w:val="20"/>
                <w:szCs w:val="20"/>
              </w:rPr>
              <w:t>, под редакцией В.Е Веракса; Т.С. Комаровой; М.А. Васильевой. М: Мозаика-Синтез, 2014</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8F7E39" w:rsidRPr="00095A71" w:rsidRDefault="008F7E39" w:rsidP="00A343FA">
            <w:pPr>
              <w:spacing w:line="210" w:lineRule="exact"/>
              <w:jc w:val="both"/>
            </w:pPr>
            <w:r w:rsidRPr="00095A71">
              <w:rPr>
                <w:sz w:val="20"/>
                <w:szCs w:val="20"/>
              </w:rPr>
              <w:t>Лыкова И.А. Программа художественно-эстетического развития детей 2-7 лет в изобразительной деятельности М.: ИД «Цветной мир», 2012</w:t>
            </w:r>
          </w:p>
          <w:p w:rsidR="008F7E39" w:rsidRPr="00095A71" w:rsidRDefault="008F7E39" w:rsidP="00A343FA">
            <w:pPr>
              <w:tabs>
                <w:tab w:val="left" w:pos="142"/>
              </w:tabs>
              <w:spacing w:line="220" w:lineRule="exact"/>
              <w:ind w:firstLine="57"/>
              <w:contextualSpacing/>
              <w:jc w:val="both"/>
            </w:pPr>
            <w:r w:rsidRPr="00095A71">
              <w:rPr>
                <w:sz w:val="20"/>
                <w:szCs w:val="20"/>
              </w:rPr>
              <w:t xml:space="preserve">Куцакова Л.В.  Конструирование в детском саду. М: Мозаика-Синтез,2014.  </w:t>
            </w:r>
          </w:p>
          <w:p w:rsidR="008F7E39" w:rsidRPr="00095A71" w:rsidRDefault="008F7E39" w:rsidP="00A343FA">
            <w:pPr>
              <w:spacing w:line="210" w:lineRule="exact"/>
              <w:jc w:val="both"/>
            </w:pPr>
            <w:r w:rsidRPr="00095A71">
              <w:rPr>
                <w:sz w:val="20"/>
                <w:szCs w:val="20"/>
              </w:rPr>
              <w:t xml:space="preserve">Каплунова И.М., Новоскольцева И.А.Праздник каждый день. Конспекты музыкальных занятий с аудио-приложением. Пособие для музыкальных руководителей детского сада. – Издательство </w:t>
            </w:r>
            <w:r w:rsidRPr="00095A71">
              <w:rPr>
                <w:sz w:val="20"/>
                <w:szCs w:val="20"/>
              </w:rPr>
              <w:lastRenderedPageBreak/>
              <w:t>«Композитор * Санкт-Петербург», 2011. (для каждой группы)</w:t>
            </w:r>
          </w:p>
        </w:tc>
      </w:tr>
      <w:tr w:rsidR="004968C9" w:rsidRPr="004968C9" w:rsidTr="00A343FA">
        <w:trPr>
          <w:trHeight w:val="70"/>
        </w:trPr>
        <w:tc>
          <w:tcPr>
            <w:tcW w:w="1204"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spacing w:line="220" w:lineRule="exact"/>
              <w:ind w:right="34"/>
              <w:jc w:val="center"/>
            </w:pPr>
            <w:r w:rsidRPr="00095A71">
              <w:rPr>
                <w:b/>
                <w:bCs/>
                <w:sz w:val="20"/>
                <w:szCs w:val="20"/>
              </w:rPr>
              <w:lastRenderedPageBreak/>
              <w:t>Физическое</w:t>
            </w:r>
          </w:p>
          <w:p w:rsidR="008F7E39" w:rsidRPr="00095A71" w:rsidRDefault="008F7E39" w:rsidP="00A343FA">
            <w:pPr>
              <w:spacing w:line="220" w:lineRule="exact"/>
              <w:ind w:right="34"/>
              <w:jc w:val="center"/>
            </w:pPr>
            <w:r w:rsidRPr="00095A71">
              <w:rPr>
                <w:b/>
                <w:bCs/>
                <w:sz w:val="20"/>
                <w:szCs w:val="20"/>
              </w:rPr>
              <w:t xml:space="preserve"> развитие</w:t>
            </w:r>
          </w:p>
        </w:tc>
        <w:tc>
          <w:tcPr>
            <w:tcW w:w="3091" w:type="dxa"/>
            <w:tcBorders>
              <w:top w:val="single" w:sz="4" w:space="0" w:color="000000"/>
              <w:left w:val="single" w:sz="4" w:space="0" w:color="000000"/>
              <w:bottom w:val="single" w:sz="4" w:space="0" w:color="000000"/>
            </w:tcBorders>
            <w:shd w:val="clear" w:color="auto" w:fill="auto"/>
          </w:tcPr>
          <w:p w:rsidR="008F7E39" w:rsidRPr="00095A71" w:rsidRDefault="008F7E39" w:rsidP="00A343FA">
            <w:pPr>
              <w:spacing w:line="240" w:lineRule="exact"/>
              <w:jc w:val="both"/>
            </w:pPr>
            <w:r w:rsidRPr="00095A71">
              <w:rPr>
                <w:spacing w:val="-10"/>
                <w:sz w:val="20"/>
                <w:szCs w:val="20"/>
              </w:rPr>
              <w:t xml:space="preserve">Примерная образовательная программа </w:t>
            </w:r>
            <w:r w:rsidRPr="00095A71">
              <w:rPr>
                <w:b/>
                <w:spacing w:val="-10"/>
                <w:sz w:val="20"/>
                <w:szCs w:val="20"/>
              </w:rPr>
              <w:t>«От рождения до школы»</w:t>
            </w:r>
            <w:r w:rsidRPr="00095A71">
              <w:rPr>
                <w:spacing w:val="-10"/>
                <w:sz w:val="20"/>
                <w:szCs w:val="20"/>
              </w:rPr>
              <w:t>, под редакцией В.Е Веракса; Т.С. Комаровой; М.А. Васильевой. М: Мозаика-Синтез, 2014</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8F7E39" w:rsidRPr="00095A71" w:rsidRDefault="008F7E39" w:rsidP="00A343FA">
            <w:pPr>
              <w:shd w:val="clear" w:color="auto" w:fill="FFFFFF"/>
              <w:ind w:firstLine="180"/>
              <w:jc w:val="both"/>
            </w:pPr>
            <w:r w:rsidRPr="00095A71">
              <w:rPr>
                <w:spacing w:val="-10"/>
                <w:sz w:val="20"/>
                <w:szCs w:val="20"/>
              </w:rPr>
              <w:t>Казаковцева Т.С. Программа по валеологии и физической культуре для дошкольников образовательных учреждений «Здоровье с детства»</w:t>
            </w:r>
          </w:p>
          <w:p w:rsidR="008F7E39" w:rsidRPr="00095A71" w:rsidRDefault="008F7E39" w:rsidP="00A343FA">
            <w:pPr>
              <w:shd w:val="clear" w:color="auto" w:fill="FFFFFF"/>
              <w:ind w:firstLine="180"/>
              <w:jc w:val="both"/>
            </w:pPr>
            <w:r w:rsidRPr="00095A71">
              <w:rPr>
                <w:spacing w:val="-10"/>
                <w:sz w:val="20"/>
                <w:szCs w:val="20"/>
              </w:rPr>
              <w:t>Картушина М.Ю. Зеленый огонек здоровья: Программа оздоровления дошкольников. – М.:ТЦ Сфера, 2007. – 208с.</w:t>
            </w:r>
          </w:p>
          <w:p w:rsidR="008F7E39" w:rsidRPr="00095A71" w:rsidRDefault="008F7E39" w:rsidP="00A343FA">
            <w:pPr>
              <w:jc w:val="both"/>
            </w:pPr>
            <w:r w:rsidRPr="00095A71">
              <w:rPr>
                <w:sz w:val="20"/>
                <w:szCs w:val="20"/>
              </w:rPr>
              <w:t xml:space="preserve">     Лайзане С.Я. Физическая культура для малышей: Кн. для воспитателя дет.сада. – 2-е изд., испр. – М.: Просвещение, 1987</w:t>
            </w:r>
          </w:p>
          <w:p w:rsidR="008F7E39" w:rsidRPr="00095A71" w:rsidRDefault="008F7E39" w:rsidP="00A343FA">
            <w:pPr>
              <w:tabs>
                <w:tab w:val="left" w:pos="142"/>
              </w:tabs>
              <w:spacing w:line="220" w:lineRule="exact"/>
              <w:ind w:firstLine="57"/>
              <w:contextualSpacing/>
            </w:pPr>
            <w:r w:rsidRPr="00095A71">
              <w:rPr>
                <w:spacing w:val="-10"/>
                <w:sz w:val="20"/>
                <w:szCs w:val="20"/>
              </w:rPr>
              <w:t xml:space="preserve">Пензулаева. Физическая культура в детском саду. </w:t>
            </w:r>
            <w:r w:rsidRPr="00095A71">
              <w:rPr>
                <w:sz w:val="20"/>
                <w:szCs w:val="20"/>
              </w:rPr>
              <w:t>М.: МОЗАИКА – СИНТЕЗ, 2014 (по всем возрастным группам)</w:t>
            </w:r>
          </w:p>
        </w:tc>
      </w:tr>
    </w:tbl>
    <w:p w:rsidR="008F7E39" w:rsidRPr="003930E4" w:rsidRDefault="008F7E39" w:rsidP="008F7E39">
      <w:pPr>
        <w:spacing w:line="220" w:lineRule="exact"/>
      </w:pPr>
      <w:r w:rsidRPr="003930E4">
        <w:rPr>
          <w:b/>
          <w:spacing w:val="-6"/>
          <w:sz w:val="20"/>
          <w:szCs w:val="20"/>
        </w:rPr>
        <w:t xml:space="preserve"> </w:t>
      </w:r>
    </w:p>
    <w:p w:rsidR="008F7E39" w:rsidRPr="003930E4" w:rsidRDefault="008F7E39" w:rsidP="008F7E39">
      <w:pPr>
        <w:spacing w:line="220" w:lineRule="exact"/>
        <w:jc w:val="center"/>
        <w:rPr>
          <w:b/>
          <w:spacing w:val="-6"/>
          <w:sz w:val="20"/>
          <w:szCs w:val="20"/>
        </w:rPr>
      </w:pPr>
    </w:p>
    <w:p w:rsidR="008F7E39" w:rsidRPr="003930E4" w:rsidRDefault="00D954FB" w:rsidP="008F7E39">
      <w:pPr>
        <w:spacing w:line="200" w:lineRule="exact"/>
        <w:jc w:val="center"/>
      </w:pPr>
      <w:r w:rsidRPr="003930E4">
        <w:rPr>
          <w:b/>
          <w:spacing w:val="-6"/>
          <w:sz w:val="20"/>
          <w:szCs w:val="20"/>
        </w:rPr>
        <w:t>2.1.1. ОБРАЗОВАТЕЛЬНАЯ ОБЛАСТЬ «СОЦИАЛЬНО-КОММУНИКАТИВНОЕ РАЗВИТИЕ»</w:t>
      </w:r>
    </w:p>
    <w:p w:rsidR="008F7E39" w:rsidRPr="003930E4" w:rsidRDefault="008F7E39" w:rsidP="008F7E39">
      <w:pPr>
        <w:spacing w:line="200" w:lineRule="exact"/>
        <w:jc w:val="center"/>
        <w:rPr>
          <w:b/>
          <w:spacing w:val="-6"/>
          <w:sz w:val="20"/>
          <w:szCs w:val="20"/>
        </w:rPr>
      </w:pPr>
    </w:p>
    <w:p w:rsidR="008F7E39" w:rsidRPr="003930E4" w:rsidRDefault="008F7E39" w:rsidP="008F7E39">
      <w:pPr>
        <w:spacing w:line="200" w:lineRule="exact"/>
        <w:jc w:val="both"/>
      </w:pPr>
      <w:r w:rsidRPr="003930E4">
        <w:rPr>
          <w:spacing w:val="-6"/>
          <w:sz w:val="20"/>
          <w:szCs w:val="20"/>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F7E39" w:rsidRPr="003930E4" w:rsidRDefault="008F7E39" w:rsidP="008F7E39">
      <w:pPr>
        <w:spacing w:line="200" w:lineRule="exact"/>
        <w:jc w:val="center"/>
        <w:rPr>
          <w:b/>
          <w:spacing w:val="-6"/>
          <w:sz w:val="20"/>
          <w:szCs w:val="20"/>
        </w:rPr>
      </w:pPr>
    </w:p>
    <w:p w:rsidR="008F7E39" w:rsidRPr="003930E4" w:rsidRDefault="008F7E39" w:rsidP="008F7E39">
      <w:pPr>
        <w:spacing w:line="200" w:lineRule="exact"/>
        <w:jc w:val="center"/>
      </w:pPr>
      <w:r w:rsidRPr="003930E4">
        <w:rPr>
          <w:b/>
          <w:spacing w:val="-6"/>
          <w:sz w:val="20"/>
          <w:szCs w:val="20"/>
        </w:rPr>
        <w:t>Основные цели и задачи</w:t>
      </w:r>
    </w:p>
    <w:p w:rsidR="008F7E39" w:rsidRPr="003930E4" w:rsidRDefault="008F7E39" w:rsidP="008F7E39">
      <w:pPr>
        <w:spacing w:line="200" w:lineRule="exact"/>
        <w:ind w:firstLine="360"/>
      </w:pPr>
      <w:r w:rsidRPr="003930E4">
        <w:rPr>
          <w:b/>
          <w:spacing w:val="-6"/>
          <w:sz w:val="20"/>
          <w:szCs w:val="20"/>
        </w:rPr>
        <w:t>Социализация, развитие общения, нравственное воспитание.</w:t>
      </w:r>
    </w:p>
    <w:p w:rsidR="008F7E39" w:rsidRPr="003930E4" w:rsidRDefault="008F7E39" w:rsidP="008F7E39">
      <w:pPr>
        <w:spacing w:line="200" w:lineRule="exact"/>
        <w:jc w:val="both"/>
      </w:pPr>
      <w:r w:rsidRPr="003930E4">
        <w:rPr>
          <w:spacing w:val="-6"/>
          <w:sz w:val="20"/>
          <w:szCs w:val="20"/>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F7E39" w:rsidRPr="003930E4" w:rsidRDefault="008F7E39" w:rsidP="008F7E39">
      <w:pPr>
        <w:spacing w:line="200" w:lineRule="exact"/>
        <w:jc w:val="both"/>
      </w:pPr>
      <w:r w:rsidRPr="003930E4">
        <w:rPr>
          <w:spacing w:val="-6"/>
          <w:sz w:val="20"/>
          <w:szCs w:val="20"/>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F7E39" w:rsidRPr="003930E4" w:rsidRDefault="008F7E39" w:rsidP="008F7E39">
      <w:pPr>
        <w:spacing w:line="200" w:lineRule="exact"/>
        <w:jc w:val="both"/>
      </w:pPr>
      <w:r w:rsidRPr="003930E4">
        <w:rPr>
          <w:spacing w:val="-6"/>
          <w:sz w:val="20"/>
          <w:szCs w:val="20"/>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8F7E39" w:rsidRPr="003930E4" w:rsidRDefault="008F7E39" w:rsidP="008F7E39">
      <w:pPr>
        <w:spacing w:line="200" w:lineRule="exact"/>
        <w:jc w:val="both"/>
      </w:pPr>
      <w:r w:rsidRPr="003930E4">
        <w:rPr>
          <w:b/>
          <w:spacing w:val="-6"/>
          <w:sz w:val="20"/>
          <w:szCs w:val="20"/>
        </w:rPr>
        <w:t xml:space="preserve">    Ребенок в семье и сообществе, патриотическое воспитание.       </w:t>
      </w:r>
    </w:p>
    <w:p w:rsidR="008F7E39" w:rsidRPr="003930E4" w:rsidRDefault="008F7E39" w:rsidP="008F7E39">
      <w:pPr>
        <w:spacing w:line="200" w:lineRule="exact"/>
        <w:jc w:val="both"/>
      </w:pPr>
      <w:r w:rsidRPr="003930E4">
        <w:rPr>
          <w:spacing w:val="-6"/>
          <w:sz w:val="20"/>
          <w:szCs w:val="20"/>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F7E39" w:rsidRPr="003930E4" w:rsidRDefault="008F7E39" w:rsidP="008F7E39">
      <w:pPr>
        <w:spacing w:line="200" w:lineRule="exact"/>
        <w:jc w:val="both"/>
      </w:pPr>
      <w:r w:rsidRPr="003930E4">
        <w:rPr>
          <w:spacing w:val="-6"/>
          <w:sz w:val="20"/>
          <w:szCs w:val="20"/>
        </w:rPr>
        <w:t xml:space="preserve">    </w:t>
      </w:r>
      <w:r w:rsidRPr="003930E4">
        <w:rPr>
          <w:b/>
          <w:spacing w:val="-6"/>
          <w:sz w:val="20"/>
          <w:szCs w:val="20"/>
        </w:rPr>
        <w:t>Самообслуживание, самостоятельность, трудовое воспитание.</w:t>
      </w:r>
      <w:r w:rsidRPr="003930E4">
        <w:rPr>
          <w:spacing w:val="-6"/>
          <w:sz w:val="20"/>
          <w:szCs w:val="20"/>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w:t>
      </w:r>
    </w:p>
    <w:p w:rsidR="008F7E39" w:rsidRPr="003930E4" w:rsidRDefault="008F7E39" w:rsidP="008F7E39">
      <w:pPr>
        <w:spacing w:line="200" w:lineRule="exact"/>
        <w:jc w:val="both"/>
      </w:pPr>
      <w:r w:rsidRPr="003930E4">
        <w:rPr>
          <w:spacing w:val="-6"/>
          <w:sz w:val="20"/>
          <w:szCs w:val="20"/>
        </w:rPr>
        <w:t xml:space="preserve">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
    <w:p w:rsidR="008F7E39" w:rsidRPr="003930E4" w:rsidRDefault="008F7E39" w:rsidP="008F7E39">
      <w:pPr>
        <w:spacing w:line="200" w:lineRule="exact"/>
        <w:jc w:val="both"/>
      </w:pPr>
      <w:r w:rsidRPr="003930E4">
        <w:rPr>
          <w:spacing w:val="-6"/>
          <w:sz w:val="20"/>
          <w:szCs w:val="20"/>
        </w:rPr>
        <w:t xml:space="preserve">       Формирование  умения  ответственно относиться к порученному заданию (умение и желание доводить дело до конца, стремление сделать его хорошо).</w:t>
      </w:r>
    </w:p>
    <w:p w:rsidR="008F7E39" w:rsidRPr="003930E4" w:rsidRDefault="008F7E39" w:rsidP="008F7E39">
      <w:pPr>
        <w:spacing w:line="200" w:lineRule="exact"/>
        <w:jc w:val="both"/>
      </w:pPr>
      <w:r w:rsidRPr="003930E4">
        <w:rPr>
          <w:spacing w:val="-6"/>
          <w:sz w:val="20"/>
          <w:szCs w:val="20"/>
        </w:rPr>
        <w:t xml:space="preserve">      Формирование первичных представлений о труде взрослых, его роли в обществе и жизни каждого человека. </w:t>
      </w:r>
    </w:p>
    <w:p w:rsidR="008F7E39" w:rsidRPr="003930E4" w:rsidRDefault="008F7E39" w:rsidP="008F7E39">
      <w:pPr>
        <w:spacing w:line="200" w:lineRule="exact"/>
        <w:jc w:val="both"/>
      </w:pPr>
      <w:r w:rsidRPr="003930E4">
        <w:rPr>
          <w:b/>
          <w:spacing w:val="-6"/>
          <w:sz w:val="20"/>
          <w:szCs w:val="20"/>
        </w:rPr>
        <w:t xml:space="preserve">      Формирование основ безопасности. </w:t>
      </w:r>
    </w:p>
    <w:p w:rsidR="008F7E39" w:rsidRPr="003930E4" w:rsidRDefault="008F7E39" w:rsidP="008F7E39">
      <w:pPr>
        <w:spacing w:line="200" w:lineRule="exact"/>
        <w:jc w:val="both"/>
      </w:pPr>
      <w:r w:rsidRPr="003930E4">
        <w:rPr>
          <w:spacing w:val="-6"/>
          <w:sz w:val="20"/>
          <w:szCs w:val="20"/>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8F7E39" w:rsidRPr="003930E4" w:rsidRDefault="008F7E39" w:rsidP="008F7E39">
      <w:pPr>
        <w:spacing w:line="200" w:lineRule="exact"/>
        <w:jc w:val="both"/>
      </w:pPr>
      <w:r w:rsidRPr="003930E4">
        <w:rPr>
          <w:spacing w:val="-6"/>
          <w:sz w:val="20"/>
          <w:szCs w:val="20"/>
        </w:rPr>
        <w:t xml:space="preserve">      Формирование осторожного и осмотрительного отношения к потенциально опасным для человека и окружающего мира природы ситуациям. </w:t>
      </w:r>
    </w:p>
    <w:p w:rsidR="008F7E39" w:rsidRPr="003930E4" w:rsidRDefault="008F7E39" w:rsidP="008F7E39">
      <w:pPr>
        <w:spacing w:line="200" w:lineRule="exact"/>
        <w:jc w:val="both"/>
      </w:pPr>
      <w:r w:rsidRPr="003930E4">
        <w:rPr>
          <w:spacing w:val="-6"/>
          <w:sz w:val="20"/>
          <w:szCs w:val="20"/>
        </w:rPr>
        <w:t xml:space="preserve">      Формирование представлений о некоторых типичных опасных ситуациях и способах поведения в них. </w:t>
      </w:r>
    </w:p>
    <w:p w:rsidR="008F7E39" w:rsidRPr="003930E4" w:rsidRDefault="008F7E39" w:rsidP="008F7E39">
      <w:pPr>
        <w:spacing w:line="200" w:lineRule="exact"/>
        <w:jc w:val="both"/>
      </w:pPr>
      <w:r w:rsidRPr="003930E4">
        <w:rPr>
          <w:spacing w:val="-6"/>
          <w:sz w:val="20"/>
          <w:szCs w:val="20"/>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F7E39" w:rsidRPr="003930E4" w:rsidRDefault="008F7E39" w:rsidP="008F7E39">
      <w:pPr>
        <w:spacing w:line="200" w:lineRule="exact"/>
        <w:jc w:val="center"/>
        <w:rPr>
          <w:b/>
          <w:spacing w:val="-6"/>
          <w:sz w:val="20"/>
          <w:szCs w:val="20"/>
        </w:rPr>
      </w:pPr>
    </w:p>
    <w:p w:rsidR="008F7E39" w:rsidRPr="003930E4" w:rsidRDefault="008F7E39" w:rsidP="008F7E39">
      <w:pPr>
        <w:spacing w:line="200" w:lineRule="exact"/>
        <w:jc w:val="center"/>
      </w:pPr>
      <w:r w:rsidRPr="003930E4">
        <w:rPr>
          <w:b/>
          <w:i/>
          <w:spacing w:val="-6"/>
          <w:sz w:val="20"/>
          <w:szCs w:val="20"/>
        </w:rPr>
        <w:t>Содержание психолого-педагогической работы</w:t>
      </w:r>
    </w:p>
    <w:p w:rsidR="008F7E39" w:rsidRPr="003930E4" w:rsidRDefault="008F7E39" w:rsidP="008F7E39">
      <w:pPr>
        <w:spacing w:line="200" w:lineRule="exact"/>
        <w:jc w:val="center"/>
      </w:pPr>
      <w:r w:rsidRPr="003930E4">
        <w:rPr>
          <w:b/>
          <w:i/>
          <w:spacing w:val="-6"/>
          <w:sz w:val="20"/>
          <w:szCs w:val="20"/>
          <w:u w:val="single"/>
        </w:rPr>
        <w:t>Социализация, развитие общения, нравственное воспитание</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jc w:val="both"/>
      </w:pPr>
      <w:r w:rsidRPr="003930E4">
        <w:rPr>
          <w:spacing w:val="-6"/>
          <w:sz w:val="20"/>
          <w:szCs w:val="20"/>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8F7E39" w:rsidRPr="003930E4" w:rsidRDefault="008F7E39" w:rsidP="008F7E39">
      <w:pPr>
        <w:spacing w:line="200" w:lineRule="exact"/>
        <w:jc w:val="both"/>
      </w:pPr>
      <w:r w:rsidRPr="003930E4">
        <w:rPr>
          <w:spacing w:val="-6"/>
          <w:sz w:val="20"/>
          <w:szCs w:val="20"/>
        </w:rPr>
        <w:t xml:space="preserve">       Приучать детей к вежливости (учить здороваться, прощаться, благодарить за помощь). </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jc w:val="both"/>
      </w:pPr>
      <w:r w:rsidRPr="003930E4">
        <w:rPr>
          <w:spacing w:val="-6"/>
          <w:sz w:val="20"/>
          <w:szCs w:val="20"/>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8F7E39" w:rsidRPr="003930E4" w:rsidRDefault="008F7E39" w:rsidP="008F7E39">
      <w:pPr>
        <w:spacing w:line="200" w:lineRule="exact"/>
        <w:jc w:val="both"/>
      </w:pPr>
      <w:r w:rsidRPr="003930E4">
        <w:rPr>
          <w:spacing w:val="-6"/>
          <w:sz w:val="20"/>
          <w:szCs w:val="20"/>
        </w:rPr>
        <w:t xml:space="preserve">       Напоминать детям о необходимости здороваться, прощаться,</w:t>
      </w:r>
      <w:r w:rsidR="00095A71">
        <w:rPr>
          <w:spacing w:val="-6"/>
          <w:sz w:val="20"/>
          <w:szCs w:val="20"/>
        </w:rPr>
        <w:t xml:space="preserve"> </w:t>
      </w:r>
      <w:r w:rsidRPr="003930E4">
        <w:rPr>
          <w:spacing w:val="-6"/>
          <w:sz w:val="20"/>
          <w:szCs w:val="20"/>
        </w:rPr>
        <w:t>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F7E39" w:rsidRPr="003930E4" w:rsidRDefault="008F7E39" w:rsidP="008F7E39">
      <w:pPr>
        <w:spacing w:line="200" w:lineRule="exact"/>
        <w:jc w:val="center"/>
      </w:pPr>
      <w:r w:rsidRPr="003930E4">
        <w:rPr>
          <w:b/>
          <w:spacing w:val="-6"/>
          <w:sz w:val="20"/>
          <w:szCs w:val="20"/>
        </w:rPr>
        <w:t>Старшая группа (от 5 до 6 лет)</w:t>
      </w:r>
    </w:p>
    <w:p w:rsidR="008F7E39" w:rsidRPr="003930E4" w:rsidRDefault="008F7E39" w:rsidP="008F7E39">
      <w:pPr>
        <w:spacing w:line="200" w:lineRule="exact"/>
        <w:jc w:val="both"/>
      </w:pPr>
      <w:r w:rsidRPr="003930E4">
        <w:rPr>
          <w:spacing w:val="-6"/>
          <w:sz w:val="20"/>
          <w:szCs w:val="20"/>
        </w:rPr>
        <w:lastRenderedPageBreak/>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8F7E39" w:rsidRPr="003930E4" w:rsidRDefault="008F7E39" w:rsidP="008F7E39">
      <w:pPr>
        <w:spacing w:line="200" w:lineRule="exact"/>
        <w:jc w:val="both"/>
      </w:pPr>
      <w:r w:rsidRPr="003930E4">
        <w:rPr>
          <w:spacing w:val="-6"/>
          <w:sz w:val="20"/>
          <w:szCs w:val="20"/>
        </w:rPr>
        <w:t xml:space="preserve">       Воспитывать уважительное отношение к окружающим.</w:t>
      </w:r>
    </w:p>
    <w:p w:rsidR="008F7E39" w:rsidRPr="003930E4" w:rsidRDefault="008F7E39" w:rsidP="008F7E39">
      <w:pPr>
        <w:spacing w:line="200" w:lineRule="exact"/>
        <w:jc w:val="both"/>
      </w:pPr>
      <w:r w:rsidRPr="003930E4">
        <w:rPr>
          <w:spacing w:val="-6"/>
          <w:sz w:val="20"/>
          <w:szCs w:val="20"/>
        </w:rPr>
        <w:t xml:space="preserve">      Учить заботиться о младших, помогать им, защищать тех, кто слабее.   Формировать такие качества, как сочувствие, отзывчивость.</w:t>
      </w:r>
    </w:p>
    <w:p w:rsidR="008F7E39" w:rsidRPr="003930E4" w:rsidRDefault="008F7E39" w:rsidP="008F7E39">
      <w:pPr>
        <w:spacing w:line="200" w:lineRule="exact"/>
        <w:jc w:val="both"/>
      </w:pPr>
      <w:r w:rsidRPr="003930E4">
        <w:rPr>
          <w:spacing w:val="-6"/>
          <w:sz w:val="20"/>
          <w:szCs w:val="20"/>
        </w:rPr>
        <w:t xml:space="preserve">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8F7E39" w:rsidRPr="003930E4" w:rsidRDefault="008F7E39" w:rsidP="008F7E39">
      <w:pPr>
        <w:spacing w:line="200" w:lineRule="exact"/>
        <w:jc w:val="both"/>
      </w:pPr>
      <w:r w:rsidRPr="003930E4">
        <w:rPr>
          <w:spacing w:val="-6"/>
          <w:sz w:val="20"/>
          <w:szCs w:val="20"/>
        </w:rPr>
        <w:t xml:space="preserve">       Расширять представления о правилах поведения в общественных местах; об обязанностях в группе детского сада, дома. </w:t>
      </w:r>
    </w:p>
    <w:p w:rsidR="008F7E39" w:rsidRPr="003930E4" w:rsidRDefault="008F7E39" w:rsidP="008F7E39">
      <w:pPr>
        <w:spacing w:line="200" w:lineRule="exact"/>
        <w:jc w:val="both"/>
      </w:pPr>
      <w:r w:rsidRPr="003930E4">
        <w:rPr>
          <w:spacing w:val="-6"/>
          <w:sz w:val="20"/>
          <w:szCs w:val="20"/>
        </w:rPr>
        <w:t xml:space="preserve">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8F7E39" w:rsidRPr="003930E4" w:rsidRDefault="008F7E39" w:rsidP="008F7E39">
      <w:pPr>
        <w:spacing w:line="200" w:lineRule="exact"/>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jc w:val="both"/>
      </w:pPr>
      <w:r w:rsidRPr="003930E4">
        <w:rPr>
          <w:spacing w:val="-6"/>
          <w:sz w:val="20"/>
          <w:szCs w:val="20"/>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F7E39" w:rsidRPr="003930E4" w:rsidRDefault="008F7E39" w:rsidP="008F7E39">
      <w:pPr>
        <w:spacing w:line="200" w:lineRule="exact"/>
        <w:jc w:val="both"/>
      </w:pPr>
      <w:r w:rsidRPr="003930E4">
        <w:rPr>
          <w:spacing w:val="-6"/>
          <w:sz w:val="20"/>
          <w:szCs w:val="20"/>
        </w:rPr>
        <w:t xml:space="preserve">       Воспитывать организованность, дисциплинированность, коллективизм, уважение к старшим.</w:t>
      </w:r>
    </w:p>
    <w:p w:rsidR="008F7E39" w:rsidRPr="003930E4" w:rsidRDefault="008F7E39" w:rsidP="008F7E39">
      <w:pPr>
        <w:spacing w:line="200" w:lineRule="exact"/>
        <w:jc w:val="both"/>
      </w:pPr>
      <w:r w:rsidRPr="003930E4">
        <w:rPr>
          <w:spacing w:val="-6"/>
          <w:sz w:val="20"/>
          <w:szCs w:val="20"/>
        </w:rPr>
        <w:t xml:space="preserve">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
    <w:p w:rsidR="008F7E39" w:rsidRPr="003930E4" w:rsidRDefault="008F7E39" w:rsidP="008F7E39">
      <w:pPr>
        <w:spacing w:line="200" w:lineRule="exact"/>
        <w:jc w:val="both"/>
      </w:pPr>
      <w:r w:rsidRPr="003930E4">
        <w:rPr>
          <w:spacing w:val="-6"/>
          <w:sz w:val="20"/>
          <w:szCs w:val="20"/>
        </w:rPr>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F7E39" w:rsidRPr="003930E4" w:rsidRDefault="008F7E39" w:rsidP="008F7E39">
      <w:pPr>
        <w:spacing w:line="200" w:lineRule="exact"/>
        <w:jc w:val="both"/>
      </w:pPr>
      <w:r w:rsidRPr="003930E4">
        <w:rPr>
          <w:spacing w:val="-6"/>
          <w:sz w:val="20"/>
          <w:szCs w:val="20"/>
        </w:rPr>
        <w:t xml:space="preserve">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w:t>
      </w:r>
    </w:p>
    <w:p w:rsidR="008F7E39" w:rsidRPr="003930E4" w:rsidRDefault="008F7E39" w:rsidP="008F7E39">
      <w:pPr>
        <w:spacing w:line="200" w:lineRule="exact"/>
        <w:jc w:val="both"/>
      </w:pPr>
      <w:r w:rsidRPr="003930E4">
        <w:rPr>
          <w:spacing w:val="-6"/>
          <w:sz w:val="20"/>
          <w:szCs w:val="20"/>
        </w:rPr>
        <w:t xml:space="preserve">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8F7E39" w:rsidRPr="003930E4" w:rsidRDefault="008F7E39" w:rsidP="008F7E39">
      <w:pPr>
        <w:spacing w:line="200" w:lineRule="exact"/>
        <w:jc w:val="center"/>
        <w:rPr>
          <w:b/>
          <w:spacing w:val="-6"/>
          <w:sz w:val="20"/>
          <w:szCs w:val="20"/>
        </w:rPr>
      </w:pPr>
    </w:p>
    <w:p w:rsidR="008F7E39" w:rsidRPr="003930E4" w:rsidRDefault="008F7E39" w:rsidP="008F7E39">
      <w:pPr>
        <w:spacing w:line="200" w:lineRule="exact"/>
        <w:jc w:val="center"/>
      </w:pPr>
      <w:r w:rsidRPr="003930E4">
        <w:rPr>
          <w:b/>
          <w:i/>
          <w:spacing w:val="-6"/>
          <w:sz w:val="20"/>
          <w:szCs w:val="20"/>
          <w:u w:val="single"/>
        </w:rPr>
        <w:t>Ребенок в семье и сообществе,  патриотическое воспитание</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jc w:val="both"/>
      </w:pPr>
      <w:r w:rsidRPr="003930E4">
        <w:rPr>
          <w:b/>
          <w:spacing w:val="-6"/>
          <w:sz w:val="20"/>
          <w:szCs w:val="20"/>
        </w:rPr>
        <w:t xml:space="preserve">       Образ Я.</w:t>
      </w:r>
      <w:r w:rsidRPr="003930E4">
        <w:rPr>
          <w:spacing w:val="-6"/>
          <w:sz w:val="20"/>
          <w:szCs w:val="20"/>
        </w:rPr>
        <w:t xml:space="preserve"> Постепенно формировать образ Я. Сообщать детям разно-образные, касающиеся непосредственно их сведения (ты мальчик,у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8F7E39" w:rsidRPr="003930E4" w:rsidRDefault="008F7E39" w:rsidP="008F7E39">
      <w:pPr>
        <w:spacing w:line="200" w:lineRule="exact"/>
        <w:jc w:val="both"/>
      </w:pPr>
      <w:r w:rsidRPr="003930E4">
        <w:rPr>
          <w:b/>
          <w:spacing w:val="-6"/>
          <w:sz w:val="20"/>
          <w:szCs w:val="20"/>
        </w:rPr>
        <w:t xml:space="preserve">       Семья.</w:t>
      </w:r>
      <w:r w:rsidRPr="003930E4">
        <w:rPr>
          <w:spacing w:val="-6"/>
          <w:sz w:val="20"/>
          <w:szCs w:val="20"/>
        </w:rPr>
        <w:t xml:space="preserve"> Беседовать с ребенком о членах его семьи (как зовут, чем занимаются, как играют с ребенком и пр.).</w:t>
      </w:r>
    </w:p>
    <w:p w:rsidR="008F7E39" w:rsidRPr="003930E4" w:rsidRDefault="008F7E39" w:rsidP="008F7E39">
      <w:pPr>
        <w:spacing w:line="200" w:lineRule="exact"/>
        <w:jc w:val="both"/>
      </w:pPr>
      <w:r w:rsidRPr="003930E4">
        <w:rPr>
          <w:b/>
          <w:spacing w:val="-6"/>
          <w:sz w:val="20"/>
          <w:szCs w:val="20"/>
        </w:rPr>
        <w:t xml:space="preserve">       Детский сад.</w:t>
      </w:r>
      <w:r w:rsidRPr="003930E4">
        <w:rPr>
          <w:spacing w:val="-6"/>
          <w:sz w:val="20"/>
          <w:szCs w:val="20"/>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8F7E39" w:rsidRPr="003930E4" w:rsidRDefault="008F7E39" w:rsidP="008F7E39">
      <w:pPr>
        <w:spacing w:line="200" w:lineRule="exact"/>
        <w:jc w:val="both"/>
      </w:pPr>
      <w:r w:rsidRPr="003930E4">
        <w:rPr>
          <w:spacing w:val="-6"/>
          <w:sz w:val="20"/>
          <w:szCs w:val="20"/>
        </w:rPr>
        <w:t xml:space="preserve">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w:t>
      </w:r>
    </w:p>
    <w:p w:rsidR="008F7E39" w:rsidRPr="003930E4" w:rsidRDefault="008F7E39" w:rsidP="008F7E39">
      <w:pPr>
        <w:spacing w:line="200" w:lineRule="exact"/>
        <w:jc w:val="both"/>
      </w:pPr>
      <w:r w:rsidRPr="003930E4">
        <w:rPr>
          <w:spacing w:val="-6"/>
          <w:sz w:val="20"/>
          <w:szCs w:val="20"/>
        </w:rPr>
        <w:t xml:space="preserve">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8F7E39" w:rsidRPr="003930E4" w:rsidRDefault="008F7E39" w:rsidP="008F7E39">
      <w:pPr>
        <w:spacing w:line="200" w:lineRule="exact"/>
        <w:jc w:val="both"/>
      </w:pPr>
      <w:r w:rsidRPr="003930E4">
        <w:rPr>
          <w:spacing w:val="-6"/>
          <w:sz w:val="20"/>
          <w:szCs w:val="20"/>
        </w:rPr>
        <w:t xml:space="preserve">       Совершенствовать умение свободно ориентироваться в помещениях и на участке детского сада. </w:t>
      </w:r>
    </w:p>
    <w:p w:rsidR="008F7E39" w:rsidRPr="003930E4" w:rsidRDefault="008F7E39" w:rsidP="008F7E39">
      <w:pPr>
        <w:spacing w:line="200" w:lineRule="exact"/>
        <w:jc w:val="both"/>
      </w:pPr>
      <w:r w:rsidRPr="003930E4">
        <w:rPr>
          <w:spacing w:val="-6"/>
          <w:sz w:val="20"/>
          <w:szCs w:val="20"/>
        </w:rPr>
        <w:t xml:space="preserve">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8F7E39" w:rsidRPr="003930E4" w:rsidRDefault="008F7E39" w:rsidP="008F7E39">
      <w:pPr>
        <w:spacing w:line="200" w:lineRule="exact"/>
        <w:jc w:val="both"/>
      </w:pPr>
      <w:r w:rsidRPr="003930E4">
        <w:rPr>
          <w:b/>
          <w:spacing w:val="-6"/>
          <w:sz w:val="20"/>
          <w:szCs w:val="20"/>
        </w:rPr>
        <w:t xml:space="preserve">       Родная страна</w:t>
      </w:r>
      <w:r w:rsidRPr="003930E4">
        <w:rPr>
          <w:spacing w:val="-6"/>
          <w:sz w:val="20"/>
          <w:szCs w:val="20"/>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jc w:val="both"/>
      </w:pPr>
      <w:r w:rsidRPr="003930E4">
        <w:rPr>
          <w:b/>
          <w:spacing w:val="-6"/>
          <w:sz w:val="20"/>
          <w:szCs w:val="20"/>
        </w:rPr>
        <w:t xml:space="preserve">       Образ Я.</w:t>
      </w:r>
      <w:r w:rsidRPr="003930E4">
        <w:rPr>
          <w:spacing w:val="-6"/>
          <w:sz w:val="20"/>
          <w:szCs w:val="20"/>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8F7E39" w:rsidRPr="003930E4" w:rsidRDefault="008F7E39" w:rsidP="008F7E39">
      <w:pPr>
        <w:spacing w:line="200" w:lineRule="exact"/>
        <w:jc w:val="both"/>
      </w:pPr>
      <w:r w:rsidRPr="003930E4">
        <w:rPr>
          <w:spacing w:val="-6"/>
          <w:sz w:val="20"/>
          <w:szCs w:val="20"/>
        </w:rPr>
        <w:t xml:space="preserve">       Формировать первичные гендерные представления (мальчики сильные, смелые; девочки нежные, женственные). </w:t>
      </w:r>
    </w:p>
    <w:p w:rsidR="008F7E39" w:rsidRPr="003930E4" w:rsidRDefault="008F7E39" w:rsidP="008F7E39">
      <w:pPr>
        <w:spacing w:line="200" w:lineRule="exact"/>
        <w:jc w:val="both"/>
      </w:pPr>
      <w:r w:rsidRPr="003930E4">
        <w:rPr>
          <w:b/>
          <w:spacing w:val="-6"/>
          <w:sz w:val="20"/>
          <w:szCs w:val="20"/>
        </w:rPr>
        <w:t xml:space="preserve">       Семья.</w:t>
      </w:r>
      <w:r w:rsidRPr="003930E4">
        <w:rPr>
          <w:spacing w:val="-6"/>
          <w:sz w:val="20"/>
          <w:szCs w:val="20"/>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8F7E39" w:rsidRPr="003930E4" w:rsidRDefault="008F7E39" w:rsidP="008F7E39">
      <w:pPr>
        <w:spacing w:line="200" w:lineRule="exact"/>
        <w:jc w:val="both"/>
      </w:pPr>
      <w:r w:rsidRPr="003930E4">
        <w:rPr>
          <w:b/>
          <w:spacing w:val="-6"/>
          <w:sz w:val="20"/>
          <w:szCs w:val="20"/>
        </w:rPr>
        <w:t xml:space="preserve">       Детский сад.</w:t>
      </w:r>
      <w:r w:rsidRPr="003930E4">
        <w:rPr>
          <w:spacing w:val="-6"/>
          <w:sz w:val="20"/>
          <w:szCs w:val="20"/>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8F7E39" w:rsidRPr="003930E4" w:rsidRDefault="008F7E39" w:rsidP="008F7E39">
      <w:pPr>
        <w:spacing w:line="200" w:lineRule="exact"/>
        <w:jc w:val="both"/>
      </w:pPr>
      <w:r w:rsidRPr="003930E4">
        <w:rPr>
          <w:spacing w:val="-6"/>
          <w:sz w:val="20"/>
          <w:szCs w:val="20"/>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8F7E39" w:rsidRPr="003930E4" w:rsidRDefault="008F7E39" w:rsidP="008F7E39">
      <w:pPr>
        <w:spacing w:line="200" w:lineRule="exact"/>
        <w:jc w:val="both"/>
      </w:pPr>
      <w:r w:rsidRPr="003930E4">
        <w:rPr>
          <w:b/>
          <w:spacing w:val="-6"/>
          <w:sz w:val="20"/>
          <w:szCs w:val="20"/>
        </w:rPr>
        <w:t xml:space="preserve">       Родная страна</w:t>
      </w:r>
      <w:r w:rsidRPr="003930E4">
        <w:rPr>
          <w:spacing w:val="-6"/>
          <w:sz w:val="20"/>
          <w:szCs w:val="20"/>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8F7E39" w:rsidRPr="003930E4" w:rsidRDefault="008F7E39" w:rsidP="008F7E39">
      <w:pPr>
        <w:spacing w:line="200" w:lineRule="exact"/>
        <w:jc w:val="both"/>
      </w:pPr>
      <w:r w:rsidRPr="003930E4">
        <w:rPr>
          <w:spacing w:val="-6"/>
          <w:sz w:val="20"/>
          <w:szCs w:val="20"/>
        </w:rPr>
        <w:t xml:space="preserve">       Рассказывать о Российской армии, о воинах, которые охраняют нашу Родину (пограничники, моряки, летчики).</w:t>
      </w:r>
    </w:p>
    <w:p w:rsidR="008F7E39" w:rsidRPr="003930E4" w:rsidRDefault="008F7E39" w:rsidP="008F7E39">
      <w:pPr>
        <w:spacing w:line="200" w:lineRule="exact"/>
        <w:jc w:val="center"/>
        <w:rPr>
          <w:b/>
          <w:spacing w:val="-6"/>
          <w:sz w:val="20"/>
          <w:szCs w:val="20"/>
        </w:rPr>
      </w:pPr>
    </w:p>
    <w:p w:rsidR="008F7E39" w:rsidRPr="003930E4" w:rsidRDefault="008F7E39" w:rsidP="008F7E39">
      <w:pPr>
        <w:spacing w:line="200" w:lineRule="exact"/>
        <w:jc w:val="center"/>
      </w:pPr>
      <w:r w:rsidRPr="003930E4">
        <w:rPr>
          <w:b/>
          <w:spacing w:val="-6"/>
          <w:sz w:val="20"/>
          <w:szCs w:val="20"/>
        </w:rPr>
        <w:t>Старшая группа (от 5 до 6 лет)</w:t>
      </w:r>
    </w:p>
    <w:p w:rsidR="008F7E39" w:rsidRPr="003930E4" w:rsidRDefault="008F7E39" w:rsidP="008F7E39">
      <w:pPr>
        <w:spacing w:line="200" w:lineRule="exact"/>
        <w:jc w:val="both"/>
      </w:pPr>
      <w:r w:rsidRPr="003930E4">
        <w:rPr>
          <w:b/>
          <w:spacing w:val="-6"/>
          <w:sz w:val="20"/>
          <w:szCs w:val="20"/>
        </w:rPr>
        <w:t xml:space="preserve">       Образ Я.</w:t>
      </w:r>
      <w:r w:rsidRPr="003930E4">
        <w:rPr>
          <w:spacing w:val="-6"/>
          <w:sz w:val="20"/>
          <w:szCs w:val="20"/>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8F7E39" w:rsidRPr="003930E4" w:rsidRDefault="008F7E39" w:rsidP="008F7E39">
      <w:pPr>
        <w:spacing w:line="200" w:lineRule="exact"/>
        <w:jc w:val="both"/>
      </w:pPr>
      <w:r w:rsidRPr="003930E4">
        <w:rPr>
          <w:spacing w:val="-6"/>
          <w:sz w:val="20"/>
          <w:szCs w:val="20"/>
        </w:rPr>
        <w:t xml:space="preserve">       Расширять традиционные гендерные представления. Воспитывать уважительное отношение к сверстникам своего и противоположного пола. </w:t>
      </w:r>
    </w:p>
    <w:p w:rsidR="008F7E39" w:rsidRPr="003930E4" w:rsidRDefault="008F7E39" w:rsidP="008F7E39">
      <w:pPr>
        <w:spacing w:line="200" w:lineRule="exact"/>
        <w:jc w:val="both"/>
      </w:pPr>
      <w:r w:rsidRPr="003930E4">
        <w:rPr>
          <w:b/>
          <w:spacing w:val="-6"/>
          <w:sz w:val="20"/>
          <w:szCs w:val="20"/>
        </w:rPr>
        <w:lastRenderedPageBreak/>
        <w:t xml:space="preserve">       Семья.</w:t>
      </w:r>
      <w:r w:rsidRPr="003930E4">
        <w:rPr>
          <w:spacing w:val="-6"/>
          <w:sz w:val="20"/>
          <w:szCs w:val="20"/>
        </w:rPr>
        <w:t xml:space="preserve">  Углублять представления ребенка о семье и ее истории; о </w:t>
      </w:r>
    </w:p>
    <w:p w:rsidR="008F7E39" w:rsidRPr="003930E4" w:rsidRDefault="008F7E39" w:rsidP="008F7E39">
      <w:pPr>
        <w:spacing w:line="200" w:lineRule="exact"/>
        <w:jc w:val="both"/>
      </w:pPr>
      <w:r w:rsidRPr="003930E4">
        <w:rPr>
          <w:spacing w:val="-6"/>
          <w:sz w:val="20"/>
          <w:szCs w:val="20"/>
        </w:rPr>
        <w:t xml:space="preserve">том, где работают родители, как важен для общества их труд. Поощрять посильное участие детей в подготовке различных семейных праздников. </w:t>
      </w:r>
    </w:p>
    <w:p w:rsidR="008F7E39" w:rsidRPr="003930E4" w:rsidRDefault="008F7E39" w:rsidP="008F7E39">
      <w:pPr>
        <w:spacing w:line="200" w:lineRule="exact"/>
        <w:jc w:val="both"/>
      </w:pPr>
      <w:r w:rsidRPr="003930E4">
        <w:rPr>
          <w:spacing w:val="-6"/>
          <w:sz w:val="20"/>
          <w:szCs w:val="20"/>
        </w:rPr>
        <w:t xml:space="preserve">Приучать к выполнению постоянных обязанностей по дому. </w:t>
      </w:r>
    </w:p>
    <w:p w:rsidR="008F7E39" w:rsidRPr="003930E4" w:rsidRDefault="008F7E39" w:rsidP="008F7E39">
      <w:pPr>
        <w:spacing w:line="200" w:lineRule="exact"/>
        <w:jc w:val="both"/>
      </w:pPr>
      <w:r w:rsidRPr="003930E4">
        <w:rPr>
          <w:b/>
          <w:spacing w:val="-6"/>
          <w:sz w:val="20"/>
          <w:szCs w:val="20"/>
        </w:rPr>
        <w:t xml:space="preserve">       Детский сад</w:t>
      </w:r>
      <w:r w:rsidRPr="003930E4">
        <w:rPr>
          <w:spacing w:val="-6"/>
          <w:sz w:val="20"/>
          <w:szCs w:val="20"/>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8F7E39" w:rsidRPr="003930E4" w:rsidRDefault="008F7E39" w:rsidP="008F7E39">
      <w:pPr>
        <w:spacing w:line="200" w:lineRule="exact"/>
        <w:jc w:val="both"/>
      </w:pPr>
      <w:r w:rsidRPr="003930E4">
        <w:rPr>
          <w:spacing w:val="-6"/>
          <w:sz w:val="20"/>
          <w:szCs w:val="20"/>
        </w:rPr>
        <w:t xml:space="preserve">       Развивать умение замечать изменения в оформлении помещений, </w:t>
      </w:r>
    </w:p>
    <w:p w:rsidR="008F7E39" w:rsidRPr="003930E4" w:rsidRDefault="008F7E39" w:rsidP="008F7E39">
      <w:pPr>
        <w:spacing w:line="200" w:lineRule="exact"/>
        <w:jc w:val="both"/>
      </w:pPr>
      <w:r w:rsidRPr="003930E4">
        <w:rPr>
          <w:spacing w:val="-6"/>
          <w:sz w:val="20"/>
          <w:szCs w:val="20"/>
        </w:rPr>
        <w:t>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8F7E39" w:rsidRPr="003930E4" w:rsidRDefault="008F7E39" w:rsidP="008F7E39">
      <w:pPr>
        <w:spacing w:line="200" w:lineRule="exact"/>
        <w:jc w:val="both"/>
      </w:pPr>
      <w:r w:rsidRPr="003930E4">
        <w:rPr>
          <w:spacing w:val="-6"/>
          <w:sz w:val="20"/>
          <w:szCs w:val="20"/>
        </w:rPr>
        <w:t xml:space="preserve">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8F7E39" w:rsidRPr="003930E4" w:rsidRDefault="008F7E39" w:rsidP="008F7E39">
      <w:pPr>
        <w:spacing w:line="200" w:lineRule="exact"/>
        <w:jc w:val="both"/>
      </w:pPr>
      <w:r w:rsidRPr="003930E4">
        <w:rPr>
          <w:spacing w:val="-6"/>
          <w:sz w:val="20"/>
          <w:szCs w:val="20"/>
        </w:rPr>
        <w:t xml:space="preserve">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F7E39" w:rsidRPr="003930E4" w:rsidRDefault="008F7E39" w:rsidP="008F7E39">
      <w:pPr>
        <w:spacing w:line="200" w:lineRule="exact"/>
        <w:jc w:val="both"/>
      </w:pPr>
      <w:r w:rsidRPr="003930E4">
        <w:rPr>
          <w:b/>
          <w:spacing w:val="-6"/>
          <w:sz w:val="20"/>
          <w:szCs w:val="20"/>
        </w:rPr>
        <w:t xml:space="preserve">       Родная страна</w:t>
      </w:r>
      <w:r w:rsidRPr="003930E4">
        <w:rPr>
          <w:spacing w:val="-6"/>
          <w:sz w:val="20"/>
          <w:szCs w:val="20"/>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8F7E39" w:rsidRPr="003930E4" w:rsidRDefault="008F7E39" w:rsidP="008F7E39">
      <w:pPr>
        <w:spacing w:line="200" w:lineRule="exact"/>
        <w:jc w:val="both"/>
      </w:pPr>
      <w:r w:rsidRPr="003930E4">
        <w:rPr>
          <w:spacing w:val="-6"/>
          <w:sz w:val="20"/>
          <w:szCs w:val="20"/>
        </w:rPr>
        <w:t xml:space="preserve">       Формировать представления о том, что Российская Федерация (Россия)-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w:t>
      </w:r>
    </w:p>
    <w:p w:rsidR="008F7E39" w:rsidRPr="003930E4" w:rsidRDefault="008F7E39" w:rsidP="008F7E39">
      <w:pPr>
        <w:spacing w:line="200" w:lineRule="exact"/>
        <w:jc w:val="both"/>
      </w:pPr>
      <w:r w:rsidRPr="003930E4">
        <w:rPr>
          <w:spacing w:val="-6"/>
          <w:sz w:val="20"/>
          <w:szCs w:val="20"/>
        </w:rPr>
        <w:t xml:space="preserve">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F7E39" w:rsidRPr="003930E4" w:rsidRDefault="008F7E39" w:rsidP="008F7E39">
      <w:pPr>
        <w:spacing w:line="200" w:lineRule="exact"/>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jc w:val="both"/>
      </w:pPr>
      <w:r w:rsidRPr="003930E4">
        <w:rPr>
          <w:b/>
          <w:spacing w:val="-6"/>
          <w:sz w:val="20"/>
          <w:szCs w:val="20"/>
        </w:rPr>
        <w:t xml:space="preserve">       Образ Я.</w:t>
      </w:r>
      <w:r w:rsidRPr="003930E4">
        <w:rPr>
          <w:spacing w:val="-6"/>
          <w:sz w:val="20"/>
          <w:szCs w:val="20"/>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8F7E39" w:rsidRPr="003930E4" w:rsidRDefault="008F7E39" w:rsidP="008F7E39">
      <w:pPr>
        <w:spacing w:line="200" w:lineRule="exact"/>
        <w:jc w:val="both"/>
      </w:pPr>
      <w:r w:rsidRPr="003930E4">
        <w:rPr>
          <w:b/>
          <w:spacing w:val="-6"/>
          <w:sz w:val="20"/>
          <w:szCs w:val="20"/>
        </w:rPr>
        <w:t xml:space="preserve">       Семья.</w:t>
      </w:r>
      <w:r w:rsidRPr="003930E4">
        <w:rPr>
          <w:spacing w:val="-6"/>
          <w:sz w:val="20"/>
          <w:szCs w:val="20"/>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8F7E39" w:rsidRPr="003930E4" w:rsidRDefault="008F7E39" w:rsidP="008F7E39">
      <w:pPr>
        <w:spacing w:line="200" w:lineRule="exact"/>
        <w:jc w:val="both"/>
      </w:pPr>
      <w:r w:rsidRPr="003930E4">
        <w:rPr>
          <w:b/>
          <w:spacing w:val="-6"/>
          <w:sz w:val="20"/>
          <w:szCs w:val="20"/>
        </w:rPr>
        <w:t xml:space="preserve">      Детский сад.</w:t>
      </w:r>
      <w:r w:rsidRPr="003930E4">
        <w:rPr>
          <w:spacing w:val="-6"/>
          <w:sz w:val="20"/>
          <w:szCs w:val="20"/>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F7E39" w:rsidRPr="003930E4" w:rsidRDefault="008F7E39" w:rsidP="008F7E39">
      <w:pPr>
        <w:spacing w:line="200" w:lineRule="exact"/>
        <w:jc w:val="both"/>
      </w:pPr>
      <w:r w:rsidRPr="003930E4">
        <w:rPr>
          <w:spacing w:val="-6"/>
          <w:sz w:val="20"/>
          <w:szCs w:val="20"/>
        </w:rPr>
        <w:t xml:space="preserve">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F7E39" w:rsidRPr="003930E4" w:rsidRDefault="008F7E39" w:rsidP="008F7E39">
      <w:pPr>
        <w:spacing w:line="200" w:lineRule="exact"/>
        <w:jc w:val="both"/>
      </w:pPr>
      <w:r w:rsidRPr="003930E4">
        <w:rPr>
          <w:b/>
          <w:spacing w:val="-6"/>
          <w:sz w:val="20"/>
          <w:szCs w:val="20"/>
        </w:rPr>
        <w:t xml:space="preserve">       Родная страна</w:t>
      </w:r>
      <w:r w:rsidRPr="003930E4">
        <w:rPr>
          <w:spacing w:val="-6"/>
          <w:sz w:val="20"/>
          <w:szCs w:val="20"/>
        </w:rPr>
        <w:t>.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F7E39" w:rsidRPr="003930E4" w:rsidRDefault="008F7E39" w:rsidP="008F7E39">
      <w:pPr>
        <w:spacing w:line="200" w:lineRule="exact"/>
        <w:rPr>
          <w:b/>
          <w:spacing w:val="-6"/>
          <w:sz w:val="20"/>
          <w:szCs w:val="20"/>
        </w:rPr>
      </w:pPr>
    </w:p>
    <w:p w:rsidR="008F7E39" w:rsidRPr="003930E4" w:rsidRDefault="008F7E39" w:rsidP="008F7E39">
      <w:pPr>
        <w:spacing w:line="200" w:lineRule="exact"/>
        <w:jc w:val="center"/>
      </w:pPr>
      <w:r w:rsidRPr="003930E4">
        <w:rPr>
          <w:b/>
          <w:i/>
          <w:spacing w:val="-6"/>
          <w:sz w:val="20"/>
          <w:szCs w:val="20"/>
          <w:u w:val="single"/>
        </w:rPr>
        <w:t>Самообслуживание, самостоятельность, трудовое воспитание</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708"/>
        <w:jc w:val="both"/>
      </w:pPr>
      <w:r w:rsidRPr="003930E4">
        <w:rPr>
          <w:b/>
          <w:spacing w:val="-6"/>
          <w:sz w:val="20"/>
          <w:szCs w:val="20"/>
        </w:rPr>
        <w:t>Культурно-гигиенические навыки.</w:t>
      </w:r>
      <w:r w:rsidRPr="003930E4">
        <w:rPr>
          <w:spacing w:val="-6"/>
          <w:sz w:val="20"/>
          <w:szCs w:val="20"/>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8F7E39" w:rsidRPr="003930E4" w:rsidRDefault="008F7E39" w:rsidP="008F7E39">
      <w:pPr>
        <w:spacing w:line="200" w:lineRule="exact"/>
        <w:ind w:firstLine="708"/>
        <w:jc w:val="both"/>
      </w:pPr>
      <w:r w:rsidRPr="003930E4">
        <w:rPr>
          <w:spacing w:val="-6"/>
          <w:sz w:val="20"/>
          <w:szCs w:val="2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F7E39" w:rsidRPr="003930E4" w:rsidRDefault="008F7E39" w:rsidP="008F7E39">
      <w:pPr>
        <w:spacing w:line="200" w:lineRule="exact"/>
        <w:ind w:firstLine="708"/>
        <w:jc w:val="both"/>
      </w:pPr>
      <w:r w:rsidRPr="003930E4">
        <w:rPr>
          <w:b/>
          <w:spacing w:val="-6"/>
          <w:sz w:val="20"/>
          <w:szCs w:val="20"/>
        </w:rPr>
        <w:t>Самообслуживание.</w:t>
      </w:r>
      <w:r w:rsidRPr="003930E4">
        <w:rPr>
          <w:spacing w:val="-6"/>
          <w:sz w:val="20"/>
          <w:szCs w:val="20"/>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8F7E39" w:rsidRPr="003930E4" w:rsidRDefault="008F7E39" w:rsidP="008F7E39">
      <w:pPr>
        <w:spacing w:line="200" w:lineRule="exact"/>
        <w:ind w:firstLine="708"/>
        <w:jc w:val="both"/>
      </w:pPr>
      <w:r w:rsidRPr="003930E4">
        <w:rPr>
          <w:b/>
          <w:spacing w:val="-6"/>
          <w:sz w:val="20"/>
          <w:szCs w:val="20"/>
        </w:rPr>
        <w:t>Общественно-полезный труд.</w:t>
      </w:r>
      <w:r w:rsidRPr="003930E4">
        <w:rPr>
          <w:spacing w:val="-6"/>
          <w:sz w:val="20"/>
          <w:szCs w:val="20"/>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8F7E39" w:rsidRPr="003930E4" w:rsidRDefault="008F7E39" w:rsidP="008F7E39">
      <w:pPr>
        <w:spacing w:line="200" w:lineRule="exact"/>
        <w:jc w:val="both"/>
      </w:pPr>
      <w:r w:rsidRPr="003930E4">
        <w:rPr>
          <w:spacing w:val="-6"/>
          <w:sz w:val="20"/>
          <w:szCs w:val="2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w:t>
      </w:r>
    </w:p>
    <w:p w:rsidR="008F7E39" w:rsidRPr="003930E4" w:rsidRDefault="008F7E39" w:rsidP="008F7E39">
      <w:pPr>
        <w:spacing w:line="200" w:lineRule="exact"/>
        <w:ind w:firstLine="708"/>
        <w:jc w:val="both"/>
      </w:pPr>
      <w:r w:rsidRPr="003930E4">
        <w:rPr>
          <w:b/>
          <w:spacing w:val="-6"/>
          <w:sz w:val="20"/>
          <w:szCs w:val="20"/>
        </w:rPr>
        <w:t>Труд в природе</w:t>
      </w:r>
      <w:r w:rsidRPr="003930E4">
        <w:rPr>
          <w:spacing w:val="-6"/>
          <w:sz w:val="20"/>
          <w:szCs w:val="20"/>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8F7E39" w:rsidRPr="003930E4" w:rsidRDefault="008F7E39" w:rsidP="008F7E39">
      <w:pPr>
        <w:spacing w:line="200" w:lineRule="exact"/>
        <w:ind w:firstLine="708"/>
        <w:jc w:val="both"/>
      </w:pPr>
      <w:r w:rsidRPr="003930E4">
        <w:rPr>
          <w:b/>
          <w:spacing w:val="-6"/>
          <w:sz w:val="20"/>
          <w:szCs w:val="20"/>
        </w:rPr>
        <w:lastRenderedPageBreak/>
        <w:t>Уважение к труду взрослых</w:t>
      </w:r>
      <w:r w:rsidRPr="003930E4">
        <w:rPr>
          <w:spacing w:val="-6"/>
          <w:sz w:val="20"/>
          <w:szCs w:val="20"/>
        </w:rP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8F7E39" w:rsidRPr="003930E4" w:rsidRDefault="008F7E39" w:rsidP="008F7E39">
      <w:pPr>
        <w:spacing w:line="200" w:lineRule="exact"/>
        <w:jc w:val="both"/>
      </w:pPr>
      <w:r w:rsidRPr="003930E4">
        <w:rPr>
          <w:spacing w:val="-6"/>
          <w:sz w:val="20"/>
          <w:szCs w:val="20"/>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8F7E39" w:rsidRPr="003930E4" w:rsidRDefault="008F7E39" w:rsidP="008F7E39">
      <w:pPr>
        <w:spacing w:line="200" w:lineRule="exact"/>
      </w:pPr>
      <w:r w:rsidRPr="003930E4">
        <w:rPr>
          <w:b/>
          <w:spacing w:val="-6"/>
          <w:sz w:val="20"/>
          <w:szCs w:val="20"/>
        </w:rPr>
        <w:t xml:space="preserve">                                              Средняя группа (от 4 до 5 лет)</w:t>
      </w:r>
    </w:p>
    <w:p w:rsidR="008F7E39" w:rsidRPr="003930E4" w:rsidRDefault="008F7E39" w:rsidP="008F7E39">
      <w:pPr>
        <w:spacing w:line="200" w:lineRule="exact"/>
        <w:ind w:firstLine="708"/>
        <w:jc w:val="both"/>
      </w:pPr>
      <w:r w:rsidRPr="003930E4">
        <w:rPr>
          <w:b/>
          <w:spacing w:val="-6"/>
          <w:sz w:val="20"/>
          <w:szCs w:val="20"/>
        </w:rPr>
        <w:t>Культурно-гигиенические навыки.</w:t>
      </w:r>
      <w:r w:rsidRPr="003930E4">
        <w:rPr>
          <w:spacing w:val="-6"/>
          <w:sz w:val="20"/>
          <w:szCs w:val="20"/>
        </w:rPr>
        <w:t xml:space="preserve"> Продолжать воспитывать у детей опрятность, привычку следить за своим внешним видом.</w:t>
      </w:r>
    </w:p>
    <w:p w:rsidR="008F7E39" w:rsidRPr="003930E4" w:rsidRDefault="008F7E39" w:rsidP="008F7E39">
      <w:pPr>
        <w:spacing w:line="200" w:lineRule="exact"/>
        <w:jc w:val="both"/>
      </w:pPr>
      <w:r w:rsidRPr="003930E4">
        <w:rPr>
          <w:spacing w:val="-6"/>
          <w:sz w:val="20"/>
          <w:szCs w:val="20"/>
        </w:rPr>
        <w:t xml:space="preserve">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w:t>
      </w:r>
    </w:p>
    <w:p w:rsidR="008F7E39" w:rsidRPr="003930E4" w:rsidRDefault="008F7E39" w:rsidP="008F7E39">
      <w:pPr>
        <w:spacing w:line="200" w:lineRule="exact"/>
        <w:jc w:val="both"/>
      </w:pPr>
      <w:r w:rsidRPr="003930E4">
        <w:rPr>
          <w:spacing w:val="-6"/>
          <w:sz w:val="20"/>
          <w:szCs w:val="20"/>
        </w:rPr>
        <w:t>столовыми приборами (ложка, вилка), салфеткой, полоскать рот после еды.</w:t>
      </w:r>
    </w:p>
    <w:p w:rsidR="008F7E39" w:rsidRPr="003930E4" w:rsidRDefault="008F7E39" w:rsidP="008F7E39">
      <w:pPr>
        <w:spacing w:line="200" w:lineRule="exact"/>
        <w:ind w:firstLine="708"/>
        <w:jc w:val="both"/>
      </w:pPr>
      <w:r w:rsidRPr="003930E4">
        <w:rPr>
          <w:b/>
          <w:spacing w:val="-6"/>
          <w:sz w:val="20"/>
          <w:szCs w:val="20"/>
        </w:rPr>
        <w:t>Самообслуживание.</w:t>
      </w:r>
      <w:r w:rsidRPr="003930E4">
        <w:rPr>
          <w:spacing w:val="-6"/>
          <w:sz w:val="20"/>
          <w:szCs w:val="20"/>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8F7E39" w:rsidRPr="003930E4" w:rsidRDefault="008F7E39" w:rsidP="008F7E39">
      <w:pPr>
        <w:spacing w:line="200" w:lineRule="exact"/>
        <w:jc w:val="both"/>
      </w:pPr>
      <w:r w:rsidRPr="003930E4">
        <w:rPr>
          <w:spacing w:val="-6"/>
          <w:sz w:val="20"/>
          <w:szCs w:val="20"/>
        </w:rPr>
        <w:t>Воспитывать стремление быть аккуратным, опрятным.</w:t>
      </w:r>
    </w:p>
    <w:p w:rsidR="008F7E39" w:rsidRPr="003930E4" w:rsidRDefault="008F7E39" w:rsidP="008F7E39">
      <w:pPr>
        <w:spacing w:line="200" w:lineRule="exact"/>
        <w:ind w:firstLine="708"/>
        <w:jc w:val="both"/>
      </w:pPr>
      <w:r w:rsidRPr="003930E4">
        <w:rPr>
          <w:spacing w:val="-6"/>
          <w:sz w:val="20"/>
          <w:szCs w:val="20"/>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8F7E39" w:rsidRPr="003930E4" w:rsidRDefault="008F7E39" w:rsidP="008F7E39">
      <w:pPr>
        <w:spacing w:line="200" w:lineRule="exact"/>
        <w:ind w:firstLine="708"/>
        <w:jc w:val="both"/>
      </w:pPr>
      <w:r w:rsidRPr="003930E4">
        <w:rPr>
          <w:b/>
          <w:spacing w:val="-6"/>
          <w:sz w:val="20"/>
          <w:szCs w:val="20"/>
        </w:rPr>
        <w:t>Общественно-полезный труд.</w:t>
      </w:r>
      <w:r w:rsidRPr="003930E4">
        <w:rPr>
          <w:spacing w:val="-6"/>
          <w:sz w:val="20"/>
          <w:szCs w:val="20"/>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8F7E39" w:rsidRPr="003930E4" w:rsidRDefault="008F7E39" w:rsidP="008F7E39">
      <w:pPr>
        <w:spacing w:line="200" w:lineRule="exact"/>
        <w:ind w:firstLine="708"/>
        <w:jc w:val="both"/>
      </w:pPr>
      <w:r w:rsidRPr="003930E4">
        <w:rPr>
          <w:spacing w:val="-6"/>
          <w:sz w:val="20"/>
          <w:szCs w:val="20"/>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8F7E39" w:rsidRPr="003930E4" w:rsidRDefault="008F7E39" w:rsidP="008F7E39">
      <w:pPr>
        <w:spacing w:line="200" w:lineRule="exact"/>
        <w:ind w:firstLine="708"/>
        <w:jc w:val="both"/>
      </w:pPr>
      <w:r w:rsidRPr="003930E4">
        <w:rPr>
          <w:spacing w:val="-6"/>
          <w:sz w:val="20"/>
          <w:szCs w:val="20"/>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8F7E39" w:rsidRPr="003930E4" w:rsidRDefault="008F7E39" w:rsidP="008F7E39">
      <w:pPr>
        <w:spacing w:line="200" w:lineRule="exact"/>
        <w:jc w:val="both"/>
      </w:pPr>
      <w:r w:rsidRPr="003930E4">
        <w:rPr>
          <w:spacing w:val="-6"/>
          <w:sz w:val="20"/>
          <w:szCs w:val="20"/>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8F7E39" w:rsidRPr="003930E4" w:rsidRDefault="008F7E39" w:rsidP="008F7E39">
      <w:pPr>
        <w:spacing w:line="200" w:lineRule="exact"/>
        <w:ind w:firstLine="708"/>
        <w:jc w:val="both"/>
      </w:pPr>
      <w:r w:rsidRPr="003930E4">
        <w:rPr>
          <w:b/>
          <w:spacing w:val="-6"/>
          <w:sz w:val="20"/>
          <w:szCs w:val="20"/>
        </w:rPr>
        <w:t>Труд в природе</w:t>
      </w:r>
      <w:r w:rsidRPr="003930E4">
        <w:rPr>
          <w:spacing w:val="-6"/>
          <w:sz w:val="20"/>
          <w:szCs w:val="20"/>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p>
    <w:p w:rsidR="008F7E39" w:rsidRPr="003930E4" w:rsidRDefault="008F7E39" w:rsidP="008F7E39">
      <w:pPr>
        <w:spacing w:line="200" w:lineRule="exact"/>
        <w:ind w:firstLine="708"/>
        <w:jc w:val="both"/>
      </w:pPr>
      <w:r w:rsidRPr="003930E4">
        <w:rPr>
          <w:spacing w:val="-6"/>
          <w:sz w:val="20"/>
          <w:szCs w:val="20"/>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8F7E39" w:rsidRPr="003930E4" w:rsidRDefault="008F7E39" w:rsidP="008F7E39">
      <w:pPr>
        <w:spacing w:line="200" w:lineRule="exact"/>
        <w:ind w:firstLine="708"/>
        <w:jc w:val="both"/>
      </w:pPr>
      <w:r w:rsidRPr="003930E4">
        <w:rPr>
          <w:b/>
          <w:spacing w:val="-6"/>
          <w:sz w:val="20"/>
          <w:szCs w:val="20"/>
        </w:rPr>
        <w:t>Уважение к труду взрослых.</w:t>
      </w:r>
      <w:r w:rsidRPr="003930E4">
        <w:rPr>
          <w:spacing w:val="-6"/>
          <w:sz w:val="20"/>
          <w:szCs w:val="20"/>
        </w:rPr>
        <w:t xml:space="preserve"> Знакомить детей с профессиями близких людей, подчеркивая значимость их труда. Формировать интерес к профессиям родителей.</w:t>
      </w:r>
    </w:p>
    <w:p w:rsidR="008F7E39" w:rsidRPr="003930E4" w:rsidRDefault="008F7E39" w:rsidP="008F7E39">
      <w:pPr>
        <w:spacing w:line="200" w:lineRule="exact"/>
        <w:jc w:val="center"/>
      </w:pPr>
      <w:r w:rsidRPr="003930E4">
        <w:rPr>
          <w:b/>
          <w:spacing w:val="-6"/>
          <w:sz w:val="20"/>
          <w:szCs w:val="20"/>
        </w:rPr>
        <w:t>Старшая группа (от 5 до 6 лет)</w:t>
      </w:r>
    </w:p>
    <w:p w:rsidR="008F7E39" w:rsidRPr="003930E4" w:rsidRDefault="008F7E39" w:rsidP="008F7E39">
      <w:pPr>
        <w:spacing w:line="200" w:lineRule="exact"/>
        <w:ind w:firstLine="708"/>
        <w:jc w:val="both"/>
      </w:pPr>
      <w:r w:rsidRPr="003930E4">
        <w:rPr>
          <w:b/>
          <w:spacing w:val="-6"/>
          <w:sz w:val="20"/>
          <w:szCs w:val="20"/>
        </w:rPr>
        <w:t>Культурно-гигиенические навыки</w:t>
      </w:r>
      <w:r w:rsidRPr="003930E4">
        <w:rPr>
          <w:spacing w:val="-6"/>
          <w:sz w:val="20"/>
          <w:szCs w:val="20"/>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F7E39" w:rsidRPr="003930E4" w:rsidRDefault="008F7E39" w:rsidP="008F7E39">
      <w:pPr>
        <w:spacing w:line="200" w:lineRule="exact"/>
        <w:ind w:firstLine="708"/>
        <w:jc w:val="both"/>
      </w:pPr>
      <w:r w:rsidRPr="003930E4">
        <w:rPr>
          <w:b/>
          <w:spacing w:val="-6"/>
          <w:sz w:val="20"/>
          <w:szCs w:val="20"/>
        </w:rPr>
        <w:t>Самообслуживание</w:t>
      </w:r>
      <w:r w:rsidRPr="003930E4">
        <w:rPr>
          <w:spacing w:val="-6"/>
          <w:sz w:val="20"/>
          <w:szCs w:val="20"/>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8F7E39" w:rsidRPr="003930E4" w:rsidRDefault="008F7E39" w:rsidP="008F7E39">
      <w:pPr>
        <w:spacing w:line="200" w:lineRule="exact"/>
        <w:ind w:firstLine="708"/>
        <w:jc w:val="both"/>
      </w:pPr>
      <w:r w:rsidRPr="003930E4">
        <w:rPr>
          <w:b/>
          <w:spacing w:val="-6"/>
          <w:sz w:val="20"/>
          <w:szCs w:val="20"/>
        </w:rPr>
        <w:t>Общественно-полезный труд.</w:t>
      </w:r>
      <w:r w:rsidRPr="003930E4">
        <w:rPr>
          <w:spacing w:val="-6"/>
          <w:sz w:val="20"/>
          <w:szCs w:val="20"/>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8F7E39" w:rsidRPr="003930E4" w:rsidRDefault="008F7E39" w:rsidP="008F7E39">
      <w:pPr>
        <w:spacing w:line="200" w:lineRule="exact"/>
        <w:ind w:firstLine="708"/>
        <w:jc w:val="both"/>
      </w:pPr>
      <w:r w:rsidRPr="003930E4">
        <w:rPr>
          <w:spacing w:val="-6"/>
          <w:sz w:val="20"/>
          <w:szCs w:val="20"/>
        </w:rPr>
        <w:t xml:space="preserve">Знакомить детей с наиболее экономными приемами работы. </w:t>
      </w:r>
    </w:p>
    <w:p w:rsidR="008F7E39" w:rsidRPr="003930E4" w:rsidRDefault="008F7E39" w:rsidP="008F7E39">
      <w:pPr>
        <w:spacing w:line="200" w:lineRule="exact"/>
        <w:ind w:firstLine="708"/>
        <w:jc w:val="both"/>
      </w:pPr>
      <w:r w:rsidRPr="003930E4">
        <w:rPr>
          <w:spacing w:val="-6"/>
          <w:sz w:val="20"/>
          <w:szCs w:val="20"/>
        </w:rPr>
        <w:t xml:space="preserve">Воспитывать культуру трудовой деятельности, бережное отношение к материалам и инструментам. </w:t>
      </w:r>
    </w:p>
    <w:p w:rsidR="008F7E39" w:rsidRPr="003930E4" w:rsidRDefault="008F7E39" w:rsidP="008F7E39">
      <w:pPr>
        <w:spacing w:line="200" w:lineRule="exact"/>
        <w:ind w:firstLine="708"/>
        <w:jc w:val="both"/>
      </w:pPr>
      <w:r w:rsidRPr="003930E4">
        <w:rPr>
          <w:spacing w:val="-6"/>
          <w:sz w:val="20"/>
          <w:szCs w:val="20"/>
        </w:rPr>
        <w:t>Учить оценивать результат своей работы (с помощью взрослого).</w:t>
      </w:r>
    </w:p>
    <w:p w:rsidR="008F7E39" w:rsidRPr="003930E4" w:rsidRDefault="008F7E39" w:rsidP="008F7E39">
      <w:pPr>
        <w:spacing w:line="200" w:lineRule="exact"/>
        <w:jc w:val="both"/>
      </w:pPr>
      <w:r w:rsidRPr="003930E4">
        <w:rPr>
          <w:spacing w:val="-6"/>
          <w:sz w:val="20"/>
          <w:szCs w:val="20"/>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8F7E39" w:rsidRPr="003930E4" w:rsidRDefault="008F7E39" w:rsidP="008F7E39">
      <w:pPr>
        <w:spacing w:line="200" w:lineRule="exact"/>
        <w:ind w:firstLine="708"/>
        <w:jc w:val="both"/>
      </w:pPr>
      <w:r w:rsidRPr="003930E4">
        <w:rPr>
          <w:spacing w:val="-6"/>
          <w:sz w:val="20"/>
          <w:szCs w:val="20"/>
        </w:rPr>
        <w:t xml:space="preserve">Формировать у детей предпосылки (элементы) учебной деятельности. </w:t>
      </w:r>
    </w:p>
    <w:p w:rsidR="008F7E39" w:rsidRPr="003930E4" w:rsidRDefault="008F7E39" w:rsidP="008F7E39">
      <w:pPr>
        <w:spacing w:line="200" w:lineRule="exact"/>
        <w:ind w:firstLine="708"/>
        <w:jc w:val="both"/>
      </w:pPr>
      <w:r w:rsidRPr="003930E4">
        <w:rPr>
          <w:spacing w:val="-6"/>
          <w:sz w:val="20"/>
          <w:szCs w:val="20"/>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столовой:сервировать стол, приводить его в порядок после еды.</w:t>
      </w:r>
    </w:p>
    <w:p w:rsidR="008F7E39" w:rsidRPr="003930E4" w:rsidRDefault="008F7E39" w:rsidP="008F7E39">
      <w:pPr>
        <w:spacing w:line="200" w:lineRule="exact"/>
        <w:ind w:firstLine="708"/>
        <w:jc w:val="both"/>
      </w:pPr>
      <w:r w:rsidRPr="003930E4">
        <w:rPr>
          <w:b/>
          <w:spacing w:val="-6"/>
          <w:sz w:val="20"/>
          <w:szCs w:val="20"/>
        </w:rPr>
        <w:t>Труд в природе</w:t>
      </w:r>
      <w:r w:rsidRPr="003930E4">
        <w:rPr>
          <w:spacing w:val="-6"/>
          <w:sz w:val="20"/>
          <w:szCs w:val="20"/>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8F7E39" w:rsidRPr="003930E4" w:rsidRDefault="008F7E39" w:rsidP="008F7E39">
      <w:pPr>
        <w:spacing w:line="200" w:lineRule="exact"/>
        <w:ind w:firstLine="708"/>
        <w:jc w:val="both"/>
      </w:pPr>
      <w:r w:rsidRPr="003930E4">
        <w:rPr>
          <w:b/>
          <w:spacing w:val="-6"/>
          <w:sz w:val="20"/>
          <w:szCs w:val="20"/>
        </w:rPr>
        <w:t>Уважение к труду взрослых.</w:t>
      </w:r>
      <w:r w:rsidRPr="003930E4">
        <w:rPr>
          <w:spacing w:val="-6"/>
          <w:sz w:val="20"/>
          <w:szCs w:val="20"/>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8F7E39" w:rsidRPr="003930E4" w:rsidRDefault="008F7E39" w:rsidP="008F7E39">
      <w:pPr>
        <w:spacing w:line="200" w:lineRule="exact"/>
      </w:pPr>
      <w:r w:rsidRPr="003930E4">
        <w:rPr>
          <w:spacing w:val="-6"/>
          <w:sz w:val="20"/>
          <w:szCs w:val="20"/>
        </w:rPr>
        <w:lastRenderedPageBreak/>
        <w:t xml:space="preserve">                 </w:t>
      </w:r>
      <w:r w:rsidRPr="003930E4">
        <w:rPr>
          <w:b/>
          <w:spacing w:val="-6"/>
          <w:sz w:val="20"/>
          <w:szCs w:val="20"/>
        </w:rPr>
        <w:t>Подготовительная к школе группа (от 6 до 7 лет)</w:t>
      </w:r>
    </w:p>
    <w:p w:rsidR="008F7E39" w:rsidRPr="003930E4" w:rsidRDefault="008F7E39" w:rsidP="008F7E39">
      <w:pPr>
        <w:spacing w:line="200" w:lineRule="exact"/>
        <w:ind w:firstLine="708"/>
        <w:jc w:val="both"/>
      </w:pPr>
      <w:r w:rsidRPr="003930E4">
        <w:rPr>
          <w:b/>
          <w:spacing w:val="-6"/>
          <w:sz w:val="20"/>
          <w:szCs w:val="20"/>
        </w:rPr>
        <w:t>Культурно-гигиенические навыки.</w:t>
      </w:r>
      <w:r w:rsidRPr="003930E4">
        <w:rPr>
          <w:spacing w:val="-6"/>
          <w:sz w:val="20"/>
          <w:szCs w:val="20"/>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F7E39" w:rsidRPr="003930E4" w:rsidRDefault="008F7E39" w:rsidP="008F7E39">
      <w:pPr>
        <w:spacing w:line="200" w:lineRule="exact"/>
        <w:ind w:firstLine="708"/>
        <w:jc w:val="both"/>
      </w:pPr>
      <w:r w:rsidRPr="003930E4">
        <w:rPr>
          <w:b/>
          <w:spacing w:val="-6"/>
          <w:sz w:val="20"/>
          <w:szCs w:val="20"/>
        </w:rPr>
        <w:t xml:space="preserve">Самообслуживание. </w:t>
      </w:r>
      <w:r w:rsidRPr="003930E4">
        <w:rPr>
          <w:spacing w:val="-6"/>
          <w:sz w:val="20"/>
          <w:szCs w:val="20"/>
        </w:rPr>
        <w:t xml:space="preserve"> Закреплять умение самостоятельно и быстро </w:t>
      </w:r>
    </w:p>
    <w:p w:rsidR="008F7E39" w:rsidRPr="003930E4" w:rsidRDefault="008F7E39" w:rsidP="008F7E39">
      <w:pPr>
        <w:spacing w:line="200" w:lineRule="exact"/>
        <w:jc w:val="both"/>
      </w:pPr>
      <w:r w:rsidRPr="003930E4">
        <w:rPr>
          <w:spacing w:val="-6"/>
          <w:sz w:val="20"/>
          <w:szCs w:val="20"/>
        </w:rPr>
        <w:t>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8F7E39" w:rsidRPr="003930E4" w:rsidRDefault="008F7E39" w:rsidP="008F7E39">
      <w:pPr>
        <w:spacing w:line="200" w:lineRule="exact"/>
        <w:ind w:firstLine="708"/>
        <w:jc w:val="both"/>
      </w:pPr>
      <w:r w:rsidRPr="003930E4">
        <w:rPr>
          <w:b/>
          <w:spacing w:val="-6"/>
          <w:sz w:val="20"/>
          <w:szCs w:val="20"/>
        </w:rPr>
        <w:t>Общественно-полезный труд.</w:t>
      </w:r>
      <w:r w:rsidRPr="003930E4">
        <w:rPr>
          <w:spacing w:val="-6"/>
          <w:sz w:val="20"/>
          <w:szCs w:val="20"/>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w:t>
      </w:r>
    </w:p>
    <w:p w:rsidR="008F7E39" w:rsidRPr="003930E4" w:rsidRDefault="008F7E39" w:rsidP="008F7E39">
      <w:pPr>
        <w:spacing w:line="200" w:lineRule="exact"/>
        <w:jc w:val="both"/>
      </w:pPr>
      <w:r w:rsidRPr="003930E4">
        <w:rPr>
          <w:spacing w:val="-6"/>
          <w:sz w:val="20"/>
          <w:szCs w:val="20"/>
        </w:rPr>
        <w:t>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8F7E39" w:rsidRPr="003930E4" w:rsidRDefault="008F7E39" w:rsidP="008F7E39">
      <w:pPr>
        <w:spacing w:line="200" w:lineRule="exact"/>
        <w:ind w:firstLine="708"/>
        <w:jc w:val="both"/>
      </w:pPr>
      <w:r w:rsidRPr="003930E4">
        <w:rPr>
          <w:spacing w:val="-6"/>
          <w:sz w:val="20"/>
          <w:szCs w:val="20"/>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8F7E39" w:rsidRPr="003930E4" w:rsidRDefault="008F7E39" w:rsidP="008F7E39">
      <w:pPr>
        <w:spacing w:line="200" w:lineRule="exact"/>
        <w:jc w:val="both"/>
      </w:pPr>
      <w:r w:rsidRPr="003930E4">
        <w:rPr>
          <w:spacing w:val="-6"/>
          <w:sz w:val="20"/>
          <w:szCs w:val="20"/>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F7E39" w:rsidRPr="003930E4" w:rsidRDefault="008F7E39" w:rsidP="008F7E39">
      <w:pPr>
        <w:spacing w:line="200" w:lineRule="exact"/>
        <w:ind w:firstLine="708"/>
        <w:jc w:val="both"/>
      </w:pPr>
      <w:r w:rsidRPr="003930E4">
        <w:rPr>
          <w:b/>
          <w:spacing w:val="-6"/>
          <w:sz w:val="20"/>
          <w:szCs w:val="20"/>
        </w:rPr>
        <w:t>Труд в природе.</w:t>
      </w:r>
      <w:r w:rsidRPr="003930E4">
        <w:rPr>
          <w:spacing w:val="-6"/>
          <w:sz w:val="20"/>
          <w:szCs w:val="20"/>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8F7E39" w:rsidRPr="003930E4" w:rsidRDefault="008F7E39" w:rsidP="008F7E39">
      <w:pPr>
        <w:spacing w:line="200" w:lineRule="exact"/>
        <w:ind w:firstLine="708"/>
        <w:jc w:val="both"/>
      </w:pPr>
      <w:r w:rsidRPr="003930E4">
        <w:rPr>
          <w:b/>
          <w:spacing w:val="-6"/>
          <w:sz w:val="20"/>
          <w:szCs w:val="20"/>
        </w:rPr>
        <w:t>Уважение к труду взрослых.</w:t>
      </w:r>
      <w:r w:rsidRPr="003930E4">
        <w:rPr>
          <w:spacing w:val="-6"/>
          <w:sz w:val="20"/>
          <w:szCs w:val="20"/>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8F7E39" w:rsidRPr="003930E4" w:rsidRDefault="008F7E39" w:rsidP="008F7E39">
      <w:pPr>
        <w:spacing w:line="200" w:lineRule="exact"/>
      </w:pPr>
      <w:r w:rsidRPr="003930E4">
        <w:rPr>
          <w:spacing w:val="-6"/>
          <w:sz w:val="20"/>
          <w:szCs w:val="20"/>
        </w:rPr>
        <w:t xml:space="preserve">         </w:t>
      </w:r>
      <w:r w:rsidRPr="003930E4">
        <w:rPr>
          <w:b/>
          <w:spacing w:val="-6"/>
          <w:sz w:val="20"/>
          <w:szCs w:val="20"/>
        </w:rPr>
        <w:t xml:space="preserve">    </w:t>
      </w:r>
    </w:p>
    <w:p w:rsidR="008F7E39" w:rsidRPr="003930E4" w:rsidRDefault="008F7E39" w:rsidP="008F7E39">
      <w:pPr>
        <w:spacing w:line="200" w:lineRule="exact"/>
        <w:jc w:val="center"/>
      </w:pPr>
      <w:r w:rsidRPr="003930E4">
        <w:rPr>
          <w:b/>
          <w:i/>
          <w:spacing w:val="-6"/>
          <w:sz w:val="20"/>
          <w:szCs w:val="20"/>
          <w:u w:val="single"/>
        </w:rPr>
        <w:t>Формирование основ безопасности</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708"/>
        <w:jc w:val="both"/>
      </w:pPr>
      <w:r w:rsidRPr="003930E4">
        <w:rPr>
          <w:b/>
          <w:spacing w:val="-6"/>
          <w:sz w:val="20"/>
          <w:szCs w:val="20"/>
        </w:rPr>
        <w:t>Безопасное поведение в природе.</w:t>
      </w:r>
      <w:r w:rsidRPr="003930E4">
        <w:rPr>
          <w:spacing w:val="-6"/>
          <w:sz w:val="20"/>
          <w:szCs w:val="20"/>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F7E39" w:rsidRPr="003930E4" w:rsidRDefault="008F7E39" w:rsidP="008F7E39">
      <w:pPr>
        <w:spacing w:line="200" w:lineRule="exact"/>
        <w:ind w:firstLine="708"/>
        <w:jc w:val="both"/>
      </w:pPr>
      <w:r w:rsidRPr="003930E4">
        <w:rPr>
          <w:b/>
          <w:spacing w:val="-6"/>
          <w:sz w:val="20"/>
          <w:szCs w:val="20"/>
        </w:rPr>
        <w:t>Безопасность на дорогах.</w:t>
      </w:r>
      <w:r w:rsidRPr="003930E4">
        <w:rPr>
          <w:spacing w:val="-6"/>
          <w:sz w:val="20"/>
          <w:szCs w:val="20"/>
        </w:rPr>
        <w:t xml:space="preserve"> Расширять ориентировку в окружающем пространстве. Знакомить детей с правилами дорожного движения.</w:t>
      </w:r>
    </w:p>
    <w:p w:rsidR="008F7E39" w:rsidRPr="003930E4" w:rsidRDefault="008F7E39" w:rsidP="008F7E39">
      <w:pPr>
        <w:spacing w:line="200" w:lineRule="exact"/>
        <w:jc w:val="both"/>
      </w:pPr>
      <w:r w:rsidRPr="003930E4">
        <w:rPr>
          <w:spacing w:val="-6"/>
          <w:sz w:val="20"/>
          <w:szCs w:val="20"/>
        </w:rPr>
        <w:t>Учить различать проезжую часть дороги, тротуар, понимать значение зеленого, желтого и красного сигналов светофора.</w:t>
      </w:r>
    </w:p>
    <w:p w:rsidR="008F7E39" w:rsidRPr="003930E4" w:rsidRDefault="008F7E39" w:rsidP="008F7E39">
      <w:pPr>
        <w:spacing w:line="200" w:lineRule="exact"/>
        <w:ind w:firstLine="708"/>
        <w:jc w:val="both"/>
      </w:pPr>
      <w:r w:rsidRPr="003930E4">
        <w:rPr>
          <w:spacing w:val="-6"/>
          <w:sz w:val="20"/>
          <w:szCs w:val="20"/>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8F7E39" w:rsidRPr="003930E4" w:rsidRDefault="008F7E39" w:rsidP="008F7E39">
      <w:pPr>
        <w:spacing w:line="200" w:lineRule="exact"/>
        <w:ind w:firstLine="708"/>
        <w:jc w:val="both"/>
      </w:pPr>
      <w:r w:rsidRPr="003930E4">
        <w:rPr>
          <w:b/>
          <w:spacing w:val="-6"/>
          <w:sz w:val="20"/>
          <w:szCs w:val="20"/>
        </w:rPr>
        <w:t>Безопасность собственной жизнедеятельности</w:t>
      </w:r>
      <w:r w:rsidRPr="003930E4">
        <w:rPr>
          <w:spacing w:val="-6"/>
          <w:sz w:val="20"/>
          <w:szCs w:val="20"/>
        </w:rPr>
        <w:t>. Знакомить с источниками опасности дома (горячая плита, утюг и др.).</w:t>
      </w:r>
    </w:p>
    <w:p w:rsidR="008F7E39" w:rsidRPr="003930E4" w:rsidRDefault="008F7E39" w:rsidP="008F7E39">
      <w:pPr>
        <w:spacing w:line="200" w:lineRule="exact"/>
        <w:ind w:firstLine="708"/>
        <w:jc w:val="both"/>
      </w:pPr>
      <w:r w:rsidRPr="003930E4">
        <w:rPr>
          <w:spacing w:val="-6"/>
          <w:sz w:val="20"/>
          <w:szCs w:val="2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8F7E39" w:rsidRPr="003930E4" w:rsidRDefault="008F7E39" w:rsidP="008F7E39">
      <w:pPr>
        <w:spacing w:line="200" w:lineRule="exact"/>
        <w:ind w:firstLine="708"/>
        <w:jc w:val="both"/>
      </w:pPr>
      <w:r w:rsidRPr="003930E4">
        <w:rPr>
          <w:spacing w:val="-6"/>
          <w:sz w:val="20"/>
          <w:szCs w:val="20"/>
        </w:rPr>
        <w:t>Формировать умение соблюдать правила в играх с мелкими предметами (не засовывать предметы в ухо, нос; не брать их в рот).</w:t>
      </w:r>
    </w:p>
    <w:p w:rsidR="008F7E39" w:rsidRPr="003930E4" w:rsidRDefault="008F7E39" w:rsidP="008F7E39">
      <w:pPr>
        <w:spacing w:line="200" w:lineRule="exact"/>
        <w:jc w:val="both"/>
      </w:pPr>
      <w:r w:rsidRPr="003930E4">
        <w:rPr>
          <w:spacing w:val="-6"/>
          <w:sz w:val="20"/>
          <w:szCs w:val="20"/>
        </w:rPr>
        <w:t>Развивать умение обращаться за помощью к взрослым.</w:t>
      </w:r>
    </w:p>
    <w:p w:rsidR="008F7E39" w:rsidRPr="003930E4" w:rsidRDefault="008F7E39" w:rsidP="008F7E39">
      <w:pPr>
        <w:spacing w:line="200" w:lineRule="exact"/>
        <w:jc w:val="both"/>
      </w:pPr>
      <w:r w:rsidRPr="003930E4">
        <w:rPr>
          <w:spacing w:val="-6"/>
          <w:sz w:val="20"/>
          <w:szCs w:val="20"/>
        </w:rPr>
        <w:t xml:space="preserve">Развивать умение соблюдать правила безопасности в играх с песком, водой, снегом. </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ind w:firstLine="708"/>
        <w:jc w:val="both"/>
      </w:pPr>
      <w:r w:rsidRPr="003930E4">
        <w:rPr>
          <w:b/>
          <w:spacing w:val="-6"/>
          <w:sz w:val="20"/>
          <w:szCs w:val="20"/>
        </w:rPr>
        <w:t>Безопасное поведение в природе.</w:t>
      </w:r>
      <w:r w:rsidRPr="003930E4">
        <w:rPr>
          <w:spacing w:val="-6"/>
          <w:sz w:val="20"/>
          <w:szCs w:val="20"/>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«несъедобное»,«лекарственные растения». Знакомить с опасными насекомыми и ядовитыми растениями. </w:t>
      </w:r>
    </w:p>
    <w:p w:rsidR="008F7E39" w:rsidRPr="003930E4" w:rsidRDefault="008F7E39" w:rsidP="008F7E39">
      <w:pPr>
        <w:spacing w:line="200" w:lineRule="exact"/>
        <w:ind w:firstLine="708"/>
        <w:jc w:val="both"/>
      </w:pPr>
      <w:r w:rsidRPr="003930E4">
        <w:rPr>
          <w:b/>
          <w:spacing w:val="-6"/>
          <w:sz w:val="20"/>
          <w:szCs w:val="20"/>
        </w:rPr>
        <w:t>Безопасность на дорогах.</w:t>
      </w:r>
      <w:r w:rsidRPr="003930E4">
        <w:rPr>
          <w:spacing w:val="-6"/>
          <w:sz w:val="20"/>
          <w:szCs w:val="20"/>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8F7E39" w:rsidRPr="003930E4" w:rsidRDefault="008F7E39" w:rsidP="008F7E39">
      <w:pPr>
        <w:spacing w:line="200" w:lineRule="exact"/>
        <w:jc w:val="both"/>
      </w:pPr>
      <w:r w:rsidRPr="003930E4">
        <w:rPr>
          <w:spacing w:val="-6"/>
          <w:sz w:val="20"/>
          <w:szCs w:val="20"/>
        </w:rPr>
        <w:t xml:space="preserve">Формировать навыки культурного поведения в общественном транспорте. </w:t>
      </w:r>
    </w:p>
    <w:p w:rsidR="008F7E39" w:rsidRPr="003930E4" w:rsidRDefault="008F7E39" w:rsidP="008F7E39">
      <w:pPr>
        <w:spacing w:line="200" w:lineRule="exact"/>
        <w:ind w:firstLine="708"/>
        <w:jc w:val="both"/>
      </w:pPr>
      <w:r w:rsidRPr="003930E4">
        <w:rPr>
          <w:b/>
          <w:spacing w:val="-6"/>
          <w:sz w:val="20"/>
          <w:szCs w:val="20"/>
        </w:rPr>
        <w:t>Безопасность собственной жизнедеятельности.</w:t>
      </w:r>
      <w:r w:rsidRPr="003930E4">
        <w:rPr>
          <w:spacing w:val="-6"/>
          <w:sz w:val="20"/>
          <w:szCs w:val="20"/>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w:t>
      </w:r>
    </w:p>
    <w:p w:rsidR="008F7E39" w:rsidRPr="003930E4" w:rsidRDefault="008F7E39" w:rsidP="008F7E39">
      <w:pPr>
        <w:spacing w:line="200" w:lineRule="exact"/>
        <w:jc w:val="both"/>
      </w:pPr>
      <w:r w:rsidRPr="003930E4">
        <w:rPr>
          <w:spacing w:val="-6"/>
          <w:sz w:val="20"/>
          <w:szCs w:val="20"/>
        </w:rPr>
        <w:t>Рассказывать детям о работе пожарных, причинах возникновения пожаров и правилах поведения при пожаре.</w:t>
      </w:r>
    </w:p>
    <w:p w:rsidR="008F7E39" w:rsidRPr="003930E4" w:rsidRDefault="008F7E39" w:rsidP="008F7E39">
      <w:pPr>
        <w:spacing w:line="200" w:lineRule="exact"/>
        <w:jc w:val="center"/>
      </w:pPr>
      <w:r w:rsidRPr="003930E4">
        <w:rPr>
          <w:b/>
          <w:spacing w:val="-6"/>
          <w:sz w:val="20"/>
          <w:szCs w:val="20"/>
        </w:rPr>
        <w:lastRenderedPageBreak/>
        <w:t>Старшая группа (от 5 до 6 лет)</w:t>
      </w:r>
    </w:p>
    <w:p w:rsidR="008F7E39" w:rsidRPr="003930E4" w:rsidRDefault="008F7E39" w:rsidP="008F7E39">
      <w:pPr>
        <w:spacing w:line="200" w:lineRule="exact"/>
        <w:ind w:firstLine="708"/>
        <w:jc w:val="both"/>
      </w:pPr>
      <w:r w:rsidRPr="003930E4">
        <w:rPr>
          <w:b/>
          <w:spacing w:val="-6"/>
          <w:sz w:val="20"/>
          <w:szCs w:val="20"/>
        </w:rPr>
        <w:t>Безопасное поведение в природе.</w:t>
      </w:r>
      <w:r w:rsidRPr="003930E4">
        <w:rPr>
          <w:spacing w:val="-6"/>
          <w:sz w:val="20"/>
          <w:szCs w:val="20"/>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8F7E39" w:rsidRPr="003930E4" w:rsidRDefault="008F7E39" w:rsidP="008F7E39">
      <w:pPr>
        <w:spacing w:line="200" w:lineRule="exact"/>
        <w:ind w:firstLine="708"/>
        <w:jc w:val="both"/>
      </w:pPr>
      <w:r w:rsidRPr="003930E4">
        <w:rPr>
          <w:b/>
          <w:spacing w:val="-6"/>
          <w:sz w:val="20"/>
          <w:szCs w:val="20"/>
        </w:rPr>
        <w:t>Безопасность на дорогах.</w:t>
      </w:r>
      <w:r w:rsidRPr="003930E4">
        <w:rPr>
          <w:spacing w:val="-6"/>
          <w:sz w:val="20"/>
          <w:szCs w:val="20"/>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8F7E39" w:rsidRPr="003930E4" w:rsidRDefault="008F7E39" w:rsidP="008F7E39">
      <w:pPr>
        <w:spacing w:line="200" w:lineRule="exact"/>
        <w:ind w:firstLine="708"/>
        <w:jc w:val="both"/>
      </w:pPr>
      <w:r w:rsidRPr="003930E4">
        <w:rPr>
          <w:b/>
          <w:spacing w:val="-6"/>
          <w:sz w:val="20"/>
          <w:szCs w:val="20"/>
        </w:rPr>
        <w:t>Безопасность собственной жизнедеятельности.</w:t>
      </w:r>
      <w:r w:rsidRPr="003930E4">
        <w:rPr>
          <w:spacing w:val="-6"/>
          <w:sz w:val="20"/>
          <w:szCs w:val="20"/>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F7E39" w:rsidRPr="003930E4" w:rsidRDefault="008F7E39" w:rsidP="008F7E39">
      <w:pPr>
        <w:spacing w:line="200" w:lineRule="exact"/>
        <w:ind w:firstLine="708"/>
        <w:jc w:val="both"/>
      </w:pPr>
      <w:r w:rsidRPr="003930E4">
        <w:rPr>
          <w:spacing w:val="-6"/>
          <w:sz w:val="20"/>
          <w:szCs w:val="20"/>
        </w:rPr>
        <w:t xml:space="preserve">Расширять знания об источниках опасности в быту(электроприборы,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8F7E39" w:rsidRPr="003930E4" w:rsidRDefault="008F7E39" w:rsidP="008F7E39">
      <w:pPr>
        <w:spacing w:line="200" w:lineRule="exact"/>
        <w:ind w:firstLine="708"/>
        <w:jc w:val="both"/>
      </w:pPr>
      <w:r w:rsidRPr="003930E4">
        <w:rPr>
          <w:spacing w:val="-6"/>
          <w:sz w:val="20"/>
          <w:szCs w:val="20"/>
        </w:rPr>
        <w:t xml:space="preserve">Формировать умение обращаться за помощью к взрослым. </w:t>
      </w:r>
    </w:p>
    <w:p w:rsidR="008F7E39" w:rsidRPr="003930E4" w:rsidRDefault="008F7E39" w:rsidP="008F7E39">
      <w:pPr>
        <w:spacing w:line="200" w:lineRule="exact"/>
        <w:ind w:firstLine="708"/>
        <w:jc w:val="both"/>
      </w:pPr>
      <w:r w:rsidRPr="003930E4">
        <w:rPr>
          <w:spacing w:val="-6"/>
          <w:sz w:val="20"/>
          <w:szCs w:val="20"/>
        </w:rPr>
        <w:t xml:space="preserve">Учить называть свое имя, фамилию, возраст, домашний адрес, телефон. </w:t>
      </w:r>
    </w:p>
    <w:p w:rsidR="008F7E39" w:rsidRPr="003930E4" w:rsidRDefault="008F7E39" w:rsidP="008F7E39">
      <w:pPr>
        <w:spacing w:line="200" w:lineRule="exact"/>
      </w:pPr>
      <w:r w:rsidRPr="003930E4">
        <w:rPr>
          <w:b/>
          <w:spacing w:val="-6"/>
          <w:sz w:val="20"/>
          <w:szCs w:val="20"/>
        </w:rPr>
        <w:t xml:space="preserve">                   Подготовительная к школе группа (от 6 до 7 лет)</w:t>
      </w:r>
    </w:p>
    <w:p w:rsidR="008F7E39" w:rsidRPr="003930E4" w:rsidRDefault="008F7E39" w:rsidP="008F7E39">
      <w:pPr>
        <w:spacing w:line="200" w:lineRule="exact"/>
        <w:jc w:val="both"/>
      </w:pPr>
      <w:r w:rsidRPr="003930E4">
        <w:rPr>
          <w:b/>
          <w:spacing w:val="-6"/>
          <w:sz w:val="20"/>
          <w:szCs w:val="20"/>
        </w:rPr>
        <w:t xml:space="preserve">       Безопасное поведение в природе.</w:t>
      </w:r>
      <w:r w:rsidRPr="003930E4">
        <w:rPr>
          <w:spacing w:val="-6"/>
          <w:sz w:val="20"/>
          <w:szCs w:val="20"/>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F7E39" w:rsidRPr="003930E4" w:rsidRDefault="008F7E39" w:rsidP="008F7E39">
      <w:pPr>
        <w:spacing w:line="200" w:lineRule="exact"/>
        <w:jc w:val="both"/>
      </w:pPr>
      <w:r w:rsidRPr="003930E4">
        <w:rPr>
          <w:b/>
          <w:spacing w:val="-6"/>
          <w:sz w:val="20"/>
          <w:szCs w:val="20"/>
        </w:rPr>
        <w:t xml:space="preserve">    Безопасность на дорогах.</w:t>
      </w:r>
      <w:r w:rsidRPr="003930E4">
        <w:rPr>
          <w:spacing w:val="-6"/>
          <w:sz w:val="20"/>
          <w:szCs w:val="20"/>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F7E39" w:rsidRPr="003930E4" w:rsidRDefault="008F7E39" w:rsidP="008F7E39">
      <w:pPr>
        <w:spacing w:line="200" w:lineRule="exact"/>
        <w:jc w:val="both"/>
      </w:pPr>
      <w:r w:rsidRPr="003930E4">
        <w:rPr>
          <w:b/>
          <w:spacing w:val="-6"/>
          <w:sz w:val="20"/>
          <w:szCs w:val="20"/>
        </w:rPr>
        <w:t xml:space="preserve">      Безопасность собственной жизнедеятельности.</w:t>
      </w:r>
      <w:r w:rsidRPr="003930E4">
        <w:rPr>
          <w:spacing w:val="-6"/>
          <w:sz w:val="20"/>
          <w:szCs w:val="20"/>
        </w:rPr>
        <w:t xml:space="preserve"> Формировать</w:t>
      </w:r>
      <w:r w:rsidR="005E53DE">
        <w:rPr>
          <w:spacing w:val="-6"/>
          <w:sz w:val="20"/>
          <w:szCs w:val="20"/>
        </w:rPr>
        <w:t xml:space="preserve"> </w:t>
      </w:r>
      <w:r w:rsidRPr="003930E4">
        <w:rPr>
          <w:spacing w:val="-6"/>
          <w:sz w:val="20"/>
          <w:szCs w:val="20"/>
        </w:rPr>
        <w:t>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F7E39" w:rsidRPr="003930E4" w:rsidRDefault="008F7E39" w:rsidP="008F7E39">
      <w:pPr>
        <w:spacing w:line="200" w:lineRule="exact"/>
        <w:jc w:val="both"/>
      </w:pPr>
      <w:r w:rsidRPr="003930E4">
        <w:rPr>
          <w:spacing w:val="-6"/>
          <w:sz w:val="20"/>
          <w:szCs w:val="20"/>
        </w:rPr>
        <w:t xml:space="preserve">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8F7E39" w:rsidRDefault="008F7E39" w:rsidP="008F7E39">
      <w:pPr>
        <w:spacing w:line="200" w:lineRule="exact"/>
        <w:jc w:val="both"/>
        <w:rPr>
          <w:spacing w:val="-6"/>
          <w:sz w:val="20"/>
          <w:szCs w:val="20"/>
        </w:rPr>
      </w:pPr>
      <w:r w:rsidRPr="003930E4">
        <w:rPr>
          <w:spacing w:val="-6"/>
          <w:sz w:val="20"/>
          <w:szCs w:val="20"/>
        </w:rPr>
        <w:t xml:space="preserve">     Закреплять умение называть свое имя, фамилию, возраст, домашний адрес, телефон</w:t>
      </w:r>
    </w:p>
    <w:p w:rsidR="00D954FB" w:rsidRDefault="00D954FB" w:rsidP="00D954FB">
      <w:pPr>
        <w:spacing w:line="200" w:lineRule="exact"/>
        <w:jc w:val="center"/>
        <w:rPr>
          <w:b/>
          <w:spacing w:val="-6"/>
          <w:sz w:val="20"/>
          <w:szCs w:val="20"/>
        </w:rPr>
      </w:pPr>
    </w:p>
    <w:p w:rsidR="00D954FB" w:rsidRPr="00D954FB" w:rsidRDefault="00D954FB" w:rsidP="00D954FB">
      <w:pPr>
        <w:spacing w:line="200" w:lineRule="exact"/>
        <w:jc w:val="center"/>
        <w:rPr>
          <w:b/>
          <w:spacing w:val="-6"/>
          <w:sz w:val="20"/>
          <w:szCs w:val="20"/>
        </w:rPr>
      </w:pPr>
      <w:r w:rsidRPr="00D954FB">
        <w:rPr>
          <w:b/>
          <w:spacing w:val="-6"/>
          <w:sz w:val="20"/>
          <w:szCs w:val="20"/>
        </w:rPr>
        <w:t>Часть формируемая участниками образовательных отношений</w:t>
      </w:r>
    </w:p>
    <w:p w:rsidR="005E53DE" w:rsidRPr="005E53DE" w:rsidRDefault="005E53DE" w:rsidP="005E53DE">
      <w:pPr>
        <w:pStyle w:val="TableParagraph"/>
        <w:framePr w:hSpace="180" w:wrap="around" w:vAnchor="text" w:hAnchor="margin" w:y="95"/>
        <w:ind w:left="1877" w:right="1277"/>
        <w:jc w:val="center"/>
        <w:rPr>
          <w:b/>
          <w:i/>
          <w:sz w:val="20"/>
          <w:szCs w:val="20"/>
        </w:rPr>
      </w:pPr>
      <w:r w:rsidRPr="005E53DE">
        <w:rPr>
          <w:b/>
          <w:i/>
          <w:w w:val="105"/>
          <w:sz w:val="20"/>
          <w:szCs w:val="20"/>
          <w:u w:val="single"/>
        </w:rPr>
        <w:t>Парциальная</w:t>
      </w:r>
      <w:r w:rsidRPr="005E53DE">
        <w:rPr>
          <w:b/>
          <w:i/>
          <w:spacing w:val="-11"/>
          <w:w w:val="105"/>
          <w:sz w:val="20"/>
          <w:szCs w:val="20"/>
          <w:u w:val="single"/>
        </w:rPr>
        <w:t xml:space="preserve"> </w:t>
      </w:r>
      <w:r w:rsidRPr="005E53DE">
        <w:rPr>
          <w:b/>
          <w:i/>
          <w:w w:val="105"/>
          <w:sz w:val="20"/>
          <w:szCs w:val="20"/>
          <w:u w:val="single"/>
        </w:rPr>
        <w:t>программа</w:t>
      </w:r>
      <w:r w:rsidRPr="005E53DE">
        <w:rPr>
          <w:b/>
          <w:i/>
          <w:spacing w:val="-3"/>
          <w:w w:val="105"/>
          <w:sz w:val="20"/>
          <w:szCs w:val="20"/>
          <w:u w:val="single"/>
        </w:rPr>
        <w:t xml:space="preserve"> </w:t>
      </w:r>
      <w:r w:rsidRPr="005E53DE">
        <w:rPr>
          <w:b/>
          <w:i/>
          <w:w w:val="105"/>
          <w:sz w:val="20"/>
          <w:szCs w:val="20"/>
          <w:u w:val="single"/>
        </w:rPr>
        <w:t>–</w:t>
      </w:r>
      <w:r w:rsidRPr="005E53DE">
        <w:rPr>
          <w:b/>
          <w:i/>
          <w:spacing w:val="-6"/>
          <w:w w:val="105"/>
          <w:sz w:val="20"/>
          <w:szCs w:val="20"/>
          <w:u w:val="single"/>
        </w:rPr>
        <w:t xml:space="preserve"> </w:t>
      </w:r>
      <w:r w:rsidRPr="005E53DE">
        <w:rPr>
          <w:b/>
          <w:i/>
          <w:w w:val="105"/>
          <w:sz w:val="20"/>
          <w:szCs w:val="20"/>
          <w:u w:val="single"/>
        </w:rPr>
        <w:t>Н.</w:t>
      </w:r>
      <w:r w:rsidRPr="005E53DE">
        <w:rPr>
          <w:b/>
          <w:i/>
          <w:spacing w:val="-5"/>
          <w:w w:val="105"/>
          <w:sz w:val="20"/>
          <w:szCs w:val="20"/>
          <w:u w:val="single"/>
        </w:rPr>
        <w:t xml:space="preserve"> </w:t>
      </w:r>
      <w:r w:rsidRPr="005E53DE">
        <w:rPr>
          <w:b/>
          <w:i/>
          <w:w w:val="105"/>
          <w:sz w:val="20"/>
          <w:szCs w:val="20"/>
          <w:u w:val="single"/>
        </w:rPr>
        <w:t>Н.</w:t>
      </w:r>
      <w:r w:rsidRPr="005E53DE">
        <w:rPr>
          <w:b/>
          <w:i/>
          <w:spacing w:val="-4"/>
          <w:w w:val="105"/>
          <w:sz w:val="20"/>
          <w:szCs w:val="20"/>
          <w:u w:val="single"/>
        </w:rPr>
        <w:t xml:space="preserve"> </w:t>
      </w:r>
      <w:r w:rsidRPr="005E53DE">
        <w:rPr>
          <w:b/>
          <w:i/>
          <w:w w:val="105"/>
          <w:sz w:val="20"/>
          <w:szCs w:val="20"/>
          <w:u w:val="single"/>
        </w:rPr>
        <w:t>Авдеева,</w:t>
      </w:r>
      <w:r w:rsidRPr="005E53DE">
        <w:rPr>
          <w:b/>
          <w:i/>
          <w:spacing w:val="-10"/>
          <w:w w:val="105"/>
          <w:sz w:val="20"/>
          <w:szCs w:val="20"/>
          <w:u w:val="single"/>
        </w:rPr>
        <w:t xml:space="preserve"> </w:t>
      </w:r>
      <w:r w:rsidRPr="005E53DE">
        <w:rPr>
          <w:b/>
          <w:i/>
          <w:w w:val="105"/>
          <w:sz w:val="20"/>
          <w:szCs w:val="20"/>
          <w:u w:val="single"/>
        </w:rPr>
        <w:t>Н.</w:t>
      </w:r>
      <w:r w:rsidRPr="005E53DE">
        <w:rPr>
          <w:b/>
          <w:i/>
          <w:spacing w:val="-5"/>
          <w:w w:val="105"/>
          <w:sz w:val="20"/>
          <w:szCs w:val="20"/>
          <w:u w:val="single"/>
        </w:rPr>
        <w:t xml:space="preserve"> </w:t>
      </w:r>
      <w:r w:rsidRPr="005E53DE">
        <w:rPr>
          <w:b/>
          <w:i/>
          <w:w w:val="105"/>
          <w:sz w:val="20"/>
          <w:szCs w:val="20"/>
          <w:u w:val="single"/>
        </w:rPr>
        <w:t>Л.</w:t>
      </w:r>
      <w:r w:rsidRPr="005E53DE">
        <w:rPr>
          <w:b/>
          <w:i/>
          <w:spacing w:val="-4"/>
          <w:w w:val="105"/>
          <w:sz w:val="20"/>
          <w:szCs w:val="20"/>
          <w:u w:val="single"/>
        </w:rPr>
        <w:t xml:space="preserve"> </w:t>
      </w:r>
      <w:r w:rsidRPr="005E53DE">
        <w:rPr>
          <w:b/>
          <w:i/>
          <w:w w:val="105"/>
          <w:sz w:val="20"/>
          <w:szCs w:val="20"/>
          <w:u w:val="single"/>
        </w:rPr>
        <w:t>Князева,</w:t>
      </w:r>
      <w:r w:rsidRPr="005E53DE">
        <w:rPr>
          <w:b/>
          <w:i/>
          <w:spacing w:val="-4"/>
          <w:w w:val="105"/>
          <w:sz w:val="20"/>
          <w:szCs w:val="20"/>
          <w:u w:val="single"/>
        </w:rPr>
        <w:t xml:space="preserve"> </w:t>
      </w:r>
      <w:r w:rsidRPr="005E53DE">
        <w:rPr>
          <w:b/>
          <w:i/>
          <w:w w:val="105"/>
          <w:sz w:val="20"/>
          <w:szCs w:val="20"/>
          <w:u w:val="single"/>
        </w:rPr>
        <w:t>Р.</w:t>
      </w:r>
      <w:r w:rsidRPr="005E53DE">
        <w:rPr>
          <w:b/>
          <w:i/>
          <w:spacing w:val="-4"/>
          <w:w w:val="105"/>
          <w:sz w:val="20"/>
          <w:szCs w:val="20"/>
          <w:u w:val="single"/>
        </w:rPr>
        <w:t xml:space="preserve"> </w:t>
      </w:r>
      <w:r w:rsidRPr="005E53DE">
        <w:rPr>
          <w:b/>
          <w:i/>
          <w:w w:val="105"/>
          <w:sz w:val="20"/>
          <w:szCs w:val="20"/>
          <w:u w:val="single"/>
        </w:rPr>
        <w:t>Б.</w:t>
      </w:r>
      <w:r w:rsidRPr="005E53DE">
        <w:rPr>
          <w:b/>
          <w:i/>
          <w:spacing w:val="-11"/>
          <w:w w:val="105"/>
          <w:sz w:val="20"/>
          <w:szCs w:val="20"/>
          <w:u w:val="single"/>
        </w:rPr>
        <w:t xml:space="preserve"> </w:t>
      </w:r>
      <w:r w:rsidRPr="005E53DE">
        <w:rPr>
          <w:b/>
          <w:i/>
          <w:w w:val="105"/>
          <w:sz w:val="20"/>
          <w:szCs w:val="20"/>
          <w:u w:val="single"/>
        </w:rPr>
        <w:t>Стеркина</w:t>
      </w:r>
    </w:p>
    <w:p w:rsidR="004968C9" w:rsidRDefault="005E53DE" w:rsidP="005E53DE">
      <w:pPr>
        <w:spacing w:line="200" w:lineRule="exact"/>
        <w:jc w:val="center"/>
        <w:rPr>
          <w:b/>
          <w:i/>
          <w:sz w:val="20"/>
          <w:szCs w:val="20"/>
          <w:u w:val="single"/>
        </w:rPr>
      </w:pPr>
      <w:r w:rsidRPr="005E53DE">
        <w:rPr>
          <w:b/>
          <w:i/>
          <w:sz w:val="20"/>
          <w:szCs w:val="20"/>
          <w:u w:val="single"/>
        </w:rPr>
        <w:t>«Основы</w:t>
      </w:r>
      <w:r w:rsidRPr="005E53DE">
        <w:rPr>
          <w:b/>
          <w:i/>
          <w:spacing w:val="32"/>
          <w:sz w:val="20"/>
          <w:szCs w:val="20"/>
          <w:u w:val="single"/>
        </w:rPr>
        <w:t xml:space="preserve"> </w:t>
      </w:r>
      <w:r w:rsidRPr="005E53DE">
        <w:rPr>
          <w:b/>
          <w:i/>
          <w:sz w:val="20"/>
          <w:szCs w:val="20"/>
          <w:u w:val="single"/>
        </w:rPr>
        <w:t>безопасности</w:t>
      </w:r>
      <w:r w:rsidRPr="005E53DE">
        <w:rPr>
          <w:b/>
          <w:i/>
          <w:spacing w:val="51"/>
          <w:sz w:val="20"/>
          <w:szCs w:val="20"/>
          <w:u w:val="single"/>
        </w:rPr>
        <w:t xml:space="preserve"> </w:t>
      </w:r>
      <w:r w:rsidRPr="005E53DE">
        <w:rPr>
          <w:b/>
          <w:i/>
          <w:sz w:val="20"/>
          <w:szCs w:val="20"/>
          <w:u w:val="single"/>
        </w:rPr>
        <w:t>детей</w:t>
      </w:r>
      <w:r w:rsidRPr="005E53DE">
        <w:rPr>
          <w:b/>
          <w:i/>
          <w:spacing w:val="47"/>
          <w:sz w:val="20"/>
          <w:szCs w:val="20"/>
          <w:u w:val="single"/>
        </w:rPr>
        <w:t xml:space="preserve"> </w:t>
      </w:r>
      <w:r w:rsidRPr="005E53DE">
        <w:rPr>
          <w:b/>
          <w:i/>
          <w:sz w:val="20"/>
          <w:szCs w:val="20"/>
          <w:u w:val="single"/>
        </w:rPr>
        <w:t>дошкольного</w:t>
      </w:r>
      <w:r w:rsidRPr="005E53DE">
        <w:rPr>
          <w:b/>
          <w:i/>
          <w:spacing w:val="30"/>
          <w:sz w:val="20"/>
          <w:szCs w:val="20"/>
          <w:u w:val="single"/>
        </w:rPr>
        <w:t xml:space="preserve"> </w:t>
      </w:r>
      <w:r w:rsidRPr="005E53DE">
        <w:rPr>
          <w:b/>
          <w:i/>
          <w:sz w:val="20"/>
          <w:szCs w:val="20"/>
          <w:u w:val="single"/>
        </w:rPr>
        <w:t>возраста»</w:t>
      </w:r>
    </w:p>
    <w:p w:rsidR="005E53DE" w:rsidRDefault="005E53DE" w:rsidP="005E53DE">
      <w:pPr>
        <w:spacing w:line="200" w:lineRule="exact"/>
        <w:jc w:val="center"/>
        <w:rPr>
          <w:b/>
          <w:i/>
          <w:sz w:val="20"/>
          <w:szCs w:val="20"/>
          <w:u w:val="single"/>
        </w:rPr>
      </w:pPr>
    </w:p>
    <w:tbl>
      <w:tblPr>
        <w:tblStyle w:val="TableNormal"/>
        <w:tblpPr w:leftFromText="180" w:rightFromText="180" w:vertAnchor="text" w:horzAnchor="margin" w:tblpY="95"/>
        <w:tblW w:w="10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8192"/>
      </w:tblGrid>
      <w:tr w:rsidR="005E53DE" w:rsidRPr="005E53DE" w:rsidTr="005E53DE">
        <w:trPr>
          <w:trHeight w:val="551"/>
        </w:trPr>
        <w:tc>
          <w:tcPr>
            <w:tcW w:w="2270"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D954FB" w:rsidRDefault="005E53DE" w:rsidP="00A343FA">
            <w:pPr>
              <w:pStyle w:val="TableParagraph"/>
              <w:ind w:left="499" w:right="162" w:firstLine="273"/>
              <w:rPr>
                <w:rFonts w:ascii="Times New Roman" w:hAnsi="Times New Roman" w:cs="Times New Roman"/>
                <w:b/>
                <w:i/>
                <w:sz w:val="20"/>
                <w:szCs w:val="20"/>
              </w:rPr>
            </w:pPr>
            <w:r w:rsidRPr="00D954FB">
              <w:rPr>
                <w:rFonts w:ascii="Times New Roman" w:hAnsi="Times New Roman" w:cs="Times New Roman"/>
                <w:b/>
                <w:i/>
                <w:w w:val="105"/>
                <w:sz w:val="20"/>
                <w:szCs w:val="20"/>
              </w:rPr>
              <w:t>Раздел</w:t>
            </w:r>
            <w:r w:rsidRPr="00D954FB">
              <w:rPr>
                <w:rFonts w:ascii="Times New Roman" w:hAnsi="Times New Roman" w:cs="Times New Roman"/>
                <w:b/>
                <w:i/>
                <w:spacing w:val="1"/>
                <w:w w:val="105"/>
                <w:sz w:val="20"/>
                <w:szCs w:val="20"/>
              </w:rPr>
              <w:t xml:space="preserve"> </w:t>
            </w:r>
            <w:r w:rsidRPr="00D954FB">
              <w:rPr>
                <w:rFonts w:ascii="Times New Roman" w:hAnsi="Times New Roman" w:cs="Times New Roman"/>
                <w:b/>
                <w:i/>
                <w:sz w:val="20"/>
                <w:szCs w:val="20"/>
              </w:rPr>
              <w:t>программы</w:t>
            </w:r>
          </w:p>
        </w:tc>
        <w:tc>
          <w:tcPr>
            <w:tcW w:w="8192"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D954FB" w:rsidRDefault="005E53DE" w:rsidP="00A343FA">
            <w:pPr>
              <w:pStyle w:val="TableParagraph"/>
              <w:ind w:left="3687" w:right="3687"/>
              <w:jc w:val="center"/>
              <w:rPr>
                <w:rFonts w:ascii="Times New Roman" w:hAnsi="Times New Roman" w:cs="Times New Roman"/>
                <w:b/>
                <w:i/>
                <w:sz w:val="20"/>
                <w:szCs w:val="20"/>
              </w:rPr>
            </w:pPr>
            <w:r w:rsidRPr="00D954FB">
              <w:rPr>
                <w:rFonts w:ascii="Times New Roman" w:hAnsi="Times New Roman" w:cs="Times New Roman"/>
                <w:b/>
                <w:i/>
                <w:w w:val="105"/>
                <w:sz w:val="20"/>
                <w:szCs w:val="20"/>
              </w:rPr>
              <w:t>Задачи</w:t>
            </w:r>
          </w:p>
        </w:tc>
      </w:tr>
      <w:tr w:rsidR="005E53DE" w:rsidRPr="005E53DE" w:rsidTr="005E53DE">
        <w:trPr>
          <w:trHeight w:val="1736"/>
        </w:trPr>
        <w:tc>
          <w:tcPr>
            <w:tcW w:w="2270"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D954FB" w:rsidRDefault="005E53DE" w:rsidP="00A343FA">
            <w:pPr>
              <w:pStyle w:val="TableParagraph"/>
              <w:ind w:right="162"/>
              <w:rPr>
                <w:rFonts w:ascii="Times New Roman" w:hAnsi="Times New Roman" w:cs="Times New Roman"/>
                <w:b/>
                <w:i/>
                <w:sz w:val="20"/>
                <w:szCs w:val="20"/>
              </w:rPr>
            </w:pPr>
            <w:r w:rsidRPr="00D954FB">
              <w:rPr>
                <w:rFonts w:ascii="Times New Roman" w:hAnsi="Times New Roman" w:cs="Times New Roman"/>
                <w:b/>
                <w:i/>
                <w:w w:val="105"/>
                <w:sz w:val="20"/>
                <w:szCs w:val="20"/>
              </w:rPr>
              <w:t>«Ребенок</w:t>
            </w:r>
            <w:r w:rsidRPr="00D954FB">
              <w:rPr>
                <w:rFonts w:ascii="Times New Roman" w:hAnsi="Times New Roman" w:cs="Times New Roman"/>
                <w:b/>
                <w:i/>
                <w:spacing w:val="-14"/>
                <w:w w:val="105"/>
                <w:sz w:val="20"/>
                <w:szCs w:val="20"/>
              </w:rPr>
              <w:t xml:space="preserve"> </w:t>
            </w:r>
            <w:r w:rsidRPr="00D954FB">
              <w:rPr>
                <w:rFonts w:ascii="Times New Roman" w:hAnsi="Times New Roman" w:cs="Times New Roman"/>
                <w:b/>
                <w:i/>
                <w:w w:val="105"/>
                <w:sz w:val="20"/>
                <w:szCs w:val="20"/>
              </w:rPr>
              <w:t>и</w:t>
            </w:r>
            <w:r w:rsidRPr="00D954FB">
              <w:rPr>
                <w:rFonts w:ascii="Times New Roman" w:hAnsi="Times New Roman" w:cs="Times New Roman"/>
                <w:b/>
                <w:i/>
                <w:spacing w:val="-14"/>
                <w:w w:val="105"/>
                <w:sz w:val="20"/>
                <w:szCs w:val="20"/>
              </w:rPr>
              <w:t xml:space="preserve"> </w:t>
            </w:r>
            <w:r w:rsidRPr="00D954FB">
              <w:rPr>
                <w:rFonts w:ascii="Times New Roman" w:hAnsi="Times New Roman" w:cs="Times New Roman"/>
                <w:b/>
                <w:i/>
                <w:w w:val="105"/>
                <w:sz w:val="20"/>
                <w:szCs w:val="20"/>
              </w:rPr>
              <w:t>другие</w:t>
            </w:r>
            <w:r w:rsidRPr="00D954FB">
              <w:rPr>
                <w:rFonts w:ascii="Times New Roman" w:hAnsi="Times New Roman" w:cs="Times New Roman"/>
                <w:b/>
                <w:i/>
                <w:spacing w:val="-57"/>
                <w:w w:val="105"/>
                <w:sz w:val="20"/>
                <w:szCs w:val="20"/>
              </w:rPr>
              <w:t xml:space="preserve"> </w:t>
            </w:r>
            <w:r w:rsidRPr="00D954FB">
              <w:rPr>
                <w:rFonts w:ascii="Times New Roman" w:hAnsi="Times New Roman" w:cs="Times New Roman"/>
                <w:b/>
                <w:i/>
                <w:w w:val="105"/>
                <w:sz w:val="20"/>
                <w:szCs w:val="20"/>
              </w:rPr>
              <w:t>люди»</w:t>
            </w:r>
          </w:p>
        </w:tc>
        <w:tc>
          <w:tcPr>
            <w:tcW w:w="8192"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D954FB" w:rsidRDefault="005E53DE" w:rsidP="00A343FA">
            <w:pPr>
              <w:pStyle w:val="TableParagraph"/>
              <w:ind w:left="109" w:right="404"/>
              <w:jc w:val="both"/>
              <w:rPr>
                <w:rFonts w:ascii="Times New Roman" w:hAnsi="Times New Roman" w:cs="Times New Roman"/>
                <w:i/>
                <w:sz w:val="20"/>
                <w:szCs w:val="20"/>
                <w:lang w:val="ru-RU"/>
              </w:rPr>
            </w:pPr>
            <w:r w:rsidRPr="00D954FB">
              <w:rPr>
                <w:rFonts w:ascii="Times New Roman" w:hAnsi="Times New Roman" w:cs="Times New Roman"/>
                <w:i/>
                <w:sz w:val="20"/>
                <w:szCs w:val="20"/>
                <w:lang w:val="ru-RU"/>
              </w:rPr>
              <w:t>Познакомить с типичными ситуациями контактов с незнакомыми людьми,</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w w:val="105"/>
                <w:sz w:val="20"/>
                <w:szCs w:val="20"/>
                <w:lang w:val="ru-RU"/>
              </w:rPr>
              <w:t>которые</w:t>
            </w:r>
            <w:r w:rsidRPr="00D954FB">
              <w:rPr>
                <w:rFonts w:ascii="Times New Roman" w:hAnsi="Times New Roman" w:cs="Times New Roman"/>
                <w:i/>
                <w:spacing w:val="-9"/>
                <w:w w:val="105"/>
                <w:sz w:val="20"/>
                <w:szCs w:val="20"/>
                <w:lang w:val="ru-RU"/>
              </w:rPr>
              <w:t xml:space="preserve"> </w:t>
            </w:r>
            <w:r w:rsidRPr="00D954FB">
              <w:rPr>
                <w:rFonts w:ascii="Times New Roman" w:hAnsi="Times New Roman" w:cs="Times New Roman"/>
                <w:i/>
                <w:w w:val="105"/>
                <w:sz w:val="20"/>
                <w:szCs w:val="20"/>
                <w:lang w:val="ru-RU"/>
              </w:rPr>
              <w:t>могут</w:t>
            </w:r>
            <w:r w:rsidRPr="00D954FB">
              <w:rPr>
                <w:rFonts w:ascii="Times New Roman" w:hAnsi="Times New Roman" w:cs="Times New Roman"/>
                <w:i/>
                <w:spacing w:val="-7"/>
                <w:w w:val="105"/>
                <w:sz w:val="20"/>
                <w:szCs w:val="20"/>
                <w:lang w:val="ru-RU"/>
              </w:rPr>
              <w:t xml:space="preserve"> </w:t>
            </w:r>
            <w:r w:rsidRPr="00D954FB">
              <w:rPr>
                <w:rFonts w:ascii="Times New Roman" w:hAnsi="Times New Roman" w:cs="Times New Roman"/>
                <w:i/>
                <w:w w:val="105"/>
                <w:sz w:val="20"/>
                <w:szCs w:val="20"/>
                <w:lang w:val="ru-RU"/>
              </w:rPr>
              <w:t>быть</w:t>
            </w:r>
            <w:r w:rsidRPr="00D954FB">
              <w:rPr>
                <w:rFonts w:ascii="Times New Roman" w:hAnsi="Times New Roman" w:cs="Times New Roman"/>
                <w:i/>
                <w:spacing w:val="2"/>
                <w:w w:val="105"/>
                <w:sz w:val="20"/>
                <w:szCs w:val="20"/>
                <w:lang w:val="ru-RU"/>
              </w:rPr>
              <w:t xml:space="preserve"> </w:t>
            </w:r>
            <w:r w:rsidRPr="00D954FB">
              <w:rPr>
                <w:rFonts w:ascii="Times New Roman" w:hAnsi="Times New Roman" w:cs="Times New Roman"/>
                <w:i/>
                <w:w w:val="105"/>
                <w:sz w:val="20"/>
                <w:szCs w:val="20"/>
                <w:lang w:val="ru-RU"/>
              </w:rPr>
              <w:t>опасны</w:t>
            </w:r>
            <w:r w:rsidRPr="00D954FB">
              <w:rPr>
                <w:rFonts w:ascii="Times New Roman" w:hAnsi="Times New Roman" w:cs="Times New Roman"/>
                <w:i/>
                <w:spacing w:val="-5"/>
                <w:w w:val="105"/>
                <w:sz w:val="20"/>
                <w:szCs w:val="20"/>
                <w:lang w:val="ru-RU"/>
              </w:rPr>
              <w:t xml:space="preserve"> </w:t>
            </w:r>
            <w:r w:rsidRPr="00D954FB">
              <w:rPr>
                <w:rFonts w:ascii="Times New Roman" w:hAnsi="Times New Roman" w:cs="Times New Roman"/>
                <w:i/>
                <w:w w:val="105"/>
                <w:sz w:val="20"/>
                <w:szCs w:val="20"/>
                <w:lang w:val="ru-RU"/>
              </w:rPr>
              <w:t>для</w:t>
            </w:r>
            <w:r w:rsidRPr="00D954FB">
              <w:rPr>
                <w:rFonts w:ascii="Times New Roman" w:hAnsi="Times New Roman" w:cs="Times New Roman"/>
                <w:i/>
                <w:spacing w:val="1"/>
                <w:w w:val="105"/>
                <w:sz w:val="20"/>
                <w:szCs w:val="20"/>
                <w:lang w:val="ru-RU"/>
              </w:rPr>
              <w:t xml:space="preserve"> </w:t>
            </w:r>
            <w:r w:rsidRPr="00D954FB">
              <w:rPr>
                <w:rFonts w:ascii="Times New Roman" w:hAnsi="Times New Roman" w:cs="Times New Roman"/>
                <w:i/>
                <w:w w:val="105"/>
                <w:sz w:val="20"/>
                <w:szCs w:val="20"/>
                <w:lang w:val="ru-RU"/>
              </w:rPr>
              <w:t>ребенка;</w:t>
            </w:r>
          </w:p>
          <w:p w:rsidR="005E53DE" w:rsidRPr="00D954FB" w:rsidRDefault="005E53DE" w:rsidP="00A343FA">
            <w:pPr>
              <w:pStyle w:val="TableParagraph"/>
              <w:ind w:left="109" w:right="105"/>
              <w:jc w:val="both"/>
              <w:rPr>
                <w:rFonts w:ascii="Times New Roman" w:hAnsi="Times New Roman" w:cs="Times New Roman"/>
                <w:i/>
                <w:sz w:val="20"/>
                <w:szCs w:val="20"/>
                <w:lang w:val="ru-RU"/>
              </w:rPr>
            </w:pPr>
            <w:r w:rsidRPr="00D954FB">
              <w:rPr>
                <w:rFonts w:ascii="Times New Roman" w:hAnsi="Times New Roman" w:cs="Times New Roman"/>
                <w:i/>
                <w:w w:val="105"/>
                <w:sz w:val="20"/>
                <w:szCs w:val="20"/>
                <w:lang w:val="ru-RU"/>
              </w:rPr>
              <w:t>Научить детей доступным приемам защитного поведения (громкий</w:t>
            </w:r>
            <w:r w:rsidRPr="00D954FB">
              <w:rPr>
                <w:rFonts w:ascii="Times New Roman" w:hAnsi="Times New Roman" w:cs="Times New Roman"/>
                <w:i/>
                <w:spacing w:val="1"/>
                <w:w w:val="105"/>
                <w:sz w:val="20"/>
                <w:szCs w:val="20"/>
                <w:lang w:val="ru-RU"/>
              </w:rPr>
              <w:t xml:space="preserve"> </w:t>
            </w:r>
            <w:r w:rsidRPr="00D954FB">
              <w:rPr>
                <w:rFonts w:ascii="Times New Roman" w:hAnsi="Times New Roman" w:cs="Times New Roman"/>
                <w:i/>
                <w:w w:val="105"/>
                <w:sz w:val="20"/>
                <w:szCs w:val="20"/>
                <w:lang w:val="ru-RU"/>
              </w:rPr>
              <w:t>крик,</w:t>
            </w:r>
            <w:r w:rsidRPr="00D954FB">
              <w:rPr>
                <w:rFonts w:ascii="Times New Roman" w:hAnsi="Times New Roman" w:cs="Times New Roman"/>
                <w:i/>
                <w:spacing w:val="1"/>
                <w:w w:val="105"/>
                <w:sz w:val="20"/>
                <w:szCs w:val="20"/>
                <w:lang w:val="ru-RU"/>
              </w:rPr>
              <w:t xml:space="preserve"> </w:t>
            </w:r>
            <w:r w:rsidRPr="00D954FB">
              <w:rPr>
                <w:rFonts w:ascii="Times New Roman" w:hAnsi="Times New Roman" w:cs="Times New Roman"/>
                <w:i/>
                <w:w w:val="105"/>
                <w:sz w:val="20"/>
                <w:szCs w:val="20"/>
                <w:lang w:val="ru-RU"/>
              </w:rPr>
              <w:t>призывы о помощи, привлечение внимания окружающих); Дать знания о</w:t>
            </w:r>
            <w:r w:rsidRPr="00D954FB">
              <w:rPr>
                <w:rFonts w:ascii="Times New Roman" w:hAnsi="Times New Roman" w:cs="Times New Roman"/>
                <w:i/>
                <w:spacing w:val="1"/>
                <w:w w:val="105"/>
                <w:sz w:val="20"/>
                <w:szCs w:val="20"/>
                <w:lang w:val="ru-RU"/>
              </w:rPr>
              <w:t xml:space="preserve"> </w:t>
            </w:r>
            <w:r w:rsidRPr="00D954FB">
              <w:rPr>
                <w:rFonts w:ascii="Times New Roman" w:hAnsi="Times New Roman" w:cs="Times New Roman"/>
                <w:i/>
                <w:w w:val="105"/>
                <w:sz w:val="20"/>
                <w:szCs w:val="20"/>
                <w:lang w:val="ru-RU"/>
              </w:rPr>
              <w:t>том, что опасность может подстерегать ребенка не только на улице, но и</w:t>
            </w:r>
            <w:r w:rsidRPr="00D954FB">
              <w:rPr>
                <w:rFonts w:ascii="Times New Roman" w:hAnsi="Times New Roman" w:cs="Times New Roman"/>
                <w:i/>
                <w:spacing w:val="1"/>
                <w:w w:val="105"/>
                <w:sz w:val="20"/>
                <w:szCs w:val="20"/>
                <w:lang w:val="ru-RU"/>
              </w:rPr>
              <w:t xml:space="preserve"> </w:t>
            </w:r>
            <w:r w:rsidRPr="00D954FB">
              <w:rPr>
                <w:rFonts w:ascii="Times New Roman" w:hAnsi="Times New Roman" w:cs="Times New Roman"/>
                <w:i/>
                <w:w w:val="105"/>
                <w:sz w:val="20"/>
                <w:szCs w:val="20"/>
                <w:lang w:val="ru-RU"/>
              </w:rPr>
              <w:t>дома</w:t>
            </w:r>
            <w:r w:rsidRPr="00D954FB">
              <w:rPr>
                <w:rFonts w:ascii="Times New Roman" w:hAnsi="Times New Roman" w:cs="Times New Roman"/>
                <w:i/>
                <w:spacing w:val="42"/>
                <w:w w:val="105"/>
                <w:sz w:val="20"/>
                <w:szCs w:val="20"/>
                <w:lang w:val="ru-RU"/>
              </w:rPr>
              <w:t xml:space="preserve"> </w:t>
            </w:r>
            <w:r w:rsidRPr="00D954FB">
              <w:rPr>
                <w:rFonts w:ascii="Times New Roman" w:hAnsi="Times New Roman" w:cs="Times New Roman"/>
                <w:i/>
                <w:w w:val="105"/>
                <w:sz w:val="20"/>
                <w:szCs w:val="20"/>
                <w:lang w:val="ru-RU"/>
              </w:rPr>
              <w:t>(не</w:t>
            </w:r>
            <w:r w:rsidRPr="00D954FB">
              <w:rPr>
                <w:rFonts w:ascii="Times New Roman" w:hAnsi="Times New Roman" w:cs="Times New Roman"/>
                <w:i/>
                <w:spacing w:val="42"/>
                <w:w w:val="105"/>
                <w:sz w:val="20"/>
                <w:szCs w:val="20"/>
                <w:lang w:val="ru-RU"/>
              </w:rPr>
              <w:t xml:space="preserve"> </w:t>
            </w:r>
            <w:r w:rsidRPr="00D954FB">
              <w:rPr>
                <w:rFonts w:ascii="Times New Roman" w:hAnsi="Times New Roman" w:cs="Times New Roman"/>
                <w:i/>
                <w:w w:val="105"/>
                <w:sz w:val="20"/>
                <w:szCs w:val="20"/>
                <w:lang w:val="ru-RU"/>
              </w:rPr>
              <w:t>открывать</w:t>
            </w:r>
            <w:r w:rsidRPr="00D954FB">
              <w:rPr>
                <w:rFonts w:ascii="Times New Roman" w:hAnsi="Times New Roman" w:cs="Times New Roman"/>
                <w:i/>
                <w:spacing w:val="46"/>
                <w:w w:val="105"/>
                <w:sz w:val="20"/>
                <w:szCs w:val="20"/>
                <w:lang w:val="ru-RU"/>
              </w:rPr>
              <w:t xml:space="preserve"> </w:t>
            </w:r>
            <w:r w:rsidRPr="00D954FB">
              <w:rPr>
                <w:rFonts w:ascii="Times New Roman" w:hAnsi="Times New Roman" w:cs="Times New Roman"/>
                <w:i/>
                <w:w w:val="105"/>
                <w:sz w:val="20"/>
                <w:szCs w:val="20"/>
                <w:lang w:val="ru-RU"/>
              </w:rPr>
              <w:t>дверь</w:t>
            </w:r>
            <w:r w:rsidRPr="00D954FB">
              <w:rPr>
                <w:rFonts w:ascii="Times New Roman" w:hAnsi="Times New Roman" w:cs="Times New Roman"/>
                <w:i/>
                <w:spacing w:val="39"/>
                <w:w w:val="105"/>
                <w:sz w:val="20"/>
                <w:szCs w:val="20"/>
                <w:lang w:val="ru-RU"/>
              </w:rPr>
              <w:t xml:space="preserve"> </w:t>
            </w:r>
            <w:r w:rsidRPr="00D954FB">
              <w:rPr>
                <w:rFonts w:ascii="Times New Roman" w:hAnsi="Times New Roman" w:cs="Times New Roman"/>
                <w:i/>
                <w:w w:val="105"/>
                <w:sz w:val="20"/>
                <w:szCs w:val="20"/>
                <w:lang w:val="ru-RU"/>
              </w:rPr>
              <w:t>чужим,</w:t>
            </w:r>
            <w:r w:rsidRPr="00D954FB">
              <w:rPr>
                <w:rFonts w:ascii="Times New Roman" w:hAnsi="Times New Roman" w:cs="Times New Roman"/>
                <w:i/>
                <w:spacing w:val="45"/>
                <w:w w:val="105"/>
                <w:sz w:val="20"/>
                <w:szCs w:val="20"/>
                <w:lang w:val="ru-RU"/>
              </w:rPr>
              <w:t xml:space="preserve"> </w:t>
            </w:r>
            <w:r w:rsidRPr="00D954FB">
              <w:rPr>
                <w:rFonts w:ascii="Times New Roman" w:hAnsi="Times New Roman" w:cs="Times New Roman"/>
                <w:i/>
                <w:w w:val="105"/>
                <w:sz w:val="20"/>
                <w:szCs w:val="20"/>
                <w:lang w:val="ru-RU"/>
              </w:rPr>
              <w:t>не</w:t>
            </w:r>
            <w:r w:rsidRPr="00D954FB">
              <w:rPr>
                <w:rFonts w:ascii="Times New Roman" w:hAnsi="Times New Roman" w:cs="Times New Roman"/>
                <w:i/>
                <w:spacing w:val="42"/>
                <w:w w:val="105"/>
                <w:sz w:val="20"/>
                <w:szCs w:val="20"/>
                <w:lang w:val="ru-RU"/>
              </w:rPr>
              <w:t xml:space="preserve"> </w:t>
            </w:r>
            <w:r w:rsidRPr="00D954FB">
              <w:rPr>
                <w:rFonts w:ascii="Times New Roman" w:hAnsi="Times New Roman" w:cs="Times New Roman"/>
                <w:i/>
                <w:w w:val="105"/>
                <w:sz w:val="20"/>
                <w:szCs w:val="20"/>
                <w:lang w:val="ru-RU"/>
              </w:rPr>
              <w:t>входить</w:t>
            </w:r>
            <w:r w:rsidRPr="00D954FB">
              <w:rPr>
                <w:rFonts w:ascii="Times New Roman" w:hAnsi="Times New Roman" w:cs="Times New Roman"/>
                <w:i/>
                <w:spacing w:val="46"/>
                <w:w w:val="105"/>
                <w:sz w:val="20"/>
                <w:szCs w:val="20"/>
                <w:lang w:val="ru-RU"/>
              </w:rPr>
              <w:t xml:space="preserve"> </w:t>
            </w:r>
            <w:r w:rsidRPr="00D954FB">
              <w:rPr>
                <w:rFonts w:ascii="Times New Roman" w:hAnsi="Times New Roman" w:cs="Times New Roman"/>
                <w:i/>
                <w:w w:val="105"/>
                <w:sz w:val="20"/>
                <w:szCs w:val="20"/>
                <w:lang w:val="ru-RU"/>
              </w:rPr>
              <w:t>в</w:t>
            </w:r>
            <w:r w:rsidRPr="00D954FB">
              <w:rPr>
                <w:rFonts w:ascii="Times New Roman" w:hAnsi="Times New Roman" w:cs="Times New Roman"/>
                <w:i/>
                <w:spacing w:val="42"/>
                <w:w w:val="105"/>
                <w:sz w:val="20"/>
                <w:szCs w:val="20"/>
                <w:lang w:val="ru-RU"/>
              </w:rPr>
              <w:t xml:space="preserve"> </w:t>
            </w:r>
            <w:r w:rsidRPr="00D954FB">
              <w:rPr>
                <w:rFonts w:ascii="Times New Roman" w:hAnsi="Times New Roman" w:cs="Times New Roman"/>
                <w:i/>
                <w:w w:val="105"/>
                <w:sz w:val="20"/>
                <w:szCs w:val="20"/>
                <w:lang w:val="ru-RU"/>
              </w:rPr>
              <w:t>подъезд</w:t>
            </w:r>
            <w:r w:rsidRPr="00D954FB">
              <w:rPr>
                <w:rFonts w:ascii="Times New Roman" w:hAnsi="Times New Roman" w:cs="Times New Roman"/>
                <w:i/>
                <w:spacing w:val="47"/>
                <w:w w:val="105"/>
                <w:sz w:val="20"/>
                <w:szCs w:val="20"/>
                <w:lang w:val="ru-RU"/>
              </w:rPr>
              <w:t xml:space="preserve"> </w:t>
            </w:r>
            <w:r w:rsidRPr="00D954FB">
              <w:rPr>
                <w:rFonts w:ascii="Times New Roman" w:hAnsi="Times New Roman" w:cs="Times New Roman"/>
                <w:i/>
                <w:w w:val="105"/>
                <w:sz w:val="20"/>
                <w:szCs w:val="20"/>
                <w:lang w:val="ru-RU"/>
              </w:rPr>
              <w:t>одному</w:t>
            </w:r>
            <w:r w:rsidRPr="00D954FB">
              <w:rPr>
                <w:rFonts w:ascii="Times New Roman" w:hAnsi="Times New Roman" w:cs="Times New Roman"/>
                <w:i/>
                <w:spacing w:val="36"/>
                <w:w w:val="105"/>
                <w:sz w:val="20"/>
                <w:szCs w:val="20"/>
                <w:lang w:val="ru-RU"/>
              </w:rPr>
              <w:t xml:space="preserve"> </w:t>
            </w:r>
            <w:r w:rsidRPr="00D954FB">
              <w:rPr>
                <w:rFonts w:ascii="Times New Roman" w:hAnsi="Times New Roman" w:cs="Times New Roman"/>
                <w:i/>
                <w:w w:val="105"/>
                <w:sz w:val="20"/>
                <w:szCs w:val="20"/>
                <w:lang w:val="ru-RU"/>
              </w:rPr>
              <w:t>без</w:t>
            </w:r>
          </w:p>
          <w:p w:rsidR="005E53DE" w:rsidRPr="00D954FB" w:rsidRDefault="005E53DE" w:rsidP="00A343FA">
            <w:pPr>
              <w:pStyle w:val="TableParagraph"/>
              <w:ind w:left="109"/>
              <w:rPr>
                <w:rFonts w:ascii="Times New Roman" w:hAnsi="Times New Roman" w:cs="Times New Roman"/>
                <w:i/>
                <w:sz w:val="20"/>
                <w:szCs w:val="20"/>
              </w:rPr>
            </w:pPr>
            <w:r w:rsidRPr="00D954FB">
              <w:rPr>
                <w:rFonts w:ascii="Times New Roman" w:hAnsi="Times New Roman" w:cs="Times New Roman"/>
                <w:i/>
                <w:w w:val="105"/>
                <w:sz w:val="20"/>
                <w:szCs w:val="20"/>
              </w:rPr>
              <w:t>родителей).</w:t>
            </w:r>
          </w:p>
        </w:tc>
      </w:tr>
      <w:tr w:rsidR="005E53DE" w:rsidRPr="005E53DE" w:rsidTr="005E53DE">
        <w:trPr>
          <w:trHeight w:val="1480"/>
        </w:trPr>
        <w:tc>
          <w:tcPr>
            <w:tcW w:w="2270" w:type="dxa"/>
            <w:tcBorders>
              <w:top w:val="single" w:sz="4" w:space="0" w:color="000000"/>
              <w:left w:val="single" w:sz="4" w:space="0" w:color="000000"/>
              <w:bottom w:val="single" w:sz="4" w:space="0" w:color="000000"/>
              <w:right w:val="single" w:sz="4" w:space="0" w:color="000000"/>
            </w:tcBorders>
            <w:shd w:val="clear" w:color="auto" w:fill="auto"/>
            <w:hideMark/>
          </w:tcPr>
          <w:p w:rsidR="00D954FB" w:rsidRDefault="005E53DE" w:rsidP="00A343FA">
            <w:pPr>
              <w:pStyle w:val="TableParagraph"/>
              <w:ind w:right="162"/>
              <w:rPr>
                <w:rFonts w:ascii="Times New Roman" w:hAnsi="Times New Roman" w:cs="Times New Roman"/>
                <w:b/>
                <w:i/>
                <w:spacing w:val="-54"/>
                <w:sz w:val="20"/>
                <w:szCs w:val="20"/>
                <w:lang w:val="ru-RU"/>
              </w:rPr>
            </w:pPr>
            <w:r w:rsidRPr="00D954FB">
              <w:rPr>
                <w:rFonts w:ascii="Times New Roman" w:hAnsi="Times New Roman" w:cs="Times New Roman"/>
                <w:b/>
                <w:i/>
                <w:sz w:val="20"/>
                <w:szCs w:val="20"/>
              </w:rPr>
              <w:t>«Ребенок</w:t>
            </w:r>
            <w:r w:rsidRPr="00D954FB">
              <w:rPr>
                <w:rFonts w:ascii="Times New Roman" w:hAnsi="Times New Roman" w:cs="Times New Roman"/>
                <w:b/>
                <w:i/>
                <w:spacing w:val="23"/>
                <w:sz w:val="20"/>
                <w:szCs w:val="20"/>
              </w:rPr>
              <w:t xml:space="preserve"> </w:t>
            </w:r>
            <w:r w:rsidRPr="00D954FB">
              <w:rPr>
                <w:rFonts w:ascii="Times New Roman" w:hAnsi="Times New Roman" w:cs="Times New Roman"/>
                <w:b/>
                <w:i/>
                <w:sz w:val="20"/>
                <w:szCs w:val="20"/>
              </w:rPr>
              <w:t>и</w:t>
            </w:r>
            <w:r w:rsidRPr="00D954FB">
              <w:rPr>
                <w:rFonts w:ascii="Times New Roman" w:hAnsi="Times New Roman" w:cs="Times New Roman"/>
                <w:b/>
                <w:i/>
                <w:spacing w:val="-54"/>
                <w:sz w:val="20"/>
                <w:szCs w:val="20"/>
              </w:rPr>
              <w:t xml:space="preserve"> </w:t>
            </w:r>
            <w:r w:rsidR="00D954FB">
              <w:rPr>
                <w:rFonts w:ascii="Times New Roman" w:hAnsi="Times New Roman" w:cs="Times New Roman"/>
                <w:b/>
                <w:i/>
                <w:spacing w:val="-54"/>
                <w:sz w:val="20"/>
                <w:szCs w:val="20"/>
                <w:lang w:val="ru-RU"/>
              </w:rPr>
              <w:t xml:space="preserve"> </w:t>
            </w:r>
          </w:p>
          <w:p w:rsidR="005E53DE" w:rsidRPr="00D954FB" w:rsidRDefault="005E53DE" w:rsidP="00A343FA">
            <w:pPr>
              <w:pStyle w:val="TableParagraph"/>
              <w:ind w:right="162"/>
              <w:rPr>
                <w:rFonts w:ascii="Times New Roman" w:hAnsi="Times New Roman" w:cs="Times New Roman"/>
                <w:b/>
                <w:i/>
                <w:sz w:val="20"/>
                <w:szCs w:val="20"/>
              </w:rPr>
            </w:pPr>
            <w:r w:rsidRPr="00D954FB">
              <w:rPr>
                <w:rFonts w:ascii="Times New Roman" w:hAnsi="Times New Roman" w:cs="Times New Roman"/>
                <w:b/>
                <w:i/>
                <w:w w:val="105"/>
                <w:sz w:val="20"/>
                <w:szCs w:val="20"/>
              </w:rPr>
              <w:t>природа»</w:t>
            </w:r>
          </w:p>
        </w:tc>
        <w:tc>
          <w:tcPr>
            <w:tcW w:w="8192"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D954FB" w:rsidRDefault="005E53DE" w:rsidP="00A343FA">
            <w:pPr>
              <w:pStyle w:val="TableParagraph"/>
              <w:ind w:left="109"/>
              <w:rPr>
                <w:rFonts w:ascii="Times New Roman" w:hAnsi="Times New Roman" w:cs="Times New Roman"/>
                <w:i/>
                <w:sz w:val="20"/>
                <w:szCs w:val="20"/>
                <w:lang w:val="ru-RU"/>
              </w:rPr>
            </w:pPr>
            <w:r w:rsidRPr="00D954FB">
              <w:rPr>
                <w:rFonts w:ascii="Times New Roman" w:hAnsi="Times New Roman" w:cs="Times New Roman"/>
                <w:i/>
                <w:sz w:val="20"/>
                <w:szCs w:val="20"/>
                <w:lang w:val="ru-RU"/>
              </w:rPr>
              <w:t>Дать детям</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представление</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о взаимосвязи</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и</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взаимодействии</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всех природных</w:t>
            </w:r>
            <w:r w:rsidRPr="00D954FB">
              <w:rPr>
                <w:rFonts w:ascii="Times New Roman" w:hAnsi="Times New Roman" w:cs="Times New Roman"/>
                <w:i/>
                <w:spacing w:val="-55"/>
                <w:sz w:val="20"/>
                <w:szCs w:val="20"/>
                <w:lang w:val="ru-RU"/>
              </w:rPr>
              <w:t xml:space="preserve"> </w:t>
            </w:r>
            <w:r w:rsidRPr="00D954FB">
              <w:rPr>
                <w:rFonts w:ascii="Times New Roman" w:hAnsi="Times New Roman" w:cs="Times New Roman"/>
                <w:i/>
                <w:w w:val="105"/>
                <w:sz w:val="20"/>
                <w:szCs w:val="20"/>
                <w:lang w:val="ru-RU"/>
              </w:rPr>
              <w:t>явлений;</w:t>
            </w:r>
          </w:p>
          <w:p w:rsidR="005E53DE" w:rsidRPr="00D954FB" w:rsidRDefault="005E53DE" w:rsidP="00A343FA">
            <w:pPr>
              <w:pStyle w:val="TableParagraph"/>
              <w:ind w:left="109" w:right="274"/>
              <w:rPr>
                <w:rFonts w:ascii="Times New Roman" w:hAnsi="Times New Roman" w:cs="Times New Roman"/>
                <w:i/>
                <w:sz w:val="20"/>
                <w:szCs w:val="20"/>
                <w:lang w:val="ru-RU"/>
              </w:rPr>
            </w:pPr>
            <w:r w:rsidRPr="00D954FB">
              <w:rPr>
                <w:rFonts w:ascii="Times New Roman" w:hAnsi="Times New Roman" w:cs="Times New Roman"/>
                <w:i/>
                <w:w w:val="105"/>
                <w:sz w:val="20"/>
                <w:szCs w:val="20"/>
                <w:lang w:val="ru-RU"/>
              </w:rPr>
              <w:t>Познакомить с проблемами загрязнения окружающей среды; Объяснить</w:t>
            </w:r>
            <w:r w:rsidRPr="00D954FB">
              <w:rPr>
                <w:rFonts w:ascii="Times New Roman" w:hAnsi="Times New Roman" w:cs="Times New Roman"/>
                <w:i/>
                <w:spacing w:val="1"/>
                <w:w w:val="105"/>
                <w:sz w:val="20"/>
                <w:szCs w:val="20"/>
                <w:lang w:val="ru-RU"/>
              </w:rPr>
              <w:t xml:space="preserve"> </w:t>
            </w:r>
            <w:r w:rsidRPr="00D954FB">
              <w:rPr>
                <w:rFonts w:ascii="Times New Roman" w:hAnsi="Times New Roman" w:cs="Times New Roman"/>
                <w:i/>
                <w:sz w:val="20"/>
                <w:szCs w:val="20"/>
                <w:lang w:val="ru-RU"/>
              </w:rPr>
              <w:t>необходимость</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соблюдать</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гигиенические</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требования взрослых (мыть</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руки</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w w:val="105"/>
                <w:sz w:val="20"/>
                <w:szCs w:val="20"/>
                <w:lang w:val="ru-RU"/>
              </w:rPr>
              <w:t>перед едой, мыть фрукты и овощи, пить кипяченую воду и пр.);</w:t>
            </w:r>
            <w:r w:rsidRPr="00D954FB">
              <w:rPr>
                <w:rFonts w:ascii="Times New Roman" w:hAnsi="Times New Roman" w:cs="Times New Roman"/>
                <w:i/>
                <w:spacing w:val="1"/>
                <w:w w:val="105"/>
                <w:sz w:val="20"/>
                <w:szCs w:val="20"/>
                <w:lang w:val="ru-RU"/>
              </w:rPr>
              <w:t xml:space="preserve"> </w:t>
            </w:r>
            <w:r w:rsidRPr="00D954FB">
              <w:rPr>
                <w:rFonts w:ascii="Times New Roman" w:hAnsi="Times New Roman" w:cs="Times New Roman"/>
                <w:i/>
                <w:sz w:val="20"/>
                <w:szCs w:val="20"/>
                <w:lang w:val="ru-RU"/>
              </w:rPr>
              <w:t>Познакомить детей</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с</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ядовитыми</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растениями,</w:t>
            </w:r>
            <w:r w:rsidRPr="00D954FB">
              <w:rPr>
                <w:rFonts w:ascii="Times New Roman" w:hAnsi="Times New Roman" w:cs="Times New Roman"/>
                <w:i/>
                <w:spacing w:val="57"/>
                <w:sz w:val="20"/>
                <w:szCs w:val="20"/>
                <w:lang w:val="ru-RU"/>
              </w:rPr>
              <w:t xml:space="preserve"> </w:t>
            </w:r>
            <w:r w:rsidRPr="00D954FB">
              <w:rPr>
                <w:rFonts w:ascii="Times New Roman" w:hAnsi="Times New Roman" w:cs="Times New Roman"/>
                <w:i/>
                <w:sz w:val="20"/>
                <w:szCs w:val="20"/>
                <w:lang w:val="ru-RU"/>
              </w:rPr>
              <w:t>грибами, научить</w:t>
            </w:r>
            <w:r w:rsidRPr="00D954FB">
              <w:rPr>
                <w:rFonts w:ascii="Times New Roman" w:hAnsi="Times New Roman" w:cs="Times New Roman"/>
                <w:i/>
                <w:spacing w:val="58"/>
                <w:sz w:val="20"/>
                <w:szCs w:val="20"/>
                <w:lang w:val="ru-RU"/>
              </w:rPr>
              <w:t xml:space="preserve"> </w:t>
            </w:r>
            <w:r w:rsidRPr="00D954FB">
              <w:rPr>
                <w:rFonts w:ascii="Times New Roman" w:hAnsi="Times New Roman" w:cs="Times New Roman"/>
                <w:i/>
                <w:sz w:val="20"/>
                <w:szCs w:val="20"/>
                <w:lang w:val="ru-RU"/>
              </w:rPr>
              <w:t>отличать их</w:t>
            </w:r>
            <w:r w:rsidRPr="00D954FB">
              <w:rPr>
                <w:rFonts w:ascii="Times New Roman" w:hAnsi="Times New Roman" w:cs="Times New Roman"/>
                <w:i/>
                <w:spacing w:val="-55"/>
                <w:sz w:val="20"/>
                <w:szCs w:val="20"/>
                <w:lang w:val="ru-RU"/>
              </w:rPr>
              <w:t xml:space="preserve"> </w:t>
            </w:r>
            <w:r w:rsidRPr="00D954FB">
              <w:rPr>
                <w:rFonts w:ascii="Times New Roman" w:hAnsi="Times New Roman" w:cs="Times New Roman"/>
                <w:i/>
                <w:w w:val="105"/>
                <w:sz w:val="20"/>
                <w:szCs w:val="20"/>
                <w:lang w:val="ru-RU"/>
              </w:rPr>
              <w:t>от съедобных.</w:t>
            </w:r>
          </w:p>
          <w:p w:rsidR="005E53DE" w:rsidRPr="00D954FB" w:rsidRDefault="005E53DE" w:rsidP="00A343FA">
            <w:pPr>
              <w:pStyle w:val="TableParagraph"/>
              <w:ind w:left="109"/>
              <w:rPr>
                <w:rFonts w:ascii="Times New Roman" w:hAnsi="Times New Roman" w:cs="Times New Roman"/>
                <w:i/>
                <w:sz w:val="20"/>
                <w:szCs w:val="20"/>
                <w:lang w:val="ru-RU"/>
              </w:rPr>
            </w:pPr>
            <w:r w:rsidRPr="00D954FB">
              <w:rPr>
                <w:rFonts w:ascii="Times New Roman" w:hAnsi="Times New Roman" w:cs="Times New Roman"/>
                <w:i/>
                <w:sz w:val="20"/>
                <w:szCs w:val="20"/>
                <w:lang w:val="ru-RU"/>
              </w:rPr>
              <w:t>Научить</w:t>
            </w:r>
            <w:r w:rsidRPr="00D954FB">
              <w:rPr>
                <w:rFonts w:ascii="Times New Roman" w:hAnsi="Times New Roman" w:cs="Times New Roman"/>
                <w:i/>
                <w:spacing w:val="26"/>
                <w:sz w:val="20"/>
                <w:szCs w:val="20"/>
                <w:lang w:val="ru-RU"/>
              </w:rPr>
              <w:t xml:space="preserve"> </w:t>
            </w:r>
            <w:r w:rsidRPr="00D954FB">
              <w:rPr>
                <w:rFonts w:ascii="Times New Roman" w:hAnsi="Times New Roman" w:cs="Times New Roman"/>
                <w:i/>
                <w:sz w:val="20"/>
                <w:szCs w:val="20"/>
                <w:lang w:val="ru-RU"/>
              </w:rPr>
              <w:t>детей</w:t>
            </w:r>
            <w:r w:rsidRPr="00D954FB">
              <w:rPr>
                <w:rFonts w:ascii="Times New Roman" w:hAnsi="Times New Roman" w:cs="Times New Roman"/>
                <w:i/>
                <w:spacing w:val="30"/>
                <w:sz w:val="20"/>
                <w:szCs w:val="20"/>
                <w:lang w:val="ru-RU"/>
              </w:rPr>
              <w:t xml:space="preserve"> </w:t>
            </w:r>
            <w:r w:rsidRPr="00D954FB">
              <w:rPr>
                <w:rFonts w:ascii="Times New Roman" w:hAnsi="Times New Roman" w:cs="Times New Roman"/>
                <w:i/>
                <w:sz w:val="20"/>
                <w:szCs w:val="20"/>
                <w:lang w:val="ru-RU"/>
              </w:rPr>
              <w:t>правильному</w:t>
            </w:r>
            <w:r w:rsidRPr="00D954FB">
              <w:rPr>
                <w:rFonts w:ascii="Times New Roman" w:hAnsi="Times New Roman" w:cs="Times New Roman"/>
                <w:i/>
                <w:spacing w:val="32"/>
                <w:sz w:val="20"/>
                <w:szCs w:val="20"/>
                <w:lang w:val="ru-RU"/>
              </w:rPr>
              <w:t xml:space="preserve"> </w:t>
            </w:r>
            <w:r w:rsidRPr="00D954FB">
              <w:rPr>
                <w:rFonts w:ascii="Times New Roman" w:hAnsi="Times New Roman" w:cs="Times New Roman"/>
                <w:i/>
                <w:sz w:val="20"/>
                <w:szCs w:val="20"/>
                <w:lang w:val="ru-RU"/>
              </w:rPr>
              <w:t>поведению</w:t>
            </w:r>
            <w:r w:rsidRPr="00D954FB">
              <w:rPr>
                <w:rFonts w:ascii="Times New Roman" w:hAnsi="Times New Roman" w:cs="Times New Roman"/>
                <w:i/>
                <w:spacing w:val="31"/>
                <w:sz w:val="20"/>
                <w:szCs w:val="20"/>
                <w:lang w:val="ru-RU"/>
              </w:rPr>
              <w:t xml:space="preserve"> </w:t>
            </w:r>
            <w:r w:rsidRPr="00D954FB">
              <w:rPr>
                <w:rFonts w:ascii="Times New Roman" w:hAnsi="Times New Roman" w:cs="Times New Roman"/>
                <w:i/>
                <w:sz w:val="20"/>
                <w:szCs w:val="20"/>
                <w:lang w:val="ru-RU"/>
              </w:rPr>
              <w:t>при</w:t>
            </w:r>
            <w:r w:rsidRPr="00D954FB">
              <w:rPr>
                <w:rFonts w:ascii="Times New Roman" w:hAnsi="Times New Roman" w:cs="Times New Roman"/>
                <w:i/>
                <w:spacing w:val="31"/>
                <w:sz w:val="20"/>
                <w:szCs w:val="20"/>
                <w:lang w:val="ru-RU"/>
              </w:rPr>
              <w:t xml:space="preserve"> </w:t>
            </w:r>
            <w:r w:rsidRPr="00D954FB">
              <w:rPr>
                <w:rFonts w:ascii="Times New Roman" w:hAnsi="Times New Roman" w:cs="Times New Roman"/>
                <w:i/>
                <w:sz w:val="20"/>
                <w:szCs w:val="20"/>
                <w:lang w:val="ru-RU"/>
              </w:rPr>
              <w:t>контактах</w:t>
            </w:r>
            <w:r w:rsidRPr="00D954FB">
              <w:rPr>
                <w:rFonts w:ascii="Times New Roman" w:hAnsi="Times New Roman" w:cs="Times New Roman"/>
                <w:i/>
                <w:spacing w:val="42"/>
                <w:sz w:val="20"/>
                <w:szCs w:val="20"/>
                <w:lang w:val="ru-RU"/>
              </w:rPr>
              <w:t xml:space="preserve"> </w:t>
            </w:r>
            <w:r w:rsidRPr="00D954FB">
              <w:rPr>
                <w:rFonts w:ascii="Times New Roman" w:hAnsi="Times New Roman" w:cs="Times New Roman"/>
                <w:i/>
                <w:sz w:val="20"/>
                <w:szCs w:val="20"/>
                <w:lang w:val="ru-RU"/>
              </w:rPr>
              <w:t>с</w:t>
            </w:r>
            <w:r w:rsidRPr="00D954FB">
              <w:rPr>
                <w:rFonts w:ascii="Times New Roman" w:hAnsi="Times New Roman" w:cs="Times New Roman"/>
                <w:i/>
                <w:spacing w:val="20"/>
                <w:sz w:val="20"/>
                <w:szCs w:val="20"/>
                <w:lang w:val="ru-RU"/>
              </w:rPr>
              <w:t xml:space="preserve"> </w:t>
            </w:r>
            <w:r w:rsidRPr="00D954FB">
              <w:rPr>
                <w:rFonts w:ascii="Times New Roman" w:hAnsi="Times New Roman" w:cs="Times New Roman"/>
                <w:i/>
                <w:sz w:val="20"/>
                <w:szCs w:val="20"/>
                <w:lang w:val="ru-RU"/>
              </w:rPr>
              <w:t>животными</w:t>
            </w:r>
          </w:p>
        </w:tc>
      </w:tr>
      <w:tr w:rsidR="005E53DE" w:rsidRPr="005E53DE" w:rsidTr="005E53DE">
        <w:trPr>
          <w:trHeight w:val="986"/>
        </w:trPr>
        <w:tc>
          <w:tcPr>
            <w:tcW w:w="2270"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D954FB" w:rsidRDefault="005E53DE" w:rsidP="00A343FA">
            <w:pPr>
              <w:pStyle w:val="TableParagraph"/>
              <w:rPr>
                <w:rFonts w:ascii="Times New Roman" w:hAnsi="Times New Roman" w:cs="Times New Roman"/>
                <w:b/>
                <w:i/>
                <w:sz w:val="20"/>
                <w:szCs w:val="20"/>
              </w:rPr>
            </w:pPr>
            <w:r w:rsidRPr="00D954FB">
              <w:rPr>
                <w:rFonts w:ascii="Times New Roman" w:hAnsi="Times New Roman" w:cs="Times New Roman"/>
                <w:b/>
                <w:i/>
                <w:w w:val="105"/>
                <w:sz w:val="20"/>
                <w:szCs w:val="20"/>
              </w:rPr>
              <w:t>«Ребенок</w:t>
            </w:r>
            <w:r w:rsidRPr="00D954FB">
              <w:rPr>
                <w:rFonts w:ascii="Times New Roman" w:hAnsi="Times New Roman" w:cs="Times New Roman"/>
                <w:b/>
                <w:i/>
                <w:spacing w:val="-13"/>
                <w:w w:val="105"/>
                <w:sz w:val="20"/>
                <w:szCs w:val="20"/>
              </w:rPr>
              <w:t xml:space="preserve"> </w:t>
            </w:r>
            <w:r w:rsidRPr="00D954FB">
              <w:rPr>
                <w:rFonts w:ascii="Times New Roman" w:hAnsi="Times New Roman" w:cs="Times New Roman"/>
                <w:b/>
                <w:i/>
                <w:w w:val="105"/>
                <w:sz w:val="20"/>
                <w:szCs w:val="20"/>
              </w:rPr>
              <w:t>дома»</w:t>
            </w:r>
          </w:p>
        </w:tc>
        <w:tc>
          <w:tcPr>
            <w:tcW w:w="8192"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D954FB" w:rsidRDefault="005E53DE" w:rsidP="00A343FA">
            <w:pPr>
              <w:pStyle w:val="TableParagraph"/>
              <w:ind w:left="109"/>
              <w:rPr>
                <w:rFonts w:ascii="Times New Roman" w:hAnsi="Times New Roman" w:cs="Times New Roman"/>
                <w:i/>
                <w:sz w:val="20"/>
                <w:szCs w:val="20"/>
                <w:lang w:val="ru-RU"/>
              </w:rPr>
            </w:pPr>
            <w:r w:rsidRPr="00D954FB">
              <w:rPr>
                <w:rFonts w:ascii="Times New Roman" w:hAnsi="Times New Roman" w:cs="Times New Roman"/>
                <w:i/>
                <w:sz w:val="20"/>
                <w:szCs w:val="20"/>
                <w:lang w:val="ru-RU"/>
              </w:rPr>
              <w:t>Познакомить детей</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с</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потенциальной</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опасностью, исходящей</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от</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некоторых</w:t>
            </w:r>
            <w:r w:rsidRPr="00D954FB">
              <w:rPr>
                <w:rFonts w:ascii="Times New Roman" w:hAnsi="Times New Roman" w:cs="Times New Roman"/>
                <w:i/>
                <w:spacing w:val="-55"/>
                <w:sz w:val="20"/>
                <w:szCs w:val="20"/>
                <w:lang w:val="ru-RU"/>
              </w:rPr>
              <w:t xml:space="preserve"> </w:t>
            </w:r>
            <w:r w:rsidRPr="00D954FB">
              <w:rPr>
                <w:rFonts w:ascii="Times New Roman" w:hAnsi="Times New Roman" w:cs="Times New Roman"/>
                <w:i/>
                <w:w w:val="105"/>
                <w:sz w:val="20"/>
                <w:szCs w:val="20"/>
                <w:lang w:val="ru-RU"/>
              </w:rPr>
              <w:t>предметов</w:t>
            </w:r>
            <w:r w:rsidRPr="00D954FB">
              <w:rPr>
                <w:rFonts w:ascii="Times New Roman" w:hAnsi="Times New Roman" w:cs="Times New Roman"/>
                <w:i/>
                <w:spacing w:val="-2"/>
                <w:w w:val="105"/>
                <w:sz w:val="20"/>
                <w:szCs w:val="20"/>
                <w:lang w:val="ru-RU"/>
              </w:rPr>
              <w:t xml:space="preserve"> </w:t>
            </w:r>
            <w:r w:rsidRPr="00D954FB">
              <w:rPr>
                <w:rFonts w:ascii="Times New Roman" w:hAnsi="Times New Roman" w:cs="Times New Roman"/>
                <w:i/>
                <w:w w:val="105"/>
                <w:sz w:val="20"/>
                <w:szCs w:val="20"/>
                <w:lang w:val="ru-RU"/>
              </w:rPr>
              <w:t>домашнего</w:t>
            </w:r>
            <w:r w:rsidRPr="00D954FB">
              <w:rPr>
                <w:rFonts w:ascii="Times New Roman" w:hAnsi="Times New Roman" w:cs="Times New Roman"/>
                <w:i/>
                <w:spacing w:val="-7"/>
                <w:w w:val="105"/>
                <w:sz w:val="20"/>
                <w:szCs w:val="20"/>
                <w:lang w:val="ru-RU"/>
              </w:rPr>
              <w:t xml:space="preserve"> </w:t>
            </w:r>
            <w:r w:rsidRPr="00D954FB">
              <w:rPr>
                <w:rFonts w:ascii="Times New Roman" w:hAnsi="Times New Roman" w:cs="Times New Roman"/>
                <w:i/>
                <w:w w:val="105"/>
                <w:sz w:val="20"/>
                <w:szCs w:val="20"/>
                <w:lang w:val="ru-RU"/>
              </w:rPr>
              <w:t>быта;</w:t>
            </w:r>
          </w:p>
          <w:p w:rsidR="005E53DE" w:rsidRPr="00D954FB" w:rsidRDefault="005E53DE" w:rsidP="00A343FA">
            <w:pPr>
              <w:pStyle w:val="TableParagraph"/>
              <w:tabs>
                <w:tab w:val="left" w:pos="1296"/>
                <w:tab w:val="left" w:pos="1605"/>
                <w:tab w:val="left" w:pos="3008"/>
                <w:tab w:val="left" w:pos="4036"/>
                <w:tab w:val="left" w:pos="5848"/>
              </w:tabs>
              <w:ind w:left="109"/>
              <w:rPr>
                <w:rFonts w:ascii="Times New Roman" w:hAnsi="Times New Roman" w:cs="Times New Roman"/>
                <w:i/>
                <w:sz w:val="20"/>
                <w:szCs w:val="20"/>
                <w:lang w:val="ru-RU"/>
              </w:rPr>
            </w:pPr>
            <w:r w:rsidRPr="00D954FB">
              <w:rPr>
                <w:rFonts w:ascii="Times New Roman" w:hAnsi="Times New Roman" w:cs="Times New Roman"/>
                <w:i/>
                <w:w w:val="105"/>
                <w:sz w:val="20"/>
                <w:szCs w:val="20"/>
                <w:lang w:val="ru-RU"/>
              </w:rPr>
              <w:t>Обсудить</w:t>
            </w:r>
            <w:r w:rsidRPr="00D954FB">
              <w:rPr>
                <w:rFonts w:ascii="Times New Roman" w:hAnsi="Times New Roman" w:cs="Times New Roman"/>
                <w:i/>
                <w:w w:val="105"/>
                <w:sz w:val="20"/>
                <w:szCs w:val="20"/>
                <w:lang w:val="ru-RU"/>
              </w:rPr>
              <w:tab/>
              <w:t>с</w:t>
            </w:r>
            <w:r w:rsidRPr="00D954FB">
              <w:rPr>
                <w:rFonts w:ascii="Times New Roman" w:hAnsi="Times New Roman" w:cs="Times New Roman"/>
                <w:i/>
                <w:w w:val="105"/>
                <w:sz w:val="20"/>
                <w:szCs w:val="20"/>
                <w:lang w:val="ru-RU"/>
              </w:rPr>
              <w:tab/>
              <w:t>родителями</w:t>
            </w:r>
            <w:r w:rsidRPr="00D954FB">
              <w:rPr>
                <w:rFonts w:ascii="Times New Roman" w:hAnsi="Times New Roman" w:cs="Times New Roman"/>
                <w:i/>
                <w:w w:val="105"/>
                <w:sz w:val="20"/>
                <w:szCs w:val="20"/>
                <w:lang w:val="ru-RU"/>
              </w:rPr>
              <w:tab/>
              <w:t>правила</w:t>
            </w:r>
            <w:r w:rsidRPr="00D954FB">
              <w:rPr>
                <w:rFonts w:ascii="Times New Roman" w:hAnsi="Times New Roman" w:cs="Times New Roman"/>
                <w:i/>
                <w:w w:val="105"/>
                <w:sz w:val="20"/>
                <w:szCs w:val="20"/>
                <w:lang w:val="ru-RU"/>
              </w:rPr>
              <w:tab/>
              <w:t xml:space="preserve">пользования  </w:t>
            </w:r>
            <w:r w:rsidRPr="00D954FB">
              <w:rPr>
                <w:rFonts w:ascii="Times New Roman" w:hAnsi="Times New Roman" w:cs="Times New Roman"/>
                <w:i/>
                <w:spacing w:val="10"/>
                <w:w w:val="105"/>
                <w:sz w:val="20"/>
                <w:szCs w:val="20"/>
                <w:lang w:val="ru-RU"/>
              </w:rPr>
              <w:t xml:space="preserve"> </w:t>
            </w:r>
            <w:r w:rsidRPr="00D954FB">
              <w:rPr>
                <w:rFonts w:ascii="Times New Roman" w:hAnsi="Times New Roman" w:cs="Times New Roman"/>
                <w:i/>
                <w:w w:val="105"/>
                <w:sz w:val="20"/>
                <w:szCs w:val="20"/>
                <w:lang w:val="ru-RU"/>
              </w:rPr>
              <w:t>и</w:t>
            </w:r>
            <w:r w:rsidRPr="00D954FB">
              <w:rPr>
                <w:rFonts w:ascii="Times New Roman" w:hAnsi="Times New Roman" w:cs="Times New Roman"/>
                <w:i/>
                <w:w w:val="105"/>
                <w:sz w:val="20"/>
                <w:szCs w:val="20"/>
                <w:lang w:val="ru-RU"/>
              </w:rPr>
              <w:tab/>
              <w:t>хранения</w:t>
            </w:r>
            <w:r w:rsidRPr="00D954FB">
              <w:rPr>
                <w:rFonts w:ascii="Times New Roman" w:hAnsi="Times New Roman" w:cs="Times New Roman"/>
                <w:i/>
                <w:spacing w:val="60"/>
                <w:w w:val="105"/>
                <w:sz w:val="20"/>
                <w:szCs w:val="20"/>
                <w:lang w:val="ru-RU"/>
              </w:rPr>
              <w:t xml:space="preserve"> </w:t>
            </w:r>
            <w:r w:rsidRPr="00D954FB">
              <w:rPr>
                <w:rFonts w:ascii="Times New Roman" w:hAnsi="Times New Roman" w:cs="Times New Roman"/>
                <w:i/>
                <w:w w:val="105"/>
                <w:sz w:val="20"/>
                <w:szCs w:val="20"/>
                <w:lang w:val="ru-RU"/>
              </w:rPr>
              <w:t>предметов</w:t>
            </w:r>
          </w:p>
          <w:p w:rsidR="005E53DE" w:rsidRPr="00D954FB" w:rsidRDefault="005E53DE" w:rsidP="00A343FA">
            <w:pPr>
              <w:pStyle w:val="TableParagraph"/>
              <w:ind w:left="109"/>
              <w:rPr>
                <w:rFonts w:ascii="Times New Roman" w:hAnsi="Times New Roman" w:cs="Times New Roman"/>
                <w:i/>
                <w:sz w:val="20"/>
                <w:szCs w:val="20"/>
                <w:lang w:val="ru-RU"/>
              </w:rPr>
            </w:pPr>
            <w:r w:rsidRPr="00D954FB">
              <w:rPr>
                <w:rFonts w:ascii="Times New Roman" w:hAnsi="Times New Roman" w:cs="Times New Roman"/>
                <w:i/>
                <w:sz w:val="20"/>
                <w:szCs w:val="20"/>
                <w:lang w:val="ru-RU"/>
              </w:rPr>
              <w:t>домашнего</w:t>
            </w:r>
            <w:r w:rsidRPr="00D954FB">
              <w:rPr>
                <w:rFonts w:ascii="Times New Roman" w:hAnsi="Times New Roman" w:cs="Times New Roman"/>
                <w:i/>
                <w:spacing w:val="21"/>
                <w:sz w:val="20"/>
                <w:szCs w:val="20"/>
                <w:lang w:val="ru-RU"/>
              </w:rPr>
              <w:t xml:space="preserve"> </w:t>
            </w:r>
            <w:r w:rsidRPr="00D954FB">
              <w:rPr>
                <w:rFonts w:ascii="Times New Roman" w:hAnsi="Times New Roman" w:cs="Times New Roman"/>
                <w:i/>
                <w:sz w:val="20"/>
                <w:szCs w:val="20"/>
                <w:lang w:val="ru-RU"/>
              </w:rPr>
              <w:t>быта,</w:t>
            </w:r>
            <w:r w:rsidRPr="00D954FB">
              <w:rPr>
                <w:rFonts w:ascii="Times New Roman" w:hAnsi="Times New Roman" w:cs="Times New Roman"/>
                <w:i/>
                <w:spacing w:val="24"/>
                <w:sz w:val="20"/>
                <w:szCs w:val="20"/>
                <w:lang w:val="ru-RU"/>
              </w:rPr>
              <w:t xml:space="preserve"> </w:t>
            </w:r>
            <w:r w:rsidRPr="00D954FB">
              <w:rPr>
                <w:rFonts w:ascii="Times New Roman" w:hAnsi="Times New Roman" w:cs="Times New Roman"/>
                <w:i/>
                <w:sz w:val="20"/>
                <w:szCs w:val="20"/>
                <w:lang w:val="ru-RU"/>
              </w:rPr>
              <w:t>которые</w:t>
            </w:r>
            <w:r w:rsidRPr="00D954FB">
              <w:rPr>
                <w:rFonts w:ascii="Times New Roman" w:hAnsi="Times New Roman" w:cs="Times New Roman"/>
                <w:i/>
                <w:spacing w:val="20"/>
                <w:sz w:val="20"/>
                <w:szCs w:val="20"/>
                <w:lang w:val="ru-RU"/>
              </w:rPr>
              <w:t xml:space="preserve"> </w:t>
            </w:r>
            <w:r w:rsidRPr="00D954FB">
              <w:rPr>
                <w:rFonts w:ascii="Times New Roman" w:hAnsi="Times New Roman" w:cs="Times New Roman"/>
                <w:i/>
                <w:sz w:val="20"/>
                <w:szCs w:val="20"/>
                <w:lang w:val="ru-RU"/>
              </w:rPr>
              <w:t>могут</w:t>
            </w:r>
            <w:r w:rsidRPr="00D954FB">
              <w:rPr>
                <w:rFonts w:ascii="Times New Roman" w:hAnsi="Times New Roman" w:cs="Times New Roman"/>
                <w:i/>
                <w:spacing w:val="22"/>
                <w:sz w:val="20"/>
                <w:szCs w:val="20"/>
                <w:lang w:val="ru-RU"/>
              </w:rPr>
              <w:t xml:space="preserve"> </w:t>
            </w:r>
            <w:r w:rsidRPr="00D954FB">
              <w:rPr>
                <w:rFonts w:ascii="Times New Roman" w:hAnsi="Times New Roman" w:cs="Times New Roman"/>
                <w:i/>
                <w:sz w:val="20"/>
                <w:szCs w:val="20"/>
                <w:lang w:val="ru-RU"/>
              </w:rPr>
              <w:t>быть</w:t>
            </w:r>
            <w:r w:rsidRPr="00D954FB">
              <w:rPr>
                <w:rFonts w:ascii="Times New Roman" w:hAnsi="Times New Roman" w:cs="Times New Roman"/>
                <w:i/>
                <w:spacing w:val="36"/>
                <w:sz w:val="20"/>
                <w:szCs w:val="20"/>
                <w:lang w:val="ru-RU"/>
              </w:rPr>
              <w:t xml:space="preserve"> </w:t>
            </w:r>
            <w:r w:rsidRPr="00D954FB">
              <w:rPr>
                <w:rFonts w:ascii="Times New Roman" w:hAnsi="Times New Roman" w:cs="Times New Roman"/>
                <w:i/>
                <w:sz w:val="20"/>
                <w:szCs w:val="20"/>
                <w:lang w:val="ru-RU"/>
              </w:rPr>
              <w:t>опасны</w:t>
            </w:r>
            <w:r w:rsidRPr="00D954FB">
              <w:rPr>
                <w:rFonts w:ascii="Times New Roman" w:hAnsi="Times New Roman" w:cs="Times New Roman"/>
                <w:i/>
                <w:spacing w:val="24"/>
                <w:sz w:val="20"/>
                <w:szCs w:val="20"/>
                <w:lang w:val="ru-RU"/>
              </w:rPr>
              <w:t xml:space="preserve"> </w:t>
            </w:r>
            <w:r w:rsidRPr="00D954FB">
              <w:rPr>
                <w:rFonts w:ascii="Times New Roman" w:hAnsi="Times New Roman" w:cs="Times New Roman"/>
                <w:i/>
                <w:sz w:val="20"/>
                <w:szCs w:val="20"/>
                <w:lang w:val="ru-RU"/>
              </w:rPr>
              <w:t>для</w:t>
            </w:r>
            <w:r w:rsidRPr="00D954FB">
              <w:rPr>
                <w:rFonts w:ascii="Times New Roman" w:hAnsi="Times New Roman" w:cs="Times New Roman"/>
                <w:i/>
                <w:spacing w:val="35"/>
                <w:sz w:val="20"/>
                <w:szCs w:val="20"/>
                <w:lang w:val="ru-RU"/>
              </w:rPr>
              <w:t xml:space="preserve"> </w:t>
            </w:r>
            <w:r w:rsidRPr="00D954FB">
              <w:rPr>
                <w:rFonts w:ascii="Times New Roman" w:hAnsi="Times New Roman" w:cs="Times New Roman"/>
                <w:i/>
                <w:sz w:val="20"/>
                <w:szCs w:val="20"/>
                <w:lang w:val="ru-RU"/>
              </w:rPr>
              <w:t>ребенка.</w:t>
            </w:r>
          </w:p>
        </w:tc>
      </w:tr>
      <w:tr w:rsidR="005E53DE" w:rsidRPr="005E53DE" w:rsidTr="005E53DE">
        <w:trPr>
          <w:trHeight w:val="277"/>
        </w:trPr>
        <w:tc>
          <w:tcPr>
            <w:tcW w:w="2270"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D954FB" w:rsidRDefault="005E53DE" w:rsidP="00A343FA">
            <w:pPr>
              <w:pStyle w:val="TableParagraph"/>
              <w:ind w:right="162"/>
              <w:rPr>
                <w:rFonts w:ascii="Times New Roman" w:hAnsi="Times New Roman" w:cs="Times New Roman"/>
                <w:b/>
                <w:i/>
                <w:sz w:val="20"/>
                <w:szCs w:val="20"/>
              </w:rPr>
            </w:pPr>
            <w:r w:rsidRPr="00D954FB">
              <w:rPr>
                <w:rFonts w:ascii="Times New Roman" w:hAnsi="Times New Roman" w:cs="Times New Roman"/>
                <w:b/>
                <w:i/>
                <w:sz w:val="20"/>
                <w:szCs w:val="20"/>
              </w:rPr>
              <w:t>«Здоровье</w:t>
            </w:r>
            <w:r w:rsidR="00095A71">
              <w:rPr>
                <w:rFonts w:ascii="Times New Roman" w:hAnsi="Times New Roman" w:cs="Times New Roman"/>
                <w:b/>
                <w:i/>
                <w:sz w:val="20"/>
                <w:szCs w:val="20"/>
                <w:lang w:val="ru-RU"/>
              </w:rPr>
              <w:t xml:space="preserve">  </w:t>
            </w:r>
            <w:r w:rsidRPr="00D954FB">
              <w:rPr>
                <w:rFonts w:ascii="Times New Roman" w:hAnsi="Times New Roman" w:cs="Times New Roman"/>
                <w:b/>
                <w:i/>
                <w:spacing w:val="-55"/>
                <w:sz w:val="20"/>
                <w:szCs w:val="20"/>
              </w:rPr>
              <w:t xml:space="preserve"> </w:t>
            </w:r>
            <w:r w:rsidRPr="00D954FB">
              <w:rPr>
                <w:rFonts w:ascii="Times New Roman" w:hAnsi="Times New Roman" w:cs="Times New Roman"/>
                <w:b/>
                <w:i/>
                <w:w w:val="105"/>
                <w:sz w:val="20"/>
                <w:szCs w:val="20"/>
              </w:rPr>
              <w:t>ребенка»</w:t>
            </w:r>
          </w:p>
        </w:tc>
        <w:tc>
          <w:tcPr>
            <w:tcW w:w="8192"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D954FB" w:rsidRDefault="005E53DE" w:rsidP="00A343FA">
            <w:pPr>
              <w:pStyle w:val="TableParagraph"/>
              <w:ind w:left="109"/>
              <w:rPr>
                <w:rFonts w:ascii="Times New Roman" w:hAnsi="Times New Roman" w:cs="Times New Roman"/>
                <w:i/>
                <w:sz w:val="20"/>
                <w:szCs w:val="20"/>
                <w:lang w:val="ru-RU"/>
              </w:rPr>
            </w:pPr>
            <w:r w:rsidRPr="00D954FB">
              <w:rPr>
                <w:rFonts w:ascii="Times New Roman" w:hAnsi="Times New Roman" w:cs="Times New Roman"/>
                <w:i/>
                <w:w w:val="105"/>
                <w:sz w:val="20"/>
                <w:szCs w:val="20"/>
                <w:lang w:val="ru-RU"/>
              </w:rPr>
              <w:t>Формировать</w:t>
            </w:r>
            <w:r w:rsidRPr="00D954FB">
              <w:rPr>
                <w:rFonts w:ascii="Times New Roman" w:hAnsi="Times New Roman" w:cs="Times New Roman"/>
                <w:i/>
                <w:spacing w:val="-4"/>
                <w:w w:val="105"/>
                <w:sz w:val="20"/>
                <w:szCs w:val="20"/>
                <w:lang w:val="ru-RU"/>
              </w:rPr>
              <w:t xml:space="preserve"> </w:t>
            </w:r>
            <w:r w:rsidRPr="00D954FB">
              <w:rPr>
                <w:rFonts w:ascii="Times New Roman" w:hAnsi="Times New Roman" w:cs="Times New Roman"/>
                <w:i/>
                <w:w w:val="105"/>
                <w:sz w:val="20"/>
                <w:szCs w:val="20"/>
                <w:lang w:val="ru-RU"/>
              </w:rPr>
              <w:t>у</w:t>
            </w:r>
            <w:r w:rsidRPr="00D954FB">
              <w:rPr>
                <w:rFonts w:ascii="Times New Roman" w:hAnsi="Times New Roman" w:cs="Times New Roman"/>
                <w:i/>
                <w:spacing w:val="-6"/>
                <w:w w:val="105"/>
                <w:sz w:val="20"/>
                <w:szCs w:val="20"/>
                <w:lang w:val="ru-RU"/>
              </w:rPr>
              <w:t xml:space="preserve"> </w:t>
            </w:r>
            <w:r w:rsidRPr="00D954FB">
              <w:rPr>
                <w:rFonts w:ascii="Times New Roman" w:hAnsi="Times New Roman" w:cs="Times New Roman"/>
                <w:i/>
                <w:w w:val="105"/>
                <w:sz w:val="20"/>
                <w:szCs w:val="20"/>
                <w:lang w:val="ru-RU"/>
              </w:rPr>
              <w:t>детей</w:t>
            </w:r>
            <w:r w:rsidRPr="00D954FB">
              <w:rPr>
                <w:rFonts w:ascii="Times New Roman" w:hAnsi="Times New Roman" w:cs="Times New Roman"/>
                <w:i/>
                <w:spacing w:val="-7"/>
                <w:w w:val="105"/>
                <w:sz w:val="20"/>
                <w:szCs w:val="20"/>
                <w:lang w:val="ru-RU"/>
              </w:rPr>
              <w:t xml:space="preserve"> </w:t>
            </w:r>
            <w:r w:rsidRPr="00D954FB">
              <w:rPr>
                <w:rFonts w:ascii="Times New Roman" w:hAnsi="Times New Roman" w:cs="Times New Roman"/>
                <w:i/>
                <w:w w:val="105"/>
                <w:sz w:val="20"/>
                <w:szCs w:val="20"/>
                <w:lang w:val="ru-RU"/>
              </w:rPr>
              <w:t>понимание,</w:t>
            </w:r>
            <w:r w:rsidRPr="00D954FB">
              <w:rPr>
                <w:rFonts w:ascii="Times New Roman" w:hAnsi="Times New Roman" w:cs="Times New Roman"/>
                <w:i/>
                <w:spacing w:val="-11"/>
                <w:w w:val="105"/>
                <w:sz w:val="20"/>
                <w:szCs w:val="20"/>
                <w:lang w:val="ru-RU"/>
              </w:rPr>
              <w:t xml:space="preserve"> </w:t>
            </w:r>
            <w:r w:rsidRPr="00D954FB">
              <w:rPr>
                <w:rFonts w:ascii="Times New Roman" w:hAnsi="Times New Roman" w:cs="Times New Roman"/>
                <w:i/>
                <w:w w:val="105"/>
                <w:sz w:val="20"/>
                <w:szCs w:val="20"/>
                <w:lang w:val="ru-RU"/>
              </w:rPr>
              <w:t>что</w:t>
            </w:r>
            <w:r w:rsidRPr="00D954FB">
              <w:rPr>
                <w:rFonts w:ascii="Times New Roman" w:hAnsi="Times New Roman" w:cs="Times New Roman"/>
                <w:i/>
                <w:spacing w:val="-12"/>
                <w:w w:val="105"/>
                <w:sz w:val="20"/>
                <w:szCs w:val="20"/>
                <w:lang w:val="ru-RU"/>
              </w:rPr>
              <w:t xml:space="preserve"> </w:t>
            </w:r>
            <w:r w:rsidRPr="00D954FB">
              <w:rPr>
                <w:rFonts w:ascii="Times New Roman" w:hAnsi="Times New Roman" w:cs="Times New Roman"/>
                <w:i/>
                <w:w w:val="105"/>
                <w:sz w:val="20"/>
                <w:szCs w:val="20"/>
                <w:lang w:val="ru-RU"/>
              </w:rPr>
              <w:t>здоровье</w:t>
            </w:r>
            <w:r w:rsidRPr="00D954FB">
              <w:rPr>
                <w:rFonts w:ascii="Times New Roman" w:hAnsi="Times New Roman" w:cs="Times New Roman"/>
                <w:i/>
                <w:spacing w:val="-5"/>
                <w:w w:val="105"/>
                <w:sz w:val="20"/>
                <w:szCs w:val="20"/>
                <w:lang w:val="ru-RU"/>
              </w:rPr>
              <w:t xml:space="preserve"> </w:t>
            </w:r>
            <w:r w:rsidRPr="00D954FB">
              <w:rPr>
                <w:rFonts w:ascii="Times New Roman" w:hAnsi="Times New Roman" w:cs="Times New Roman"/>
                <w:i/>
                <w:w w:val="105"/>
                <w:sz w:val="20"/>
                <w:szCs w:val="20"/>
                <w:lang w:val="ru-RU"/>
              </w:rPr>
              <w:t>–</w:t>
            </w:r>
            <w:r w:rsidRPr="00D954FB">
              <w:rPr>
                <w:rFonts w:ascii="Times New Roman" w:hAnsi="Times New Roman" w:cs="Times New Roman"/>
                <w:i/>
                <w:spacing w:val="1"/>
                <w:w w:val="105"/>
                <w:sz w:val="20"/>
                <w:szCs w:val="20"/>
                <w:lang w:val="ru-RU"/>
              </w:rPr>
              <w:t xml:space="preserve"> </w:t>
            </w:r>
            <w:r w:rsidRPr="00D954FB">
              <w:rPr>
                <w:rFonts w:ascii="Times New Roman" w:hAnsi="Times New Roman" w:cs="Times New Roman"/>
                <w:i/>
                <w:w w:val="105"/>
                <w:sz w:val="20"/>
                <w:szCs w:val="20"/>
                <w:lang w:val="ru-RU"/>
              </w:rPr>
              <w:t>это</w:t>
            </w:r>
            <w:r w:rsidRPr="00D954FB">
              <w:rPr>
                <w:rFonts w:ascii="Times New Roman" w:hAnsi="Times New Roman" w:cs="Times New Roman"/>
                <w:i/>
                <w:spacing w:val="-6"/>
                <w:w w:val="105"/>
                <w:sz w:val="20"/>
                <w:szCs w:val="20"/>
                <w:lang w:val="ru-RU"/>
              </w:rPr>
              <w:t xml:space="preserve"> </w:t>
            </w:r>
            <w:r w:rsidRPr="00D954FB">
              <w:rPr>
                <w:rFonts w:ascii="Times New Roman" w:hAnsi="Times New Roman" w:cs="Times New Roman"/>
                <w:i/>
                <w:w w:val="105"/>
                <w:sz w:val="20"/>
                <w:szCs w:val="20"/>
                <w:lang w:val="ru-RU"/>
              </w:rPr>
              <w:t>одна</w:t>
            </w:r>
            <w:r w:rsidRPr="00D954FB">
              <w:rPr>
                <w:rFonts w:ascii="Times New Roman" w:hAnsi="Times New Roman" w:cs="Times New Roman"/>
                <w:i/>
                <w:spacing w:val="-7"/>
                <w:w w:val="105"/>
                <w:sz w:val="20"/>
                <w:szCs w:val="20"/>
                <w:lang w:val="ru-RU"/>
              </w:rPr>
              <w:t xml:space="preserve"> </w:t>
            </w:r>
            <w:r w:rsidRPr="00D954FB">
              <w:rPr>
                <w:rFonts w:ascii="Times New Roman" w:hAnsi="Times New Roman" w:cs="Times New Roman"/>
                <w:i/>
                <w:w w:val="105"/>
                <w:sz w:val="20"/>
                <w:szCs w:val="20"/>
                <w:lang w:val="ru-RU"/>
              </w:rPr>
              <w:t>из</w:t>
            </w:r>
            <w:r w:rsidRPr="00D954FB">
              <w:rPr>
                <w:rFonts w:ascii="Times New Roman" w:hAnsi="Times New Roman" w:cs="Times New Roman"/>
                <w:i/>
                <w:spacing w:val="-10"/>
                <w:w w:val="105"/>
                <w:sz w:val="20"/>
                <w:szCs w:val="20"/>
                <w:lang w:val="ru-RU"/>
              </w:rPr>
              <w:t xml:space="preserve"> </w:t>
            </w:r>
            <w:r w:rsidRPr="00D954FB">
              <w:rPr>
                <w:rFonts w:ascii="Times New Roman" w:hAnsi="Times New Roman" w:cs="Times New Roman"/>
                <w:i/>
                <w:w w:val="105"/>
                <w:sz w:val="20"/>
                <w:szCs w:val="20"/>
                <w:lang w:val="ru-RU"/>
              </w:rPr>
              <w:t>главных</w:t>
            </w:r>
            <w:r w:rsidRPr="00D954FB">
              <w:rPr>
                <w:rFonts w:ascii="Times New Roman" w:hAnsi="Times New Roman" w:cs="Times New Roman"/>
                <w:i/>
                <w:spacing w:val="-57"/>
                <w:w w:val="105"/>
                <w:sz w:val="20"/>
                <w:szCs w:val="20"/>
                <w:lang w:val="ru-RU"/>
              </w:rPr>
              <w:t xml:space="preserve"> </w:t>
            </w:r>
            <w:r w:rsidRPr="00D954FB">
              <w:rPr>
                <w:rFonts w:ascii="Times New Roman" w:hAnsi="Times New Roman" w:cs="Times New Roman"/>
                <w:i/>
                <w:w w:val="105"/>
                <w:sz w:val="20"/>
                <w:szCs w:val="20"/>
                <w:lang w:val="ru-RU"/>
              </w:rPr>
              <w:t>ценностей</w:t>
            </w:r>
            <w:r w:rsidRPr="00D954FB">
              <w:rPr>
                <w:rFonts w:ascii="Times New Roman" w:hAnsi="Times New Roman" w:cs="Times New Roman"/>
                <w:i/>
                <w:spacing w:val="-2"/>
                <w:w w:val="105"/>
                <w:sz w:val="20"/>
                <w:szCs w:val="20"/>
                <w:lang w:val="ru-RU"/>
              </w:rPr>
              <w:t xml:space="preserve"> </w:t>
            </w:r>
            <w:r w:rsidRPr="00D954FB">
              <w:rPr>
                <w:rFonts w:ascii="Times New Roman" w:hAnsi="Times New Roman" w:cs="Times New Roman"/>
                <w:i/>
                <w:w w:val="105"/>
                <w:sz w:val="20"/>
                <w:szCs w:val="20"/>
                <w:lang w:val="ru-RU"/>
              </w:rPr>
              <w:t>жизни.</w:t>
            </w:r>
          </w:p>
          <w:p w:rsidR="005E53DE" w:rsidRPr="00D954FB" w:rsidRDefault="005E53DE" w:rsidP="00A343FA">
            <w:pPr>
              <w:pStyle w:val="TableParagraph"/>
              <w:ind w:left="109" w:right="274"/>
              <w:rPr>
                <w:rFonts w:ascii="Times New Roman" w:hAnsi="Times New Roman" w:cs="Times New Roman"/>
                <w:i/>
                <w:sz w:val="20"/>
                <w:szCs w:val="20"/>
                <w:lang w:val="ru-RU"/>
              </w:rPr>
            </w:pPr>
            <w:r w:rsidRPr="00D954FB">
              <w:rPr>
                <w:rFonts w:ascii="Times New Roman" w:hAnsi="Times New Roman" w:cs="Times New Roman"/>
                <w:i/>
                <w:sz w:val="20"/>
                <w:szCs w:val="20"/>
                <w:lang w:val="ru-RU"/>
              </w:rPr>
              <w:lastRenderedPageBreak/>
              <w:t>Формировать</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у</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детей</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умение чутко прислушиваться к</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своему</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организму,</w:t>
            </w:r>
            <w:r w:rsidRPr="00D954FB">
              <w:rPr>
                <w:rFonts w:ascii="Times New Roman" w:hAnsi="Times New Roman" w:cs="Times New Roman"/>
                <w:i/>
                <w:spacing w:val="-55"/>
                <w:sz w:val="20"/>
                <w:szCs w:val="20"/>
                <w:lang w:val="ru-RU"/>
              </w:rPr>
              <w:t xml:space="preserve"> </w:t>
            </w:r>
            <w:r w:rsidRPr="00D954FB">
              <w:rPr>
                <w:rFonts w:ascii="Times New Roman" w:hAnsi="Times New Roman" w:cs="Times New Roman"/>
                <w:i/>
                <w:sz w:val="20"/>
                <w:szCs w:val="20"/>
                <w:lang w:val="ru-RU"/>
              </w:rPr>
              <w:t>научить заботиться</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о</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своем</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теле</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познакомить детей</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sz w:val="20"/>
                <w:szCs w:val="20"/>
                <w:lang w:val="ru-RU"/>
              </w:rPr>
              <w:t>с правилами первой</w:t>
            </w:r>
            <w:r w:rsidRPr="00D954FB">
              <w:rPr>
                <w:rFonts w:ascii="Times New Roman" w:hAnsi="Times New Roman" w:cs="Times New Roman"/>
                <w:i/>
                <w:spacing w:val="1"/>
                <w:sz w:val="20"/>
                <w:szCs w:val="20"/>
                <w:lang w:val="ru-RU"/>
              </w:rPr>
              <w:t xml:space="preserve"> </w:t>
            </w:r>
            <w:r w:rsidRPr="00D954FB">
              <w:rPr>
                <w:rFonts w:ascii="Times New Roman" w:hAnsi="Times New Roman" w:cs="Times New Roman"/>
                <w:i/>
                <w:w w:val="105"/>
                <w:sz w:val="20"/>
                <w:szCs w:val="20"/>
                <w:lang w:val="ru-RU"/>
              </w:rPr>
              <w:t>медицинской</w:t>
            </w:r>
            <w:r w:rsidRPr="00D954FB">
              <w:rPr>
                <w:rFonts w:ascii="Times New Roman" w:hAnsi="Times New Roman" w:cs="Times New Roman"/>
                <w:i/>
                <w:spacing w:val="-2"/>
                <w:w w:val="105"/>
                <w:sz w:val="20"/>
                <w:szCs w:val="20"/>
                <w:lang w:val="ru-RU"/>
              </w:rPr>
              <w:t xml:space="preserve"> </w:t>
            </w:r>
            <w:r w:rsidRPr="00D954FB">
              <w:rPr>
                <w:rFonts w:ascii="Times New Roman" w:hAnsi="Times New Roman" w:cs="Times New Roman"/>
                <w:i/>
                <w:w w:val="105"/>
                <w:sz w:val="20"/>
                <w:szCs w:val="20"/>
                <w:lang w:val="ru-RU"/>
              </w:rPr>
              <w:t>помощи</w:t>
            </w:r>
            <w:r w:rsidRPr="00D954FB">
              <w:rPr>
                <w:rFonts w:ascii="Times New Roman" w:hAnsi="Times New Roman" w:cs="Times New Roman"/>
                <w:i/>
                <w:spacing w:val="-2"/>
                <w:w w:val="105"/>
                <w:sz w:val="20"/>
                <w:szCs w:val="20"/>
                <w:lang w:val="ru-RU"/>
              </w:rPr>
              <w:t xml:space="preserve"> </w:t>
            </w:r>
            <w:r w:rsidRPr="00D954FB">
              <w:rPr>
                <w:rFonts w:ascii="Times New Roman" w:hAnsi="Times New Roman" w:cs="Times New Roman"/>
                <w:i/>
                <w:w w:val="105"/>
                <w:sz w:val="20"/>
                <w:szCs w:val="20"/>
                <w:lang w:val="ru-RU"/>
              </w:rPr>
              <w:t>при</w:t>
            </w:r>
            <w:r w:rsidRPr="00D954FB">
              <w:rPr>
                <w:rFonts w:ascii="Times New Roman" w:hAnsi="Times New Roman" w:cs="Times New Roman"/>
                <w:i/>
                <w:spacing w:val="-1"/>
                <w:w w:val="105"/>
                <w:sz w:val="20"/>
                <w:szCs w:val="20"/>
                <w:lang w:val="ru-RU"/>
              </w:rPr>
              <w:t xml:space="preserve"> </w:t>
            </w:r>
            <w:r w:rsidRPr="00D954FB">
              <w:rPr>
                <w:rFonts w:ascii="Times New Roman" w:hAnsi="Times New Roman" w:cs="Times New Roman"/>
                <w:i/>
                <w:w w:val="105"/>
                <w:sz w:val="20"/>
                <w:szCs w:val="20"/>
                <w:lang w:val="ru-RU"/>
              </w:rPr>
              <w:t>травмах,</w:t>
            </w:r>
          </w:p>
          <w:p w:rsidR="005E53DE" w:rsidRPr="00D954FB" w:rsidRDefault="005E53DE" w:rsidP="00A343FA">
            <w:pPr>
              <w:pStyle w:val="TableParagraph"/>
              <w:ind w:left="109"/>
              <w:rPr>
                <w:rFonts w:ascii="Times New Roman" w:hAnsi="Times New Roman" w:cs="Times New Roman"/>
                <w:i/>
                <w:sz w:val="20"/>
                <w:szCs w:val="20"/>
                <w:lang w:val="ru-RU"/>
              </w:rPr>
            </w:pPr>
            <w:r w:rsidRPr="00D954FB">
              <w:rPr>
                <w:rFonts w:ascii="Times New Roman" w:hAnsi="Times New Roman" w:cs="Times New Roman"/>
                <w:i/>
                <w:w w:val="105"/>
                <w:sz w:val="20"/>
                <w:szCs w:val="20"/>
                <w:lang w:val="ru-RU"/>
              </w:rPr>
              <w:t>Научить</w:t>
            </w:r>
            <w:r w:rsidRPr="00D954FB">
              <w:rPr>
                <w:rFonts w:ascii="Times New Roman" w:hAnsi="Times New Roman" w:cs="Times New Roman"/>
                <w:i/>
                <w:spacing w:val="-7"/>
                <w:w w:val="105"/>
                <w:sz w:val="20"/>
                <w:szCs w:val="20"/>
                <w:lang w:val="ru-RU"/>
              </w:rPr>
              <w:t xml:space="preserve"> </w:t>
            </w:r>
            <w:r w:rsidRPr="00D954FB">
              <w:rPr>
                <w:rFonts w:ascii="Times New Roman" w:hAnsi="Times New Roman" w:cs="Times New Roman"/>
                <w:i/>
                <w:w w:val="105"/>
                <w:sz w:val="20"/>
                <w:szCs w:val="20"/>
                <w:lang w:val="ru-RU"/>
              </w:rPr>
              <w:t>оказывать</w:t>
            </w:r>
            <w:r w:rsidRPr="00D954FB">
              <w:rPr>
                <w:rFonts w:ascii="Times New Roman" w:hAnsi="Times New Roman" w:cs="Times New Roman"/>
                <w:i/>
                <w:spacing w:val="-13"/>
                <w:w w:val="105"/>
                <w:sz w:val="20"/>
                <w:szCs w:val="20"/>
                <w:lang w:val="ru-RU"/>
              </w:rPr>
              <w:t xml:space="preserve"> </w:t>
            </w:r>
            <w:r w:rsidRPr="00D954FB">
              <w:rPr>
                <w:rFonts w:ascii="Times New Roman" w:hAnsi="Times New Roman" w:cs="Times New Roman"/>
                <w:i/>
                <w:w w:val="105"/>
                <w:sz w:val="20"/>
                <w:szCs w:val="20"/>
                <w:lang w:val="ru-RU"/>
              </w:rPr>
              <w:t>помощь</w:t>
            </w:r>
            <w:r w:rsidRPr="00D954FB">
              <w:rPr>
                <w:rFonts w:ascii="Times New Roman" w:hAnsi="Times New Roman" w:cs="Times New Roman"/>
                <w:i/>
                <w:spacing w:val="-7"/>
                <w:w w:val="105"/>
                <w:sz w:val="20"/>
                <w:szCs w:val="20"/>
                <w:lang w:val="ru-RU"/>
              </w:rPr>
              <w:t xml:space="preserve"> </w:t>
            </w:r>
            <w:r w:rsidRPr="00D954FB">
              <w:rPr>
                <w:rFonts w:ascii="Times New Roman" w:hAnsi="Times New Roman" w:cs="Times New Roman"/>
                <w:i/>
                <w:w w:val="105"/>
                <w:sz w:val="20"/>
                <w:szCs w:val="20"/>
                <w:lang w:val="ru-RU"/>
              </w:rPr>
              <w:t>самому</w:t>
            </w:r>
            <w:r w:rsidRPr="00D954FB">
              <w:rPr>
                <w:rFonts w:ascii="Times New Roman" w:hAnsi="Times New Roman" w:cs="Times New Roman"/>
                <w:i/>
                <w:spacing w:val="-9"/>
                <w:w w:val="105"/>
                <w:sz w:val="20"/>
                <w:szCs w:val="20"/>
                <w:lang w:val="ru-RU"/>
              </w:rPr>
              <w:t xml:space="preserve"> </w:t>
            </w:r>
            <w:r w:rsidRPr="00D954FB">
              <w:rPr>
                <w:rFonts w:ascii="Times New Roman" w:hAnsi="Times New Roman" w:cs="Times New Roman"/>
                <w:i/>
                <w:w w:val="105"/>
                <w:sz w:val="20"/>
                <w:szCs w:val="20"/>
                <w:lang w:val="ru-RU"/>
              </w:rPr>
              <w:t>себе:</w:t>
            </w:r>
            <w:r w:rsidRPr="00D954FB">
              <w:rPr>
                <w:rFonts w:ascii="Times New Roman" w:hAnsi="Times New Roman" w:cs="Times New Roman"/>
                <w:i/>
                <w:spacing w:val="-8"/>
                <w:w w:val="105"/>
                <w:sz w:val="20"/>
                <w:szCs w:val="20"/>
                <w:lang w:val="ru-RU"/>
              </w:rPr>
              <w:t xml:space="preserve"> </w:t>
            </w:r>
            <w:r w:rsidRPr="00D954FB">
              <w:rPr>
                <w:rFonts w:ascii="Times New Roman" w:hAnsi="Times New Roman" w:cs="Times New Roman"/>
                <w:i/>
                <w:w w:val="105"/>
                <w:sz w:val="20"/>
                <w:szCs w:val="20"/>
                <w:lang w:val="ru-RU"/>
              </w:rPr>
              <w:t>если</w:t>
            </w:r>
            <w:r w:rsidRPr="00D954FB">
              <w:rPr>
                <w:rFonts w:ascii="Times New Roman" w:hAnsi="Times New Roman" w:cs="Times New Roman"/>
                <w:i/>
                <w:spacing w:val="-10"/>
                <w:w w:val="105"/>
                <w:sz w:val="20"/>
                <w:szCs w:val="20"/>
                <w:lang w:val="ru-RU"/>
              </w:rPr>
              <w:t xml:space="preserve"> </w:t>
            </w:r>
            <w:r w:rsidRPr="00D954FB">
              <w:rPr>
                <w:rFonts w:ascii="Times New Roman" w:hAnsi="Times New Roman" w:cs="Times New Roman"/>
                <w:i/>
                <w:w w:val="105"/>
                <w:sz w:val="20"/>
                <w:szCs w:val="20"/>
                <w:lang w:val="ru-RU"/>
              </w:rPr>
              <w:t>промок;</w:t>
            </w:r>
            <w:r w:rsidRPr="00D954FB">
              <w:rPr>
                <w:rFonts w:ascii="Times New Roman" w:hAnsi="Times New Roman" w:cs="Times New Roman"/>
                <w:i/>
                <w:spacing w:val="-8"/>
                <w:w w:val="105"/>
                <w:sz w:val="20"/>
                <w:szCs w:val="20"/>
                <w:lang w:val="ru-RU"/>
              </w:rPr>
              <w:t xml:space="preserve"> </w:t>
            </w:r>
            <w:r w:rsidRPr="00D954FB">
              <w:rPr>
                <w:rFonts w:ascii="Times New Roman" w:hAnsi="Times New Roman" w:cs="Times New Roman"/>
                <w:i/>
                <w:w w:val="105"/>
                <w:sz w:val="20"/>
                <w:szCs w:val="20"/>
                <w:lang w:val="ru-RU"/>
              </w:rPr>
              <w:t>если</w:t>
            </w:r>
            <w:r w:rsidRPr="00D954FB">
              <w:rPr>
                <w:rFonts w:ascii="Times New Roman" w:hAnsi="Times New Roman" w:cs="Times New Roman"/>
                <w:i/>
                <w:spacing w:val="-10"/>
                <w:w w:val="105"/>
                <w:sz w:val="20"/>
                <w:szCs w:val="20"/>
                <w:lang w:val="ru-RU"/>
              </w:rPr>
              <w:t xml:space="preserve"> </w:t>
            </w:r>
            <w:r w:rsidRPr="00D954FB">
              <w:rPr>
                <w:rFonts w:ascii="Times New Roman" w:hAnsi="Times New Roman" w:cs="Times New Roman"/>
                <w:i/>
                <w:w w:val="105"/>
                <w:sz w:val="20"/>
                <w:szCs w:val="20"/>
                <w:lang w:val="ru-RU"/>
              </w:rPr>
              <w:t>замерз;</w:t>
            </w:r>
            <w:r w:rsidRPr="00D954FB">
              <w:rPr>
                <w:rFonts w:ascii="Times New Roman" w:hAnsi="Times New Roman" w:cs="Times New Roman"/>
                <w:i/>
                <w:spacing w:val="-8"/>
                <w:w w:val="105"/>
                <w:sz w:val="20"/>
                <w:szCs w:val="20"/>
                <w:lang w:val="ru-RU"/>
              </w:rPr>
              <w:t xml:space="preserve"> </w:t>
            </w:r>
            <w:r w:rsidRPr="00D954FB">
              <w:rPr>
                <w:rFonts w:ascii="Times New Roman" w:hAnsi="Times New Roman" w:cs="Times New Roman"/>
                <w:i/>
                <w:w w:val="105"/>
                <w:sz w:val="20"/>
                <w:szCs w:val="20"/>
                <w:lang w:val="ru-RU"/>
              </w:rPr>
              <w:t>если</w:t>
            </w:r>
            <w:r w:rsidRPr="00D954FB">
              <w:rPr>
                <w:rFonts w:ascii="Times New Roman" w:hAnsi="Times New Roman" w:cs="Times New Roman"/>
                <w:i/>
                <w:spacing w:val="-57"/>
                <w:w w:val="105"/>
                <w:sz w:val="20"/>
                <w:szCs w:val="20"/>
                <w:lang w:val="ru-RU"/>
              </w:rPr>
              <w:t xml:space="preserve"> </w:t>
            </w:r>
            <w:r w:rsidRPr="00D954FB">
              <w:rPr>
                <w:rFonts w:ascii="Times New Roman" w:hAnsi="Times New Roman" w:cs="Times New Roman"/>
                <w:i/>
                <w:w w:val="105"/>
                <w:sz w:val="20"/>
                <w:szCs w:val="20"/>
                <w:lang w:val="ru-RU"/>
              </w:rPr>
              <w:t>ушибся;</w:t>
            </w:r>
          </w:p>
          <w:p w:rsidR="005E53DE" w:rsidRPr="00D954FB" w:rsidRDefault="005E53DE" w:rsidP="00A343FA">
            <w:pPr>
              <w:pStyle w:val="TableParagraph"/>
              <w:ind w:left="109"/>
              <w:rPr>
                <w:rFonts w:ascii="Times New Roman" w:hAnsi="Times New Roman" w:cs="Times New Roman"/>
                <w:i/>
                <w:sz w:val="20"/>
                <w:szCs w:val="20"/>
                <w:lang w:val="ru-RU"/>
              </w:rPr>
            </w:pPr>
            <w:r w:rsidRPr="00D954FB">
              <w:rPr>
                <w:rFonts w:ascii="Times New Roman" w:hAnsi="Times New Roman" w:cs="Times New Roman"/>
                <w:i/>
                <w:sz w:val="20"/>
                <w:szCs w:val="20"/>
                <w:lang w:val="ru-RU"/>
              </w:rPr>
              <w:t>Научить</w:t>
            </w:r>
            <w:r w:rsidRPr="00D954FB">
              <w:rPr>
                <w:rFonts w:ascii="Times New Roman" w:hAnsi="Times New Roman" w:cs="Times New Roman"/>
                <w:i/>
                <w:spacing w:val="43"/>
                <w:sz w:val="20"/>
                <w:szCs w:val="20"/>
                <w:lang w:val="ru-RU"/>
              </w:rPr>
              <w:t xml:space="preserve"> </w:t>
            </w:r>
            <w:r w:rsidRPr="00D954FB">
              <w:rPr>
                <w:rFonts w:ascii="Times New Roman" w:hAnsi="Times New Roman" w:cs="Times New Roman"/>
                <w:i/>
                <w:sz w:val="20"/>
                <w:szCs w:val="20"/>
                <w:lang w:val="ru-RU"/>
              </w:rPr>
              <w:t>ребенка</w:t>
            </w:r>
            <w:r w:rsidRPr="00D954FB">
              <w:rPr>
                <w:rFonts w:ascii="Times New Roman" w:hAnsi="Times New Roman" w:cs="Times New Roman"/>
                <w:i/>
                <w:spacing w:val="54"/>
                <w:sz w:val="20"/>
                <w:szCs w:val="20"/>
                <w:lang w:val="ru-RU"/>
              </w:rPr>
              <w:t xml:space="preserve"> </w:t>
            </w:r>
            <w:r w:rsidRPr="00D954FB">
              <w:rPr>
                <w:rFonts w:ascii="Times New Roman" w:hAnsi="Times New Roman" w:cs="Times New Roman"/>
                <w:i/>
                <w:sz w:val="20"/>
                <w:szCs w:val="20"/>
                <w:lang w:val="ru-RU"/>
              </w:rPr>
              <w:t>преодолевать</w:t>
            </w:r>
            <w:r w:rsidRPr="00D954FB">
              <w:rPr>
                <w:rFonts w:ascii="Times New Roman" w:hAnsi="Times New Roman" w:cs="Times New Roman"/>
                <w:i/>
                <w:spacing w:val="44"/>
                <w:sz w:val="20"/>
                <w:szCs w:val="20"/>
                <w:lang w:val="ru-RU"/>
              </w:rPr>
              <w:t xml:space="preserve"> </w:t>
            </w:r>
            <w:r w:rsidRPr="00D954FB">
              <w:rPr>
                <w:rFonts w:ascii="Times New Roman" w:hAnsi="Times New Roman" w:cs="Times New Roman"/>
                <w:i/>
                <w:sz w:val="20"/>
                <w:szCs w:val="20"/>
                <w:lang w:val="ru-RU"/>
              </w:rPr>
              <w:t>эмоциональные</w:t>
            </w:r>
            <w:r w:rsidRPr="00D954FB">
              <w:rPr>
                <w:rFonts w:ascii="Times New Roman" w:hAnsi="Times New Roman" w:cs="Times New Roman"/>
                <w:i/>
                <w:spacing w:val="26"/>
                <w:sz w:val="20"/>
                <w:szCs w:val="20"/>
                <w:lang w:val="ru-RU"/>
              </w:rPr>
              <w:t xml:space="preserve"> </w:t>
            </w:r>
            <w:r w:rsidRPr="00D954FB">
              <w:rPr>
                <w:rFonts w:ascii="Times New Roman" w:hAnsi="Times New Roman" w:cs="Times New Roman"/>
                <w:i/>
                <w:sz w:val="20"/>
                <w:szCs w:val="20"/>
                <w:lang w:val="ru-RU"/>
              </w:rPr>
              <w:t>проблемы</w:t>
            </w:r>
          </w:p>
        </w:tc>
      </w:tr>
      <w:tr w:rsidR="005E53DE" w:rsidRPr="005E53DE" w:rsidTr="005E53DE">
        <w:trPr>
          <w:trHeight w:val="825"/>
        </w:trPr>
        <w:tc>
          <w:tcPr>
            <w:tcW w:w="2270" w:type="dxa"/>
            <w:tcBorders>
              <w:top w:val="single" w:sz="4" w:space="0" w:color="000000"/>
              <w:left w:val="single" w:sz="4" w:space="0" w:color="000000"/>
              <w:bottom w:val="single" w:sz="4" w:space="0" w:color="000000"/>
              <w:right w:val="single" w:sz="4" w:space="0" w:color="000000"/>
            </w:tcBorders>
            <w:shd w:val="clear" w:color="auto" w:fill="auto"/>
            <w:hideMark/>
          </w:tcPr>
          <w:p w:rsidR="00D954FB" w:rsidRDefault="005E53DE" w:rsidP="00D954FB">
            <w:pPr>
              <w:pStyle w:val="TableParagraph"/>
              <w:ind w:right="162"/>
              <w:rPr>
                <w:rFonts w:ascii="Times New Roman" w:hAnsi="Times New Roman" w:cs="Times New Roman"/>
                <w:b/>
                <w:spacing w:val="-54"/>
                <w:sz w:val="20"/>
                <w:szCs w:val="20"/>
                <w:lang w:val="ru-RU"/>
              </w:rPr>
            </w:pPr>
            <w:r w:rsidRPr="005E53DE">
              <w:rPr>
                <w:rFonts w:ascii="Times New Roman" w:hAnsi="Times New Roman" w:cs="Times New Roman"/>
                <w:b/>
                <w:sz w:val="20"/>
                <w:szCs w:val="20"/>
              </w:rPr>
              <w:lastRenderedPageBreak/>
              <w:t>«Ребенок</w:t>
            </w:r>
            <w:r w:rsidRPr="005E53DE">
              <w:rPr>
                <w:rFonts w:ascii="Times New Roman" w:hAnsi="Times New Roman" w:cs="Times New Roman"/>
                <w:b/>
                <w:spacing w:val="26"/>
                <w:sz w:val="20"/>
                <w:szCs w:val="20"/>
              </w:rPr>
              <w:t xml:space="preserve"> </w:t>
            </w:r>
            <w:r w:rsidRPr="005E53DE">
              <w:rPr>
                <w:rFonts w:ascii="Times New Roman" w:hAnsi="Times New Roman" w:cs="Times New Roman"/>
                <w:b/>
                <w:sz w:val="20"/>
                <w:szCs w:val="20"/>
              </w:rPr>
              <w:t>на</w:t>
            </w:r>
            <w:r w:rsidRPr="005E53DE">
              <w:rPr>
                <w:rFonts w:ascii="Times New Roman" w:hAnsi="Times New Roman" w:cs="Times New Roman"/>
                <w:b/>
                <w:spacing w:val="-54"/>
                <w:sz w:val="20"/>
                <w:szCs w:val="20"/>
              </w:rPr>
              <w:t xml:space="preserve"> </w:t>
            </w:r>
            <w:r w:rsidR="00D954FB">
              <w:rPr>
                <w:rFonts w:ascii="Times New Roman" w:hAnsi="Times New Roman" w:cs="Times New Roman"/>
                <w:b/>
                <w:spacing w:val="-54"/>
                <w:sz w:val="20"/>
                <w:szCs w:val="20"/>
                <w:lang w:val="ru-RU"/>
              </w:rPr>
              <w:t xml:space="preserve">                                       </w:t>
            </w:r>
          </w:p>
          <w:p w:rsidR="005E53DE" w:rsidRPr="005E53DE" w:rsidRDefault="005E53DE" w:rsidP="00D954FB">
            <w:pPr>
              <w:pStyle w:val="TableParagraph"/>
              <w:ind w:right="162"/>
              <w:rPr>
                <w:rFonts w:ascii="Times New Roman" w:hAnsi="Times New Roman" w:cs="Times New Roman"/>
                <w:b/>
                <w:sz w:val="20"/>
                <w:szCs w:val="20"/>
              </w:rPr>
            </w:pPr>
            <w:r w:rsidRPr="005E53DE">
              <w:rPr>
                <w:rFonts w:ascii="Times New Roman" w:hAnsi="Times New Roman" w:cs="Times New Roman"/>
                <w:b/>
                <w:w w:val="105"/>
                <w:sz w:val="20"/>
                <w:szCs w:val="20"/>
              </w:rPr>
              <w:t>улице»</w:t>
            </w:r>
          </w:p>
        </w:tc>
        <w:tc>
          <w:tcPr>
            <w:tcW w:w="8192" w:type="dxa"/>
            <w:tcBorders>
              <w:top w:val="single" w:sz="4" w:space="0" w:color="000000"/>
              <w:left w:val="single" w:sz="4" w:space="0" w:color="000000"/>
              <w:bottom w:val="single" w:sz="4" w:space="0" w:color="000000"/>
              <w:right w:val="single" w:sz="4" w:space="0" w:color="000000"/>
            </w:tcBorders>
            <w:shd w:val="clear" w:color="auto" w:fill="auto"/>
            <w:hideMark/>
          </w:tcPr>
          <w:p w:rsidR="005E53DE" w:rsidRPr="005E53DE" w:rsidRDefault="005E53DE" w:rsidP="00A343FA">
            <w:pPr>
              <w:pStyle w:val="TableParagraph"/>
              <w:ind w:left="109" w:right="2077"/>
              <w:rPr>
                <w:rFonts w:ascii="Times New Roman" w:hAnsi="Times New Roman" w:cs="Times New Roman"/>
                <w:sz w:val="20"/>
                <w:szCs w:val="20"/>
                <w:lang w:val="ru-RU"/>
              </w:rPr>
            </w:pPr>
            <w:r w:rsidRPr="005E53DE">
              <w:rPr>
                <w:rFonts w:ascii="Times New Roman" w:hAnsi="Times New Roman" w:cs="Times New Roman"/>
                <w:sz w:val="20"/>
                <w:szCs w:val="20"/>
                <w:lang w:val="ru-RU"/>
              </w:rPr>
              <w:t>Знакомить</w:t>
            </w:r>
            <w:r w:rsidRPr="005E53DE">
              <w:rPr>
                <w:rFonts w:ascii="Times New Roman" w:hAnsi="Times New Roman" w:cs="Times New Roman"/>
                <w:spacing w:val="23"/>
                <w:sz w:val="20"/>
                <w:szCs w:val="20"/>
                <w:lang w:val="ru-RU"/>
              </w:rPr>
              <w:t xml:space="preserve"> </w:t>
            </w:r>
            <w:r w:rsidRPr="005E53DE">
              <w:rPr>
                <w:rFonts w:ascii="Times New Roman" w:hAnsi="Times New Roman" w:cs="Times New Roman"/>
                <w:sz w:val="20"/>
                <w:szCs w:val="20"/>
                <w:lang w:val="ru-RU"/>
              </w:rPr>
              <w:t>детей</w:t>
            </w:r>
            <w:r w:rsidRPr="005E53DE">
              <w:rPr>
                <w:rFonts w:ascii="Times New Roman" w:hAnsi="Times New Roman" w:cs="Times New Roman"/>
                <w:spacing w:val="38"/>
                <w:sz w:val="20"/>
                <w:szCs w:val="20"/>
                <w:lang w:val="ru-RU"/>
              </w:rPr>
              <w:t xml:space="preserve"> </w:t>
            </w:r>
            <w:r w:rsidRPr="005E53DE">
              <w:rPr>
                <w:rFonts w:ascii="Times New Roman" w:hAnsi="Times New Roman" w:cs="Times New Roman"/>
                <w:sz w:val="20"/>
                <w:szCs w:val="20"/>
                <w:lang w:val="ru-RU"/>
              </w:rPr>
              <w:t>с</w:t>
            </w:r>
            <w:r w:rsidRPr="005E53DE">
              <w:rPr>
                <w:rFonts w:ascii="Times New Roman" w:hAnsi="Times New Roman" w:cs="Times New Roman"/>
                <w:spacing w:val="28"/>
                <w:sz w:val="20"/>
                <w:szCs w:val="20"/>
                <w:lang w:val="ru-RU"/>
              </w:rPr>
              <w:t xml:space="preserve"> </w:t>
            </w:r>
            <w:r w:rsidRPr="005E53DE">
              <w:rPr>
                <w:rFonts w:ascii="Times New Roman" w:hAnsi="Times New Roman" w:cs="Times New Roman"/>
                <w:sz w:val="20"/>
                <w:szCs w:val="20"/>
                <w:lang w:val="ru-RU"/>
              </w:rPr>
              <w:t>правилами</w:t>
            </w:r>
            <w:r w:rsidRPr="005E53DE">
              <w:rPr>
                <w:rFonts w:ascii="Times New Roman" w:hAnsi="Times New Roman" w:cs="Times New Roman"/>
                <w:spacing w:val="28"/>
                <w:sz w:val="20"/>
                <w:szCs w:val="20"/>
                <w:lang w:val="ru-RU"/>
              </w:rPr>
              <w:t xml:space="preserve"> </w:t>
            </w:r>
            <w:r w:rsidRPr="005E53DE">
              <w:rPr>
                <w:rFonts w:ascii="Times New Roman" w:hAnsi="Times New Roman" w:cs="Times New Roman"/>
                <w:sz w:val="20"/>
                <w:szCs w:val="20"/>
                <w:lang w:val="ru-RU"/>
              </w:rPr>
              <w:t>поведения</w:t>
            </w:r>
            <w:r w:rsidRPr="005E53DE">
              <w:rPr>
                <w:rFonts w:ascii="Times New Roman" w:hAnsi="Times New Roman" w:cs="Times New Roman"/>
                <w:spacing w:val="22"/>
                <w:sz w:val="20"/>
                <w:szCs w:val="20"/>
                <w:lang w:val="ru-RU"/>
              </w:rPr>
              <w:t xml:space="preserve"> </w:t>
            </w:r>
            <w:r w:rsidRPr="005E53DE">
              <w:rPr>
                <w:rFonts w:ascii="Times New Roman" w:hAnsi="Times New Roman" w:cs="Times New Roman"/>
                <w:sz w:val="20"/>
                <w:szCs w:val="20"/>
                <w:lang w:val="ru-RU"/>
              </w:rPr>
              <w:t>на</w:t>
            </w:r>
            <w:r w:rsidRPr="005E53DE">
              <w:rPr>
                <w:rFonts w:ascii="Times New Roman" w:hAnsi="Times New Roman" w:cs="Times New Roman"/>
                <w:spacing w:val="37"/>
                <w:sz w:val="20"/>
                <w:szCs w:val="20"/>
                <w:lang w:val="ru-RU"/>
              </w:rPr>
              <w:t xml:space="preserve"> </w:t>
            </w:r>
            <w:r w:rsidRPr="005E53DE">
              <w:rPr>
                <w:rFonts w:ascii="Times New Roman" w:hAnsi="Times New Roman" w:cs="Times New Roman"/>
                <w:sz w:val="20"/>
                <w:szCs w:val="20"/>
                <w:lang w:val="ru-RU"/>
              </w:rPr>
              <w:t>улице.</w:t>
            </w:r>
            <w:r w:rsidRPr="005E53DE">
              <w:rPr>
                <w:rFonts w:ascii="Times New Roman" w:hAnsi="Times New Roman" w:cs="Times New Roman"/>
                <w:spacing w:val="-54"/>
                <w:sz w:val="20"/>
                <w:szCs w:val="20"/>
                <w:lang w:val="ru-RU"/>
              </w:rPr>
              <w:t xml:space="preserve"> </w:t>
            </w:r>
            <w:r w:rsidRPr="005E53DE">
              <w:rPr>
                <w:rFonts w:ascii="Times New Roman" w:hAnsi="Times New Roman" w:cs="Times New Roman"/>
                <w:w w:val="105"/>
                <w:sz w:val="20"/>
                <w:szCs w:val="20"/>
                <w:lang w:val="ru-RU"/>
              </w:rPr>
              <w:t>Научить</w:t>
            </w:r>
            <w:r w:rsidRPr="005E53DE">
              <w:rPr>
                <w:rFonts w:ascii="Times New Roman" w:hAnsi="Times New Roman" w:cs="Times New Roman"/>
                <w:spacing w:val="-7"/>
                <w:w w:val="105"/>
                <w:sz w:val="20"/>
                <w:szCs w:val="20"/>
                <w:lang w:val="ru-RU"/>
              </w:rPr>
              <w:t xml:space="preserve"> </w:t>
            </w:r>
            <w:r w:rsidRPr="005E53DE">
              <w:rPr>
                <w:rFonts w:ascii="Times New Roman" w:hAnsi="Times New Roman" w:cs="Times New Roman"/>
                <w:w w:val="105"/>
                <w:sz w:val="20"/>
                <w:szCs w:val="20"/>
                <w:lang w:val="ru-RU"/>
              </w:rPr>
              <w:t>детей</w:t>
            </w:r>
            <w:r w:rsidRPr="005E53DE">
              <w:rPr>
                <w:rFonts w:ascii="Times New Roman" w:hAnsi="Times New Roman" w:cs="Times New Roman"/>
                <w:spacing w:val="3"/>
                <w:w w:val="105"/>
                <w:sz w:val="20"/>
                <w:szCs w:val="20"/>
                <w:lang w:val="ru-RU"/>
              </w:rPr>
              <w:t xml:space="preserve"> </w:t>
            </w:r>
            <w:r w:rsidRPr="005E53DE">
              <w:rPr>
                <w:rFonts w:ascii="Times New Roman" w:hAnsi="Times New Roman" w:cs="Times New Roman"/>
                <w:w w:val="105"/>
                <w:sz w:val="20"/>
                <w:szCs w:val="20"/>
                <w:lang w:val="ru-RU"/>
              </w:rPr>
              <w:t>различать</w:t>
            </w:r>
            <w:r w:rsidRPr="005E53DE">
              <w:rPr>
                <w:rFonts w:ascii="Times New Roman" w:hAnsi="Times New Roman" w:cs="Times New Roman"/>
                <w:spacing w:val="-6"/>
                <w:w w:val="105"/>
                <w:sz w:val="20"/>
                <w:szCs w:val="20"/>
                <w:lang w:val="ru-RU"/>
              </w:rPr>
              <w:t xml:space="preserve"> </w:t>
            </w:r>
            <w:r w:rsidRPr="005E53DE">
              <w:rPr>
                <w:rFonts w:ascii="Times New Roman" w:hAnsi="Times New Roman" w:cs="Times New Roman"/>
                <w:w w:val="105"/>
                <w:sz w:val="20"/>
                <w:szCs w:val="20"/>
                <w:lang w:val="ru-RU"/>
              </w:rPr>
              <w:t>дорожные</w:t>
            </w:r>
            <w:r w:rsidRPr="005E53DE">
              <w:rPr>
                <w:rFonts w:ascii="Times New Roman" w:hAnsi="Times New Roman" w:cs="Times New Roman"/>
                <w:spacing w:val="-4"/>
                <w:w w:val="105"/>
                <w:sz w:val="20"/>
                <w:szCs w:val="20"/>
                <w:lang w:val="ru-RU"/>
              </w:rPr>
              <w:t xml:space="preserve"> </w:t>
            </w:r>
            <w:r w:rsidRPr="005E53DE">
              <w:rPr>
                <w:rFonts w:ascii="Times New Roman" w:hAnsi="Times New Roman" w:cs="Times New Roman"/>
                <w:w w:val="105"/>
                <w:sz w:val="20"/>
                <w:szCs w:val="20"/>
                <w:lang w:val="ru-RU"/>
              </w:rPr>
              <w:t>знаки</w:t>
            </w:r>
          </w:p>
          <w:p w:rsidR="005E53DE" w:rsidRPr="005E53DE" w:rsidRDefault="005E53DE" w:rsidP="00A343FA">
            <w:pPr>
              <w:pStyle w:val="TableParagraph"/>
              <w:ind w:left="109"/>
              <w:rPr>
                <w:rFonts w:ascii="Times New Roman" w:hAnsi="Times New Roman" w:cs="Times New Roman"/>
                <w:sz w:val="20"/>
                <w:szCs w:val="20"/>
                <w:lang w:val="ru-RU"/>
              </w:rPr>
            </w:pPr>
            <w:r w:rsidRPr="005E53DE">
              <w:rPr>
                <w:rFonts w:ascii="Times New Roman" w:hAnsi="Times New Roman" w:cs="Times New Roman"/>
                <w:sz w:val="20"/>
                <w:szCs w:val="20"/>
                <w:lang w:val="ru-RU"/>
              </w:rPr>
              <w:t>Знакомить</w:t>
            </w:r>
            <w:r w:rsidRPr="005E53DE">
              <w:rPr>
                <w:rFonts w:ascii="Times New Roman" w:hAnsi="Times New Roman" w:cs="Times New Roman"/>
                <w:spacing w:val="25"/>
                <w:sz w:val="20"/>
                <w:szCs w:val="20"/>
                <w:lang w:val="ru-RU"/>
              </w:rPr>
              <w:t xml:space="preserve"> </w:t>
            </w:r>
            <w:r w:rsidRPr="005E53DE">
              <w:rPr>
                <w:rFonts w:ascii="Times New Roman" w:hAnsi="Times New Roman" w:cs="Times New Roman"/>
                <w:sz w:val="20"/>
                <w:szCs w:val="20"/>
                <w:lang w:val="ru-RU"/>
              </w:rPr>
              <w:t>детей</w:t>
            </w:r>
            <w:r w:rsidRPr="005E53DE">
              <w:rPr>
                <w:rFonts w:ascii="Times New Roman" w:hAnsi="Times New Roman" w:cs="Times New Roman"/>
                <w:spacing w:val="39"/>
                <w:sz w:val="20"/>
                <w:szCs w:val="20"/>
                <w:lang w:val="ru-RU"/>
              </w:rPr>
              <w:t xml:space="preserve"> </w:t>
            </w:r>
            <w:r w:rsidRPr="005E53DE">
              <w:rPr>
                <w:rFonts w:ascii="Times New Roman" w:hAnsi="Times New Roman" w:cs="Times New Roman"/>
                <w:sz w:val="20"/>
                <w:szCs w:val="20"/>
                <w:lang w:val="ru-RU"/>
              </w:rPr>
              <w:t>с</w:t>
            </w:r>
            <w:r w:rsidRPr="005E53DE">
              <w:rPr>
                <w:rFonts w:ascii="Times New Roman" w:hAnsi="Times New Roman" w:cs="Times New Roman"/>
                <w:spacing w:val="30"/>
                <w:sz w:val="20"/>
                <w:szCs w:val="20"/>
                <w:lang w:val="ru-RU"/>
              </w:rPr>
              <w:t xml:space="preserve"> </w:t>
            </w:r>
            <w:r w:rsidRPr="005E53DE">
              <w:rPr>
                <w:rFonts w:ascii="Times New Roman" w:hAnsi="Times New Roman" w:cs="Times New Roman"/>
                <w:sz w:val="20"/>
                <w:szCs w:val="20"/>
                <w:lang w:val="ru-RU"/>
              </w:rPr>
              <w:t>правилами</w:t>
            </w:r>
            <w:r w:rsidRPr="005E53DE">
              <w:rPr>
                <w:rFonts w:ascii="Times New Roman" w:hAnsi="Times New Roman" w:cs="Times New Roman"/>
                <w:spacing w:val="29"/>
                <w:sz w:val="20"/>
                <w:szCs w:val="20"/>
                <w:lang w:val="ru-RU"/>
              </w:rPr>
              <w:t xml:space="preserve"> </w:t>
            </w:r>
            <w:r w:rsidRPr="005E53DE">
              <w:rPr>
                <w:rFonts w:ascii="Times New Roman" w:hAnsi="Times New Roman" w:cs="Times New Roman"/>
                <w:sz w:val="20"/>
                <w:szCs w:val="20"/>
                <w:lang w:val="ru-RU"/>
              </w:rPr>
              <w:t>поведения</w:t>
            </w:r>
            <w:r w:rsidRPr="005E53DE">
              <w:rPr>
                <w:rFonts w:ascii="Times New Roman" w:hAnsi="Times New Roman" w:cs="Times New Roman"/>
                <w:spacing w:val="23"/>
                <w:sz w:val="20"/>
                <w:szCs w:val="20"/>
                <w:lang w:val="ru-RU"/>
              </w:rPr>
              <w:t xml:space="preserve"> </w:t>
            </w:r>
            <w:r w:rsidRPr="005E53DE">
              <w:rPr>
                <w:rFonts w:ascii="Times New Roman" w:hAnsi="Times New Roman" w:cs="Times New Roman"/>
                <w:sz w:val="20"/>
                <w:szCs w:val="20"/>
                <w:lang w:val="ru-RU"/>
              </w:rPr>
              <w:t>в</w:t>
            </w:r>
            <w:r w:rsidRPr="005E53DE">
              <w:rPr>
                <w:rFonts w:ascii="Times New Roman" w:hAnsi="Times New Roman" w:cs="Times New Roman"/>
                <w:spacing w:val="40"/>
                <w:sz w:val="20"/>
                <w:szCs w:val="20"/>
                <w:lang w:val="ru-RU"/>
              </w:rPr>
              <w:t xml:space="preserve"> </w:t>
            </w:r>
            <w:r w:rsidRPr="005E53DE">
              <w:rPr>
                <w:rFonts w:ascii="Times New Roman" w:hAnsi="Times New Roman" w:cs="Times New Roman"/>
                <w:sz w:val="20"/>
                <w:szCs w:val="20"/>
                <w:lang w:val="ru-RU"/>
              </w:rPr>
              <w:t>общественном</w:t>
            </w:r>
            <w:r w:rsidRPr="005E53DE">
              <w:rPr>
                <w:rFonts w:ascii="Times New Roman" w:hAnsi="Times New Roman" w:cs="Times New Roman"/>
                <w:spacing w:val="37"/>
                <w:sz w:val="20"/>
                <w:szCs w:val="20"/>
                <w:lang w:val="ru-RU"/>
              </w:rPr>
              <w:t xml:space="preserve"> </w:t>
            </w:r>
            <w:r w:rsidRPr="005E53DE">
              <w:rPr>
                <w:rFonts w:ascii="Times New Roman" w:hAnsi="Times New Roman" w:cs="Times New Roman"/>
                <w:sz w:val="20"/>
                <w:szCs w:val="20"/>
                <w:lang w:val="ru-RU"/>
              </w:rPr>
              <w:t>транспорте</w:t>
            </w:r>
          </w:p>
        </w:tc>
      </w:tr>
    </w:tbl>
    <w:p w:rsidR="005E53DE" w:rsidRDefault="005E53DE" w:rsidP="005E53DE">
      <w:pPr>
        <w:spacing w:line="200" w:lineRule="exact"/>
        <w:jc w:val="center"/>
        <w:rPr>
          <w:b/>
          <w:i/>
          <w:sz w:val="20"/>
          <w:szCs w:val="20"/>
          <w:u w:val="single"/>
        </w:rPr>
      </w:pPr>
    </w:p>
    <w:p w:rsidR="005E53DE" w:rsidRDefault="005E53DE" w:rsidP="005E53DE">
      <w:pPr>
        <w:spacing w:line="200" w:lineRule="exact"/>
        <w:jc w:val="center"/>
        <w:rPr>
          <w:b/>
          <w:i/>
          <w:sz w:val="20"/>
          <w:szCs w:val="20"/>
          <w:u w:val="single"/>
        </w:rPr>
      </w:pPr>
    </w:p>
    <w:p w:rsidR="008F7E39" w:rsidRPr="003930E4" w:rsidRDefault="00D954FB" w:rsidP="008F7E39">
      <w:pPr>
        <w:spacing w:line="200" w:lineRule="exact"/>
        <w:jc w:val="center"/>
      </w:pPr>
      <w:r>
        <w:rPr>
          <w:b/>
          <w:spacing w:val="-6"/>
          <w:sz w:val="20"/>
          <w:szCs w:val="20"/>
        </w:rPr>
        <w:t>2.1</w:t>
      </w:r>
      <w:r w:rsidRPr="003930E4">
        <w:rPr>
          <w:b/>
          <w:spacing w:val="-6"/>
          <w:sz w:val="20"/>
          <w:szCs w:val="20"/>
        </w:rPr>
        <w:t>.2.</w:t>
      </w:r>
      <w:r w:rsidR="002F5004">
        <w:rPr>
          <w:b/>
          <w:spacing w:val="-6"/>
          <w:sz w:val="20"/>
          <w:szCs w:val="20"/>
        </w:rPr>
        <w:t xml:space="preserve"> </w:t>
      </w:r>
      <w:r w:rsidRPr="003930E4">
        <w:rPr>
          <w:b/>
          <w:spacing w:val="-6"/>
          <w:sz w:val="20"/>
          <w:szCs w:val="20"/>
        </w:rPr>
        <w:t>ОБРАЗОВАТЕЛЬНАЯ ОБЛАСТЬ «ПОЗНАВАТЕЛЬНОЕ РАЗВИТИЕ»</w:t>
      </w:r>
    </w:p>
    <w:p w:rsidR="008F7E39" w:rsidRPr="003930E4" w:rsidRDefault="008F7E39" w:rsidP="008F7E39">
      <w:pPr>
        <w:spacing w:line="200" w:lineRule="exact"/>
        <w:jc w:val="center"/>
        <w:rPr>
          <w:b/>
          <w:spacing w:val="-6"/>
          <w:sz w:val="20"/>
          <w:szCs w:val="20"/>
        </w:rPr>
      </w:pPr>
    </w:p>
    <w:p w:rsidR="008F7E39" w:rsidRPr="003930E4" w:rsidRDefault="008F7E39" w:rsidP="008F7E39">
      <w:pPr>
        <w:spacing w:line="200" w:lineRule="exact"/>
        <w:ind w:firstLine="567"/>
        <w:jc w:val="both"/>
      </w:pPr>
      <w:r w:rsidRPr="003930E4">
        <w:rPr>
          <w:spacing w:val="-6"/>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F7E39" w:rsidRPr="003930E4" w:rsidRDefault="008F7E39" w:rsidP="008F7E39">
      <w:pPr>
        <w:spacing w:line="200" w:lineRule="exact"/>
        <w:ind w:firstLine="567"/>
        <w:jc w:val="center"/>
        <w:rPr>
          <w:b/>
          <w:spacing w:val="-6"/>
          <w:sz w:val="20"/>
          <w:szCs w:val="20"/>
        </w:rPr>
      </w:pPr>
    </w:p>
    <w:p w:rsidR="008F7E39" w:rsidRPr="003930E4" w:rsidRDefault="008F7E39" w:rsidP="008F7E39">
      <w:pPr>
        <w:spacing w:line="200" w:lineRule="exact"/>
        <w:ind w:firstLine="567"/>
        <w:jc w:val="center"/>
      </w:pPr>
      <w:r w:rsidRPr="003930E4">
        <w:rPr>
          <w:b/>
          <w:spacing w:val="-6"/>
          <w:sz w:val="20"/>
          <w:szCs w:val="20"/>
        </w:rPr>
        <w:t>Основные цели и задачи</w:t>
      </w:r>
    </w:p>
    <w:p w:rsidR="008F7E39" w:rsidRPr="003930E4" w:rsidRDefault="008F7E39" w:rsidP="008F7E39">
      <w:pPr>
        <w:spacing w:line="200" w:lineRule="exact"/>
        <w:ind w:firstLine="567"/>
        <w:jc w:val="both"/>
      </w:pPr>
      <w:r w:rsidRPr="003930E4">
        <w:rPr>
          <w:b/>
          <w:spacing w:val="-6"/>
          <w:sz w:val="20"/>
          <w:szCs w:val="20"/>
        </w:rPr>
        <w:t xml:space="preserve">Формирование элементарных математических представлений. </w:t>
      </w:r>
    </w:p>
    <w:p w:rsidR="008F7E39" w:rsidRPr="003930E4" w:rsidRDefault="008F7E39" w:rsidP="008F7E39">
      <w:pPr>
        <w:spacing w:line="200" w:lineRule="exact"/>
        <w:ind w:firstLine="567"/>
        <w:jc w:val="both"/>
      </w:pPr>
      <w:r w:rsidRPr="003930E4">
        <w:rPr>
          <w:spacing w:val="-6"/>
          <w:sz w:val="20"/>
          <w:szCs w:val="20"/>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F7E39" w:rsidRPr="003930E4" w:rsidRDefault="008F7E39" w:rsidP="008F7E39">
      <w:pPr>
        <w:spacing w:line="200" w:lineRule="exact"/>
        <w:ind w:firstLine="567"/>
        <w:jc w:val="both"/>
      </w:pPr>
      <w:r w:rsidRPr="003930E4">
        <w:rPr>
          <w:b/>
          <w:spacing w:val="-6"/>
          <w:sz w:val="20"/>
          <w:szCs w:val="20"/>
        </w:rPr>
        <w:t>Развитие познавательно-исследовательской деятельности</w:t>
      </w:r>
      <w:r w:rsidRPr="003930E4">
        <w:rPr>
          <w:spacing w:val="-6"/>
          <w:sz w:val="20"/>
          <w:szCs w:val="20"/>
        </w:rPr>
        <w:t xml:space="preserve">. </w:t>
      </w:r>
    </w:p>
    <w:p w:rsidR="008F7E39" w:rsidRPr="003930E4" w:rsidRDefault="008F7E39" w:rsidP="008F7E39">
      <w:pPr>
        <w:spacing w:line="200" w:lineRule="exact"/>
        <w:ind w:firstLine="567"/>
        <w:jc w:val="both"/>
      </w:pPr>
      <w:r w:rsidRPr="003930E4">
        <w:rPr>
          <w:spacing w:val="-6"/>
          <w:sz w:val="20"/>
          <w:szCs w:val="20"/>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F7E39" w:rsidRPr="003930E4" w:rsidRDefault="008F7E39" w:rsidP="008F7E39">
      <w:pPr>
        <w:spacing w:line="200" w:lineRule="exact"/>
        <w:ind w:firstLine="709"/>
        <w:jc w:val="both"/>
      </w:pPr>
      <w:r w:rsidRPr="003930E4">
        <w:rPr>
          <w:b/>
          <w:sz w:val="20"/>
          <w:szCs w:val="20"/>
        </w:rPr>
        <w:t>Ознакомление с предметным окружением.</w:t>
      </w:r>
      <w:r w:rsidRPr="003930E4">
        <w:rPr>
          <w:sz w:val="20"/>
          <w:szCs w:val="20"/>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8F7E39" w:rsidRPr="003930E4" w:rsidRDefault="008F7E39" w:rsidP="008F7E39">
      <w:pPr>
        <w:spacing w:line="200" w:lineRule="exact"/>
        <w:ind w:firstLine="709"/>
        <w:jc w:val="both"/>
      </w:pPr>
      <w:r w:rsidRPr="003930E4">
        <w:rPr>
          <w:sz w:val="20"/>
          <w:szCs w:val="20"/>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F7E39" w:rsidRPr="003930E4" w:rsidRDefault="008F7E39" w:rsidP="008F7E39">
      <w:pPr>
        <w:spacing w:line="200" w:lineRule="exact"/>
        <w:ind w:firstLine="709"/>
        <w:jc w:val="both"/>
      </w:pPr>
      <w:r w:rsidRPr="003930E4">
        <w:rPr>
          <w:b/>
          <w:sz w:val="20"/>
          <w:szCs w:val="20"/>
        </w:rPr>
        <w:t>Ознакомление с социальным миром.</w:t>
      </w:r>
      <w:r w:rsidRPr="003930E4">
        <w:rPr>
          <w:sz w:val="20"/>
          <w:szCs w:val="20"/>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8F7E39" w:rsidRPr="003930E4" w:rsidRDefault="008F7E39" w:rsidP="008F7E39">
      <w:pPr>
        <w:spacing w:line="200" w:lineRule="exact"/>
        <w:ind w:firstLine="567"/>
        <w:jc w:val="both"/>
      </w:pPr>
      <w:r w:rsidRPr="003930E4">
        <w:rPr>
          <w:b/>
          <w:spacing w:val="-6"/>
          <w:sz w:val="20"/>
          <w:szCs w:val="20"/>
        </w:rPr>
        <w:t>Ознакомление с миром природы.</w:t>
      </w:r>
      <w:r w:rsidRPr="003930E4">
        <w:rPr>
          <w:spacing w:val="-6"/>
          <w:sz w:val="20"/>
          <w:szCs w:val="20"/>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F7E39" w:rsidRPr="003930E4" w:rsidRDefault="008F7E39" w:rsidP="008F7E39">
      <w:pPr>
        <w:spacing w:line="200" w:lineRule="exact"/>
        <w:ind w:firstLine="567"/>
        <w:jc w:val="both"/>
        <w:rPr>
          <w:spacing w:val="-6"/>
          <w:sz w:val="20"/>
          <w:szCs w:val="20"/>
        </w:rPr>
      </w:pPr>
    </w:p>
    <w:p w:rsidR="008F7E39" w:rsidRPr="003930E4" w:rsidRDefault="008F7E39" w:rsidP="008F7E39">
      <w:pPr>
        <w:spacing w:line="200" w:lineRule="exact"/>
        <w:ind w:firstLine="567"/>
        <w:jc w:val="center"/>
      </w:pPr>
      <w:r w:rsidRPr="003930E4">
        <w:rPr>
          <w:b/>
          <w:i/>
          <w:spacing w:val="-6"/>
          <w:sz w:val="20"/>
          <w:szCs w:val="20"/>
        </w:rPr>
        <w:t>Содержание психолого-педагогической работы</w:t>
      </w:r>
    </w:p>
    <w:p w:rsidR="008F7E39" w:rsidRPr="003930E4" w:rsidRDefault="008F7E39" w:rsidP="008F7E39">
      <w:pPr>
        <w:spacing w:line="200" w:lineRule="exact"/>
        <w:ind w:firstLine="567"/>
        <w:jc w:val="center"/>
        <w:rPr>
          <w:b/>
          <w:i/>
          <w:spacing w:val="-6"/>
          <w:sz w:val="20"/>
          <w:szCs w:val="20"/>
        </w:rPr>
      </w:pPr>
    </w:p>
    <w:p w:rsidR="008F7E39" w:rsidRPr="003930E4" w:rsidRDefault="008F7E39" w:rsidP="008F7E39">
      <w:pPr>
        <w:spacing w:line="200" w:lineRule="exact"/>
        <w:ind w:firstLine="567"/>
        <w:jc w:val="center"/>
      </w:pPr>
      <w:r w:rsidRPr="003930E4">
        <w:rPr>
          <w:b/>
          <w:i/>
          <w:spacing w:val="-6"/>
          <w:sz w:val="20"/>
          <w:szCs w:val="20"/>
          <w:u w:val="single"/>
        </w:rPr>
        <w:t>Формирование элементарных математических представлений</w:t>
      </w:r>
    </w:p>
    <w:p w:rsidR="008F7E39" w:rsidRPr="003930E4" w:rsidRDefault="008F7E39" w:rsidP="008F7E39">
      <w:pPr>
        <w:spacing w:line="200" w:lineRule="exact"/>
        <w:ind w:firstLine="567"/>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567"/>
        <w:jc w:val="both"/>
      </w:pPr>
      <w:r w:rsidRPr="003930E4">
        <w:rPr>
          <w:b/>
          <w:spacing w:val="-6"/>
          <w:sz w:val="20"/>
          <w:szCs w:val="20"/>
        </w:rPr>
        <w:t>Количество.</w:t>
      </w:r>
      <w:r w:rsidRPr="003930E4">
        <w:rPr>
          <w:spacing w:val="-6"/>
          <w:sz w:val="20"/>
          <w:szCs w:val="20"/>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8F7E39" w:rsidRPr="003930E4" w:rsidRDefault="008F7E39" w:rsidP="008F7E39">
      <w:pPr>
        <w:spacing w:line="200" w:lineRule="exact"/>
        <w:ind w:firstLine="567"/>
        <w:jc w:val="both"/>
      </w:pPr>
      <w:r w:rsidRPr="003930E4">
        <w:rPr>
          <w:b/>
          <w:spacing w:val="-6"/>
          <w:sz w:val="20"/>
          <w:szCs w:val="20"/>
        </w:rPr>
        <w:t>Величина.</w:t>
      </w:r>
      <w:r w:rsidRPr="003930E4">
        <w:rPr>
          <w:spacing w:val="-6"/>
          <w:sz w:val="20"/>
          <w:szCs w:val="20"/>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8F7E39" w:rsidRPr="003930E4" w:rsidRDefault="008F7E39" w:rsidP="008F7E39">
      <w:pPr>
        <w:spacing w:line="200" w:lineRule="exact"/>
        <w:ind w:firstLine="567"/>
        <w:jc w:val="both"/>
      </w:pPr>
      <w:r w:rsidRPr="003930E4">
        <w:rPr>
          <w:b/>
          <w:spacing w:val="-6"/>
          <w:sz w:val="20"/>
          <w:szCs w:val="20"/>
        </w:rPr>
        <w:t>Форма.</w:t>
      </w:r>
      <w:r w:rsidRPr="003930E4">
        <w:rPr>
          <w:spacing w:val="-6"/>
          <w:sz w:val="20"/>
          <w:szCs w:val="20"/>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F7E39" w:rsidRPr="003930E4" w:rsidRDefault="008F7E39" w:rsidP="008F7E39">
      <w:pPr>
        <w:spacing w:line="200" w:lineRule="exact"/>
        <w:ind w:firstLine="567"/>
        <w:jc w:val="both"/>
      </w:pPr>
      <w:r w:rsidRPr="003930E4">
        <w:rPr>
          <w:b/>
          <w:spacing w:val="-6"/>
          <w:sz w:val="20"/>
          <w:szCs w:val="20"/>
        </w:rPr>
        <w:lastRenderedPageBreak/>
        <w:t>Ориентировка в пространстве.</w:t>
      </w:r>
      <w:r w:rsidRPr="003930E4">
        <w:rPr>
          <w:spacing w:val="-6"/>
          <w:sz w:val="20"/>
          <w:szCs w:val="20"/>
        </w:rPr>
        <w:t xml:space="preserve"> Развивать умение ориентироваться </w:t>
      </w:r>
    </w:p>
    <w:p w:rsidR="008F7E39" w:rsidRPr="003930E4" w:rsidRDefault="008F7E39" w:rsidP="008F7E39">
      <w:pPr>
        <w:spacing w:line="200" w:lineRule="exact"/>
        <w:ind w:firstLine="567"/>
        <w:jc w:val="both"/>
      </w:pPr>
      <w:r w:rsidRPr="003930E4">
        <w:rPr>
          <w:spacing w:val="-6"/>
          <w:sz w:val="20"/>
          <w:szCs w:val="20"/>
        </w:rPr>
        <w:t>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8F7E39" w:rsidRPr="003930E4" w:rsidRDefault="008F7E39" w:rsidP="008F7E39">
      <w:pPr>
        <w:spacing w:line="200" w:lineRule="exact"/>
        <w:ind w:firstLine="567"/>
        <w:jc w:val="both"/>
      </w:pPr>
      <w:r w:rsidRPr="003930E4">
        <w:rPr>
          <w:b/>
          <w:spacing w:val="-6"/>
          <w:sz w:val="20"/>
          <w:szCs w:val="20"/>
        </w:rPr>
        <w:t>Ориентировка во времени</w:t>
      </w:r>
      <w:r w:rsidRPr="003930E4">
        <w:rPr>
          <w:spacing w:val="-6"/>
          <w:sz w:val="20"/>
          <w:szCs w:val="20"/>
        </w:rPr>
        <w:t>. Учить ориентироваться в контрастных частях суток: день — ночь, утро — вечер.</w:t>
      </w:r>
    </w:p>
    <w:p w:rsidR="008F7E39" w:rsidRPr="003930E4" w:rsidRDefault="008F7E39" w:rsidP="008F7E39">
      <w:pPr>
        <w:spacing w:line="200" w:lineRule="exact"/>
        <w:ind w:firstLine="567"/>
        <w:jc w:val="center"/>
      </w:pPr>
      <w:r w:rsidRPr="003930E4">
        <w:rPr>
          <w:b/>
          <w:spacing w:val="-6"/>
          <w:sz w:val="20"/>
          <w:szCs w:val="20"/>
        </w:rPr>
        <w:t>Средняя группа (от 4 до 5 лет)</w:t>
      </w:r>
    </w:p>
    <w:p w:rsidR="008F7E39" w:rsidRPr="003930E4" w:rsidRDefault="008F7E39" w:rsidP="008F7E39">
      <w:pPr>
        <w:spacing w:line="200" w:lineRule="exact"/>
        <w:ind w:firstLine="567"/>
        <w:jc w:val="both"/>
      </w:pPr>
      <w:r w:rsidRPr="003930E4">
        <w:rPr>
          <w:b/>
          <w:spacing w:val="-6"/>
          <w:sz w:val="20"/>
          <w:szCs w:val="20"/>
        </w:rPr>
        <w:t>Количество и счет</w:t>
      </w:r>
      <w:r w:rsidRPr="003930E4">
        <w:rPr>
          <w:spacing w:val="-6"/>
          <w:sz w:val="20"/>
          <w:szCs w:val="20"/>
        </w:rPr>
        <w:t>.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8F7E39" w:rsidRPr="003930E4" w:rsidRDefault="008F7E39" w:rsidP="008F7E39">
      <w:pPr>
        <w:spacing w:line="200" w:lineRule="exact"/>
        <w:ind w:firstLine="567"/>
        <w:jc w:val="both"/>
      </w:pPr>
      <w:r w:rsidRPr="003930E4">
        <w:rPr>
          <w:spacing w:val="-6"/>
          <w:sz w:val="20"/>
          <w:szCs w:val="2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8F7E39" w:rsidRPr="003930E4" w:rsidRDefault="008F7E39" w:rsidP="008F7E39">
      <w:pPr>
        <w:spacing w:line="200" w:lineRule="exact"/>
        <w:ind w:firstLine="567"/>
        <w:jc w:val="both"/>
      </w:pPr>
      <w:r w:rsidRPr="003930E4">
        <w:rPr>
          <w:spacing w:val="-6"/>
          <w:sz w:val="20"/>
          <w:szCs w:val="20"/>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8F7E39" w:rsidRPr="003930E4" w:rsidRDefault="008F7E39" w:rsidP="008F7E39">
      <w:pPr>
        <w:spacing w:line="200" w:lineRule="exact"/>
        <w:ind w:firstLine="567"/>
        <w:jc w:val="both"/>
      </w:pPr>
      <w:r w:rsidRPr="003930E4">
        <w:rPr>
          <w:spacing w:val="-6"/>
          <w:sz w:val="20"/>
          <w:szCs w:val="20"/>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F7E39" w:rsidRPr="003930E4" w:rsidRDefault="008F7E39" w:rsidP="008F7E39">
      <w:pPr>
        <w:spacing w:line="200" w:lineRule="exact"/>
        <w:ind w:firstLine="567"/>
        <w:jc w:val="both"/>
      </w:pPr>
      <w:r w:rsidRPr="003930E4">
        <w:rPr>
          <w:b/>
          <w:spacing w:val="-6"/>
          <w:sz w:val="20"/>
          <w:szCs w:val="20"/>
        </w:rPr>
        <w:t>Величина.</w:t>
      </w:r>
      <w:r w:rsidRPr="003930E4">
        <w:rPr>
          <w:spacing w:val="-6"/>
          <w:sz w:val="20"/>
          <w:szCs w:val="20"/>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толщине).Учить сравнивать предметы по двум признакам величины (красная лента длиннее и шире зеленой, желтый шарфик короче и уже синего).Устанавливать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8F7E39" w:rsidRPr="003930E4" w:rsidRDefault="008F7E39" w:rsidP="008F7E39">
      <w:pPr>
        <w:spacing w:line="200" w:lineRule="exact"/>
        <w:ind w:firstLine="567"/>
        <w:jc w:val="both"/>
      </w:pPr>
      <w:r w:rsidRPr="003930E4">
        <w:rPr>
          <w:b/>
          <w:spacing w:val="-6"/>
          <w:sz w:val="20"/>
          <w:szCs w:val="20"/>
        </w:rPr>
        <w:t>Форма.</w:t>
      </w:r>
      <w:r w:rsidRPr="003930E4">
        <w:rPr>
          <w:spacing w:val="-6"/>
          <w:sz w:val="20"/>
          <w:szCs w:val="20"/>
        </w:rPr>
        <w:t xml:space="preserve">  Развивать представление детей о геометрических фигурах: </w:t>
      </w:r>
    </w:p>
    <w:p w:rsidR="008F7E39" w:rsidRPr="003930E4" w:rsidRDefault="008F7E39" w:rsidP="008F7E39">
      <w:pPr>
        <w:spacing w:line="200" w:lineRule="exact"/>
        <w:ind w:firstLine="567"/>
        <w:jc w:val="both"/>
      </w:pPr>
      <w:r w:rsidRPr="003930E4">
        <w:rPr>
          <w:spacing w:val="-6"/>
          <w:sz w:val="20"/>
          <w:szCs w:val="20"/>
        </w:rPr>
        <w:t>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8F7E39" w:rsidRPr="003930E4" w:rsidRDefault="008F7E39" w:rsidP="008F7E39">
      <w:pPr>
        <w:spacing w:line="200" w:lineRule="exact"/>
        <w:ind w:firstLine="567"/>
        <w:jc w:val="both"/>
      </w:pPr>
      <w:r w:rsidRPr="003930E4">
        <w:rPr>
          <w:b/>
          <w:spacing w:val="-6"/>
          <w:sz w:val="20"/>
          <w:szCs w:val="20"/>
        </w:rPr>
        <w:t>Ориентировка в пространстве.</w:t>
      </w:r>
      <w:r w:rsidRPr="003930E4">
        <w:rPr>
          <w:spacing w:val="-6"/>
          <w:sz w:val="20"/>
          <w:szCs w:val="20"/>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8F7E39" w:rsidRPr="003930E4" w:rsidRDefault="008F7E39" w:rsidP="008F7E39">
      <w:pPr>
        <w:spacing w:line="200" w:lineRule="exact"/>
        <w:ind w:firstLine="567"/>
        <w:jc w:val="both"/>
      </w:pPr>
      <w:r w:rsidRPr="003930E4">
        <w:rPr>
          <w:b/>
          <w:spacing w:val="-6"/>
          <w:sz w:val="20"/>
          <w:szCs w:val="20"/>
        </w:rPr>
        <w:t>Ориентировка во времени.</w:t>
      </w:r>
      <w:r w:rsidRPr="003930E4">
        <w:rPr>
          <w:spacing w:val="-6"/>
          <w:sz w:val="20"/>
          <w:szCs w:val="20"/>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F7E39" w:rsidRPr="003930E4" w:rsidRDefault="008F7E39" w:rsidP="008F7E39">
      <w:pPr>
        <w:spacing w:line="200" w:lineRule="exact"/>
        <w:ind w:firstLine="567"/>
        <w:jc w:val="center"/>
      </w:pPr>
      <w:r w:rsidRPr="003930E4">
        <w:rPr>
          <w:b/>
          <w:spacing w:val="-6"/>
          <w:sz w:val="20"/>
          <w:szCs w:val="20"/>
        </w:rPr>
        <w:t>Старшая группа (от 5 до 6 лет)</w:t>
      </w:r>
    </w:p>
    <w:p w:rsidR="008F7E39" w:rsidRPr="003930E4" w:rsidRDefault="008F7E39" w:rsidP="008F7E39">
      <w:pPr>
        <w:spacing w:line="200" w:lineRule="exact"/>
        <w:ind w:firstLine="567"/>
        <w:jc w:val="both"/>
      </w:pPr>
      <w:r w:rsidRPr="003930E4">
        <w:rPr>
          <w:b/>
          <w:spacing w:val="-6"/>
          <w:sz w:val="20"/>
          <w:szCs w:val="20"/>
        </w:rPr>
        <w:t>Количество и счет.</w:t>
      </w:r>
      <w:r w:rsidRPr="003930E4">
        <w:rPr>
          <w:spacing w:val="-6"/>
          <w:sz w:val="20"/>
          <w:szCs w:val="20"/>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8F7E39" w:rsidRPr="003930E4" w:rsidRDefault="008F7E39" w:rsidP="008F7E39">
      <w:pPr>
        <w:spacing w:line="200" w:lineRule="exact"/>
        <w:ind w:firstLine="567"/>
        <w:jc w:val="both"/>
      </w:pPr>
      <w:r w:rsidRPr="003930E4">
        <w:rPr>
          <w:spacing w:val="-6"/>
          <w:sz w:val="20"/>
          <w:szCs w:val="20"/>
        </w:rPr>
        <w:t>Учить считать до 10; последовательно знакомить с образованием каждого числа в пределах от 5 до 10 (на наглядной основе).</w:t>
      </w:r>
    </w:p>
    <w:p w:rsidR="008F7E39" w:rsidRPr="003930E4" w:rsidRDefault="008F7E39" w:rsidP="008F7E39">
      <w:pPr>
        <w:spacing w:line="200" w:lineRule="exact"/>
        <w:ind w:firstLine="567"/>
        <w:jc w:val="both"/>
      </w:pPr>
      <w:r w:rsidRPr="003930E4">
        <w:rPr>
          <w:spacing w:val="-6"/>
          <w:sz w:val="20"/>
          <w:szCs w:val="2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w:t>
      </w:r>
    </w:p>
    <w:p w:rsidR="008F7E39" w:rsidRPr="003930E4" w:rsidRDefault="008F7E39" w:rsidP="008F7E39">
      <w:pPr>
        <w:spacing w:line="200" w:lineRule="exact"/>
        <w:ind w:firstLine="567"/>
        <w:jc w:val="both"/>
      </w:pPr>
      <w:r w:rsidRPr="003930E4">
        <w:rPr>
          <w:spacing w:val="-6"/>
          <w:sz w:val="20"/>
          <w:szCs w:val="20"/>
        </w:rPr>
        <w:t xml:space="preserve">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8F7E39" w:rsidRPr="003930E4" w:rsidRDefault="008F7E39" w:rsidP="008F7E39">
      <w:pPr>
        <w:spacing w:line="200" w:lineRule="exact"/>
        <w:ind w:firstLine="567"/>
        <w:jc w:val="both"/>
      </w:pPr>
      <w:r w:rsidRPr="003930E4">
        <w:rPr>
          <w:spacing w:val="-6"/>
          <w:sz w:val="20"/>
          <w:szCs w:val="20"/>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F7E39" w:rsidRPr="003930E4" w:rsidRDefault="008F7E39" w:rsidP="008F7E39">
      <w:pPr>
        <w:spacing w:line="200" w:lineRule="exact"/>
        <w:ind w:firstLine="567"/>
        <w:jc w:val="both"/>
      </w:pPr>
      <w:r w:rsidRPr="003930E4">
        <w:rPr>
          <w:spacing w:val="-6"/>
          <w:sz w:val="20"/>
          <w:szCs w:val="20"/>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предмета).Познакомить с количественным составом числа из единиц в пределах 5 на конкретном материале: 5 — это один, еще один, еще один, еще один и еще один.</w:t>
      </w:r>
    </w:p>
    <w:p w:rsidR="008F7E39" w:rsidRPr="003930E4" w:rsidRDefault="008F7E39" w:rsidP="008F7E39">
      <w:pPr>
        <w:spacing w:line="200" w:lineRule="exact"/>
        <w:ind w:firstLine="567"/>
        <w:jc w:val="both"/>
      </w:pPr>
      <w:r w:rsidRPr="003930E4">
        <w:rPr>
          <w:b/>
          <w:spacing w:val="-6"/>
          <w:sz w:val="20"/>
          <w:szCs w:val="20"/>
        </w:rPr>
        <w:t>Величина.</w:t>
      </w:r>
      <w:r w:rsidRPr="003930E4">
        <w:rPr>
          <w:spacing w:val="-6"/>
          <w:sz w:val="20"/>
          <w:szCs w:val="20"/>
        </w:rPr>
        <w:t xml:space="preserve">  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w:t>
      </w:r>
      <w:r w:rsidRPr="003930E4">
        <w:rPr>
          <w:spacing w:val="-6"/>
          <w:sz w:val="20"/>
          <w:szCs w:val="20"/>
        </w:rPr>
        <w:lastRenderedPageBreak/>
        <w:t xml:space="preserve">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8F7E39" w:rsidRPr="003930E4" w:rsidRDefault="008F7E39" w:rsidP="008F7E39">
      <w:pPr>
        <w:spacing w:line="200" w:lineRule="exact"/>
        <w:ind w:firstLine="567"/>
        <w:jc w:val="both"/>
      </w:pPr>
      <w:r w:rsidRPr="003930E4">
        <w:rPr>
          <w:spacing w:val="-6"/>
          <w:sz w:val="20"/>
          <w:szCs w:val="20"/>
        </w:rPr>
        <w:t>Развивать глазомер, умение находить предметы длиннее (короче), выше (ниже), шире (уже), толще (тоньше) образца и равные ему.</w:t>
      </w:r>
    </w:p>
    <w:p w:rsidR="008F7E39" w:rsidRPr="003930E4" w:rsidRDefault="008F7E39" w:rsidP="008F7E39">
      <w:pPr>
        <w:spacing w:line="200" w:lineRule="exact"/>
        <w:ind w:firstLine="567"/>
        <w:jc w:val="both"/>
      </w:pPr>
      <w:r w:rsidRPr="003930E4">
        <w:rPr>
          <w:spacing w:val="-6"/>
          <w:sz w:val="20"/>
          <w:szCs w:val="20"/>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F7E39" w:rsidRPr="003930E4" w:rsidRDefault="008F7E39" w:rsidP="008F7E39">
      <w:pPr>
        <w:spacing w:line="200" w:lineRule="exact"/>
        <w:ind w:firstLine="567"/>
        <w:jc w:val="both"/>
      </w:pPr>
      <w:r w:rsidRPr="003930E4">
        <w:rPr>
          <w:b/>
          <w:spacing w:val="-6"/>
          <w:sz w:val="20"/>
          <w:szCs w:val="20"/>
        </w:rPr>
        <w:t>Форма.</w:t>
      </w:r>
      <w:r w:rsidRPr="003930E4">
        <w:rPr>
          <w:spacing w:val="-6"/>
          <w:sz w:val="20"/>
          <w:szCs w:val="20"/>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8F7E39" w:rsidRPr="003930E4" w:rsidRDefault="008F7E39" w:rsidP="008F7E39">
      <w:pPr>
        <w:spacing w:line="200" w:lineRule="exact"/>
        <w:ind w:firstLine="567"/>
        <w:jc w:val="both"/>
      </w:pPr>
      <w:r w:rsidRPr="003930E4">
        <w:rPr>
          <w:b/>
          <w:spacing w:val="-6"/>
          <w:sz w:val="20"/>
          <w:szCs w:val="20"/>
        </w:rPr>
        <w:t>Ориентировка в пространстве</w:t>
      </w:r>
      <w:r w:rsidRPr="003930E4">
        <w:rPr>
          <w:spacing w:val="-6"/>
          <w:sz w:val="20"/>
          <w:szCs w:val="20"/>
        </w:rPr>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8F7E39" w:rsidRPr="003930E4" w:rsidRDefault="008F7E39" w:rsidP="008F7E39">
      <w:pPr>
        <w:spacing w:line="200" w:lineRule="exact"/>
        <w:ind w:firstLine="567"/>
        <w:jc w:val="both"/>
      </w:pPr>
      <w:r w:rsidRPr="003930E4">
        <w:rPr>
          <w:b/>
          <w:spacing w:val="-6"/>
          <w:sz w:val="20"/>
          <w:szCs w:val="20"/>
        </w:rPr>
        <w:t>Ориентировка во времени</w:t>
      </w:r>
      <w:r w:rsidRPr="003930E4">
        <w:rPr>
          <w:spacing w:val="-6"/>
          <w:sz w:val="20"/>
          <w:szCs w:val="20"/>
        </w:rPr>
        <w:t>. Дать детям представление о том, что утро, вечер, день и ночь составляют сутки.</w:t>
      </w:r>
    </w:p>
    <w:p w:rsidR="008F7E39" w:rsidRPr="003930E4" w:rsidRDefault="008F7E39" w:rsidP="008F7E39">
      <w:pPr>
        <w:spacing w:line="200" w:lineRule="exact"/>
        <w:ind w:firstLine="567"/>
        <w:jc w:val="both"/>
      </w:pPr>
      <w:r w:rsidRPr="003930E4">
        <w:rPr>
          <w:spacing w:val="-6"/>
          <w:sz w:val="20"/>
          <w:szCs w:val="20"/>
        </w:rPr>
        <w:t xml:space="preserve">Учить на конкретных примерах устанавливать последовательность </w:t>
      </w:r>
    </w:p>
    <w:p w:rsidR="008F7E39" w:rsidRPr="003930E4" w:rsidRDefault="008F7E39" w:rsidP="008F7E39">
      <w:pPr>
        <w:spacing w:line="200" w:lineRule="exact"/>
        <w:ind w:firstLine="567"/>
        <w:jc w:val="both"/>
      </w:pPr>
      <w:r w:rsidRPr="003930E4">
        <w:rPr>
          <w:spacing w:val="-6"/>
          <w:sz w:val="20"/>
          <w:szCs w:val="20"/>
        </w:rPr>
        <w:t>различных событий: что было раньше (сначала), что позже (потом), определять, какой день сегодня, какой был вчера, какой будет завтра.</w:t>
      </w:r>
    </w:p>
    <w:p w:rsidR="008F7E39" w:rsidRPr="003930E4" w:rsidRDefault="008F7E39" w:rsidP="008F7E39">
      <w:pPr>
        <w:spacing w:line="200" w:lineRule="exact"/>
        <w:ind w:firstLine="567"/>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ind w:firstLine="567"/>
        <w:jc w:val="both"/>
      </w:pPr>
      <w:r w:rsidRPr="003930E4">
        <w:rPr>
          <w:b/>
          <w:spacing w:val="-6"/>
          <w:sz w:val="20"/>
          <w:szCs w:val="20"/>
        </w:rPr>
        <w:t>Количество и счет.</w:t>
      </w:r>
      <w:r w:rsidRPr="003930E4">
        <w:rPr>
          <w:spacing w:val="-6"/>
          <w:sz w:val="20"/>
          <w:szCs w:val="20"/>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F7E39" w:rsidRPr="003930E4" w:rsidRDefault="008F7E39" w:rsidP="008F7E39">
      <w:pPr>
        <w:spacing w:line="200" w:lineRule="exact"/>
        <w:ind w:firstLine="567"/>
        <w:jc w:val="both"/>
      </w:pPr>
      <w:r w:rsidRPr="003930E4">
        <w:rPr>
          <w:spacing w:val="-6"/>
          <w:sz w:val="20"/>
          <w:szCs w:val="20"/>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8F7E39" w:rsidRPr="003930E4" w:rsidRDefault="008F7E39" w:rsidP="008F7E39">
      <w:pPr>
        <w:spacing w:line="200" w:lineRule="exact"/>
        <w:ind w:firstLine="567"/>
        <w:jc w:val="both"/>
      </w:pPr>
      <w:r w:rsidRPr="003930E4">
        <w:rPr>
          <w:spacing w:val="-6"/>
          <w:sz w:val="20"/>
          <w:szCs w:val="20"/>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F7E39" w:rsidRPr="003930E4" w:rsidRDefault="008F7E39" w:rsidP="008F7E39">
      <w:pPr>
        <w:spacing w:line="200" w:lineRule="exact"/>
        <w:ind w:firstLine="567"/>
        <w:jc w:val="both"/>
      </w:pPr>
      <w:r w:rsidRPr="003930E4">
        <w:rPr>
          <w:spacing w:val="-6"/>
          <w:sz w:val="20"/>
          <w:szCs w:val="20"/>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F7E39" w:rsidRPr="003930E4" w:rsidRDefault="008F7E39" w:rsidP="008F7E39">
      <w:pPr>
        <w:spacing w:line="200" w:lineRule="exact"/>
        <w:ind w:firstLine="567"/>
        <w:jc w:val="both"/>
      </w:pPr>
      <w:r w:rsidRPr="003930E4">
        <w:rPr>
          <w:spacing w:val="-6"/>
          <w:sz w:val="20"/>
          <w:szCs w:val="20"/>
        </w:rPr>
        <w:t>Знакомить с составом чисел в пределах 10.</w:t>
      </w:r>
    </w:p>
    <w:p w:rsidR="008F7E39" w:rsidRPr="003930E4" w:rsidRDefault="008F7E39" w:rsidP="008F7E39">
      <w:pPr>
        <w:spacing w:line="200" w:lineRule="exact"/>
        <w:ind w:firstLine="567"/>
        <w:jc w:val="both"/>
      </w:pPr>
      <w:r w:rsidRPr="003930E4">
        <w:rPr>
          <w:spacing w:val="-6"/>
          <w:sz w:val="20"/>
          <w:szCs w:val="20"/>
        </w:rPr>
        <w:t>Учить раскладывать число на два меньших и составлять из двух меньших большее (в пределах 10, на наглядной основе).</w:t>
      </w:r>
    </w:p>
    <w:p w:rsidR="008F7E39" w:rsidRPr="003930E4" w:rsidRDefault="008F7E39" w:rsidP="008F7E39">
      <w:pPr>
        <w:spacing w:line="200" w:lineRule="exact"/>
        <w:ind w:firstLine="567"/>
        <w:jc w:val="both"/>
      </w:pPr>
      <w:r w:rsidRPr="003930E4">
        <w:rPr>
          <w:spacing w:val="-6"/>
          <w:sz w:val="20"/>
          <w:szCs w:val="20"/>
        </w:rPr>
        <w:t>Познакомить с монетами достоинством 1, 5, 10 копеек, 1, 2, 5, 10 рублей (различение, набор и размен монет).</w:t>
      </w:r>
    </w:p>
    <w:p w:rsidR="008F7E39" w:rsidRPr="003930E4" w:rsidRDefault="008F7E39" w:rsidP="008F7E39">
      <w:pPr>
        <w:spacing w:line="200" w:lineRule="exact"/>
        <w:ind w:firstLine="567"/>
        <w:jc w:val="both"/>
      </w:pPr>
      <w:r w:rsidRPr="003930E4">
        <w:rPr>
          <w:spacing w:val="-6"/>
          <w:sz w:val="20"/>
          <w:szCs w:val="20"/>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8F7E39" w:rsidRPr="003930E4" w:rsidRDefault="008F7E39" w:rsidP="008F7E39">
      <w:pPr>
        <w:spacing w:line="200" w:lineRule="exact"/>
        <w:ind w:firstLine="567"/>
        <w:jc w:val="both"/>
      </w:pPr>
      <w:r w:rsidRPr="003930E4">
        <w:rPr>
          <w:b/>
          <w:spacing w:val="-6"/>
          <w:sz w:val="20"/>
          <w:szCs w:val="20"/>
        </w:rPr>
        <w:t>Величина.</w:t>
      </w:r>
      <w:r w:rsidRPr="003930E4">
        <w:rPr>
          <w:spacing w:val="-6"/>
          <w:sz w:val="20"/>
          <w:szCs w:val="20"/>
        </w:rPr>
        <w:t xml:space="preserve"> Учить считать по заданной мере, когда за единицу счета принимается не один, а несколько предметов или часть предмета. </w:t>
      </w:r>
    </w:p>
    <w:p w:rsidR="008F7E39" w:rsidRPr="003930E4" w:rsidRDefault="008F7E39" w:rsidP="008F7E39">
      <w:pPr>
        <w:spacing w:line="200" w:lineRule="exact"/>
        <w:ind w:firstLine="567"/>
        <w:jc w:val="both"/>
      </w:pPr>
      <w:r w:rsidRPr="003930E4">
        <w:rPr>
          <w:spacing w:val="-6"/>
          <w:sz w:val="20"/>
          <w:szCs w:val="20"/>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8F7E39" w:rsidRPr="003930E4" w:rsidRDefault="008F7E39" w:rsidP="008F7E39">
      <w:pPr>
        <w:spacing w:line="200" w:lineRule="exact"/>
        <w:ind w:firstLine="567"/>
        <w:jc w:val="both"/>
      </w:pPr>
      <w:r w:rsidRPr="003930E4">
        <w:rPr>
          <w:spacing w:val="-6"/>
          <w:sz w:val="20"/>
          <w:szCs w:val="20"/>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8F7E39" w:rsidRPr="003930E4" w:rsidRDefault="008F7E39" w:rsidP="008F7E39">
      <w:pPr>
        <w:spacing w:line="200" w:lineRule="exact"/>
        <w:ind w:firstLine="567"/>
        <w:jc w:val="both"/>
      </w:pPr>
      <w:r w:rsidRPr="003930E4">
        <w:rPr>
          <w:spacing w:val="-6"/>
          <w:sz w:val="20"/>
          <w:szCs w:val="20"/>
        </w:rPr>
        <w:t>Развивать представление о том, что результат измерения (длины, веса, объема предметов) зависит от величины условной меры.</w:t>
      </w:r>
    </w:p>
    <w:p w:rsidR="008F7E39" w:rsidRPr="003930E4" w:rsidRDefault="008F7E39" w:rsidP="008F7E39">
      <w:pPr>
        <w:spacing w:line="200" w:lineRule="exact"/>
        <w:ind w:firstLine="567"/>
        <w:jc w:val="both"/>
      </w:pPr>
      <w:r w:rsidRPr="003930E4">
        <w:rPr>
          <w:b/>
          <w:spacing w:val="-6"/>
          <w:sz w:val="20"/>
          <w:szCs w:val="20"/>
        </w:rPr>
        <w:t>Форма.</w:t>
      </w:r>
      <w:r w:rsidRPr="003930E4">
        <w:rPr>
          <w:spacing w:val="-6"/>
          <w:sz w:val="20"/>
          <w:szCs w:val="20"/>
        </w:rPr>
        <w:t xml:space="preserve"> Уточнить знание известных геометрических фигур, их элементов (вершины, углы, стороны) и некоторых их свойств.</w:t>
      </w:r>
    </w:p>
    <w:p w:rsidR="008F7E39" w:rsidRPr="003930E4" w:rsidRDefault="008F7E39" w:rsidP="008F7E39">
      <w:pPr>
        <w:spacing w:line="200" w:lineRule="exact"/>
        <w:ind w:firstLine="567"/>
        <w:jc w:val="both"/>
      </w:pPr>
      <w:r w:rsidRPr="003930E4">
        <w:rPr>
          <w:spacing w:val="-6"/>
          <w:sz w:val="20"/>
          <w:szCs w:val="20"/>
        </w:rPr>
        <w:t>Дать представление о многоугольнике (на примере треугольника и четырехугольника), о прямой линии, отрезке прямой.</w:t>
      </w:r>
    </w:p>
    <w:p w:rsidR="008F7E39" w:rsidRPr="003930E4" w:rsidRDefault="008F7E39" w:rsidP="008F7E39">
      <w:pPr>
        <w:spacing w:line="200" w:lineRule="exact"/>
        <w:ind w:firstLine="567"/>
        <w:jc w:val="both"/>
      </w:pPr>
      <w:r w:rsidRPr="003930E4">
        <w:rPr>
          <w:spacing w:val="-6"/>
          <w:sz w:val="20"/>
          <w:szCs w:val="20"/>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8F7E39" w:rsidRPr="003930E4" w:rsidRDefault="008F7E39" w:rsidP="008F7E39">
      <w:pPr>
        <w:spacing w:line="200" w:lineRule="exact"/>
        <w:ind w:firstLine="567"/>
        <w:jc w:val="both"/>
      </w:pPr>
      <w:r w:rsidRPr="003930E4">
        <w:rPr>
          <w:spacing w:val="-6"/>
          <w:sz w:val="20"/>
          <w:szCs w:val="20"/>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F7E39" w:rsidRPr="003930E4" w:rsidRDefault="008F7E39" w:rsidP="008F7E39">
      <w:pPr>
        <w:spacing w:line="200" w:lineRule="exact"/>
        <w:ind w:firstLine="567"/>
        <w:jc w:val="both"/>
      </w:pPr>
      <w:r w:rsidRPr="003930E4">
        <w:rPr>
          <w:b/>
          <w:spacing w:val="-6"/>
          <w:sz w:val="20"/>
          <w:szCs w:val="20"/>
        </w:rPr>
        <w:t>Ориентировка в пространстве.</w:t>
      </w:r>
      <w:r w:rsidRPr="003930E4">
        <w:rPr>
          <w:spacing w:val="-6"/>
          <w:sz w:val="20"/>
          <w:szCs w:val="20"/>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F7E39" w:rsidRPr="003930E4" w:rsidRDefault="008F7E39" w:rsidP="008F7E39">
      <w:pPr>
        <w:spacing w:line="200" w:lineRule="exact"/>
        <w:ind w:firstLine="567"/>
        <w:jc w:val="both"/>
      </w:pPr>
      <w:r w:rsidRPr="003930E4">
        <w:rPr>
          <w:spacing w:val="-6"/>
          <w:sz w:val="20"/>
          <w:szCs w:val="20"/>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8F7E39" w:rsidRPr="003930E4" w:rsidRDefault="008F7E39" w:rsidP="008F7E39">
      <w:pPr>
        <w:spacing w:line="200" w:lineRule="exact"/>
        <w:ind w:firstLine="567"/>
        <w:jc w:val="both"/>
      </w:pPr>
      <w:r w:rsidRPr="003930E4">
        <w:rPr>
          <w:spacing w:val="-6"/>
          <w:sz w:val="20"/>
          <w:szCs w:val="20"/>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w:t>
      </w:r>
      <w:r w:rsidRPr="003930E4">
        <w:rPr>
          <w:spacing w:val="-6"/>
          <w:sz w:val="20"/>
          <w:szCs w:val="20"/>
        </w:rPr>
        <w:lastRenderedPageBreak/>
        <w:t>передвигаться в пространстве, ориентируясь на условные обозначения (знаки и символы).</w:t>
      </w:r>
    </w:p>
    <w:p w:rsidR="008F7E39" w:rsidRPr="003930E4" w:rsidRDefault="008F7E39" w:rsidP="008F7E39">
      <w:pPr>
        <w:spacing w:line="200" w:lineRule="exact"/>
        <w:ind w:firstLine="567"/>
        <w:jc w:val="both"/>
      </w:pPr>
      <w:r w:rsidRPr="003930E4">
        <w:rPr>
          <w:b/>
          <w:spacing w:val="-6"/>
          <w:sz w:val="20"/>
          <w:szCs w:val="20"/>
        </w:rPr>
        <w:t>Ориентировка во времени</w:t>
      </w:r>
      <w:r w:rsidRPr="003930E4">
        <w:rPr>
          <w:spacing w:val="-6"/>
          <w:sz w:val="20"/>
          <w:szCs w:val="20"/>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8F7E39" w:rsidRPr="003930E4" w:rsidRDefault="008F7E39" w:rsidP="008F7E39">
      <w:pPr>
        <w:spacing w:line="200" w:lineRule="exact"/>
        <w:ind w:firstLine="567"/>
        <w:jc w:val="center"/>
        <w:rPr>
          <w:b/>
          <w:i/>
          <w:spacing w:val="-6"/>
          <w:sz w:val="20"/>
          <w:szCs w:val="20"/>
          <w:u w:val="single"/>
        </w:rPr>
      </w:pPr>
    </w:p>
    <w:p w:rsidR="008F7E39" w:rsidRPr="003930E4" w:rsidRDefault="008F7E39" w:rsidP="008F7E39">
      <w:pPr>
        <w:spacing w:line="200" w:lineRule="exact"/>
        <w:ind w:firstLine="567"/>
        <w:jc w:val="center"/>
      </w:pPr>
      <w:r w:rsidRPr="003930E4">
        <w:rPr>
          <w:b/>
          <w:i/>
          <w:spacing w:val="-6"/>
          <w:sz w:val="20"/>
          <w:szCs w:val="20"/>
          <w:u w:val="single"/>
        </w:rPr>
        <w:t>Развитие познавательно-исследовательской деятельности</w:t>
      </w:r>
    </w:p>
    <w:p w:rsidR="008F7E39" w:rsidRPr="003930E4" w:rsidRDefault="008F7E39" w:rsidP="008F7E39">
      <w:pPr>
        <w:spacing w:line="200" w:lineRule="exact"/>
        <w:ind w:firstLine="567"/>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567"/>
        <w:jc w:val="both"/>
      </w:pPr>
      <w:r w:rsidRPr="003930E4">
        <w:rPr>
          <w:b/>
          <w:spacing w:val="-6"/>
          <w:sz w:val="20"/>
          <w:szCs w:val="20"/>
        </w:rPr>
        <w:t xml:space="preserve">Первичные представления об объектах окружающего мира. </w:t>
      </w:r>
    </w:p>
    <w:p w:rsidR="008F7E39" w:rsidRPr="003930E4" w:rsidRDefault="008F7E39" w:rsidP="008F7E39">
      <w:pPr>
        <w:spacing w:line="200" w:lineRule="exact"/>
        <w:ind w:firstLine="567"/>
        <w:jc w:val="both"/>
      </w:pPr>
      <w:r w:rsidRPr="003930E4">
        <w:rPr>
          <w:spacing w:val="-6"/>
          <w:sz w:val="20"/>
          <w:szCs w:val="20"/>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8F7E39" w:rsidRPr="003930E4" w:rsidRDefault="008F7E39" w:rsidP="008F7E39">
      <w:pPr>
        <w:spacing w:line="200" w:lineRule="exact"/>
        <w:ind w:firstLine="567"/>
        <w:jc w:val="both"/>
      </w:pPr>
      <w:r w:rsidRPr="003930E4">
        <w:rPr>
          <w:spacing w:val="-6"/>
          <w:sz w:val="20"/>
          <w:szCs w:val="20"/>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8F7E39" w:rsidRPr="003930E4" w:rsidRDefault="008F7E39" w:rsidP="008F7E39">
      <w:pPr>
        <w:spacing w:line="200" w:lineRule="exact"/>
        <w:ind w:firstLine="567"/>
        <w:jc w:val="both"/>
      </w:pPr>
      <w:r w:rsidRPr="003930E4">
        <w:rPr>
          <w:b/>
          <w:spacing w:val="-6"/>
          <w:sz w:val="20"/>
          <w:szCs w:val="20"/>
        </w:rPr>
        <w:t>Сенсорное развитие.</w:t>
      </w:r>
      <w:r w:rsidRPr="003930E4">
        <w:rPr>
          <w:spacing w:val="-6"/>
          <w:sz w:val="20"/>
          <w:szCs w:val="20"/>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8F7E39" w:rsidRPr="003930E4" w:rsidRDefault="008F7E39" w:rsidP="008F7E39">
      <w:pPr>
        <w:spacing w:line="200" w:lineRule="exact"/>
        <w:ind w:firstLine="567"/>
        <w:jc w:val="both"/>
      </w:pPr>
      <w:r w:rsidRPr="003930E4">
        <w:rPr>
          <w:spacing w:val="-6"/>
          <w:sz w:val="20"/>
          <w:szCs w:val="20"/>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8F7E39" w:rsidRPr="003930E4" w:rsidRDefault="008F7E39" w:rsidP="008F7E39">
      <w:pPr>
        <w:spacing w:line="200" w:lineRule="exact"/>
        <w:ind w:firstLine="567"/>
        <w:jc w:val="both"/>
      </w:pPr>
      <w:r w:rsidRPr="003930E4">
        <w:rPr>
          <w:spacing w:val="-6"/>
          <w:sz w:val="20"/>
          <w:szCs w:val="20"/>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8F7E39" w:rsidRPr="003930E4" w:rsidRDefault="008F7E39" w:rsidP="008F7E39">
      <w:pPr>
        <w:spacing w:line="200" w:lineRule="exact"/>
        <w:ind w:firstLine="567"/>
        <w:jc w:val="both"/>
      </w:pPr>
      <w:r w:rsidRPr="003930E4">
        <w:rPr>
          <w:spacing w:val="-6"/>
          <w:sz w:val="20"/>
          <w:szCs w:val="20"/>
        </w:rPr>
        <w:t xml:space="preserve">Совершенствовать навыки установления тождества и различия предметов по их свойствам: величине, форме, цвету. </w:t>
      </w:r>
    </w:p>
    <w:p w:rsidR="008F7E39" w:rsidRPr="003930E4" w:rsidRDefault="008F7E39" w:rsidP="008F7E39">
      <w:pPr>
        <w:spacing w:line="200" w:lineRule="exact"/>
        <w:ind w:firstLine="567"/>
        <w:jc w:val="both"/>
      </w:pPr>
      <w:r w:rsidRPr="003930E4">
        <w:rPr>
          <w:spacing w:val="-6"/>
          <w:sz w:val="20"/>
          <w:szCs w:val="20"/>
        </w:rPr>
        <w:t>Подсказывать детям название форм (круглая, треугольная, прямоугольная и квадратная).</w:t>
      </w:r>
    </w:p>
    <w:p w:rsidR="008F7E39" w:rsidRPr="003930E4" w:rsidRDefault="008F7E39" w:rsidP="008F7E39">
      <w:pPr>
        <w:spacing w:line="200" w:lineRule="exact"/>
        <w:ind w:firstLine="567"/>
        <w:jc w:val="both"/>
      </w:pPr>
      <w:r w:rsidRPr="003930E4">
        <w:rPr>
          <w:b/>
          <w:spacing w:val="-6"/>
          <w:sz w:val="20"/>
          <w:szCs w:val="20"/>
        </w:rPr>
        <w:t>Дидактические игры.</w:t>
      </w:r>
      <w:r w:rsidRPr="003930E4">
        <w:rPr>
          <w:spacing w:val="-6"/>
          <w:sz w:val="20"/>
          <w:szCs w:val="20"/>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8F7E39" w:rsidRPr="003930E4" w:rsidRDefault="008F7E39" w:rsidP="008F7E39">
      <w:pPr>
        <w:spacing w:line="200" w:lineRule="exact"/>
        <w:ind w:firstLine="567"/>
        <w:jc w:val="both"/>
      </w:pPr>
      <w:r w:rsidRPr="003930E4">
        <w:rPr>
          <w:spacing w:val="-6"/>
          <w:sz w:val="20"/>
          <w:szCs w:val="20"/>
        </w:rPr>
        <w:t>В совместных дидактических играх учить детей выполнять постепенно усложняющиеся правила.</w:t>
      </w:r>
    </w:p>
    <w:p w:rsidR="008F7E39" w:rsidRPr="003930E4" w:rsidRDefault="008F7E39" w:rsidP="008F7E39">
      <w:pPr>
        <w:spacing w:line="200" w:lineRule="exact"/>
        <w:ind w:firstLine="567"/>
        <w:jc w:val="both"/>
      </w:pPr>
      <w:r w:rsidRPr="003930E4">
        <w:rPr>
          <w:spacing w:val="-6"/>
          <w:sz w:val="20"/>
          <w:szCs w:val="20"/>
        </w:rPr>
        <w:t xml:space="preserve">                          </w:t>
      </w:r>
    </w:p>
    <w:p w:rsidR="008F7E39" w:rsidRPr="003930E4" w:rsidRDefault="008F7E39" w:rsidP="008F7E39">
      <w:pPr>
        <w:spacing w:line="200" w:lineRule="exact"/>
        <w:ind w:firstLine="567"/>
        <w:jc w:val="center"/>
      </w:pPr>
      <w:r w:rsidRPr="003930E4">
        <w:rPr>
          <w:b/>
          <w:spacing w:val="-6"/>
          <w:sz w:val="20"/>
          <w:szCs w:val="20"/>
        </w:rPr>
        <w:t>Средняя группа (от 4 до 5 лет)</w:t>
      </w:r>
    </w:p>
    <w:p w:rsidR="008F7E39" w:rsidRPr="003930E4" w:rsidRDefault="008F7E39" w:rsidP="008F7E39">
      <w:pPr>
        <w:spacing w:line="200" w:lineRule="exact"/>
        <w:ind w:firstLine="567"/>
        <w:jc w:val="both"/>
      </w:pPr>
      <w:r w:rsidRPr="003930E4">
        <w:rPr>
          <w:b/>
          <w:spacing w:val="-6"/>
          <w:sz w:val="20"/>
          <w:szCs w:val="20"/>
        </w:rPr>
        <w:t xml:space="preserve">Первичные представления об объектах окружающего мира. </w:t>
      </w:r>
    </w:p>
    <w:p w:rsidR="008F7E39" w:rsidRPr="003930E4" w:rsidRDefault="008F7E39" w:rsidP="008F7E39">
      <w:pPr>
        <w:spacing w:line="200" w:lineRule="exact"/>
        <w:ind w:firstLine="567"/>
        <w:jc w:val="both"/>
      </w:pPr>
      <w:r w:rsidRPr="003930E4">
        <w:rPr>
          <w:spacing w:val="-6"/>
          <w:sz w:val="20"/>
          <w:szCs w:val="20"/>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8F7E39" w:rsidRPr="003930E4" w:rsidRDefault="008F7E39" w:rsidP="008F7E39">
      <w:pPr>
        <w:spacing w:line="200" w:lineRule="exact"/>
        <w:ind w:firstLine="567"/>
        <w:jc w:val="both"/>
      </w:pPr>
      <w:r w:rsidRPr="003930E4">
        <w:rPr>
          <w:spacing w:val="-6"/>
          <w:sz w:val="20"/>
          <w:szCs w:val="20"/>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8F7E39" w:rsidRPr="003930E4" w:rsidRDefault="008F7E39" w:rsidP="008F7E39">
      <w:pPr>
        <w:spacing w:line="200" w:lineRule="exact"/>
        <w:ind w:firstLine="567"/>
        <w:jc w:val="both"/>
      </w:pPr>
      <w:r w:rsidRPr="003930E4">
        <w:rPr>
          <w:spacing w:val="-6"/>
          <w:sz w:val="20"/>
          <w:szCs w:val="20"/>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8F7E39" w:rsidRPr="003930E4" w:rsidRDefault="008F7E39" w:rsidP="008F7E39">
      <w:pPr>
        <w:spacing w:line="200" w:lineRule="exact"/>
        <w:ind w:firstLine="567"/>
        <w:jc w:val="both"/>
      </w:pPr>
      <w:r w:rsidRPr="003930E4">
        <w:rPr>
          <w:b/>
          <w:spacing w:val="-6"/>
          <w:sz w:val="20"/>
          <w:szCs w:val="20"/>
        </w:rPr>
        <w:t>Сенсорное развитие.</w:t>
      </w:r>
      <w:r w:rsidRPr="003930E4">
        <w:rPr>
          <w:spacing w:val="-6"/>
          <w:sz w:val="20"/>
          <w:szCs w:val="20"/>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8F7E39" w:rsidRPr="003930E4" w:rsidRDefault="008F7E39" w:rsidP="008F7E39">
      <w:pPr>
        <w:spacing w:line="200" w:lineRule="exact"/>
        <w:ind w:firstLine="567"/>
        <w:jc w:val="both"/>
      </w:pPr>
      <w:r w:rsidRPr="003930E4">
        <w:rPr>
          <w:spacing w:val="-6"/>
          <w:sz w:val="20"/>
          <w:szCs w:val="20"/>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8F7E39" w:rsidRPr="003930E4" w:rsidRDefault="008F7E39" w:rsidP="008F7E39">
      <w:pPr>
        <w:spacing w:line="200" w:lineRule="exact"/>
        <w:ind w:firstLine="567"/>
        <w:jc w:val="both"/>
      </w:pPr>
      <w:r w:rsidRPr="003930E4">
        <w:rPr>
          <w:spacing w:val="-6"/>
          <w:sz w:val="20"/>
          <w:szCs w:val="20"/>
        </w:rPr>
        <w:t>Формировать образные представления на основе развития образного восприятия в процессе различных видов деятельности.</w:t>
      </w:r>
    </w:p>
    <w:p w:rsidR="008F7E39" w:rsidRPr="003930E4" w:rsidRDefault="008F7E39" w:rsidP="008F7E39">
      <w:pPr>
        <w:spacing w:line="200" w:lineRule="exact"/>
        <w:ind w:firstLine="567"/>
        <w:jc w:val="both"/>
      </w:pPr>
      <w:r w:rsidRPr="003930E4">
        <w:rPr>
          <w:spacing w:val="-6"/>
          <w:sz w:val="20"/>
          <w:szCs w:val="20"/>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w:t>
      </w:r>
    </w:p>
    <w:p w:rsidR="008F7E39" w:rsidRPr="003930E4" w:rsidRDefault="008F7E39" w:rsidP="008F7E39">
      <w:pPr>
        <w:spacing w:line="200" w:lineRule="exact"/>
        <w:ind w:firstLine="567"/>
        <w:jc w:val="both"/>
      </w:pPr>
      <w:r w:rsidRPr="003930E4">
        <w:rPr>
          <w:b/>
          <w:spacing w:val="-6"/>
          <w:sz w:val="20"/>
          <w:szCs w:val="20"/>
        </w:rPr>
        <w:t>Проектная деятельность.</w:t>
      </w:r>
      <w:r w:rsidRPr="003930E4">
        <w:rPr>
          <w:spacing w:val="-6"/>
          <w:sz w:val="20"/>
          <w:szCs w:val="20"/>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8F7E39" w:rsidRPr="003930E4" w:rsidRDefault="008F7E39" w:rsidP="008F7E39">
      <w:pPr>
        <w:spacing w:line="200" w:lineRule="exact"/>
        <w:ind w:firstLine="567"/>
        <w:jc w:val="both"/>
      </w:pPr>
      <w:r w:rsidRPr="003930E4">
        <w:rPr>
          <w:b/>
          <w:spacing w:val="-6"/>
          <w:sz w:val="20"/>
          <w:szCs w:val="20"/>
        </w:rPr>
        <w:t>Дидактические игры.</w:t>
      </w:r>
      <w:r w:rsidRPr="003930E4">
        <w:rPr>
          <w:spacing w:val="-6"/>
          <w:sz w:val="20"/>
          <w:szCs w:val="20"/>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8F7E39" w:rsidRPr="003930E4" w:rsidRDefault="008F7E39" w:rsidP="008F7E39">
      <w:pPr>
        <w:spacing w:line="200" w:lineRule="exact"/>
        <w:ind w:firstLine="567"/>
        <w:jc w:val="both"/>
      </w:pPr>
      <w:r w:rsidRPr="003930E4">
        <w:rPr>
          <w:spacing w:val="-6"/>
          <w:sz w:val="20"/>
          <w:szCs w:val="20"/>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8F7E39" w:rsidRPr="003930E4" w:rsidRDefault="008F7E39" w:rsidP="008F7E39">
      <w:pPr>
        <w:spacing w:line="200" w:lineRule="exact"/>
        <w:ind w:firstLine="567"/>
        <w:jc w:val="center"/>
      </w:pPr>
      <w:r w:rsidRPr="003930E4">
        <w:rPr>
          <w:b/>
          <w:spacing w:val="-6"/>
          <w:sz w:val="20"/>
          <w:szCs w:val="20"/>
        </w:rPr>
        <w:t>Старшая группа (от 5 до 6 лет)</w:t>
      </w:r>
    </w:p>
    <w:p w:rsidR="008F7E39" w:rsidRPr="003930E4" w:rsidRDefault="008F7E39" w:rsidP="008F7E39">
      <w:pPr>
        <w:spacing w:line="200" w:lineRule="exact"/>
        <w:ind w:firstLine="567"/>
        <w:jc w:val="both"/>
      </w:pPr>
      <w:r w:rsidRPr="003930E4">
        <w:rPr>
          <w:b/>
          <w:spacing w:val="-6"/>
          <w:sz w:val="20"/>
          <w:szCs w:val="20"/>
        </w:rPr>
        <w:t xml:space="preserve">Первичные представления об объектах окружающего мира.  </w:t>
      </w:r>
    </w:p>
    <w:p w:rsidR="008F7E39" w:rsidRPr="003930E4" w:rsidRDefault="008F7E39" w:rsidP="008F7E39">
      <w:pPr>
        <w:spacing w:line="200" w:lineRule="exact"/>
        <w:ind w:firstLine="567"/>
        <w:jc w:val="both"/>
      </w:pPr>
      <w:r w:rsidRPr="003930E4">
        <w:rPr>
          <w:spacing w:val="-6"/>
          <w:sz w:val="20"/>
          <w:szCs w:val="20"/>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8F7E39" w:rsidRPr="003930E4" w:rsidRDefault="008F7E39" w:rsidP="008F7E39">
      <w:pPr>
        <w:spacing w:line="200" w:lineRule="exact"/>
        <w:ind w:firstLine="567"/>
        <w:jc w:val="both"/>
      </w:pPr>
      <w:r w:rsidRPr="003930E4">
        <w:rPr>
          <w:spacing w:val="-6"/>
          <w:sz w:val="20"/>
          <w:szCs w:val="20"/>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w:t>
      </w:r>
      <w:r w:rsidRPr="003930E4">
        <w:rPr>
          <w:spacing w:val="-6"/>
          <w:sz w:val="20"/>
          <w:szCs w:val="20"/>
        </w:rPr>
        <w:lastRenderedPageBreak/>
        <w:t xml:space="preserve">пластмассовая). </w:t>
      </w:r>
    </w:p>
    <w:p w:rsidR="008F7E39" w:rsidRPr="003930E4" w:rsidRDefault="008F7E39" w:rsidP="008F7E39">
      <w:pPr>
        <w:spacing w:line="200" w:lineRule="exact"/>
        <w:ind w:firstLine="567"/>
        <w:jc w:val="both"/>
      </w:pPr>
      <w:r w:rsidRPr="003930E4">
        <w:rPr>
          <w:b/>
          <w:spacing w:val="-6"/>
          <w:sz w:val="20"/>
          <w:szCs w:val="20"/>
        </w:rPr>
        <w:t>Сенсорное развитие</w:t>
      </w:r>
      <w:r w:rsidRPr="003930E4">
        <w:rPr>
          <w:spacing w:val="-6"/>
          <w:sz w:val="20"/>
          <w:szCs w:val="20"/>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8F7E39" w:rsidRPr="003930E4" w:rsidRDefault="008F7E39" w:rsidP="008F7E39">
      <w:pPr>
        <w:spacing w:line="200" w:lineRule="exact"/>
        <w:ind w:firstLine="567"/>
        <w:jc w:val="both"/>
      </w:pPr>
      <w:r w:rsidRPr="003930E4">
        <w:rPr>
          <w:spacing w:val="-6"/>
          <w:sz w:val="20"/>
          <w:szCs w:val="20"/>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8F7E39" w:rsidRPr="003930E4" w:rsidRDefault="008F7E39" w:rsidP="008F7E39">
      <w:pPr>
        <w:spacing w:line="200" w:lineRule="exact"/>
        <w:ind w:firstLine="567"/>
        <w:jc w:val="both"/>
      </w:pPr>
      <w:r w:rsidRPr="003930E4">
        <w:rPr>
          <w:b/>
          <w:spacing w:val="-6"/>
          <w:sz w:val="20"/>
          <w:szCs w:val="20"/>
        </w:rPr>
        <w:t>Проектная деятельность</w:t>
      </w:r>
      <w:r w:rsidRPr="003930E4">
        <w:rPr>
          <w:spacing w:val="-6"/>
          <w:sz w:val="20"/>
          <w:szCs w:val="20"/>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8F7E39" w:rsidRPr="003930E4" w:rsidRDefault="008F7E39" w:rsidP="008F7E39">
      <w:pPr>
        <w:spacing w:line="200" w:lineRule="exact"/>
        <w:ind w:firstLine="567"/>
        <w:jc w:val="both"/>
      </w:pPr>
      <w:r w:rsidRPr="003930E4">
        <w:rPr>
          <w:spacing w:val="-6"/>
          <w:sz w:val="20"/>
          <w:szCs w:val="20"/>
        </w:rPr>
        <w:t>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F7E39" w:rsidRPr="003930E4" w:rsidRDefault="008F7E39" w:rsidP="008F7E39">
      <w:pPr>
        <w:spacing w:line="200" w:lineRule="exact"/>
        <w:ind w:firstLine="567"/>
        <w:jc w:val="both"/>
      </w:pPr>
      <w:r w:rsidRPr="003930E4">
        <w:rPr>
          <w:b/>
          <w:spacing w:val="-6"/>
          <w:sz w:val="20"/>
          <w:szCs w:val="20"/>
        </w:rPr>
        <w:t>Дидактические игры.</w:t>
      </w:r>
      <w:r w:rsidRPr="003930E4">
        <w:rPr>
          <w:spacing w:val="-6"/>
          <w:sz w:val="20"/>
          <w:szCs w:val="20"/>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F7E39" w:rsidRPr="003930E4" w:rsidRDefault="008F7E39" w:rsidP="008F7E39">
      <w:pPr>
        <w:spacing w:line="200" w:lineRule="exact"/>
        <w:ind w:firstLine="567"/>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ind w:firstLine="567"/>
        <w:jc w:val="both"/>
      </w:pPr>
      <w:r w:rsidRPr="003930E4">
        <w:rPr>
          <w:b/>
          <w:spacing w:val="-6"/>
          <w:sz w:val="20"/>
          <w:szCs w:val="20"/>
        </w:rPr>
        <w:t>Первичные представления об объектах окружающего мира.</w:t>
      </w:r>
      <w:r w:rsidRPr="003930E4">
        <w:rPr>
          <w:spacing w:val="-6"/>
          <w:sz w:val="20"/>
          <w:szCs w:val="20"/>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F7E39" w:rsidRPr="003930E4" w:rsidRDefault="008F7E39" w:rsidP="008F7E39">
      <w:pPr>
        <w:spacing w:line="200" w:lineRule="exact"/>
        <w:ind w:firstLine="567"/>
        <w:jc w:val="both"/>
      </w:pPr>
      <w:r w:rsidRPr="003930E4">
        <w:rPr>
          <w:b/>
          <w:spacing w:val="-6"/>
          <w:sz w:val="20"/>
          <w:szCs w:val="20"/>
        </w:rPr>
        <w:t>Сенсорное развитие.</w:t>
      </w:r>
      <w:r w:rsidRPr="003930E4">
        <w:rPr>
          <w:spacing w:val="-6"/>
          <w:sz w:val="20"/>
          <w:szCs w:val="20"/>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8F7E39" w:rsidRPr="003930E4" w:rsidRDefault="008F7E39" w:rsidP="008F7E39">
      <w:pPr>
        <w:spacing w:line="200" w:lineRule="exact"/>
        <w:ind w:firstLine="567"/>
        <w:jc w:val="both"/>
      </w:pPr>
      <w:r w:rsidRPr="003930E4">
        <w:rPr>
          <w:b/>
          <w:spacing w:val="-6"/>
          <w:sz w:val="20"/>
          <w:szCs w:val="20"/>
        </w:rPr>
        <w:t>Проектная деятельность.</w:t>
      </w:r>
      <w:r w:rsidRPr="003930E4">
        <w:rPr>
          <w:spacing w:val="-6"/>
          <w:sz w:val="20"/>
          <w:szCs w:val="20"/>
        </w:rPr>
        <w:t xml:space="preserve">  Развивать проектную деятельность всех типов (исследовательскую, творческую, нормативную). </w:t>
      </w:r>
    </w:p>
    <w:p w:rsidR="008F7E39" w:rsidRPr="003930E4" w:rsidRDefault="008F7E39" w:rsidP="008F7E39">
      <w:pPr>
        <w:spacing w:line="200" w:lineRule="exact"/>
        <w:ind w:firstLine="567"/>
        <w:jc w:val="both"/>
      </w:pPr>
      <w:r w:rsidRPr="003930E4">
        <w:rPr>
          <w:spacing w:val="-6"/>
          <w:sz w:val="20"/>
          <w:szCs w:val="20"/>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8F7E39" w:rsidRPr="003930E4" w:rsidRDefault="008F7E39" w:rsidP="008F7E39">
      <w:pPr>
        <w:spacing w:line="200" w:lineRule="exact"/>
        <w:ind w:firstLine="567"/>
        <w:jc w:val="both"/>
      </w:pPr>
      <w:r w:rsidRPr="003930E4">
        <w:rPr>
          <w:spacing w:val="-6"/>
          <w:sz w:val="20"/>
          <w:szCs w:val="20"/>
        </w:rPr>
        <w:t xml:space="preserve">Содействовать творческой проектной деятельности индивидуального и группового характера. </w:t>
      </w:r>
    </w:p>
    <w:p w:rsidR="008F7E39" w:rsidRPr="003930E4" w:rsidRDefault="008F7E39" w:rsidP="008F7E39">
      <w:pPr>
        <w:spacing w:line="200" w:lineRule="exact"/>
        <w:ind w:firstLine="567"/>
        <w:jc w:val="both"/>
      </w:pPr>
      <w:r w:rsidRPr="003930E4">
        <w:rPr>
          <w:spacing w:val="-6"/>
          <w:sz w:val="20"/>
          <w:szCs w:val="20"/>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8F7E39" w:rsidRPr="003930E4" w:rsidRDefault="008F7E39" w:rsidP="008F7E39">
      <w:pPr>
        <w:spacing w:line="200" w:lineRule="exact"/>
        <w:ind w:firstLine="567"/>
        <w:jc w:val="both"/>
      </w:pPr>
      <w:r w:rsidRPr="003930E4">
        <w:rPr>
          <w:b/>
          <w:spacing w:val="-6"/>
          <w:sz w:val="20"/>
          <w:szCs w:val="20"/>
        </w:rPr>
        <w:t>Дидактические игры.</w:t>
      </w:r>
      <w:r w:rsidRPr="003930E4">
        <w:rPr>
          <w:spacing w:val="-6"/>
          <w:sz w:val="20"/>
          <w:szCs w:val="20"/>
        </w:rPr>
        <w:t xml:space="preserve"> Продолжать учить детей играть в различные</w:t>
      </w:r>
    </w:p>
    <w:p w:rsidR="008F7E39" w:rsidRPr="003930E4" w:rsidRDefault="008F7E39" w:rsidP="008F7E39">
      <w:pPr>
        <w:spacing w:line="200" w:lineRule="exact"/>
        <w:ind w:firstLine="567"/>
        <w:jc w:val="both"/>
      </w:pPr>
      <w:r w:rsidRPr="003930E4">
        <w:rPr>
          <w:spacing w:val="-6"/>
          <w:sz w:val="20"/>
          <w:szCs w:val="20"/>
        </w:rPr>
        <w:t>дидактические игры (лото, мозаика, бирюльки и др.). Развивать умение организовывать игры, исполнять роль ведущего.</w:t>
      </w:r>
    </w:p>
    <w:p w:rsidR="008F7E39" w:rsidRPr="003930E4" w:rsidRDefault="008F7E39" w:rsidP="008F7E39">
      <w:pPr>
        <w:spacing w:line="200" w:lineRule="exact"/>
        <w:ind w:firstLine="567"/>
        <w:jc w:val="both"/>
      </w:pPr>
      <w:r w:rsidRPr="003930E4">
        <w:rPr>
          <w:spacing w:val="-6"/>
          <w:sz w:val="20"/>
          <w:szCs w:val="20"/>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8F7E39" w:rsidRPr="003930E4" w:rsidRDefault="008F7E39" w:rsidP="008F7E39">
      <w:pPr>
        <w:spacing w:line="200" w:lineRule="exact"/>
        <w:ind w:firstLine="567"/>
        <w:jc w:val="both"/>
      </w:pPr>
      <w:r w:rsidRPr="003930E4">
        <w:rPr>
          <w:spacing w:val="-6"/>
          <w:sz w:val="20"/>
          <w:szCs w:val="20"/>
        </w:rPr>
        <w:t xml:space="preserve">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воображения, познавательной активности.  </w:t>
      </w:r>
    </w:p>
    <w:p w:rsidR="008F7E39" w:rsidRPr="003930E4" w:rsidRDefault="008F7E39" w:rsidP="008F7E39">
      <w:pPr>
        <w:spacing w:line="200" w:lineRule="exact"/>
        <w:ind w:firstLine="567"/>
        <w:jc w:val="center"/>
      </w:pPr>
      <w:r w:rsidRPr="003930E4">
        <w:rPr>
          <w:b/>
          <w:i/>
          <w:spacing w:val="-6"/>
          <w:sz w:val="20"/>
          <w:szCs w:val="20"/>
          <w:u w:val="single"/>
        </w:rPr>
        <w:t>Приобщение к социокультурным ценностям</w:t>
      </w:r>
    </w:p>
    <w:p w:rsidR="008F7E39" w:rsidRPr="003930E4" w:rsidRDefault="008F7E39" w:rsidP="008F7E39">
      <w:pPr>
        <w:spacing w:line="200" w:lineRule="exact"/>
        <w:ind w:firstLine="709"/>
        <w:jc w:val="center"/>
      </w:pPr>
      <w:r w:rsidRPr="003930E4">
        <w:rPr>
          <w:rFonts w:eastAsia="Calibri"/>
          <w:b/>
          <w:sz w:val="20"/>
          <w:szCs w:val="20"/>
        </w:rPr>
        <w:t xml:space="preserve">Младшая группа </w:t>
      </w:r>
      <w:r w:rsidRPr="003930E4">
        <w:rPr>
          <w:b/>
          <w:sz w:val="20"/>
          <w:szCs w:val="20"/>
        </w:rPr>
        <w:t>(от 3 до 4 лет)</w:t>
      </w:r>
    </w:p>
    <w:p w:rsidR="008F7E39" w:rsidRPr="003930E4" w:rsidRDefault="008F7E39" w:rsidP="008F7E39">
      <w:pPr>
        <w:spacing w:line="200" w:lineRule="exact"/>
        <w:ind w:firstLine="709"/>
        <w:jc w:val="both"/>
      </w:pPr>
      <w:r w:rsidRPr="003930E4">
        <w:rPr>
          <w:sz w:val="20"/>
          <w:szCs w:val="20"/>
        </w:rPr>
        <w:t>Знакомить с театром через мини-спектакли и представления, а также через игры-драматизации по произведениям детской литературы.</w:t>
      </w:r>
    </w:p>
    <w:p w:rsidR="008F7E39" w:rsidRPr="003930E4" w:rsidRDefault="008F7E39" w:rsidP="008F7E39">
      <w:pPr>
        <w:spacing w:line="200" w:lineRule="exact"/>
        <w:ind w:firstLine="709"/>
        <w:jc w:val="both"/>
      </w:pPr>
      <w:r w:rsidRPr="003930E4">
        <w:rPr>
          <w:sz w:val="20"/>
          <w:szCs w:val="20"/>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8F7E39" w:rsidRPr="003930E4" w:rsidRDefault="008F7E39" w:rsidP="008F7E39">
      <w:pPr>
        <w:spacing w:line="200" w:lineRule="exact"/>
        <w:ind w:firstLine="709"/>
        <w:jc w:val="both"/>
      </w:pPr>
      <w:r w:rsidRPr="003930E4">
        <w:rPr>
          <w:sz w:val="20"/>
          <w:szCs w:val="20"/>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8F7E39" w:rsidRPr="003930E4" w:rsidRDefault="008F7E39" w:rsidP="008F7E39">
      <w:pPr>
        <w:spacing w:line="200" w:lineRule="exact"/>
        <w:ind w:firstLine="709"/>
        <w:jc w:val="both"/>
      </w:pPr>
      <w:r w:rsidRPr="003930E4">
        <w:rPr>
          <w:sz w:val="20"/>
          <w:szCs w:val="2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8F7E39" w:rsidRPr="003930E4" w:rsidRDefault="008F7E39" w:rsidP="008F7E39">
      <w:pPr>
        <w:spacing w:line="200" w:lineRule="exact"/>
        <w:ind w:firstLine="709"/>
        <w:jc w:val="both"/>
      </w:pPr>
      <w:r w:rsidRPr="003930E4">
        <w:rPr>
          <w:sz w:val="20"/>
          <w:szCs w:val="20"/>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8F7E39" w:rsidRPr="003930E4" w:rsidRDefault="008F7E39" w:rsidP="008F7E39">
      <w:pPr>
        <w:spacing w:line="200" w:lineRule="exact"/>
        <w:ind w:firstLine="709"/>
        <w:jc w:val="center"/>
      </w:pPr>
      <w:r w:rsidRPr="003930E4">
        <w:rPr>
          <w:rFonts w:eastAsia="Calibri"/>
          <w:b/>
          <w:sz w:val="20"/>
          <w:szCs w:val="20"/>
        </w:rPr>
        <w:t xml:space="preserve">Средняя группа  </w:t>
      </w:r>
      <w:r w:rsidRPr="003930E4">
        <w:rPr>
          <w:b/>
          <w:sz w:val="20"/>
          <w:szCs w:val="20"/>
        </w:rPr>
        <w:t>(от 4 до 5 лет)</w:t>
      </w:r>
    </w:p>
    <w:p w:rsidR="008F7E39" w:rsidRPr="003930E4" w:rsidRDefault="008F7E39" w:rsidP="008F7E39">
      <w:pPr>
        <w:spacing w:line="200" w:lineRule="exact"/>
        <w:ind w:firstLine="709"/>
        <w:jc w:val="both"/>
      </w:pPr>
      <w:r w:rsidRPr="003930E4">
        <w:rPr>
          <w:sz w:val="20"/>
          <w:szCs w:val="20"/>
        </w:rPr>
        <w:t>Расширять представления о правилах поведения в общественных местах.</w:t>
      </w:r>
    </w:p>
    <w:p w:rsidR="008F7E39" w:rsidRPr="003930E4" w:rsidRDefault="008F7E39" w:rsidP="008F7E39">
      <w:pPr>
        <w:spacing w:line="200" w:lineRule="exact"/>
        <w:ind w:firstLine="709"/>
        <w:jc w:val="both"/>
      </w:pPr>
      <w:r w:rsidRPr="003930E4">
        <w:rPr>
          <w:sz w:val="20"/>
          <w:szCs w:val="20"/>
        </w:rPr>
        <w:lastRenderedPageBreak/>
        <w:t>Расширять знания детей об общественном транспорте (автобус, поезд, самолет, теплоход).</w:t>
      </w:r>
    </w:p>
    <w:p w:rsidR="008F7E39" w:rsidRPr="003930E4" w:rsidRDefault="008F7E39" w:rsidP="008F7E39">
      <w:pPr>
        <w:spacing w:line="200" w:lineRule="exact"/>
        <w:ind w:firstLine="709"/>
        <w:jc w:val="both"/>
      </w:pPr>
      <w:r w:rsidRPr="003930E4">
        <w:rPr>
          <w:sz w:val="20"/>
          <w:szCs w:val="20"/>
        </w:rPr>
        <w:t>Формировать первичные представления о школе.</w:t>
      </w:r>
    </w:p>
    <w:p w:rsidR="008F7E39" w:rsidRPr="003930E4" w:rsidRDefault="008F7E39" w:rsidP="008F7E39">
      <w:pPr>
        <w:spacing w:line="200" w:lineRule="exact"/>
        <w:ind w:firstLine="709"/>
        <w:jc w:val="both"/>
      </w:pPr>
      <w:r w:rsidRPr="003930E4">
        <w:rPr>
          <w:sz w:val="20"/>
          <w:szCs w:val="20"/>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8F7E39" w:rsidRPr="003930E4" w:rsidRDefault="008F7E39" w:rsidP="008F7E39">
      <w:pPr>
        <w:spacing w:line="200" w:lineRule="exact"/>
        <w:ind w:firstLine="709"/>
        <w:jc w:val="both"/>
      </w:pPr>
      <w:r w:rsidRPr="003930E4">
        <w:rPr>
          <w:sz w:val="20"/>
          <w:szCs w:val="20"/>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8F7E39" w:rsidRPr="003930E4" w:rsidRDefault="008F7E39" w:rsidP="008F7E39">
      <w:pPr>
        <w:spacing w:line="200" w:lineRule="exact"/>
        <w:ind w:firstLine="709"/>
        <w:jc w:val="both"/>
      </w:pPr>
      <w:r w:rsidRPr="003930E4">
        <w:rPr>
          <w:sz w:val="20"/>
          <w:szCs w:val="20"/>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8F7E39" w:rsidRPr="003930E4" w:rsidRDefault="008F7E39" w:rsidP="008F7E39">
      <w:pPr>
        <w:spacing w:line="200" w:lineRule="exact"/>
        <w:ind w:firstLine="709"/>
        <w:jc w:val="both"/>
      </w:pPr>
      <w:r w:rsidRPr="003930E4">
        <w:rPr>
          <w:sz w:val="20"/>
          <w:szCs w:val="20"/>
        </w:rPr>
        <w:t>Познакомить детей с деньгами, возможностями их использования.</w:t>
      </w:r>
    </w:p>
    <w:p w:rsidR="008F7E39" w:rsidRPr="003930E4" w:rsidRDefault="008F7E39" w:rsidP="008F7E39">
      <w:pPr>
        <w:spacing w:line="200" w:lineRule="exact"/>
        <w:ind w:firstLine="709"/>
        <w:jc w:val="both"/>
      </w:pPr>
      <w:r w:rsidRPr="003930E4">
        <w:rPr>
          <w:sz w:val="20"/>
          <w:szCs w:val="20"/>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8F7E39" w:rsidRPr="003930E4" w:rsidRDefault="008F7E39" w:rsidP="008F7E39">
      <w:pPr>
        <w:spacing w:line="200" w:lineRule="exact"/>
        <w:ind w:firstLine="709"/>
        <w:jc w:val="both"/>
      </w:pPr>
      <w:r w:rsidRPr="003930E4">
        <w:rPr>
          <w:sz w:val="20"/>
          <w:szCs w:val="20"/>
        </w:rPr>
        <w:t xml:space="preserve">Дать детям доступные их пониманию представления о государственных праздниках. </w:t>
      </w:r>
    </w:p>
    <w:p w:rsidR="008F7E39" w:rsidRPr="003930E4" w:rsidRDefault="008F7E39" w:rsidP="008F7E39">
      <w:pPr>
        <w:spacing w:line="200" w:lineRule="exact"/>
        <w:ind w:firstLine="709"/>
        <w:jc w:val="both"/>
      </w:pPr>
      <w:r w:rsidRPr="003930E4">
        <w:rPr>
          <w:sz w:val="20"/>
          <w:szCs w:val="20"/>
        </w:rPr>
        <w:t>Рассказывать о Российской армии, о воинах, которые охраняют нашу Родину (пограничники, моряки, летчики).</w:t>
      </w:r>
    </w:p>
    <w:p w:rsidR="008F7E39" w:rsidRPr="003930E4" w:rsidRDefault="008F7E39" w:rsidP="008F7E39">
      <w:pPr>
        <w:spacing w:line="200" w:lineRule="exact"/>
        <w:ind w:firstLine="709"/>
        <w:jc w:val="center"/>
      </w:pPr>
      <w:r w:rsidRPr="003930E4">
        <w:rPr>
          <w:rFonts w:eastAsia="Calibri"/>
          <w:b/>
          <w:sz w:val="20"/>
          <w:szCs w:val="20"/>
        </w:rPr>
        <w:t xml:space="preserve">Старшая группа </w:t>
      </w:r>
      <w:r w:rsidRPr="003930E4">
        <w:rPr>
          <w:b/>
          <w:sz w:val="20"/>
          <w:szCs w:val="20"/>
        </w:rPr>
        <w:t>(от 5 до 6 лет)</w:t>
      </w:r>
    </w:p>
    <w:p w:rsidR="008F7E39" w:rsidRPr="003930E4" w:rsidRDefault="008F7E39" w:rsidP="008F7E39">
      <w:pPr>
        <w:spacing w:line="200" w:lineRule="exact"/>
        <w:ind w:firstLine="709"/>
        <w:jc w:val="both"/>
      </w:pPr>
      <w:r w:rsidRPr="003930E4">
        <w:rPr>
          <w:sz w:val="20"/>
          <w:szCs w:val="20"/>
        </w:rPr>
        <w:t>Обогащать представления детей о профессиях.</w:t>
      </w:r>
    </w:p>
    <w:p w:rsidR="008F7E39" w:rsidRPr="003930E4" w:rsidRDefault="008F7E39" w:rsidP="008F7E39">
      <w:pPr>
        <w:spacing w:line="200" w:lineRule="exact"/>
        <w:ind w:firstLine="709"/>
        <w:jc w:val="both"/>
      </w:pPr>
      <w:r w:rsidRPr="003930E4">
        <w:rPr>
          <w:sz w:val="20"/>
          <w:szCs w:val="20"/>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8F7E39" w:rsidRPr="003930E4" w:rsidRDefault="008F7E39" w:rsidP="008F7E39">
      <w:pPr>
        <w:spacing w:line="200" w:lineRule="exact"/>
        <w:ind w:firstLine="709"/>
        <w:jc w:val="both"/>
      </w:pPr>
      <w:r w:rsidRPr="003930E4">
        <w:rPr>
          <w:sz w:val="20"/>
          <w:szCs w:val="20"/>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F7E39" w:rsidRPr="003930E4" w:rsidRDefault="008F7E39" w:rsidP="008F7E39">
      <w:pPr>
        <w:spacing w:line="200" w:lineRule="exact"/>
        <w:ind w:firstLine="709"/>
        <w:jc w:val="both"/>
      </w:pPr>
      <w:r w:rsidRPr="003930E4">
        <w:rPr>
          <w:sz w:val="20"/>
          <w:szCs w:val="20"/>
        </w:rPr>
        <w:t>Продолжать знакомить с деньгами, их функциями (средство для оплаты труда, расчетов при покупках), бюджетом и возможностями семьи.</w:t>
      </w:r>
    </w:p>
    <w:p w:rsidR="008F7E39" w:rsidRPr="003930E4" w:rsidRDefault="008F7E39" w:rsidP="008F7E39">
      <w:pPr>
        <w:spacing w:line="200" w:lineRule="exact"/>
        <w:ind w:firstLine="709"/>
        <w:jc w:val="both"/>
      </w:pPr>
      <w:r w:rsidRPr="003930E4">
        <w:rPr>
          <w:sz w:val="20"/>
          <w:szCs w:val="20"/>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8F7E39" w:rsidRPr="003930E4" w:rsidRDefault="008F7E39" w:rsidP="008F7E39">
      <w:pPr>
        <w:spacing w:line="200" w:lineRule="exact"/>
        <w:ind w:firstLine="709"/>
        <w:jc w:val="both"/>
      </w:pPr>
      <w:r w:rsidRPr="003930E4">
        <w:rPr>
          <w:sz w:val="20"/>
          <w:szCs w:val="20"/>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8F7E39" w:rsidRPr="003930E4" w:rsidRDefault="008F7E39" w:rsidP="008F7E39">
      <w:pPr>
        <w:spacing w:line="200" w:lineRule="exact"/>
        <w:ind w:firstLine="709"/>
        <w:jc w:val="both"/>
      </w:pPr>
      <w:r w:rsidRPr="003930E4">
        <w:rPr>
          <w:sz w:val="20"/>
          <w:szCs w:val="20"/>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8F7E39" w:rsidRPr="003930E4" w:rsidRDefault="008F7E39" w:rsidP="008F7E39">
      <w:pPr>
        <w:spacing w:line="200" w:lineRule="exact"/>
        <w:ind w:firstLine="709"/>
        <w:jc w:val="both"/>
      </w:pPr>
      <w:r w:rsidRPr="003930E4">
        <w:rPr>
          <w:sz w:val="20"/>
          <w:szCs w:val="20"/>
        </w:rPr>
        <w:t>Прививать чувство благодарности к человеку за его труд.</w:t>
      </w:r>
    </w:p>
    <w:p w:rsidR="008F7E39" w:rsidRPr="003930E4" w:rsidRDefault="008F7E39" w:rsidP="008F7E39">
      <w:pPr>
        <w:spacing w:line="200" w:lineRule="exact"/>
        <w:ind w:firstLine="709"/>
        <w:jc w:val="both"/>
      </w:pPr>
      <w:r w:rsidRPr="003930E4">
        <w:rPr>
          <w:sz w:val="20"/>
          <w:szCs w:val="20"/>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8F7E39" w:rsidRPr="003930E4" w:rsidRDefault="008F7E39" w:rsidP="008F7E39">
      <w:pPr>
        <w:spacing w:line="200" w:lineRule="exact"/>
        <w:ind w:firstLine="709"/>
        <w:jc w:val="both"/>
      </w:pPr>
      <w:r w:rsidRPr="003930E4">
        <w:rPr>
          <w:sz w:val="20"/>
          <w:szCs w:val="20"/>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8F7E39" w:rsidRPr="003930E4" w:rsidRDefault="008F7E39" w:rsidP="008F7E39">
      <w:pPr>
        <w:spacing w:line="200" w:lineRule="exact"/>
        <w:ind w:firstLine="709"/>
        <w:jc w:val="both"/>
      </w:pPr>
      <w:r w:rsidRPr="003930E4">
        <w:rPr>
          <w:sz w:val="20"/>
          <w:szCs w:val="20"/>
        </w:rPr>
        <w:t xml:space="preserve">Формировать представления о том, что Российская Федерация </w:t>
      </w:r>
    </w:p>
    <w:p w:rsidR="008F7E39" w:rsidRPr="003930E4" w:rsidRDefault="008F7E39" w:rsidP="008F7E39">
      <w:pPr>
        <w:spacing w:line="200" w:lineRule="exact"/>
        <w:ind w:firstLine="709"/>
        <w:jc w:val="both"/>
      </w:pPr>
      <w:r w:rsidRPr="003930E4">
        <w:rPr>
          <w:sz w:val="20"/>
          <w:szCs w:val="20"/>
        </w:rPr>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F7E39" w:rsidRPr="003930E4" w:rsidRDefault="008F7E39" w:rsidP="008F7E39">
      <w:pPr>
        <w:spacing w:line="200" w:lineRule="exact"/>
        <w:ind w:firstLine="709"/>
        <w:jc w:val="both"/>
      </w:pPr>
      <w:r w:rsidRPr="003930E4">
        <w:rPr>
          <w:sz w:val="20"/>
          <w:szCs w:val="20"/>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F7E39" w:rsidRPr="003930E4" w:rsidRDefault="008F7E39" w:rsidP="008F7E39">
      <w:pPr>
        <w:spacing w:line="200" w:lineRule="exact"/>
        <w:ind w:firstLine="709"/>
        <w:jc w:val="center"/>
      </w:pPr>
      <w:r w:rsidRPr="003930E4">
        <w:rPr>
          <w:rFonts w:eastAsia="Calibri"/>
          <w:b/>
          <w:sz w:val="20"/>
          <w:szCs w:val="20"/>
        </w:rPr>
        <w:t xml:space="preserve">Подготовительная к школе группа </w:t>
      </w:r>
      <w:r w:rsidRPr="003930E4">
        <w:rPr>
          <w:b/>
          <w:sz w:val="20"/>
          <w:szCs w:val="20"/>
        </w:rPr>
        <w:t>(от 6 до 7 лет)</w:t>
      </w:r>
    </w:p>
    <w:p w:rsidR="008F7E39" w:rsidRPr="003930E4" w:rsidRDefault="008F7E39" w:rsidP="008F7E39">
      <w:pPr>
        <w:spacing w:line="200" w:lineRule="exact"/>
        <w:ind w:firstLine="709"/>
        <w:jc w:val="both"/>
      </w:pPr>
      <w:r w:rsidRPr="003930E4">
        <w:rPr>
          <w:sz w:val="20"/>
          <w:szCs w:val="20"/>
        </w:rPr>
        <w:t>Продолжать знакомить с библиотеками, музеями.</w:t>
      </w:r>
    </w:p>
    <w:p w:rsidR="008F7E39" w:rsidRPr="003930E4" w:rsidRDefault="008F7E39" w:rsidP="008F7E39">
      <w:pPr>
        <w:spacing w:line="200" w:lineRule="exact"/>
        <w:ind w:firstLine="709"/>
        <w:jc w:val="both"/>
      </w:pPr>
      <w:r w:rsidRPr="003930E4">
        <w:rPr>
          <w:sz w:val="20"/>
          <w:szCs w:val="20"/>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8F7E39" w:rsidRPr="003930E4" w:rsidRDefault="008F7E39" w:rsidP="008F7E39">
      <w:pPr>
        <w:spacing w:line="200" w:lineRule="exact"/>
        <w:ind w:firstLine="709"/>
        <w:jc w:val="both"/>
      </w:pPr>
      <w:r w:rsidRPr="003930E4">
        <w:rPr>
          <w:sz w:val="20"/>
          <w:szCs w:val="20"/>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8F7E39" w:rsidRPr="003930E4" w:rsidRDefault="008F7E39" w:rsidP="008F7E39">
      <w:pPr>
        <w:spacing w:line="200" w:lineRule="exact"/>
        <w:ind w:firstLine="709"/>
        <w:jc w:val="both"/>
      </w:pPr>
      <w:r w:rsidRPr="003930E4">
        <w:rPr>
          <w:sz w:val="20"/>
          <w:szCs w:val="20"/>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8F7E39" w:rsidRPr="003930E4" w:rsidRDefault="008F7E39" w:rsidP="008F7E39">
      <w:pPr>
        <w:spacing w:line="200" w:lineRule="exact"/>
        <w:ind w:firstLine="709"/>
        <w:jc w:val="both"/>
      </w:pPr>
      <w:r w:rsidRPr="003930E4">
        <w:rPr>
          <w:sz w:val="20"/>
          <w:szCs w:val="20"/>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F7E39" w:rsidRPr="003930E4" w:rsidRDefault="008F7E39" w:rsidP="008F7E39">
      <w:pPr>
        <w:spacing w:line="200" w:lineRule="exact"/>
        <w:ind w:firstLine="709"/>
        <w:jc w:val="both"/>
      </w:pPr>
      <w:r w:rsidRPr="003930E4">
        <w:rPr>
          <w:sz w:val="20"/>
          <w:szCs w:val="20"/>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8F7E39" w:rsidRPr="003930E4" w:rsidRDefault="008F7E39" w:rsidP="008F7E39">
      <w:pPr>
        <w:spacing w:line="200" w:lineRule="exact"/>
        <w:ind w:firstLine="709"/>
        <w:jc w:val="both"/>
      </w:pPr>
      <w:r w:rsidRPr="003930E4">
        <w:rPr>
          <w:sz w:val="20"/>
          <w:szCs w:val="20"/>
        </w:rPr>
        <w:t xml:space="preserve">Рассказывать детям о Ю. А. Гагарине и других героях космоса. Углублять знания о Российской армии. </w:t>
      </w:r>
    </w:p>
    <w:p w:rsidR="008F7E39" w:rsidRPr="003930E4" w:rsidRDefault="008F7E39" w:rsidP="008F7E39">
      <w:pPr>
        <w:spacing w:line="200" w:lineRule="exact"/>
        <w:ind w:firstLine="709"/>
        <w:jc w:val="both"/>
      </w:pPr>
      <w:r w:rsidRPr="003930E4">
        <w:rPr>
          <w:sz w:val="20"/>
          <w:szCs w:val="20"/>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8F7E39" w:rsidRPr="003930E4" w:rsidRDefault="008F7E39" w:rsidP="008F7E39">
      <w:pPr>
        <w:spacing w:line="200" w:lineRule="exact"/>
        <w:ind w:firstLine="709"/>
        <w:jc w:val="both"/>
      </w:pPr>
      <w:r w:rsidRPr="003930E4">
        <w:rPr>
          <w:sz w:val="20"/>
          <w:szCs w:val="20"/>
        </w:rPr>
        <w:t xml:space="preserve">Формировать элементарные представления об истории человечества через знакомство с произведениями </w:t>
      </w:r>
      <w:r w:rsidRPr="003930E4">
        <w:rPr>
          <w:sz w:val="20"/>
          <w:szCs w:val="20"/>
        </w:rPr>
        <w:lastRenderedPageBreak/>
        <w:t>искусства (живопись, скульптура, мифы и легенды народов мира), игру и продуктивные виды деятельности.</w:t>
      </w:r>
    </w:p>
    <w:p w:rsidR="008F7E39" w:rsidRPr="003930E4" w:rsidRDefault="008F7E39" w:rsidP="008F7E39">
      <w:pPr>
        <w:spacing w:line="200" w:lineRule="exact"/>
        <w:ind w:firstLine="709"/>
        <w:jc w:val="both"/>
      </w:pPr>
      <w:r w:rsidRPr="003930E4">
        <w:rPr>
          <w:sz w:val="20"/>
          <w:szCs w:val="20"/>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8F7E39" w:rsidRPr="003930E4" w:rsidRDefault="008F7E39" w:rsidP="008F7E39">
      <w:pPr>
        <w:spacing w:line="200" w:lineRule="exact"/>
        <w:ind w:firstLine="709"/>
        <w:jc w:val="both"/>
      </w:pPr>
      <w:r w:rsidRPr="003930E4">
        <w:rPr>
          <w:sz w:val="20"/>
          <w:szCs w:val="20"/>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F7E39" w:rsidRPr="003930E4" w:rsidRDefault="008F7E39" w:rsidP="008F7E39">
      <w:pPr>
        <w:spacing w:line="200" w:lineRule="exact"/>
        <w:ind w:firstLine="709"/>
        <w:jc w:val="both"/>
      </w:pPr>
      <w:r w:rsidRPr="003930E4">
        <w:rPr>
          <w:sz w:val="20"/>
          <w:szCs w:val="20"/>
        </w:rPr>
        <w:t>Расширять представления о родном крае. Продолжать знакомить с достопримечательностями региона, в котором живут дети.</w:t>
      </w:r>
    </w:p>
    <w:p w:rsidR="008F7E39" w:rsidRPr="003930E4" w:rsidRDefault="008F7E39" w:rsidP="008F7E39">
      <w:pPr>
        <w:spacing w:line="200" w:lineRule="exact"/>
        <w:ind w:firstLine="709"/>
        <w:jc w:val="both"/>
      </w:pPr>
      <w:r w:rsidRPr="003930E4">
        <w:rPr>
          <w:sz w:val="20"/>
          <w:szCs w:val="20"/>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F7E39" w:rsidRPr="003930E4" w:rsidRDefault="008F7E39" w:rsidP="008F7E39">
      <w:pPr>
        <w:spacing w:line="200" w:lineRule="exact"/>
        <w:ind w:firstLine="709"/>
        <w:jc w:val="both"/>
      </w:pPr>
      <w:r w:rsidRPr="003930E4">
        <w:rPr>
          <w:sz w:val="20"/>
          <w:szCs w:val="20"/>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F7E39" w:rsidRPr="003930E4" w:rsidRDefault="008F7E39" w:rsidP="008F7E39">
      <w:pPr>
        <w:spacing w:line="200" w:lineRule="exact"/>
        <w:ind w:firstLine="709"/>
        <w:jc w:val="both"/>
      </w:pPr>
      <w:r w:rsidRPr="003930E4">
        <w:rPr>
          <w:sz w:val="20"/>
          <w:szCs w:val="20"/>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8F7E39" w:rsidRPr="003930E4" w:rsidRDefault="008F7E39" w:rsidP="008F7E39">
      <w:pPr>
        <w:spacing w:line="200" w:lineRule="exact"/>
        <w:ind w:firstLine="709"/>
        <w:jc w:val="both"/>
      </w:pPr>
      <w:r w:rsidRPr="003930E4">
        <w:rPr>
          <w:sz w:val="20"/>
          <w:szCs w:val="20"/>
        </w:rPr>
        <w:t>Расширять представления о Москве — главном городе, столице России.</w:t>
      </w:r>
    </w:p>
    <w:p w:rsidR="008F7E39" w:rsidRPr="003930E4" w:rsidRDefault="008F7E39" w:rsidP="008F7E39">
      <w:pPr>
        <w:spacing w:line="200" w:lineRule="exact"/>
        <w:ind w:firstLine="709"/>
        <w:jc w:val="both"/>
      </w:pPr>
      <w:r w:rsidRPr="003930E4">
        <w:rPr>
          <w:sz w:val="20"/>
          <w:szCs w:val="20"/>
        </w:rPr>
        <w:t>Расширять знания о государственных праздниках. Рассказывать детям о Ю. А. Гагарине и других героях космоса.</w:t>
      </w:r>
    </w:p>
    <w:p w:rsidR="008F7E39" w:rsidRPr="003930E4" w:rsidRDefault="008F7E39" w:rsidP="008F7E39">
      <w:pPr>
        <w:spacing w:line="200" w:lineRule="exact"/>
        <w:ind w:firstLine="709"/>
        <w:jc w:val="both"/>
      </w:pPr>
      <w:r w:rsidRPr="003930E4">
        <w:rPr>
          <w:sz w:val="20"/>
          <w:szCs w:val="20"/>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F7E39" w:rsidRPr="003930E4" w:rsidRDefault="008F7E39" w:rsidP="008F7E39">
      <w:pPr>
        <w:spacing w:line="200" w:lineRule="exact"/>
        <w:ind w:firstLine="567"/>
        <w:jc w:val="center"/>
        <w:rPr>
          <w:b/>
          <w:spacing w:val="-6"/>
          <w:sz w:val="20"/>
          <w:szCs w:val="20"/>
        </w:rPr>
      </w:pPr>
    </w:p>
    <w:p w:rsidR="008F7E39" w:rsidRPr="003930E4" w:rsidRDefault="008F7E39" w:rsidP="008F7E39">
      <w:pPr>
        <w:pStyle w:val="4"/>
        <w:spacing w:before="0" w:after="0" w:line="200" w:lineRule="exact"/>
        <w:jc w:val="center"/>
      </w:pPr>
      <w:r w:rsidRPr="003930E4">
        <w:rPr>
          <w:sz w:val="20"/>
          <w:szCs w:val="20"/>
          <w:u w:val="single"/>
        </w:rPr>
        <w:t>Ознакомление с предметным окружением</w:t>
      </w:r>
    </w:p>
    <w:p w:rsidR="008F7E39" w:rsidRPr="003930E4" w:rsidRDefault="008F7E39" w:rsidP="008F7E39">
      <w:pPr>
        <w:spacing w:line="200" w:lineRule="exact"/>
        <w:jc w:val="center"/>
      </w:pPr>
      <w:r w:rsidRPr="003930E4">
        <w:rPr>
          <w:rFonts w:eastAsia="Calibri"/>
          <w:b/>
          <w:sz w:val="20"/>
          <w:szCs w:val="20"/>
        </w:rPr>
        <w:t xml:space="preserve">Младшая группа </w:t>
      </w:r>
      <w:r w:rsidRPr="003930E4">
        <w:rPr>
          <w:b/>
          <w:sz w:val="20"/>
          <w:szCs w:val="20"/>
        </w:rPr>
        <w:t>(от 3 до 4 лет)</w:t>
      </w:r>
    </w:p>
    <w:p w:rsidR="008F7E39" w:rsidRPr="003930E4" w:rsidRDefault="008F7E39" w:rsidP="008F7E39">
      <w:pPr>
        <w:spacing w:line="200" w:lineRule="exact"/>
        <w:ind w:left="-5" w:right="44" w:firstLine="709"/>
        <w:jc w:val="both"/>
      </w:pPr>
      <w:r w:rsidRPr="003930E4">
        <w:rPr>
          <w:sz w:val="20"/>
          <w:szCs w:val="20"/>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8F7E39" w:rsidRPr="003930E4" w:rsidRDefault="008F7E39" w:rsidP="008F7E39">
      <w:pPr>
        <w:spacing w:line="200" w:lineRule="exact"/>
        <w:ind w:left="-5" w:right="44" w:firstLine="709"/>
        <w:jc w:val="both"/>
      </w:pPr>
      <w:r w:rsidRPr="003930E4">
        <w:rPr>
          <w:sz w:val="20"/>
          <w:szCs w:val="20"/>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8F7E39" w:rsidRPr="003930E4" w:rsidRDefault="008F7E39" w:rsidP="008F7E39">
      <w:pPr>
        <w:spacing w:line="200" w:lineRule="exact"/>
        <w:ind w:left="-5" w:right="44" w:firstLine="709"/>
        <w:jc w:val="both"/>
      </w:pPr>
      <w:r w:rsidRPr="003930E4">
        <w:rPr>
          <w:sz w:val="20"/>
          <w:szCs w:val="20"/>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8F7E39" w:rsidRPr="003930E4" w:rsidRDefault="008F7E39" w:rsidP="008F7E39">
      <w:pPr>
        <w:spacing w:line="200" w:lineRule="exact"/>
        <w:ind w:left="-5" w:right="44" w:firstLine="709"/>
        <w:jc w:val="both"/>
      </w:pPr>
      <w:r w:rsidRPr="003930E4">
        <w:rPr>
          <w:sz w:val="20"/>
          <w:szCs w:val="20"/>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8F7E39" w:rsidRPr="003930E4" w:rsidRDefault="008F7E39" w:rsidP="008F7E39">
      <w:pPr>
        <w:spacing w:line="200" w:lineRule="exact"/>
        <w:jc w:val="center"/>
      </w:pPr>
      <w:r w:rsidRPr="003930E4">
        <w:rPr>
          <w:rFonts w:eastAsia="Calibri"/>
          <w:b/>
          <w:sz w:val="20"/>
          <w:szCs w:val="20"/>
        </w:rPr>
        <w:t xml:space="preserve">Средняя группа </w:t>
      </w:r>
      <w:r w:rsidRPr="003930E4">
        <w:rPr>
          <w:b/>
          <w:sz w:val="20"/>
          <w:szCs w:val="20"/>
        </w:rPr>
        <w:t>(от 4 до 5 лет)</w:t>
      </w:r>
    </w:p>
    <w:p w:rsidR="008F7E39" w:rsidRPr="003930E4" w:rsidRDefault="008F7E39" w:rsidP="008F7E39">
      <w:pPr>
        <w:spacing w:line="200" w:lineRule="exact"/>
        <w:ind w:left="-5" w:right="44" w:firstLine="709"/>
        <w:jc w:val="both"/>
      </w:pPr>
      <w:r w:rsidRPr="003930E4">
        <w:rPr>
          <w:sz w:val="20"/>
          <w:szCs w:val="20"/>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F7E39" w:rsidRPr="003930E4" w:rsidRDefault="008F7E39" w:rsidP="008F7E39">
      <w:pPr>
        <w:spacing w:line="200" w:lineRule="exact"/>
        <w:ind w:left="-5" w:right="44" w:firstLine="709"/>
        <w:jc w:val="both"/>
      </w:pPr>
      <w:r w:rsidRPr="003930E4">
        <w:rPr>
          <w:sz w:val="20"/>
          <w:szCs w:val="20"/>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8F7E39" w:rsidRPr="003930E4" w:rsidRDefault="008F7E39" w:rsidP="008F7E39">
      <w:pPr>
        <w:spacing w:line="200" w:lineRule="exact"/>
        <w:ind w:left="-5" w:right="44" w:firstLine="709"/>
        <w:jc w:val="both"/>
      </w:pPr>
      <w:r w:rsidRPr="003930E4">
        <w:rPr>
          <w:sz w:val="20"/>
          <w:szCs w:val="20"/>
        </w:rPr>
        <w:t>Формировать элементарные представления об изменении видов человеческого труда и быта на примере истории игрушки и предметов обихода.</w:t>
      </w:r>
    </w:p>
    <w:p w:rsidR="008F7E39" w:rsidRPr="003930E4" w:rsidRDefault="008F7E39" w:rsidP="008F7E39">
      <w:pPr>
        <w:spacing w:line="200" w:lineRule="exact"/>
        <w:jc w:val="center"/>
      </w:pPr>
      <w:r w:rsidRPr="003930E4">
        <w:rPr>
          <w:rFonts w:eastAsia="Calibri"/>
          <w:b/>
          <w:sz w:val="20"/>
          <w:szCs w:val="20"/>
        </w:rPr>
        <w:t xml:space="preserve">Старшая группа </w:t>
      </w:r>
      <w:r w:rsidRPr="003930E4">
        <w:rPr>
          <w:b/>
          <w:sz w:val="20"/>
          <w:szCs w:val="20"/>
        </w:rPr>
        <w:t>(от 5 до 6 лет)</w:t>
      </w:r>
    </w:p>
    <w:p w:rsidR="008F7E39" w:rsidRPr="003930E4" w:rsidRDefault="008F7E39" w:rsidP="008F7E39">
      <w:pPr>
        <w:spacing w:line="200" w:lineRule="exact"/>
        <w:ind w:left="-5" w:right="44" w:firstLine="709"/>
        <w:jc w:val="both"/>
      </w:pPr>
      <w:r w:rsidRPr="003930E4">
        <w:rPr>
          <w:sz w:val="20"/>
          <w:szCs w:val="20"/>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F7E39" w:rsidRPr="003930E4" w:rsidRDefault="008F7E39" w:rsidP="008F7E39">
      <w:pPr>
        <w:spacing w:line="200" w:lineRule="exact"/>
        <w:ind w:left="-5" w:right="44" w:firstLine="709"/>
        <w:jc w:val="both"/>
      </w:pPr>
      <w:r w:rsidRPr="003930E4">
        <w:rPr>
          <w:sz w:val="20"/>
          <w:szCs w:val="20"/>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8F7E39" w:rsidRPr="003930E4" w:rsidRDefault="008F7E39" w:rsidP="008F7E39">
      <w:pPr>
        <w:spacing w:line="200" w:lineRule="exact"/>
        <w:ind w:left="-5" w:right="44" w:firstLine="709"/>
        <w:jc w:val="both"/>
      </w:pPr>
      <w:r w:rsidRPr="003930E4">
        <w:rPr>
          <w:sz w:val="20"/>
          <w:szCs w:val="20"/>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8F7E39" w:rsidRPr="003930E4" w:rsidRDefault="008F7E39" w:rsidP="008F7E39">
      <w:pPr>
        <w:spacing w:line="200" w:lineRule="exact"/>
        <w:ind w:left="1138" w:right="285" w:firstLine="709"/>
        <w:jc w:val="center"/>
      </w:pPr>
      <w:r w:rsidRPr="003930E4">
        <w:rPr>
          <w:rFonts w:eastAsia="Calibri"/>
          <w:b/>
          <w:sz w:val="20"/>
          <w:szCs w:val="20"/>
        </w:rPr>
        <w:t xml:space="preserve">Подготовительная к школе группа </w:t>
      </w:r>
      <w:r w:rsidRPr="003930E4">
        <w:rPr>
          <w:b/>
          <w:sz w:val="20"/>
          <w:szCs w:val="20"/>
        </w:rPr>
        <w:t>(от 6 до 7 лет)</w:t>
      </w:r>
    </w:p>
    <w:p w:rsidR="008F7E39" w:rsidRPr="003930E4" w:rsidRDefault="008F7E39" w:rsidP="008F7E39">
      <w:pPr>
        <w:spacing w:line="200" w:lineRule="exact"/>
        <w:ind w:left="-5" w:right="44" w:firstLine="709"/>
        <w:jc w:val="both"/>
      </w:pPr>
      <w:r w:rsidRPr="003930E4">
        <w:rPr>
          <w:sz w:val="20"/>
          <w:szCs w:val="20"/>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8F7E39" w:rsidRPr="003930E4" w:rsidRDefault="008F7E39" w:rsidP="008F7E39">
      <w:pPr>
        <w:spacing w:line="200" w:lineRule="exact"/>
        <w:ind w:left="-5" w:right="44" w:firstLine="709"/>
        <w:jc w:val="both"/>
      </w:pPr>
      <w:r w:rsidRPr="003930E4">
        <w:rPr>
          <w:sz w:val="20"/>
          <w:szCs w:val="20"/>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8F7E39" w:rsidRPr="003930E4" w:rsidRDefault="008F7E39" w:rsidP="008F7E39">
      <w:pPr>
        <w:spacing w:line="200" w:lineRule="exact"/>
        <w:ind w:left="-5" w:right="44" w:firstLine="709"/>
        <w:jc w:val="both"/>
      </w:pPr>
      <w:r w:rsidRPr="003930E4">
        <w:rPr>
          <w:sz w:val="20"/>
          <w:szCs w:val="20"/>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8F7E39" w:rsidRPr="003930E4" w:rsidRDefault="008F7E39" w:rsidP="008F7E39">
      <w:pPr>
        <w:spacing w:line="200" w:lineRule="exact"/>
        <w:ind w:left="-5" w:right="44" w:firstLine="709"/>
        <w:jc w:val="both"/>
      </w:pPr>
      <w:r w:rsidRPr="003930E4">
        <w:rPr>
          <w:sz w:val="20"/>
          <w:szCs w:val="20"/>
        </w:rPr>
        <w:t>Побуждать применять разнообразные способы обследования предметов (наложение, приложение, сравнение по количеству и т. д.).</w:t>
      </w:r>
    </w:p>
    <w:p w:rsidR="008F7E39" w:rsidRPr="003930E4" w:rsidRDefault="008F7E39" w:rsidP="008F7E39">
      <w:pPr>
        <w:spacing w:line="200" w:lineRule="exact"/>
        <w:ind w:firstLine="567"/>
        <w:jc w:val="both"/>
      </w:pPr>
      <w:r w:rsidRPr="003930E4">
        <w:rPr>
          <w:spacing w:val="-6"/>
          <w:sz w:val="20"/>
          <w:szCs w:val="20"/>
        </w:rPr>
        <w:t xml:space="preserve">             </w:t>
      </w:r>
    </w:p>
    <w:p w:rsidR="008F7E39" w:rsidRPr="003930E4" w:rsidRDefault="008F7E39" w:rsidP="008F7E39">
      <w:pPr>
        <w:spacing w:line="200" w:lineRule="exact"/>
        <w:ind w:firstLine="567"/>
        <w:jc w:val="center"/>
      </w:pPr>
      <w:r w:rsidRPr="003930E4">
        <w:rPr>
          <w:b/>
          <w:i/>
          <w:spacing w:val="-6"/>
          <w:sz w:val="20"/>
          <w:szCs w:val="20"/>
          <w:u w:val="single"/>
        </w:rPr>
        <w:t>Ознакомление с миром природы</w:t>
      </w:r>
    </w:p>
    <w:p w:rsidR="008F7E39" w:rsidRPr="003930E4" w:rsidRDefault="008F7E39" w:rsidP="008F7E39">
      <w:pPr>
        <w:spacing w:line="200" w:lineRule="exact"/>
        <w:ind w:firstLine="567"/>
        <w:jc w:val="center"/>
      </w:pPr>
      <w:r w:rsidRPr="003930E4">
        <w:rPr>
          <w:b/>
          <w:spacing w:val="-6"/>
          <w:sz w:val="20"/>
          <w:szCs w:val="20"/>
        </w:rPr>
        <w:lastRenderedPageBreak/>
        <w:t xml:space="preserve">Вторая младшая группа (от 3 до 4 лет) </w:t>
      </w:r>
    </w:p>
    <w:p w:rsidR="008F7E39" w:rsidRPr="003930E4" w:rsidRDefault="008F7E39" w:rsidP="008F7E39">
      <w:pPr>
        <w:spacing w:line="200" w:lineRule="exact"/>
        <w:ind w:firstLine="567"/>
        <w:jc w:val="both"/>
      </w:pPr>
      <w:r w:rsidRPr="003930E4">
        <w:rPr>
          <w:spacing w:val="-6"/>
          <w:sz w:val="20"/>
          <w:szCs w:val="20"/>
        </w:rPr>
        <w:t xml:space="preserve">Расширять представления детей о растениях и животных. </w:t>
      </w:r>
    </w:p>
    <w:p w:rsidR="008F7E39" w:rsidRPr="003930E4" w:rsidRDefault="008F7E39" w:rsidP="008F7E39">
      <w:pPr>
        <w:spacing w:line="200" w:lineRule="exact"/>
        <w:ind w:firstLine="567"/>
        <w:jc w:val="both"/>
      </w:pPr>
      <w:r w:rsidRPr="003930E4">
        <w:rPr>
          <w:spacing w:val="-6"/>
          <w:sz w:val="20"/>
          <w:szCs w:val="20"/>
        </w:rPr>
        <w:t>Продолжать знакомить с домашними животными и их детенышами, особенностями их поведения и питания.</w:t>
      </w:r>
    </w:p>
    <w:p w:rsidR="008F7E39" w:rsidRPr="003930E4" w:rsidRDefault="008F7E39" w:rsidP="008F7E39">
      <w:pPr>
        <w:spacing w:line="200" w:lineRule="exact"/>
        <w:ind w:firstLine="567"/>
        <w:jc w:val="both"/>
      </w:pPr>
      <w:r w:rsidRPr="003930E4">
        <w:rPr>
          <w:spacing w:val="-6"/>
          <w:sz w:val="20"/>
          <w:szCs w:val="20"/>
        </w:rPr>
        <w:t>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8F7E39" w:rsidRPr="003930E4" w:rsidRDefault="008F7E39" w:rsidP="008F7E39">
      <w:pPr>
        <w:spacing w:line="200" w:lineRule="exact"/>
        <w:ind w:firstLine="567"/>
        <w:jc w:val="both"/>
      </w:pPr>
      <w:r w:rsidRPr="003930E4">
        <w:rPr>
          <w:spacing w:val="-6"/>
          <w:sz w:val="20"/>
          <w:szCs w:val="20"/>
        </w:rPr>
        <w:t>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8F7E39" w:rsidRPr="003930E4" w:rsidRDefault="008F7E39" w:rsidP="008F7E39">
      <w:pPr>
        <w:spacing w:line="200" w:lineRule="exact"/>
        <w:ind w:firstLine="567"/>
        <w:jc w:val="both"/>
      </w:pPr>
      <w:r w:rsidRPr="003930E4">
        <w:rPr>
          <w:spacing w:val="-6"/>
          <w:sz w:val="20"/>
          <w:szCs w:val="20"/>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8F7E39" w:rsidRPr="003930E4" w:rsidRDefault="008F7E39" w:rsidP="008F7E39">
      <w:pPr>
        <w:spacing w:line="200" w:lineRule="exact"/>
        <w:ind w:firstLine="567"/>
        <w:jc w:val="both"/>
      </w:pPr>
      <w:r w:rsidRPr="003930E4">
        <w:rPr>
          <w:spacing w:val="-6"/>
          <w:sz w:val="20"/>
          <w:szCs w:val="20"/>
        </w:rPr>
        <w:t>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8F7E39" w:rsidRPr="003930E4" w:rsidRDefault="008F7E39" w:rsidP="008F7E39">
      <w:pPr>
        <w:spacing w:line="200" w:lineRule="exact"/>
        <w:ind w:firstLine="567"/>
        <w:jc w:val="both"/>
      </w:pPr>
      <w:r w:rsidRPr="003930E4">
        <w:rPr>
          <w:b/>
          <w:spacing w:val="-6"/>
          <w:sz w:val="20"/>
          <w:szCs w:val="20"/>
        </w:rPr>
        <w:t>Сезонные наблюдения</w:t>
      </w:r>
    </w:p>
    <w:p w:rsidR="008F7E39" w:rsidRPr="003930E4" w:rsidRDefault="008F7E39" w:rsidP="008F7E39">
      <w:pPr>
        <w:spacing w:line="200" w:lineRule="exact"/>
        <w:ind w:firstLine="567"/>
        <w:jc w:val="both"/>
      </w:pPr>
      <w:r w:rsidRPr="003930E4">
        <w:rPr>
          <w:b/>
          <w:spacing w:val="-6"/>
          <w:sz w:val="20"/>
          <w:szCs w:val="20"/>
        </w:rPr>
        <w:t>Осень.</w:t>
      </w:r>
      <w:r w:rsidRPr="003930E4">
        <w:rPr>
          <w:spacing w:val="-6"/>
          <w:sz w:val="20"/>
          <w:szCs w:val="20"/>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F7E39" w:rsidRPr="003930E4" w:rsidRDefault="008F7E39" w:rsidP="008F7E39">
      <w:pPr>
        <w:spacing w:line="200" w:lineRule="exact"/>
        <w:ind w:firstLine="567"/>
        <w:jc w:val="both"/>
      </w:pPr>
      <w:r w:rsidRPr="003930E4">
        <w:rPr>
          <w:spacing w:val="-6"/>
          <w:sz w:val="20"/>
          <w:szCs w:val="20"/>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8F7E39" w:rsidRPr="003930E4" w:rsidRDefault="008F7E39" w:rsidP="008F7E39">
      <w:pPr>
        <w:spacing w:line="200" w:lineRule="exact"/>
        <w:ind w:firstLine="567"/>
        <w:jc w:val="both"/>
      </w:pPr>
      <w:r w:rsidRPr="003930E4">
        <w:rPr>
          <w:b/>
          <w:spacing w:val="-6"/>
          <w:sz w:val="20"/>
          <w:szCs w:val="20"/>
        </w:rPr>
        <w:t>Зима.</w:t>
      </w:r>
      <w:r w:rsidRPr="003930E4">
        <w:rPr>
          <w:spacing w:val="-6"/>
          <w:sz w:val="20"/>
          <w:szCs w:val="20"/>
        </w:rPr>
        <w:t xml:space="preserve"> Расширять представления о характерных особенностях зимней природы (холодно, идет снег; люди надевают зимнюю одежду).Организовывать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8F7E39" w:rsidRPr="003930E4" w:rsidRDefault="008F7E39" w:rsidP="008F7E39">
      <w:pPr>
        <w:spacing w:line="200" w:lineRule="exact"/>
        <w:ind w:firstLine="567"/>
        <w:jc w:val="both"/>
      </w:pPr>
      <w:r w:rsidRPr="003930E4">
        <w:rPr>
          <w:b/>
          <w:spacing w:val="-6"/>
          <w:sz w:val="20"/>
          <w:szCs w:val="20"/>
        </w:rPr>
        <w:t>Весна.</w:t>
      </w:r>
      <w:r w:rsidRPr="003930E4">
        <w:rPr>
          <w:spacing w:val="-6"/>
          <w:sz w:val="20"/>
          <w:szCs w:val="20"/>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8F7E39" w:rsidRPr="003930E4" w:rsidRDefault="008F7E39" w:rsidP="008F7E39">
      <w:pPr>
        <w:spacing w:line="200" w:lineRule="exact"/>
        <w:ind w:firstLine="567"/>
        <w:jc w:val="both"/>
      </w:pPr>
      <w:r w:rsidRPr="003930E4">
        <w:rPr>
          <w:spacing w:val="-6"/>
          <w:sz w:val="20"/>
          <w:szCs w:val="20"/>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8F7E39" w:rsidRPr="003930E4" w:rsidRDefault="008F7E39" w:rsidP="008F7E39">
      <w:pPr>
        <w:spacing w:line="200" w:lineRule="exact"/>
        <w:ind w:firstLine="567"/>
        <w:jc w:val="both"/>
      </w:pPr>
      <w:r w:rsidRPr="003930E4">
        <w:rPr>
          <w:spacing w:val="-6"/>
          <w:sz w:val="20"/>
          <w:szCs w:val="20"/>
        </w:rPr>
        <w:t>Показать, как сажают крупные семена цветочных растений и овощей на грядки.</w:t>
      </w:r>
    </w:p>
    <w:p w:rsidR="008F7E39" w:rsidRPr="003930E4" w:rsidRDefault="008F7E39" w:rsidP="008F7E39">
      <w:pPr>
        <w:spacing w:line="200" w:lineRule="exact"/>
        <w:ind w:firstLine="567"/>
        <w:jc w:val="both"/>
      </w:pPr>
      <w:r w:rsidRPr="003930E4">
        <w:rPr>
          <w:b/>
          <w:spacing w:val="-6"/>
          <w:sz w:val="20"/>
          <w:szCs w:val="20"/>
        </w:rPr>
        <w:t>Лето.</w:t>
      </w:r>
      <w:r w:rsidRPr="003930E4">
        <w:rPr>
          <w:spacing w:val="-6"/>
          <w:sz w:val="20"/>
          <w:szCs w:val="20"/>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8F7E39" w:rsidRPr="003930E4" w:rsidRDefault="008F7E39" w:rsidP="008F7E39">
      <w:pPr>
        <w:spacing w:line="200" w:lineRule="exact"/>
        <w:ind w:firstLine="567"/>
        <w:jc w:val="both"/>
      </w:pPr>
      <w:r w:rsidRPr="003930E4">
        <w:rPr>
          <w:spacing w:val="-6"/>
          <w:sz w:val="20"/>
          <w:szCs w:val="20"/>
        </w:rPr>
        <w:t>Дать элементарные знания о садовых и огородных растениях. Закреплять знания о том, что летом созревают многие фрукты, овощи и ягоды.</w:t>
      </w:r>
    </w:p>
    <w:p w:rsidR="008F7E39" w:rsidRPr="003930E4" w:rsidRDefault="008F7E39" w:rsidP="008F7E39">
      <w:pPr>
        <w:spacing w:line="200" w:lineRule="exact"/>
        <w:ind w:firstLine="567"/>
        <w:jc w:val="center"/>
      </w:pPr>
      <w:r w:rsidRPr="003930E4">
        <w:rPr>
          <w:b/>
          <w:spacing w:val="-6"/>
          <w:sz w:val="20"/>
          <w:szCs w:val="20"/>
        </w:rPr>
        <w:t>Средняя группа (от 4 до 5 лет)</w:t>
      </w:r>
    </w:p>
    <w:p w:rsidR="008F7E39" w:rsidRPr="003930E4" w:rsidRDefault="008F7E39" w:rsidP="008F7E39">
      <w:pPr>
        <w:spacing w:line="200" w:lineRule="exact"/>
        <w:ind w:firstLine="567"/>
        <w:jc w:val="both"/>
      </w:pPr>
      <w:r w:rsidRPr="003930E4">
        <w:rPr>
          <w:b/>
          <w:spacing w:val="-6"/>
          <w:sz w:val="20"/>
          <w:szCs w:val="20"/>
        </w:rPr>
        <w:t>Расширять представления детей о природе.</w:t>
      </w:r>
    </w:p>
    <w:p w:rsidR="008F7E39" w:rsidRPr="003930E4" w:rsidRDefault="008F7E39" w:rsidP="008F7E39">
      <w:pPr>
        <w:spacing w:line="200" w:lineRule="exact"/>
        <w:ind w:firstLine="567"/>
        <w:jc w:val="both"/>
      </w:pPr>
      <w:r w:rsidRPr="003930E4">
        <w:rPr>
          <w:spacing w:val="-6"/>
          <w:sz w:val="20"/>
          <w:szCs w:val="20"/>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8F7E39" w:rsidRPr="003930E4" w:rsidRDefault="008F7E39" w:rsidP="008F7E39">
      <w:pPr>
        <w:spacing w:line="200" w:lineRule="exact"/>
        <w:ind w:firstLine="567"/>
        <w:jc w:val="both"/>
      </w:pPr>
      <w:r w:rsidRPr="003930E4">
        <w:rPr>
          <w:spacing w:val="-6"/>
          <w:sz w:val="20"/>
          <w:szCs w:val="20"/>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8F7E39" w:rsidRPr="003930E4" w:rsidRDefault="008F7E39" w:rsidP="008F7E39">
      <w:pPr>
        <w:spacing w:line="200" w:lineRule="exact"/>
        <w:ind w:firstLine="567"/>
        <w:jc w:val="both"/>
      </w:pPr>
      <w:r w:rsidRPr="003930E4">
        <w:rPr>
          <w:spacing w:val="-6"/>
          <w:sz w:val="20"/>
          <w:szCs w:val="20"/>
        </w:rPr>
        <w:t>Расширять представления детей о некоторых насекомых (муравей, бабочка, жук, божья коровка).</w:t>
      </w:r>
    </w:p>
    <w:p w:rsidR="008F7E39" w:rsidRPr="003930E4" w:rsidRDefault="008F7E39" w:rsidP="008F7E39">
      <w:pPr>
        <w:spacing w:line="200" w:lineRule="exact"/>
        <w:ind w:firstLine="567"/>
        <w:jc w:val="both"/>
      </w:pPr>
      <w:r w:rsidRPr="003930E4">
        <w:rPr>
          <w:spacing w:val="-6"/>
          <w:sz w:val="20"/>
          <w:szCs w:val="20"/>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8F7E39" w:rsidRPr="003930E4" w:rsidRDefault="008F7E39" w:rsidP="008F7E39">
      <w:pPr>
        <w:spacing w:line="200" w:lineRule="exact"/>
        <w:ind w:firstLine="567"/>
        <w:jc w:val="both"/>
      </w:pPr>
      <w:r w:rsidRPr="003930E4">
        <w:rPr>
          <w:spacing w:val="-6"/>
          <w:sz w:val="20"/>
          <w:szCs w:val="20"/>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r w:rsidR="00095A71">
        <w:rPr>
          <w:spacing w:val="-6"/>
          <w:sz w:val="20"/>
          <w:szCs w:val="20"/>
        </w:rPr>
        <w:t xml:space="preserve"> </w:t>
      </w:r>
      <w:r w:rsidRPr="003930E4">
        <w:rPr>
          <w:spacing w:val="-6"/>
          <w:sz w:val="20"/>
          <w:szCs w:val="20"/>
        </w:rPr>
        <w:t>Учить узнавать и называть 3–4 вида деревьев (елка, сосна, береза, клен и др.).</w:t>
      </w:r>
    </w:p>
    <w:p w:rsidR="008F7E39" w:rsidRPr="003930E4" w:rsidRDefault="008F7E39" w:rsidP="008F7E39">
      <w:pPr>
        <w:spacing w:line="200" w:lineRule="exact"/>
        <w:ind w:firstLine="567"/>
        <w:jc w:val="both"/>
      </w:pPr>
      <w:r w:rsidRPr="003930E4">
        <w:rPr>
          <w:spacing w:val="-6"/>
          <w:sz w:val="20"/>
          <w:szCs w:val="20"/>
        </w:rPr>
        <w:t>Рассказывать детям о свойствах песка, глины и камня.</w:t>
      </w:r>
    </w:p>
    <w:p w:rsidR="008F7E39" w:rsidRPr="003930E4" w:rsidRDefault="008F7E39" w:rsidP="008F7E39">
      <w:pPr>
        <w:spacing w:line="200" w:lineRule="exact"/>
        <w:ind w:firstLine="567"/>
        <w:jc w:val="both"/>
      </w:pPr>
      <w:r w:rsidRPr="003930E4">
        <w:rPr>
          <w:spacing w:val="-6"/>
          <w:sz w:val="20"/>
          <w:szCs w:val="20"/>
        </w:rPr>
        <w:t>Организовывать наблюдения за птицами, прилетающими на участок (ворона, голубь, синица, воробей, снегирь и др.), подкармливать их зимой.</w:t>
      </w:r>
    </w:p>
    <w:p w:rsidR="008F7E39" w:rsidRPr="003930E4" w:rsidRDefault="008F7E39" w:rsidP="008F7E39">
      <w:pPr>
        <w:spacing w:line="200" w:lineRule="exact"/>
        <w:ind w:firstLine="567"/>
        <w:jc w:val="both"/>
      </w:pPr>
      <w:r w:rsidRPr="003930E4">
        <w:rPr>
          <w:spacing w:val="-6"/>
          <w:sz w:val="20"/>
          <w:szCs w:val="20"/>
        </w:rPr>
        <w:t>Расширять представления детей об условиях, необходимых для жизни людей, животных, растений (воздух, вода, питание и т. п.).</w:t>
      </w:r>
    </w:p>
    <w:p w:rsidR="008F7E39" w:rsidRPr="003930E4" w:rsidRDefault="008F7E39" w:rsidP="008F7E39">
      <w:pPr>
        <w:spacing w:line="200" w:lineRule="exact"/>
        <w:ind w:firstLine="567"/>
        <w:jc w:val="both"/>
      </w:pPr>
      <w:r w:rsidRPr="003930E4">
        <w:rPr>
          <w:spacing w:val="-6"/>
          <w:sz w:val="20"/>
          <w:szCs w:val="20"/>
        </w:rPr>
        <w:t>Учить детей замечать изменения в природе. Рассказывать об охране растений и животных.</w:t>
      </w:r>
    </w:p>
    <w:p w:rsidR="008F7E39" w:rsidRPr="003930E4" w:rsidRDefault="008F7E39" w:rsidP="008F7E39">
      <w:pPr>
        <w:spacing w:line="200" w:lineRule="exact"/>
        <w:ind w:firstLine="567"/>
        <w:jc w:val="both"/>
      </w:pPr>
      <w:r w:rsidRPr="003930E4">
        <w:rPr>
          <w:b/>
          <w:spacing w:val="-6"/>
          <w:sz w:val="20"/>
          <w:szCs w:val="20"/>
        </w:rPr>
        <w:t>Сезонные наблюдения</w:t>
      </w:r>
    </w:p>
    <w:p w:rsidR="008F7E39" w:rsidRPr="003930E4" w:rsidRDefault="008F7E39" w:rsidP="008F7E39">
      <w:pPr>
        <w:spacing w:line="200" w:lineRule="exact"/>
        <w:ind w:firstLine="567"/>
        <w:jc w:val="both"/>
      </w:pPr>
      <w:r w:rsidRPr="003930E4">
        <w:rPr>
          <w:b/>
          <w:spacing w:val="-6"/>
          <w:sz w:val="20"/>
          <w:szCs w:val="20"/>
        </w:rPr>
        <w:t>Осень.</w:t>
      </w:r>
      <w:r w:rsidRPr="003930E4">
        <w:rPr>
          <w:spacing w:val="-6"/>
          <w:sz w:val="20"/>
          <w:szCs w:val="20"/>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д.).Привлекать к участию в сборе семян растений. </w:t>
      </w:r>
    </w:p>
    <w:p w:rsidR="008F7E39" w:rsidRPr="003930E4" w:rsidRDefault="008F7E39" w:rsidP="008F7E39">
      <w:pPr>
        <w:spacing w:line="200" w:lineRule="exact"/>
        <w:ind w:firstLine="567"/>
        <w:jc w:val="both"/>
      </w:pPr>
      <w:r w:rsidRPr="003930E4">
        <w:rPr>
          <w:b/>
          <w:spacing w:val="-6"/>
          <w:sz w:val="20"/>
          <w:szCs w:val="20"/>
        </w:rPr>
        <w:t>Зима.</w:t>
      </w:r>
      <w:r w:rsidRPr="003930E4">
        <w:rPr>
          <w:spacing w:val="-6"/>
          <w:sz w:val="20"/>
          <w:szCs w:val="20"/>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8F7E39" w:rsidRPr="003930E4" w:rsidRDefault="008F7E39" w:rsidP="008F7E39">
      <w:pPr>
        <w:spacing w:line="200" w:lineRule="exact"/>
        <w:ind w:firstLine="567"/>
        <w:jc w:val="both"/>
      </w:pPr>
      <w:r w:rsidRPr="003930E4">
        <w:rPr>
          <w:spacing w:val="-6"/>
          <w:sz w:val="20"/>
          <w:szCs w:val="20"/>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8F7E39" w:rsidRPr="003930E4" w:rsidRDefault="008F7E39" w:rsidP="008F7E39">
      <w:pPr>
        <w:spacing w:line="200" w:lineRule="exact"/>
        <w:ind w:firstLine="567"/>
        <w:jc w:val="both"/>
      </w:pPr>
      <w:r w:rsidRPr="003930E4">
        <w:rPr>
          <w:b/>
          <w:spacing w:val="-6"/>
          <w:sz w:val="20"/>
          <w:szCs w:val="20"/>
        </w:rPr>
        <w:t>Весна.</w:t>
      </w:r>
      <w:r w:rsidRPr="003930E4">
        <w:rPr>
          <w:spacing w:val="-6"/>
          <w:sz w:val="20"/>
          <w:szCs w:val="20"/>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rsidR="008F7E39" w:rsidRPr="003930E4" w:rsidRDefault="008F7E39" w:rsidP="008F7E39">
      <w:pPr>
        <w:spacing w:line="200" w:lineRule="exact"/>
        <w:ind w:firstLine="567"/>
        <w:jc w:val="both"/>
      </w:pPr>
      <w:r w:rsidRPr="003930E4">
        <w:rPr>
          <w:spacing w:val="-6"/>
          <w:sz w:val="20"/>
          <w:szCs w:val="20"/>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8F7E39" w:rsidRPr="003930E4" w:rsidRDefault="008F7E39" w:rsidP="008F7E39">
      <w:pPr>
        <w:spacing w:line="200" w:lineRule="exact"/>
        <w:ind w:firstLine="567"/>
        <w:jc w:val="both"/>
      </w:pPr>
      <w:r w:rsidRPr="003930E4">
        <w:rPr>
          <w:b/>
          <w:spacing w:val="-6"/>
          <w:sz w:val="20"/>
          <w:szCs w:val="20"/>
        </w:rPr>
        <w:t>Лето.</w:t>
      </w:r>
      <w:r w:rsidRPr="003930E4">
        <w:rPr>
          <w:spacing w:val="-6"/>
          <w:sz w:val="20"/>
          <w:szCs w:val="20"/>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8F7E39" w:rsidRPr="003930E4" w:rsidRDefault="008F7E39" w:rsidP="008F7E39">
      <w:pPr>
        <w:spacing w:line="200" w:lineRule="exact"/>
        <w:ind w:firstLine="567"/>
        <w:jc w:val="both"/>
      </w:pPr>
      <w:r w:rsidRPr="003930E4">
        <w:rPr>
          <w:spacing w:val="-6"/>
          <w:sz w:val="20"/>
          <w:szCs w:val="20"/>
        </w:rPr>
        <w:t xml:space="preserve">Закреплять знания о том, что летом созревают многие фрукты, овощи, ягоды и грибы; у животных подрастают </w:t>
      </w:r>
      <w:r w:rsidRPr="003930E4">
        <w:rPr>
          <w:spacing w:val="-6"/>
          <w:sz w:val="20"/>
          <w:szCs w:val="20"/>
        </w:rPr>
        <w:lastRenderedPageBreak/>
        <w:t>детеныши.</w:t>
      </w:r>
    </w:p>
    <w:p w:rsidR="008F7E39" w:rsidRPr="003930E4" w:rsidRDefault="008F7E39" w:rsidP="008F7E39">
      <w:pPr>
        <w:spacing w:line="200" w:lineRule="exact"/>
        <w:ind w:firstLine="567"/>
        <w:jc w:val="center"/>
      </w:pPr>
      <w:r w:rsidRPr="003930E4">
        <w:rPr>
          <w:b/>
          <w:spacing w:val="-6"/>
          <w:sz w:val="20"/>
          <w:szCs w:val="20"/>
        </w:rPr>
        <w:t>Старшая группа (от 5 до 6 лет)</w:t>
      </w:r>
    </w:p>
    <w:p w:rsidR="008F7E39" w:rsidRPr="003930E4" w:rsidRDefault="008F7E39" w:rsidP="008F7E39">
      <w:pPr>
        <w:spacing w:line="200" w:lineRule="exact"/>
        <w:ind w:firstLine="567"/>
        <w:jc w:val="both"/>
      </w:pPr>
      <w:r w:rsidRPr="003930E4">
        <w:rPr>
          <w:spacing w:val="-6"/>
          <w:sz w:val="20"/>
          <w:szCs w:val="20"/>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 Учить ухаживать за растениями. Рассказать о способах вегетативного размножения растений.</w:t>
      </w:r>
    </w:p>
    <w:p w:rsidR="008F7E39" w:rsidRPr="003930E4" w:rsidRDefault="008F7E39" w:rsidP="008F7E39">
      <w:pPr>
        <w:spacing w:line="200" w:lineRule="exact"/>
        <w:ind w:firstLine="567"/>
        <w:jc w:val="both"/>
      </w:pPr>
      <w:r w:rsidRPr="003930E4">
        <w:rPr>
          <w:spacing w:val="-6"/>
          <w:sz w:val="20"/>
          <w:szCs w:val="20"/>
        </w:rPr>
        <w:t xml:space="preserve">Расширять представления о домашних животных, их повадках, </w:t>
      </w:r>
    </w:p>
    <w:p w:rsidR="008F7E39" w:rsidRPr="003930E4" w:rsidRDefault="008F7E39" w:rsidP="008F7E39">
      <w:pPr>
        <w:spacing w:line="200" w:lineRule="exact"/>
        <w:ind w:firstLine="567"/>
        <w:jc w:val="both"/>
      </w:pPr>
      <w:r w:rsidRPr="003930E4">
        <w:rPr>
          <w:spacing w:val="-6"/>
          <w:sz w:val="20"/>
          <w:szCs w:val="20"/>
        </w:rPr>
        <w:t>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w:t>
      </w:r>
    </w:p>
    <w:p w:rsidR="008F7E39" w:rsidRPr="003930E4" w:rsidRDefault="008F7E39" w:rsidP="008F7E39">
      <w:pPr>
        <w:spacing w:line="200" w:lineRule="exact"/>
        <w:ind w:firstLine="567"/>
        <w:jc w:val="both"/>
      </w:pPr>
      <w:r w:rsidRPr="003930E4">
        <w:rPr>
          <w:spacing w:val="-6"/>
          <w:sz w:val="20"/>
          <w:szCs w:val="20"/>
        </w:rPr>
        <w:t>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
    <w:p w:rsidR="008F7E39" w:rsidRPr="003930E4" w:rsidRDefault="008F7E39" w:rsidP="008F7E39">
      <w:pPr>
        <w:spacing w:line="200" w:lineRule="exact"/>
        <w:ind w:firstLine="567"/>
        <w:jc w:val="both"/>
      </w:pPr>
      <w:r w:rsidRPr="003930E4">
        <w:rPr>
          <w:spacing w:val="-6"/>
          <w:sz w:val="20"/>
          <w:szCs w:val="20"/>
        </w:rPr>
        <w:t>Использовать в процессе ознакомления с природой произведения художественной литературы, музыки, народные приметы.</w:t>
      </w:r>
    </w:p>
    <w:p w:rsidR="008F7E39" w:rsidRPr="003930E4" w:rsidRDefault="008F7E39" w:rsidP="008F7E39">
      <w:pPr>
        <w:spacing w:line="200" w:lineRule="exact"/>
        <w:ind w:firstLine="567"/>
        <w:jc w:val="both"/>
      </w:pPr>
      <w:r w:rsidRPr="003930E4">
        <w:rPr>
          <w:spacing w:val="-6"/>
          <w:sz w:val="20"/>
          <w:szCs w:val="20"/>
        </w:rPr>
        <w:t xml:space="preserve">Формировать представления о том, что человек — часть природы и что он должен беречь, охранять и защищать ее. </w:t>
      </w:r>
    </w:p>
    <w:p w:rsidR="008F7E39" w:rsidRPr="003930E4" w:rsidRDefault="008F7E39" w:rsidP="008F7E39">
      <w:pPr>
        <w:spacing w:line="200" w:lineRule="exact"/>
        <w:ind w:firstLine="567"/>
        <w:jc w:val="both"/>
      </w:pPr>
      <w:r w:rsidRPr="003930E4">
        <w:rPr>
          <w:spacing w:val="-6"/>
          <w:sz w:val="20"/>
          <w:szCs w:val="20"/>
        </w:rPr>
        <w:t>Учить укреплять свое здоровье в процессе общения с природой.</w:t>
      </w:r>
    </w:p>
    <w:p w:rsidR="008F7E39" w:rsidRPr="003930E4" w:rsidRDefault="008F7E39" w:rsidP="008F7E39">
      <w:pPr>
        <w:spacing w:line="200" w:lineRule="exact"/>
        <w:ind w:firstLine="567"/>
        <w:jc w:val="both"/>
      </w:pPr>
      <w:r w:rsidRPr="003930E4">
        <w:rPr>
          <w:spacing w:val="-6"/>
          <w:sz w:val="20"/>
          <w:szCs w:val="20"/>
        </w:rPr>
        <w:t xml:space="preserve">Учить устанавливать причинно-следственные связи между природными явлениями  (сезон — растительность — труд людей). </w:t>
      </w:r>
    </w:p>
    <w:p w:rsidR="008F7E39" w:rsidRPr="003930E4" w:rsidRDefault="008F7E39" w:rsidP="008F7E39">
      <w:pPr>
        <w:spacing w:line="200" w:lineRule="exact"/>
        <w:ind w:firstLine="567"/>
        <w:jc w:val="both"/>
      </w:pPr>
      <w:r w:rsidRPr="003930E4">
        <w:rPr>
          <w:spacing w:val="-6"/>
          <w:sz w:val="20"/>
          <w:szCs w:val="20"/>
        </w:rPr>
        <w:t>Показать взаимодействие живой и неживой природы.</w:t>
      </w:r>
    </w:p>
    <w:p w:rsidR="008F7E39" w:rsidRPr="003930E4" w:rsidRDefault="008F7E39" w:rsidP="008F7E39">
      <w:pPr>
        <w:spacing w:line="200" w:lineRule="exact"/>
        <w:ind w:firstLine="567"/>
        <w:jc w:val="both"/>
      </w:pPr>
      <w:r w:rsidRPr="003930E4">
        <w:rPr>
          <w:spacing w:val="-6"/>
          <w:sz w:val="20"/>
          <w:szCs w:val="20"/>
        </w:rPr>
        <w:t>Рассказывать о значении солнца и воздуха в жизни человека, животных и растений.</w:t>
      </w:r>
    </w:p>
    <w:p w:rsidR="008F7E39" w:rsidRPr="003930E4" w:rsidRDefault="008F7E39" w:rsidP="008F7E39">
      <w:pPr>
        <w:spacing w:line="200" w:lineRule="exact"/>
        <w:ind w:firstLine="567"/>
        <w:jc w:val="both"/>
      </w:pPr>
      <w:r w:rsidRPr="003930E4">
        <w:rPr>
          <w:b/>
          <w:spacing w:val="-6"/>
          <w:sz w:val="20"/>
          <w:szCs w:val="20"/>
        </w:rPr>
        <w:t>Сезонные наблюдения</w:t>
      </w:r>
    </w:p>
    <w:p w:rsidR="008F7E39" w:rsidRPr="003930E4" w:rsidRDefault="008F7E39" w:rsidP="008F7E39">
      <w:pPr>
        <w:spacing w:line="200" w:lineRule="exact"/>
        <w:ind w:firstLine="567"/>
        <w:jc w:val="both"/>
      </w:pPr>
      <w:r w:rsidRPr="003930E4">
        <w:rPr>
          <w:b/>
          <w:spacing w:val="-6"/>
          <w:sz w:val="20"/>
          <w:szCs w:val="20"/>
        </w:rPr>
        <w:t>Осень.</w:t>
      </w:r>
      <w:r w:rsidRPr="003930E4">
        <w:rPr>
          <w:spacing w:val="-6"/>
          <w:sz w:val="20"/>
          <w:szCs w:val="20"/>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F7E39" w:rsidRPr="003930E4" w:rsidRDefault="008F7E39" w:rsidP="008F7E39">
      <w:pPr>
        <w:spacing w:line="200" w:lineRule="exact"/>
        <w:ind w:firstLine="567"/>
        <w:jc w:val="both"/>
      </w:pPr>
      <w:r w:rsidRPr="003930E4">
        <w:rPr>
          <w:b/>
          <w:spacing w:val="-6"/>
          <w:sz w:val="20"/>
          <w:szCs w:val="20"/>
        </w:rPr>
        <w:t>Зима.</w:t>
      </w:r>
      <w:r w:rsidRPr="003930E4">
        <w:rPr>
          <w:spacing w:val="-6"/>
          <w:sz w:val="20"/>
          <w:szCs w:val="20"/>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F7E39" w:rsidRPr="003930E4" w:rsidRDefault="008F7E39" w:rsidP="008F7E39">
      <w:pPr>
        <w:spacing w:line="200" w:lineRule="exact"/>
        <w:ind w:firstLine="567"/>
        <w:jc w:val="both"/>
      </w:pPr>
      <w:r w:rsidRPr="003930E4">
        <w:rPr>
          <w:b/>
          <w:spacing w:val="-6"/>
          <w:sz w:val="20"/>
          <w:szCs w:val="20"/>
        </w:rPr>
        <w:t>Весна.</w:t>
      </w:r>
      <w:r w:rsidRPr="003930E4">
        <w:rPr>
          <w:spacing w:val="-6"/>
          <w:sz w:val="20"/>
          <w:szCs w:val="20"/>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8F7E39" w:rsidRPr="003930E4" w:rsidRDefault="008F7E39" w:rsidP="008F7E39">
      <w:pPr>
        <w:spacing w:line="200" w:lineRule="exact"/>
        <w:ind w:firstLine="567"/>
        <w:jc w:val="both"/>
      </w:pPr>
      <w:r w:rsidRPr="003930E4">
        <w:rPr>
          <w:b/>
          <w:spacing w:val="-6"/>
          <w:sz w:val="20"/>
          <w:szCs w:val="20"/>
        </w:rPr>
        <w:t>Лето.</w:t>
      </w:r>
      <w:r w:rsidRPr="003930E4">
        <w:rPr>
          <w:spacing w:val="-6"/>
          <w:sz w:val="20"/>
          <w:szCs w:val="20"/>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8F7E39" w:rsidRPr="003930E4" w:rsidRDefault="008F7E39" w:rsidP="008F7E39">
      <w:pPr>
        <w:spacing w:line="200" w:lineRule="exact"/>
        <w:ind w:firstLine="567"/>
        <w:jc w:val="both"/>
      </w:pPr>
      <w:r w:rsidRPr="003930E4">
        <w:rPr>
          <w:spacing w:val="-6"/>
          <w:sz w:val="20"/>
          <w:szCs w:val="20"/>
        </w:rPr>
        <w:t>Дать представления о съедобных и несъедобных грибах (съедобные — маслята, опята, лисички и т. п.; несъедобные — мухомор, ложный опенок).</w:t>
      </w:r>
    </w:p>
    <w:p w:rsidR="008F7E39" w:rsidRPr="003930E4" w:rsidRDefault="008F7E39" w:rsidP="008F7E39">
      <w:pPr>
        <w:spacing w:line="200" w:lineRule="exact"/>
        <w:ind w:firstLine="567"/>
        <w:jc w:val="center"/>
      </w:pPr>
      <w:r w:rsidRPr="003930E4">
        <w:rPr>
          <w:b/>
          <w:spacing w:val="-6"/>
          <w:sz w:val="20"/>
          <w:szCs w:val="20"/>
        </w:rPr>
        <w:t xml:space="preserve">Подготовительная к школе группа (от 6 до 7 лет) </w:t>
      </w:r>
    </w:p>
    <w:p w:rsidR="008F7E39" w:rsidRPr="003930E4" w:rsidRDefault="008F7E39" w:rsidP="008F7E39">
      <w:pPr>
        <w:spacing w:line="200" w:lineRule="exact"/>
        <w:ind w:firstLine="567"/>
        <w:jc w:val="both"/>
      </w:pPr>
      <w:r w:rsidRPr="003930E4">
        <w:rPr>
          <w:spacing w:val="-6"/>
          <w:sz w:val="20"/>
          <w:szCs w:val="20"/>
        </w:rPr>
        <w:t>Расширять и уточнять представления детей о деревьях, кустарниках, травянистых растениях; растениях луга, сада, леса.</w:t>
      </w:r>
    </w:p>
    <w:p w:rsidR="008F7E39" w:rsidRPr="003930E4" w:rsidRDefault="008F7E39" w:rsidP="008F7E39">
      <w:pPr>
        <w:spacing w:line="200" w:lineRule="exact"/>
        <w:ind w:firstLine="567"/>
        <w:jc w:val="both"/>
      </w:pPr>
      <w:r w:rsidRPr="003930E4">
        <w:rPr>
          <w:spacing w:val="-6"/>
          <w:sz w:val="20"/>
          <w:szCs w:val="20"/>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 перелетных птицах; домашних животных и обитателях уголка природы.</w:t>
      </w:r>
    </w:p>
    <w:p w:rsidR="008F7E39" w:rsidRPr="003930E4" w:rsidRDefault="008F7E39" w:rsidP="008F7E39">
      <w:pPr>
        <w:spacing w:line="200" w:lineRule="exact"/>
        <w:ind w:firstLine="567"/>
        <w:jc w:val="both"/>
      </w:pPr>
      <w:r w:rsidRPr="003930E4">
        <w:rPr>
          <w:spacing w:val="-6"/>
          <w:sz w:val="20"/>
          <w:szCs w:val="20"/>
        </w:rPr>
        <w:t xml:space="preserve">Продолжать знакомить детей с дикими животными. Расширять представления об особенностях приспособления животных к окружающей среде. </w:t>
      </w:r>
    </w:p>
    <w:p w:rsidR="008F7E39" w:rsidRPr="003930E4" w:rsidRDefault="008F7E39" w:rsidP="008F7E39">
      <w:pPr>
        <w:spacing w:line="200" w:lineRule="exact"/>
        <w:ind w:firstLine="567"/>
        <w:jc w:val="both"/>
      </w:pPr>
      <w:r w:rsidRPr="003930E4">
        <w:rPr>
          <w:spacing w:val="-6"/>
          <w:sz w:val="20"/>
          <w:szCs w:val="20"/>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8F7E39" w:rsidRPr="003930E4" w:rsidRDefault="008F7E39" w:rsidP="008F7E39">
      <w:pPr>
        <w:spacing w:line="200" w:lineRule="exact"/>
        <w:ind w:firstLine="567"/>
        <w:jc w:val="both"/>
      </w:pPr>
      <w:r w:rsidRPr="003930E4">
        <w:rPr>
          <w:spacing w:val="-6"/>
          <w:sz w:val="20"/>
          <w:szCs w:val="20"/>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8F7E39" w:rsidRPr="003930E4" w:rsidRDefault="008F7E39" w:rsidP="008F7E39">
      <w:pPr>
        <w:spacing w:line="200" w:lineRule="exact"/>
        <w:ind w:firstLine="567"/>
        <w:jc w:val="both"/>
      </w:pPr>
      <w:r w:rsidRPr="003930E4">
        <w:rPr>
          <w:spacing w:val="-6"/>
          <w:sz w:val="20"/>
          <w:szCs w:val="20"/>
        </w:rPr>
        <w:t>Развивать интерес к родному краю. Воспитывать уважение к труду</w:t>
      </w:r>
    </w:p>
    <w:p w:rsidR="008F7E39" w:rsidRPr="003930E4" w:rsidRDefault="008F7E39" w:rsidP="008F7E39">
      <w:pPr>
        <w:spacing w:line="200" w:lineRule="exact"/>
        <w:ind w:firstLine="567"/>
        <w:jc w:val="both"/>
      </w:pPr>
      <w:r w:rsidRPr="003930E4">
        <w:rPr>
          <w:spacing w:val="-6"/>
          <w:sz w:val="20"/>
          <w:szCs w:val="20"/>
        </w:rPr>
        <w:t xml:space="preserve">сельских жителей (земледельцев, механизаторов, лесничих и др.). </w:t>
      </w:r>
    </w:p>
    <w:p w:rsidR="008F7E39" w:rsidRPr="003930E4" w:rsidRDefault="008F7E39" w:rsidP="008F7E39">
      <w:pPr>
        <w:spacing w:line="200" w:lineRule="exact"/>
        <w:ind w:firstLine="567"/>
        <w:jc w:val="both"/>
      </w:pPr>
      <w:r w:rsidRPr="003930E4">
        <w:rPr>
          <w:spacing w:val="-6"/>
          <w:sz w:val="20"/>
          <w:szCs w:val="20"/>
        </w:rP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8F7E39" w:rsidRPr="003930E4" w:rsidRDefault="008F7E39" w:rsidP="008F7E39">
      <w:pPr>
        <w:spacing w:line="200" w:lineRule="exact"/>
        <w:ind w:firstLine="567"/>
        <w:jc w:val="both"/>
      </w:pPr>
      <w:r w:rsidRPr="003930E4">
        <w:rPr>
          <w:spacing w:val="-6"/>
          <w:sz w:val="20"/>
          <w:szCs w:val="20"/>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F7E39" w:rsidRPr="003930E4" w:rsidRDefault="008F7E39" w:rsidP="008F7E39">
      <w:pPr>
        <w:spacing w:line="200" w:lineRule="exact"/>
        <w:ind w:firstLine="567"/>
        <w:jc w:val="both"/>
      </w:pPr>
      <w:r w:rsidRPr="003930E4">
        <w:rPr>
          <w:spacing w:val="-6"/>
          <w:sz w:val="20"/>
          <w:szCs w:val="20"/>
        </w:rPr>
        <w:t>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8F7E39" w:rsidRPr="003930E4" w:rsidRDefault="008F7E39" w:rsidP="008F7E39">
      <w:pPr>
        <w:spacing w:line="200" w:lineRule="exact"/>
        <w:ind w:firstLine="567"/>
      </w:pPr>
      <w:r w:rsidRPr="003930E4">
        <w:rPr>
          <w:b/>
          <w:spacing w:val="-6"/>
          <w:sz w:val="20"/>
          <w:szCs w:val="20"/>
        </w:rPr>
        <w:t>Сезонные наблюдения</w:t>
      </w:r>
    </w:p>
    <w:p w:rsidR="008F7E39" w:rsidRPr="003930E4" w:rsidRDefault="008F7E39" w:rsidP="008F7E39">
      <w:pPr>
        <w:spacing w:line="200" w:lineRule="exact"/>
        <w:ind w:firstLine="567"/>
        <w:jc w:val="both"/>
      </w:pPr>
      <w:r w:rsidRPr="003930E4">
        <w:rPr>
          <w:b/>
          <w:spacing w:val="-6"/>
          <w:sz w:val="20"/>
          <w:szCs w:val="20"/>
        </w:rPr>
        <w:t>Осень.</w:t>
      </w:r>
      <w:r w:rsidRPr="003930E4">
        <w:rPr>
          <w:spacing w:val="-6"/>
          <w:sz w:val="20"/>
          <w:szCs w:val="20"/>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8F7E39" w:rsidRPr="003930E4" w:rsidRDefault="008F7E39" w:rsidP="008F7E39">
      <w:pPr>
        <w:spacing w:line="200" w:lineRule="exact"/>
        <w:ind w:firstLine="567"/>
        <w:jc w:val="both"/>
      </w:pPr>
      <w:r w:rsidRPr="003930E4">
        <w:rPr>
          <w:b/>
          <w:spacing w:val="-6"/>
          <w:sz w:val="20"/>
          <w:szCs w:val="20"/>
        </w:rPr>
        <w:t>Зима.</w:t>
      </w:r>
      <w:r w:rsidRPr="003930E4">
        <w:rPr>
          <w:spacing w:val="-6"/>
          <w:sz w:val="20"/>
          <w:szCs w:val="20"/>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w:t>
      </w:r>
    </w:p>
    <w:p w:rsidR="008F7E39" w:rsidRPr="003930E4" w:rsidRDefault="008F7E39" w:rsidP="008F7E39">
      <w:pPr>
        <w:spacing w:line="200" w:lineRule="exact"/>
        <w:ind w:firstLine="567"/>
        <w:jc w:val="both"/>
      </w:pPr>
      <w:r w:rsidRPr="003930E4">
        <w:rPr>
          <w:b/>
          <w:spacing w:val="-6"/>
          <w:sz w:val="20"/>
          <w:szCs w:val="20"/>
        </w:rPr>
        <w:t>Весна.</w:t>
      </w:r>
      <w:r w:rsidRPr="003930E4">
        <w:rPr>
          <w:spacing w:val="-6"/>
          <w:sz w:val="20"/>
          <w:szCs w:val="20"/>
        </w:rPr>
        <w:t xml:space="preserve">  Расширять представления дошкольников о весенних изменениях в природе (чаще светит солнце, зацветают </w:t>
      </w:r>
      <w:r w:rsidRPr="003930E4">
        <w:rPr>
          <w:spacing w:val="-6"/>
          <w:sz w:val="20"/>
          <w:szCs w:val="20"/>
        </w:rPr>
        <w:lastRenderedPageBreak/>
        <w:t>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бабочки-рапивницы; появляются муравьи).Познакомить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F7E39" w:rsidRPr="003930E4" w:rsidRDefault="008F7E39" w:rsidP="008F7E39">
      <w:pPr>
        <w:spacing w:line="200" w:lineRule="exact"/>
        <w:ind w:firstLine="567"/>
      </w:pPr>
      <w:r w:rsidRPr="003930E4">
        <w:rPr>
          <w:spacing w:val="-6"/>
          <w:sz w:val="20"/>
          <w:szCs w:val="20"/>
        </w:rPr>
        <w:t>Наблюдать, как высаживают, обрезают деревья и кустарники.</w:t>
      </w:r>
    </w:p>
    <w:p w:rsidR="008F7E39" w:rsidRPr="003930E4" w:rsidRDefault="008F7E39" w:rsidP="008F7E39">
      <w:pPr>
        <w:spacing w:line="200" w:lineRule="exact"/>
        <w:ind w:firstLine="567"/>
        <w:jc w:val="both"/>
      </w:pPr>
      <w:r w:rsidRPr="003930E4">
        <w:rPr>
          <w:spacing w:val="-6"/>
          <w:sz w:val="20"/>
          <w:szCs w:val="20"/>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8F7E39" w:rsidRPr="003930E4" w:rsidRDefault="008F7E39" w:rsidP="008F7E39">
      <w:pPr>
        <w:spacing w:line="200" w:lineRule="exact"/>
        <w:ind w:firstLine="567"/>
        <w:jc w:val="both"/>
      </w:pPr>
      <w:r w:rsidRPr="003930E4">
        <w:rPr>
          <w:spacing w:val="-6"/>
          <w:sz w:val="20"/>
          <w:szCs w:val="20"/>
        </w:rPr>
        <w:t>Учить детей выращивать цветы (тюльпаны) к Международному женскому дню.</w:t>
      </w:r>
    </w:p>
    <w:p w:rsidR="008F7E39" w:rsidRPr="003930E4" w:rsidRDefault="008F7E39" w:rsidP="008F7E39">
      <w:pPr>
        <w:spacing w:line="200" w:lineRule="exact"/>
        <w:ind w:firstLine="567"/>
        <w:jc w:val="both"/>
      </w:pPr>
      <w:r w:rsidRPr="003930E4">
        <w:rPr>
          <w:spacing w:val="-6"/>
          <w:sz w:val="20"/>
          <w:szCs w:val="20"/>
        </w:rPr>
        <w:t>Знакомить детей с народными приметами: «Длинные сосульки — к долгой весне», «Если весной летит много паутины, лето будет жаркое» и т. п.</w:t>
      </w:r>
    </w:p>
    <w:p w:rsidR="008F7E39" w:rsidRPr="003930E4" w:rsidRDefault="008F7E39" w:rsidP="008F7E39">
      <w:pPr>
        <w:spacing w:line="200" w:lineRule="exact"/>
        <w:ind w:firstLine="567"/>
        <w:jc w:val="both"/>
      </w:pPr>
      <w:r w:rsidRPr="003930E4">
        <w:rPr>
          <w:b/>
          <w:spacing w:val="-6"/>
          <w:sz w:val="20"/>
          <w:szCs w:val="20"/>
        </w:rPr>
        <w:t>Лето.</w:t>
      </w:r>
      <w:r w:rsidRPr="003930E4">
        <w:rPr>
          <w:spacing w:val="-6"/>
          <w:sz w:val="20"/>
          <w:szCs w:val="20"/>
        </w:rPr>
        <w:t xml:space="preserve"> Уточнять представления детей об изменениях, происходящих </w:t>
      </w:r>
    </w:p>
    <w:p w:rsidR="008F7E39" w:rsidRPr="003930E4" w:rsidRDefault="008F7E39" w:rsidP="008F7E39">
      <w:pPr>
        <w:spacing w:line="200" w:lineRule="exact"/>
        <w:ind w:firstLine="567"/>
        <w:jc w:val="both"/>
      </w:pPr>
      <w:r w:rsidRPr="003930E4">
        <w:rPr>
          <w:spacing w:val="-6"/>
          <w:sz w:val="20"/>
          <w:szCs w:val="20"/>
        </w:rPr>
        <w:t>в природе (самые длинные дни и короткие ночи, тепло, жарко; бывают ливневые дожди, грозы, радуга).</w:t>
      </w:r>
    </w:p>
    <w:p w:rsidR="008F7E39" w:rsidRPr="003930E4" w:rsidRDefault="008F7E39" w:rsidP="008F7E39">
      <w:pPr>
        <w:spacing w:line="200" w:lineRule="exact"/>
        <w:ind w:firstLine="567"/>
        <w:jc w:val="both"/>
      </w:pPr>
      <w:r w:rsidRPr="003930E4">
        <w:rPr>
          <w:spacing w:val="-6"/>
          <w:sz w:val="20"/>
          <w:szCs w:val="20"/>
        </w:rPr>
        <w:t>Объяснить, что летом наиболее благоприятные условия для роста растений: растут, цветут и плодоносят.</w:t>
      </w:r>
    </w:p>
    <w:p w:rsidR="008F7E39" w:rsidRPr="003930E4" w:rsidRDefault="008F7E39" w:rsidP="008F7E39">
      <w:pPr>
        <w:spacing w:line="200" w:lineRule="exact"/>
        <w:ind w:firstLine="567"/>
        <w:jc w:val="both"/>
      </w:pPr>
      <w:r w:rsidRPr="003930E4">
        <w:rPr>
          <w:spacing w:val="-6"/>
          <w:sz w:val="20"/>
          <w:szCs w:val="20"/>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8F7E39" w:rsidRPr="003930E4" w:rsidRDefault="008F7E39" w:rsidP="008F7E39">
      <w:pPr>
        <w:spacing w:line="200" w:lineRule="exact"/>
        <w:ind w:firstLine="567"/>
        <w:jc w:val="both"/>
      </w:pPr>
      <w:r w:rsidRPr="003930E4">
        <w:rPr>
          <w:spacing w:val="-6"/>
          <w:sz w:val="20"/>
          <w:szCs w:val="20"/>
        </w:rPr>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8F7E39" w:rsidRPr="003930E4" w:rsidRDefault="008F7E39" w:rsidP="008F7E39">
      <w:pPr>
        <w:spacing w:line="200" w:lineRule="exact"/>
        <w:ind w:firstLine="567"/>
        <w:jc w:val="both"/>
        <w:rPr>
          <w:spacing w:val="-6"/>
          <w:sz w:val="20"/>
          <w:szCs w:val="20"/>
        </w:rPr>
      </w:pPr>
    </w:p>
    <w:p w:rsidR="008F7E39" w:rsidRPr="003930E4" w:rsidRDefault="00D954FB" w:rsidP="00615320">
      <w:pPr>
        <w:widowControl/>
        <w:autoSpaceDE/>
        <w:autoSpaceDN/>
        <w:spacing w:line="200" w:lineRule="exact"/>
        <w:ind w:left="900"/>
        <w:jc w:val="center"/>
      </w:pPr>
      <w:r>
        <w:rPr>
          <w:b/>
          <w:spacing w:val="-6"/>
          <w:sz w:val="20"/>
          <w:szCs w:val="20"/>
        </w:rPr>
        <w:t xml:space="preserve">2.1.3. </w:t>
      </w:r>
      <w:r w:rsidRPr="003930E4">
        <w:rPr>
          <w:b/>
          <w:spacing w:val="-6"/>
          <w:sz w:val="20"/>
          <w:szCs w:val="20"/>
        </w:rPr>
        <w:t>ОБРАЗОВАТЕЛЬНАЯ ОБЛАСТЬ «РЕЧЕВОЕ РАЗВИТИЕ»</w:t>
      </w:r>
    </w:p>
    <w:p w:rsidR="008F7E39" w:rsidRPr="003930E4" w:rsidRDefault="008F7E39" w:rsidP="008F7E39">
      <w:pPr>
        <w:spacing w:line="200" w:lineRule="exact"/>
        <w:ind w:left="1620"/>
        <w:rPr>
          <w:b/>
          <w:spacing w:val="-6"/>
          <w:sz w:val="20"/>
          <w:szCs w:val="20"/>
        </w:rPr>
      </w:pPr>
    </w:p>
    <w:p w:rsidR="008F7E39" w:rsidRPr="003930E4" w:rsidRDefault="008F7E39" w:rsidP="008F7E39">
      <w:pPr>
        <w:spacing w:line="200" w:lineRule="exact"/>
        <w:ind w:firstLine="708"/>
        <w:jc w:val="both"/>
      </w:pPr>
      <w:r w:rsidRPr="003930E4">
        <w:rPr>
          <w:spacing w:val="-6"/>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F7E39" w:rsidRPr="003930E4" w:rsidRDefault="008F7E39" w:rsidP="008F7E39">
      <w:pPr>
        <w:spacing w:line="200" w:lineRule="exact"/>
        <w:jc w:val="center"/>
      </w:pPr>
      <w:r w:rsidRPr="003930E4">
        <w:rPr>
          <w:b/>
          <w:spacing w:val="-6"/>
          <w:sz w:val="20"/>
          <w:szCs w:val="20"/>
        </w:rPr>
        <w:t>Основные цели и задачи</w:t>
      </w:r>
    </w:p>
    <w:p w:rsidR="008F7E39" w:rsidRPr="003930E4" w:rsidRDefault="008F7E39" w:rsidP="008F7E39">
      <w:pPr>
        <w:spacing w:line="200" w:lineRule="exact"/>
        <w:ind w:firstLine="708"/>
        <w:jc w:val="both"/>
      </w:pPr>
      <w:r w:rsidRPr="003930E4">
        <w:rPr>
          <w:b/>
          <w:spacing w:val="-6"/>
          <w:sz w:val="20"/>
          <w:szCs w:val="20"/>
        </w:rPr>
        <w:t>Развитие речи.</w:t>
      </w:r>
      <w:r w:rsidRPr="003930E4">
        <w:rPr>
          <w:spacing w:val="-6"/>
          <w:sz w:val="20"/>
          <w:szCs w:val="20"/>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8F7E39" w:rsidRPr="003930E4" w:rsidRDefault="008F7E39" w:rsidP="008F7E39">
      <w:pPr>
        <w:spacing w:line="200" w:lineRule="exact"/>
        <w:ind w:firstLine="708"/>
        <w:jc w:val="both"/>
      </w:pPr>
      <w:r w:rsidRPr="003930E4">
        <w:rPr>
          <w:b/>
          <w:spacing w:val="-6"/>
          <w:sz w:val="20"/>
          <w:szCs w:val="20"/>
        </w:rPr>
        <w:t>Художественная литература</w:t>
      </w:r>
      <w:r w:rsidRPr="003930E4">
        <w:rPr>
          <w:spacing w:val="-6"/>
          <w:sz w:val="20"/>
          <w:szCs w:val="20"/>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708"/>
        <w:jc w:val="both"/>
      </w:pPr>
      <w:r w:rsidRPr="003930E4">
        <w:rPr>
          <w:b/>
          <w:spacing w:val="-6"/>
          <w:sz w:val="20"/>
          <w:szCs w:val="20"/>
        </w:rPr>
        <w:t>Развивающая речевая среда.</w:t>
      </w:r>
      <w:r w:rsidRPr="003930E4">
        <w:rPr>
          <w:spacing w:val="-6"/>
          <w:sz w:val="20"/>
          <w:szCs w:val="20"/>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большой“»).В целях развития инициативной речи, обогащения и уточнения представлений о предметах ближайшего окружения предоставлять </w:t>
      </w:r>
    </w:p>
    <w:p w:rsidR="008F7E39" w:rsidRPr="003930E4" w:rsidRDefault="008F7E39" w:rsidP="008F7E39">
      <w:pPr>
        <w:spacing w:line="200" w:lineRule="exact"/>
        <w:jc w:val="both"/>
      </w:pPr>
      <w:r w:rsidRPr="003930E4">
        <w:rPr>
          <w:spacing w:val="-6"/>
          <w:sz w:val="20"/>
          <w:szCs w:val="20"/>
        </w:rPr>
        <w:t>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8F7E39" w:rsidRPr="003930E4" w:rsidRDefault="008F7E39" w:rsidP="008F7E39">
      <w:pPr>
        <w:spacing w:line="200" w:lineRule="exact"/>
        <w:ind w:firstLine="708"/>
        <w:jc w:val="both"/>
      </w:pPr>
      <w:r w:rsidRPr="003930E4">
        <w:rPr>
          <w:b/>
          <w:spacing w:val="-6"/>
          <w:sz w:val="20"/>
          <w:szCs w:val="20"/>
        </w:rPr>
        <w:t>Формирование словаря.</w:t>
      </w:r>
      <w:r w:rsidRPr="003930E4">
        <w:rPr>
          <w:spacing w:val="-6"/>
          <w:sz w:val="20"/>
          <w:szCs w:val="20"/>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F7E39" w:rsidRPr="003930E4" w:rsidRDefault="008F7E39" w:rsidP="008F7E39">
      <w:pPr>
        <w:spacing w:line="200" w:lineRule="exact"/>
        <w:ind w:firstLine="708"/>
        <w:jc w:val="both"/>
      </w:pPr>
      <w:r w:rsidRPr="003930E4">
        <w:rPr>
          <w:b/>
          <w:spacing w:val="-6"/>
          <w:sz w:val="20"/>
          <w:szCs w:val="20"/>
        </w:rPr>
        <w:t>Звуковая культура речи.</w:t>
      </w:r>
      <w:r w:rsidRPr="003930E4">
        <w:rPr>
          <w:spacing w:val="-6"/>
          <w:sz w:val="20"/>
          <w:szCs w:val="20"/>
        </w:rPr>
        <w:t xml:space="preserve"> Продолжать учить детей внятно произносить в словах гласные (а, у, и, о, э) и некоторые согласные звуки: п — б — т — д — к — г; ф — в;  т — с — з — ц.</w:t>
      </w:r>
    </w:p>
    <w:p w:rsidR="008F7E39" w:rsidRPr="003930E4" w:rsidRDefault="008F7E39" w:rsidP="008F7E39">
      <w:pPr>
        <w:spacing w:line="200" w:lineRule="exact"/>
        <w:ind w:firstLine="708"/>
        <w:jc w:val="both"/>
      </w:pPr>
      <w:r w:rsidRPr="003930E4">
        <w:rPr>
          <w:spacing w:val="-6"/>
          <w:sz w:val="20"/>
          <w:szCs w:val="20"/>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8F7E39" w:rsidRPr="003930E4" w:rsidRDefault="008F7E39" w:rsidP="008F7E39">
      <w:pPr>
        <w:spacing w:line="200" w:lineRule="exact"/>
        <w:ind w:firstLine="708"/>
        <w:jc w:val="both"/>
      </w:pPr>
      <w:r w:rsidRPr="003930E4">
        <w:rPr>
          <w:b/>
          <w:spacing w:val="-6"/>
          <w:sz w:val="20"/>
          <w:szCs w:val="20"/>
        </w:rPr>
        <w:t>Грамматический строй речи.</w:t>
      </w:r>
      <w:r w:rsidRPr="003930E4">
        <w:rPr>
          <w:spacing w:val="-6"/>
          <w:sz w:val="20"/>
          <w:szCs w:val="20"/>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F7E39" w:rsidRPr="003930E4" w:rsidRDefault="008F7E39" w:rsidP="008F7E39">
      <w:pPr>
        <w:spacing w:line="200" w:lineRule="exact"/>
        <w:ind w:firstLine="708"/>
        <w:jc w:val="both"/>
      </w:pPr>
      <w:r w:rsidRPr="003930E4">
        <w:rPr>
          <w:b/>
          <w:spacing w:val="-6"/>
          <w:sz w:val="20"/>
          <w:szCs w:val="20"/>
        </w:rPr>
        <w:t>Связная речь.</w:t>
      </w:r>
      <w:r w:rsidRPr="003930E4">
        <w:rPr>
          <w:spacing w:val="-6"/>
          <w:sz w:val="20"/>
          <w:szCs w:val="20"/>
        </w:rPr>
        <w:t xml:space="preserve"> Развивать диалогическую форму речи.</w:t>
      </w:r>
    </w:p>
    <w:p w:rsidR="008F7E39" w:rsidRPr="003930E4" w:rsidRDefault="008F7E39" w:rsidP="008F7E39">
      <w:pPr>
        <w:spacing w:line="200" w:lineRule="exact"/>
        <w:jc w:val="both"/>
      </w:pPr>
      <w:r w:rsidRPr="003930E4">
        <w:rPr>
          <w:spacing w:val="-6"/>
          <w:sz w:val="20"/>
          <w:szCs w:val="20"/>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F7E39" w:rsidRPr="003930E4" w:rsidRDefault="008F7E39" w:rsidP="008F7E39">
      <w:pPr>
        <w:spacing w:line="200" w:lineRule="exact"/>
        <w:ind w:firstLine="708"/>
        <w:jc w:val="both"/>
      </w:pPr>
      <w:r w:rsidRPr="003930E4">
        <w:rPr>
          <w:spacing w:val="-6"/>
          <w:sz w:val="20"/>
          <w:szCs w:val="20"/>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8F7E39" w:rsidRPr="003930E4" w:rsidRDefault="008F7E39" w:rsidP="008F7E39">
      <w:pPr>
        <w:spacing w:line="200" w:lineRule="exact"/>
        <w:ind w:firstLine="708"/>
        <w:jc w:val="both"/>
      </w:pPr>
      <w:r w:rsidRPr="003930E4">
        <w:rPr>
          <w:spacing w:val="-6"/>
          <w:sz w:val="20"/>
          <w:szCs w:val="20"/>
        </w:rPr>
        <w:t>Формировать потребность делиться своими впечатлениями с воспитателями и родителями.</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ind w:firstLine="708"/>
        <w:jc w:val="both"/>
      </w:pPr>
      <w:r w:rsidRPr="003930E4">
        <w:rPr>
          <w:b/>
          <w:spacing w:val="-6"/>
          <w:sz w:val="20"/>
          <w:szCs w:val="20"/>
        </w:rPr>
        <w:t>Развивающая речевая среда</w:t>
      </w:r>
      <w:r w:rsidRPr="003930E4">
        <w:rPr>
          <w:spacing w:val="-6"/>
          <w:sz w:val="20"/>
          <w:szCs w:val="20"/>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r w:rsidRPr="003930E4">
        <w:rPr>
          <w:spacing w:val="-6"/>
          <w:sz w:val="20"/>
          <w:szCs w:val="20"/>
        </w:rPr>
        <w:lastRenderedPageBreak/>
        <w:t>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F7E39" w:rsidRPr="003930E4" w:rsidRDefault="008F7E39" w:rsidP="008F7E39">
      <w:pPr>
        <w:spacing w:line="200" w:lineRule="exact"/>
        <w:ind w:firstLine="708"/>
        <w:jc w:val="both"/>
      </w:pPr>
      <w:r w:rsidRPr="003930E4">
        <w:rPr>
          <w:b/>
          <w:spacing w:val="-6"/>
          <w:sz w:val="20"/>
          <w:szCs w:val="20"/>
        </w:rPr>
        <w:t xml:space="preserve">Формирование словаря.  </w:t>
      </w:r>
      <w:r w:rsidRPr="003930E4">
        <w:rPr>
          <w:spacing w:val="-6"/>
          <w:sz w:val="20"/>
          <w:szCs w:val="20"/>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8F7E39" w:rsidRPr="003930E4" w:rsidRDefault="008F7E39" w:rsidP="008F7E39">
      <w:pPr>
        <w:spacing w:line="200" w:lineRule="exact"/>
        <w:ind w:firstLine="708"/>
        <w:jc w:val="both"/>
      </w:pPr>
      <w:r w:rsidRPr="003930E4">
        <w:rPr>
          <w:spacing w:val="-6"/>
          <w:sz w:val="20"/>
          <w:szCs w:val="20"/>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8F7E39" w:rsidRPr="003930E4" w:rsidRDefault="008F7E39" w:rsidP="008F7E39">
      <w:pPr>
        <w:spacing w:line="200" w:lineRule="exact"/>
        <w:ind w:firstLine="708"/>
        <w:jc w:val="both"/>
      </w:pPr>
      <w:r w:rsidRPr="003930E4">
        <w:rPr>
          <w:b/>
          <w:spacing w:val="-6"/>
          <w:sz w:val="20"/>
          <w:szCs w:val="20"/>
        </w:rPr>
        <w:t>Звуковая культура речи</w:t>
      </w:r>
      <w:r w:rsidRPr="003930E4">
        <w:rPr>
          <w:spacing w:val="-6"/>
          <w:sz w:val="20"/>
          <w:szCs w:val="20"/>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p>
    <w:p w:rsidR="008F7E39" w:rsidRPr="003930E4" w:rsidRDefault="008F7E39" w:rsidP="008F7E39">
      <w:pPr>
        <w:spacing w:line="200" w:lineRule="exact"/>
        <w:jc w:val="both"/>
      </w:pPr>
      <w:r w:rsidRPr="003930E4">
        <w:rPr>
          <w:spacing w:val="-6"/>
          <w:sz w:val="20"/>
          <w:szCs w:val="20"/>
        </w:rPr>
        <w:t>Совершенствовать интонационную выразительность речи.</w:t>
      </w:r>
    </w:p>
    <w:p w:rsidR="008F7E39" w:rsidRPr="003930E4" w:rsidRDefault="008F7E39" w:rsidP="008F7E39">
      <w:pPr>
        <w:spacing w:line="200" w:lineRule="exact"/>
        <w:ind w:firstLine="708"/>
        <w:jc w:val="both"/>
      </w:pPr>
      <w:r w:rsidRPr="003930E4">
        <w:rPr>
          <w:b/>
          <w:spacing w:val="-6"/>
          <w:sz w:val="20"/>
          <w:szCs w:val="20"/>
        </w:rPr>
        <w:t>Грамматический строй речи.</w:t>
      </w:r>
      <w:r w:rsidRPr="003930E4">
        <w:rPr>
          <w:spacing w:val="-6"/>
          <w:sz w:val="20"/>
          <w:szCs w:val="20"/>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p>
    <w:p w:rsidR="008F7E39" w:rsidRPr="003930E4" w:rsidRDefault="008F7E39" w:rsidP="008F7E39">
      <w:pPr>
        <w:spacing w:line="200" w:lineRule="exact"/>
        <w:jc w:val="both"/>
      </w:pPr>
      <w:r w:rsidRPr="003930E4">
        <w:rPr>
          <w:spacing w:val="-6"/>
          <w:sz w:val="20"/>
          <w:szCs w:val="20"/>
        </w:rPr>
        <w:t>(лисята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8F7E39" w:rsidRPr="003930E4" w:rsidRDefault="008F7E39" w:rsidP="008F7E39">
      <w:pPr>
        <w:spacing w:line="200" w:lineRule="exact"/>
        <w:ind w:firstLine="708"/>
        <w:jc w:val="both"/>
      </w:pPr>
      <w:r w:rsidRPr="003930E4">
        <w:rPr>
          <w:b/>
          <w:spacing w:val="-6"/>
          <w:sz w:val="20"/>
          <w:szCs w:val="20"/>
        </w:rPr>
        <w:t>Связная речь</w:t>
      </w:r>
      <w:r w:rsidRPr="003930E4">
        <w:rPr>
          <w:spacing w:val="-6"/>
          <w:sz w:val="20"/>
          <w:szCs w:val="20"/>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8F7E39" w:rsidRPr="003930E4" w:rsidRDefault="008F7E39" w:rsidP="008F7E39">
      <w:pPr>
        <w:spacing w:line="200" w:lineRule="exact"/>
        <w:jc w:val="center"/>
      </w:pPr>
      <w:r w:rsidRPr="003930E4">
        <w:rPr>
          <w:b/>
          <w:spacing w:val="-6"/>
          <w:sz w:val="20"/>
          <w:szCs w:val="20"/>
        </w:rPr>
        <w:t>Старшая группа (от 5 до 6 лет)</w:t>
      </w:r>
    </w:p>
    <w:p w:rsidR="008F7E39" w:rsidRPr="003930E4" w:rsidRDefault="008F7E39" w:rsidP="008F7E39">
      <w:pPr>
        <w:spacing w:line="200" w:lineRule="exact"/>
        <w:ind w:firstLine="708"/>
        <w:jc w:val="both"/>
      </w:pPr>
      <w:r w:rsidRPr="003930E4">
        <w:rPr>
          <w:b/>
          <w:spacing w:val="-6"/>
          <w:sz w:val="20"/>
          <w:szCs w:val="20"/>
        </w:rPr>
        <w:t>Развивающая речевая среда.</w:t>
      </w:r>
      <w:r w:rsidRPr="003930E4">
        <w:rPr>
          <w:spacing w:val="-6"/>
          <w:sz w:val="20"/>
          <w:szCs w:val="20"/>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F7E39" w:rsidRPr="003930E4" w:rsidRDefault="008F7E39" w:rsidP="008F7E39">
      <w:pPr>
        <w:spacing w:line="200" w:lineRule="exact"/>
        <w:ind w:firstLine="708"/>
        <w:jc w:val="both"/>
      </w:pPr>
      <w:r w:rsidRPr="003930E4">
        <w:rPr>
          <w:spacing w:val="-6"/>
          <w:sz w:val="20"/>
          <w:szCs w:val="20"/>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w:t>
      </w:r>
    </w:p>
    <w:p w:rsidR="008F7E39" w:rsidRPr="003930E4" w:rsidRDefault="008F7E39" w:rsidP="008F7E39">
      <w:pPr>
        <w:spacing w:line="200" w:lineRule="exact"/>
        <w:jc w:val="both"/>
      </w:pPr>
      <w:r w:rsidRPr="003930E4">
        <w:rPr>
          <w:spacing w:val="-6"/>
          <w:sz w:val="20"/>
          <w:szCs w:val="20"/>
        </w:rPr>
        <w:t>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8F7E39" w:rsidRPr="003930E4" w:rsidRDefault="008F7E39" w:rsidP="008F7E39">
      <w:pPr>
        <w:spacing w:line="200" w:lineRule="exact"/>
        <w:ind w:firstLine="708"/>
        <w:jc w:val="both"/>
      </w:pPr>
      <w:r w:rsidRPr="003930E4">
        <w:rPr>
          <w:b/>
          <w:spacing w:val="-6"/>
          <w:sz w:val="20"/>
          <w:szCs w:val="20"/>
        </w:rPr>
        <w:t>Формирование словаря.</w:t>
      </w:r>
      <w:r w:rsidRPr="003930E4">
        <w:rPr>
          <w:spacing w:val="-6"/>
          <w:sz w:val="20"/>
          <w:szCs w:val="20"/>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F7E39" w:rsidRPr="003930E4" w:rsidRDefault="008F7E39" w:rsidP="008F7E39">
      <w:pPr>
        <w:spacing w:line="200" w:lineRule="exact"/>
        <w:ind w:firstLine="708"/>
        <w:jc w:val="both"/>
      </w:pPr>
      <w:r w:rsidRPr="003930E4">
        <w:rPr>
          <w:spacing w:val="-6"/>
          <w:sz w:val="20"/>
          <w:szCs w:val="20"/>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8F7E39" w:rsidRPr="003930E4" w:rsidRDefault="008F7E39" w:rsidP="008F7E39">
      <w:pPr>
        <w:spacing w:line="200" w:lineRule="exact"/>
        <w:ind w:firstLine="708"/>
        <w:jc w:val="both"/>
      </w:pPr>
      <w:r w:rsidRPr="003930E4">
        <w:rPr>
          <w:b/>
          <w:spacing w:val="-6"/>
          <w:sz w:val="20"/>
          <w:szCs w:val="20"/>
        </w:rPr>
        <w:t>Звуковая культура речи.</w:t>
      </w:r>
      <w:r w:rsidRPr="003930E4">
        <w:rPr>
          <w:spacing w:val="-6"/>
          <w:sz w:val="20"/>
          <w:szCs w:val="20"/>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8F7E39" w:rsidRPr="003930E4" w:rsidRDefault="008F7E39" w:rsidP="008F7E39">
      <w:pPr>
        <w:spacing w:line="200" w:lineRule="exact"/>
        <w:ind w:firstLine="708"/>
        <w:jc w:val="both"/>
      </w:pPr>
      <w:r w:rsidRPr="003930E4">
        <w:rPr>
          <w:b/>
          <w:spacing w:val="-6"/>
          <w:sz w:val="20"/>
          <w:szCs w:val="20"/>
        </w:rPr>
        <w:t>Грамматический строй речи.</w:t>
      </w:r>
      <w:r w:rsidRPr="003930E4">
        <w:rPr>
          <w:spacing w:val="-6"/>
          <w:sz w:val="20"/>
          <w:szCs w:val="20"/>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8F7E39" w:rsidRPr="003930E4" w:rsidRDefault="008F7E39" w:rsidP="008F7E39">
      <w:pPr>
        <w:spacing w:line="200" w:lineRule="exact"/>
        <w:ind w:firstLine="708"/>
        <w:jc w:val="both"/>
      </w:pPr>
      <w:r w:rsidRPr="003930E4">
        <w:rPr>
          <w:spacing w:val="-6"/>
          <w:sz w:val="20"/>
          <w:szCs w:val="20"/>
        </w:rPr>
        <w:t xml:space="preserve">Учить составлять по образцу простые и сложные предложения. </w:t>
      </w:r>
    </w:p>
    <w:p w:rsidR="008F7E39" w:rsidRPr="003930E4" w:rsidRDefault="008F7E39" w:rsidP="008F7E39">
      <w:pPr>
        <w:spacing w:line="200" w:lineRule="exact"/>
        <w:ind w:firstLine="708"/>
        <w:jc w:val="both"/>
      </w:pPr>
      <w:r w:rsidRPr="003930E4">
        <w:rPr>
          <w:spacing w:val="-6"/>
          <w:sz w:val="20"/>
          <w:szCs w:val="20"/>
        </w:rPr>
        <w:t>Совершенствовать умение пользоваться прямой и косвенной речью.</w:t>
      </w:r>
    </w:p>
    <w:p w:rsidR="008F7E39" w:rsidRPr="003930E4" w:rsidRDefault="008F7E39" w:rsidP="008F7E39">
      <w:pPr>
        <w:spacing w:line="200" w:lineRule="exact"/>
        <w:ind w:firstLine="708"/>
        <w:jc w:val="both"/>
      </w:pPr>
      <w:r w:rsidRPr="003930E4">
        <w:rPr>
          <w:b/>
          <w:spacing w:val="-6"/>
          <w:sz w:val="20"/>
          <w:szCs w:val="20"/>
        </w:rPr>
        <w:t>Связная речь.</w:t>
      </w:r>
      <w:r w:rsidRPr="003930E4">
        <w:rPr>
          <w:spacing w:val="-6"/>
          <w:sz w:val="20"/>
          <w:szCs w:val="20"/>
        </w:rPr>
        <w:t xml:space="preserve"> Развивать умение поддерживать беседу.</w:t>
      </w:r>
    </w:p>
    <w:p w:rsidR="008F7E39" w:rsidRPr="003930E4" w:rsidRDefault="008F7E39" w:rsidP="008F7E39">
      <w:pPr>
        <w:spacing w:line="200" w:lineRule="exact"/>
        <w:ind w:firstLine="708"/>
        <w:jc w:val="both"/>
      </w:pPr>
      <w:r w:rsidRPr="003930E4">
        <w:rPr>
          <w:spacing w:val="-6"/>
          <w:sz w:val="20"/>
          <w:szCs w:val="20"/>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8F7E39" w:rsidRPr="003930E4" w:rsidRDefault="008F7E39" w:rsidP="008F7E39">
      <w:pPr>
        <w:spacing w:line="200" w:lineRule="exact"/>
        <w:ind w:firstLine="708"/>
        <w:jc w:val="both"/>
      </w:pPr>
      <w:r w:rsidRPr="003930E4">
        <w:rPr>
          <w:spacing w:val="-6"/>
          <w:sz w:val="20"/>
          <w:szCs w:val="20"/>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F7E39" w:rsidRDefault="008F7E39" w:rsidP="008F7E39">
      <w:pPr>
        <w:spacing w:line="200" w:lineRule="exact"/>
        <w:ind w:firstLine="708"/>
        <w:jc w:val="both"/>
        <w:rPr>
          <w:spacing w:val="-6"/>
          <w:sz w:val="20"/>
          <w:szCs w:val="20"/>
        </w:rPr>
      </w:pPr>
      <w:r w:rsidRPr="003930E4">
        <w:rPr>
          <w:spacing w:val="-6"/>
          <w:sz w:val="20"/>
          <w:szCs w:val="20"/>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8F7E39" w:rsidRDefault="008F7E39" w:rsidP="008F7E39">
      <w:pPr>
        <w:spacing w:line="200" w:lineRule="exact"/>
        <w:ind w:firstLine="708"/>
        <w:jc w:val="center"/>
        <w:rPr>
          <w:b/>
          <w:spacing w:val="-6"/>
          <w:sz w:val="20"/>
          <w:szCs w:val="20"/>
        </w:rPr>
      </w:pPr>
    </w:p>
    <w:p w:rsidR="008F7E39" w:rsidRPr="003930E4" w:rsidRDefault="008F7E39" w:rsidP="008F7E39">
      <w:pPr>
        <w:spacing w:line="200" w:lineRule="exact"/>
        <w:ind w:firstLine="708"/>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ind w:firstLine="708"/>
        <w:jc w:val="both"/>
      </w:pPr>
      <w:r w:rsidRPr="003930E4">
        <w:rPr>
          <w:b/>
          <w:spacing w:val="-6"/>
          <w:sz w:val="20"/>
          <w:szCs w:val="20"/>
        </w:rPr>
        <w:t>Развивающая речевая среда.</w:t>
      </w:r>
      <w:r w:rsidRPr="003930E4">
        <w:rPr>
          <w:spacing w:val="-6"/>
          <w:sz w:val="20"/>
          <w:szCs w:val="20"/>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w:t>
      </w:r>
      <w:r w:rsidRPr="003930E4">
        <w:rPr>
          <w:spacing w:val="-6"/>
          <w:sz w:val="20"/>
          <w:szCs w:val="20"/>
        </w:rPr>
        <w:lastRenderedPageBreak/>
        <w:t>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8F7E39" w:rsidRPr="003930E4" w:rsidRDefault="008F7E39" w:rsidP="008F7E39">
      <w:pPr>
        <w:spacing w:line="200" w:lineRule="exact"/>
        <w:ind w:firstLine="708"/>
        <w:jc w:val="both"/>
      </w:pPr>
      <w:r w:rsidRPr="003930E4">
        <w:rPr>
          <w:b/>
          <w:spacing w:val="-6"/>
          <w:sz w:val="20"/>
          <w:szCs w:val="20"/>
        </w:rPr>
        <w:t>Формирование словаря.</w:t>
      </w:r>
      <w:r w:rsidRPr="003930E4">
        <w:rPr>
          <w:spacing w:val="-6"/>
          <w:sz w:val="20"/>
          <w:szCs w:val="20"/>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w:t>
      </w:r>
    </w:p>
    <w:p w:rsidR="008F7E39" w:rsidRPr="003930E4" w:rsidRDefault="008F7E39" w:rsidP="008F7E39">
      <w:pPr>
        <w:spacing w:line="200" w:lineRule="exact"/>
        <w:jc w:val="both"/>
      </w:pPr>
      <w:r w:rsidRPr="003930E4">
        <w:rPr>
          <w:spacing w:val="-6"/>
          <w:sz w:val="20"/>
          <w:szCs w:val="20"/>
        </w:rPr>
        <w:t xml:space="preserve">Совершенствовать умение использовать разные части речи в точном соответствии с их значением и целью высказывания. </w:t>
      </w:r>
    </w:p>
    <w:p w:rsidR="008F7E39" w:rsidRPr="003930E4" w:rsidRDefault="008F7E39" w:rsidP="008F7E39">
      <w:pPr>
        <w:spacing w:line="200" w:lineRule="exact"/>
        <w:jc w:val="both"/>
      </w:pPr>
      <w:r w:rsidRPr="003930E4">
        <w:rPr>
          <w:spacing w:val="-6"/>
          <w:sz w:val="20"/>
          <w:szCs w:val="20"/>
        </w:rPr>
        <w:t xml:space="preserve">Помогать детям осваивать выразительные средства языка. </w:t>
      </w:r>
    </w:p>
    <w:p w:rsidR="008F7E39" w:rsidRPr="003930E4" w:rsidRDefault="008F7E39" w:rsidP="008F7E39">
      <w:pPr>
        <w:spacing w:line="200" w:lineRule="exact"/>
        <w:ind w:firstLine="708"/>
        <w:jc w:val="both"/>
      </w:pPr>
      <w:r w:rsidRPr="003930E4">
        <w:rPr>
          <w:b/>
          <w:spacing w:val="-6"/>
          <w:sz w:val="20"/>
          <w:szCs w:val="20"/>
        </w:rPr>
        <w:t>Звуковая культура речи.</w:t>
      </w:r>
      <w:r w:rsidRPr="003930E4">
        <w:rPr>
          <w:spacing w:val="-6"/>
          <w:sz w:val="20"/>
          <w:szCs w:val="20"/>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8F7E39" w:rsidRPr="003930E4" w:rsidRDefault="008F7E39" w:rsidP="008F7E39">
      <w:pPr>
        <w:spacing w:line="200" w:lineRule="exact"/>
        <w:ind w:firstLine="708"/>
        <w:jc w:val="both"/>
      </w:pPr>
      <w:r w:rsidRPr="003930E4">
        <w:rPr>
          <w:b/>
          <w:spacing w:val="-6"/>
          <w:sz w:val="20"/>
          <w:szCs w:val="20"/>
        </w:rPr>
        <w:t>Грамматический строй речи.</w:t>
      </w:r>
      <w:r w:rsidRPr="003930E4">
        <w:rPr>
          <w:spacing w:val="-6"/>
          <w:sz w:val="20"/>
          <w:szCs w:val="20"/>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8F7E39" w:rsidRPr="003930E4" w:rsidRDefault="008F7E39" w:rsidP="008F7E39">
      <w:pPr>
        <w:spacing w:line="200" w:lineRule="exact"/>
        <w:ind w:firstLine="708"/>
        <w:jc w:val="both"/>
      </w:pPr>
      <w:r w:rsidRPr="003930E4">
        <w:rPr>
          <w:b/>
          <w:spacing w:val="-6"/>
          <w:sz w:val="20"/>
          <w:szCs w:val="20"/>
        </w:rPr>
        <w:t>Связная речь.</w:t>
      </w:r>
      <w:r w:rsidRPr="003930E4">
        <w:rPr>
          <w:spacing w:val="-6"/>
          <w:sz w:val="20"/>
          <w:szCs w:val="20"/>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8F7E39" w:rsidRPr="003930E4" w:rsidRDefault="008F7E39" w:rsidP="008F7E39">
      <w:pPr>
        <w:spacing w:line="200" w:lineRule="exact"/>
        <w:ind w:firstLine="708"/>
        <w:jc w:val="both"/>
      </w:pPr>
      <w:r w:rsidRPr="003930E4">
        <w:rPr>
          <w:b/>
          <w:spacing w:val="-6"/>
          <w:sz w:val="20"/>
          <w:szCs w:val="20"/>
        </w:rPr>
        <w:t>Подготовка к обучению грамоте</w:t>
      </w:r>
      <w:r w:rsidRPr="003930E4">
        <w:rPr>
          <w:spacing w:val="-6"/>
          <w:sz w:val="20"/>
          <w:szCs w:val="20"/>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8F7E39" w:rsidRPr="003930E4" w:rsidRDefault="008F7E39" w:rsidP="008F7E39">
      <w:pPr>
        <w:spacing w:line="200" w:lineRule="exact"/>
        <w:ind w:firstLine="708"/>
        <w:jc w:val="both"/>
      </w:pPr>
      <w:r w:rsidRPr="003930E4">
        <w:rPr>
          <w:spacing w:val="-6"/>
          <w:sz w:val="20"/>
          <w:szCs w:val="20"/>
        </w:rPr>
        <w:t>Учить детей делить двусложные и трехсложные слова с открытыми слогами (на -ша Ма -ша, ма -ли-на, бе-ре-за) на части.  Учить составлять слова из слогов (устно). Учить выделять последовательность звуков в простых словах.</w:t>
      </w:r>
    </w:p>
    <w:p w:rsidR="008F7E39" w:rsidRPr="003930E4" w:rsidRDefault="008F7E39" w:rsidP="008F7E39">
      <w:pPr>
        <w:spacing w:line="200" w:lineRule="exact"/>
        <w:jc w:val="center"/>
        <w:rPr>
          <w:b/>
          <w:i/>
          <w:spacing w:val="-6"/>
          <w:sz w:val="20"/>
          <w:szCs w:val="20"/>
        </w:rPr>
      </w:pPr>
    </w:p>
    <w:p w:rsidR="008F7E39" w:rsidRPr="003930E4" w:rsidRDefault="008F7E39" w:rsidP="008F7E39">
      <w:pPr>
        <w:spacing w:line="200" w:lineRule="exact"/>
        <w:jc w:val="center"/>
      </w:pPr>
      <w:r w:rsidRPr="003930E4">
        <w:rPr>
          <w:b/>
          <w:i/>
          <w:spacing w:val="-6"/>
          <w:sz w:val="20"/>
          <w:szCs w:val="20"/>
          <w:u w:val="single"/>
        </w:rPr>
        <w:t>Художественная литература</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708"/>
        <w:jc w:val="both"/>
      </w:pPr>
      <w:r w:rsidRPr="003930E4">
        <w:rPr>
          <w:spacing w:val="-6"/>
          <w:sz w:val="20"/>
          <w:szCs w:val="20"/>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ind w:firstLine="708"/>
        <w:jc w:val="both"/>
      </w:pPr>
      <w:r w:rsidRPr="003930E4">
        <w:rPr>
          <w:spacing w:val="-6"/>
          <w:sz w:val="20"/>
          <w:szCs w:val="20"/>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w:t>
      </w:r>
    </w:p>
    <w:p w:rsidR="008F7E39" w:rsidRPr="003930E4" w:rsidRDefault="008F7E39" w:rsidP="008F7E39">
      <w:pPr>
        <w:spacing w:line="200" w:lineRule="exact"/>
        <w:jc w:val="both"/>
      </w:pPr>
      <w:r w:rsidRPr="003930E4">
        <w:rPr>
          <w:spacing w:val="-6"/>
          <w:sz w:val="20"/>
          <w:szCs w:val="20"/>
        </w:rPr>
        <w:t>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8F7E39" w:rsidRPr="003930E4" w:rsidRDefault="008F7E39" w:rsidP="008F7E39">
      <w:pPr>
        <w:spacing w:line="200" w:lineRule="exact"/>
        <w:jc w:val="center"/>
      </w:pPr>
      <w:r w:rsidRPr="003930E4">
        <w:rPr>
          <w:b/>
          <w:spacing w:val="-6"/>
          <w:sz w:val="20"/>
          <w:szCs w:val="20"/>
        </w:rPr>
        <w:t>Старшая группа (от 5 до 6 лет)</w:t>
      </w:r>
    </w:p>
    <w:p w:rsidR="008F7E39" w:rsidRPr="003930E4" w:rsidRDefault="008F7E39" w:rsidP="008F7E39">
      <w:pPr>
        <w:spacing w:line="200" w:lineRule="exact"/>
        <w:ind w:firstLine="708"/>
        <w:jc w:val="both"/>
      </w:pPr>
      <w:r w:rsidRPr="003930E4">
        <w:rPr>
          <w:spacing w:val="-6"/>
          <w:sz w:val="20"/>
          <w:szCs w:val="20"/>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w:t>
      </w:r>
    </w:p>
    <w:p w:rsidR="008F7E39" w:rsidRPr="003930E4" w:rsidRDefault="008F7E39" w:rsidP="008F7E39">
      <w:pPr>
        <w:spacing w:line="200" w:lineRule="exact"/>
        <w:ind w:firstLine="708"/>
        <w:jc w:val="both"/>
      </w:pPr>
      <w:r w:rsidRPr="003930E4">
        <w:rPr>
          <w:spacing w:val="-6"/>
          <w:sz w:val="20"/>
          <w:szCs w:val="20"/>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8F7E39" w:rsidRPr="003930E4" w:rsidRDefault="008F7E39" w:rsidP="008F7E39">
      <w:pPr>
        <w:spacing w:line="200" w:lineRule="exact"/>
        <w:ind w:firstLine="708"/>
        <w:jc w:val="both"/>
      </w:pPr>
      <w:r w:rsidRPr="003930E4">
        <w:rPr>
          <w:spacing w:val="-6"/>
          <w:sz w:val="20"/>
          <w:szCs w:val="2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F7E39" w:rsidRDefault="008F7E39" w:rsidP="008F7E39">
      <w:pPr>
        <w:spacing w:line="200" w:lineRule="exact"/>
        <w:jc w:val="center"/>
        <w:rPr>
          <w:b/>
          <w:spacing w:val="-6"/>
          <w:sz w:val="20"/>
          <w:szCs w:val="20"/>
        </w:rPr>
      </w:pPr>
    </w:p>
    <w:p w:rsidR="008F7E39" w:rsidRDefault="008F7E39" w:rsidP="008F7E39">
      <w:pPr>
        <w:spacing w:line="200" w:lineRule="exact"/>
        <w:jc w:val="center"/>
        <w:rPr>
          <w:b/>
          <w:spacing w:val="-6"/>
          <w:sz w:val="20"/>
          <w:szCs w:val="20"/>
        </w:rPr>
      </w:pPr>
    </w:p>
    <w:p w:rsidR="008F7E39" w:rsidRPr="003930E4" w:rsidRDefault="008F7E39" w:rsidP="008F7E39">
      <w:pPr>
        <w:spacing w:line="200" w:lineRule="exact"/>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ind w:firstLine="708"/>
        <w:jc w:val="both"/>
      </w:pPr>
      <w:r w:rsidRPr="003930E4">
        <w:rPr>
          <w:spacing w:val="-6"/>
          <w:sz w:val="20"/>
          <w:szCs w:val="20"/>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8F7E39" w:rsidRPr="003930E4" w:rsidRDefault="008F7E39" w:rsidP="008F7E39">
      <w:pPr>
        <w:spacing w:line="200" w:lineRule="exact"/>
        <w:ind w:firstLine="708"/>
        <w:jc w:val="both"/>
      </w:pPr>
      <w:r w:rsidRPr="003930E4">
        <w:rPr>
          <w:spacing w:val="-6"/>
          <w:sz w:val="20"/>
          <w:szCs w:val="20"/>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p w:rsidR="008F7E39" w:rsidRDefault="008F7E39" w:rsidP="008F7E39">
      <w:pPr>
        <w:spacing w:line="200" w:lineRule="exact"/>
        <w:ind w:firstLine="708"/>
        <w:jc w:val="both"/>
        <w:rPr>
          <w:spacing w:val="-6"/>
          <w:sz w:val="20"/>
          <w:szCs w:val="20"/>
        </w:rPr>
      </w:pPr>
      <w:r w:rsidRPr="003930E4">
        <w:rPr>
          <w:spacing w:val="-6"/>
          <w:sz w:val="20"/>
          <w:szCs w:val="20"/>
        </w:rPr>
        <w:t>Продолжать знакомить детей с иллюстрациями известных художников.</w:t>
      </w:r>
    </w:p>
    <w:p w:rsidR="00AF6914" w:rsidRDefault="00AF6914" w:rsidP="008F7E39">
      <w:pPr>
        <w:spacing w:line="200" w:lineRule="exact"/>
        <w:ind w:firstLine="708"/>
        <w:jc w:val="both"/>
        <w:rPr>
          <w:spacing w:val="-6"/>
          <w:sz w:val="20"/>
          <w:szCs w:val="20"/>
        </w:rPr>
      </w:pPr>
    </w:p>
    <w:p w:rsidR="00AF6914" w:rsidRPr="00AF6914" w:rsidRDefault="00AF6914" w:rsidP="00455BFC">
      <w:pPr>
        <w:spacing w:line="200" w:lineRule="exact"/>
        <w:ind w:firstLine="708"/>
        <w:jc w:val="center"/>
        <w:rPr>
          <w:b/>
          <w:spacing w:val="-6"/>
          <w:sz w:val="20"/>
          <w:szCs w:val="20"/>
        </w:rPr>
      </w:pPr>
      <w:r w:rsidRPr="00AF6914">
        <w:rPr>
          <w:b/>
          <w:spacing w:val="-6"/>
          <w:sz w:val="20"/>
          <w:szCs w:val="20"/>
        </w:rPr>
        <w:lastRenderedPageBreak/>
        <w:t>Примерный список литературы для чтения детям</w:t>
      </w:r>
    </w:p>
    <w:p w:rsidR="00AF6914" w:rsidRPr="00AF6914" w:rsidRDefault="00AF6914" w:rsidP="00455BFC">
      <w:pPr>
        <w:pStyle w:val="41"/>
        <w:spacing w:line="200" w:lineRule="exact"/>
        <w:ind w:left="0"/>
        <w:rPr>
          <w:sz w:val="20"/>
          <w:szCs w:val="20"/>
        </w:rPr>
      </w:pPr>
      <w:r w:rsidRPr="00AF6914">
        <w:rPr>
          <w:sz w:val="20"/>
          <w:szCs w:val="20"/>
        </w:rPr>
        <w:t>Младшая группа</w:t>
      </w:r>
      <w:r w:rsidRPr="00AF6914">
        <w:rPr>
          <w:spacing w:val="-52"/>
          <w:sz w:val="20"/>
          <w:szCs w:val="20"/>
        </w:rPr>
        <w:t xml:space="preserve"> </w:t>
      </w:r>
      <w:r w:rsidRPr="00AF6914">
        <w:rPr>
          <w:sz w:val="20"/>
          <w:szCs w:val="20"/>
        </w:rPr>
        <w:t>(от 3</w:t>
      </w:r>
      <w:r w:rsidRPr="00AF6914">
        <w:rPr>
          <w:spacing w:val="-1"/>
          <w:sz w:val="20"/>
          <w:szCs w:val="20"/>
        </w:rPr>
        <w:t xml:space="preserve"> </w:t>
      </w:r>
      <w:r w:rsidRPr="00AF6914">
        <w:rPr>
          <w:sz w:val="20"/>
          <w:szCs w:val="20"/>
        </w:rPr>
        <w:t>до</w:t>
      </w:r>
      <w:r w:rsidRPr="00AF6914">
        <w:rPr>
          <w:spacing w:val="-1"/>
          <w:sz w:val="20"/>
          <w:szCs w:val="20"/>
        </w:rPr>
        <w:t xml:space="preserve"> </w:t>
      </w:r>
      <w:r w:rsidRPr="00AF6914">
        <w:rPr>
          <w:sz w:val="20"/>
          <w:szCs w:val="20"/>
        </w:rPr>
        <w:t>4</w:t>
      </w:r>
      <w:r w:rsidRPr="00AF6914">
        <w:rPr>
          <w:spacing w:val="-2"/>
          <w:sz w:val="20"/>
          <w:szCs w:val="20"/>
        </w:rPr>
        <w:t xml:space="preserve"> </w:t>
      </w:r>
      <w:r w:rsidRPr="00AF6914">
        <w:rPr>
          <w:sz w:val="20"/>
          <w:szCs w:val="20"/>
        </w:rPr>
        <w:t>лет)</w:t>
      </w:r>
    </w:p>
    <w:p w:rsidR="00AF6914" w:rsidRPr="00AF6914" w:rsidRDefault="00AF6914" w:rsidP="00455BFC">
      <w:pPr>
        <w:spacing w:line="200" w:lineRule="exact"/>
        <w:ind w:left="377" w:right="7437"/>
        <w:jc w:val="both"/>
        <w:rPr>
          <w:b/>
          <w:sz w:val="20"/>
          <w:szCs w:val="20"/>
        </w:rPr>
      </w:pPr>
      <w:r w:rsidRPr="00AF6914">
        <w:rPr>
          <w:b/>
          <w:sz w:val="20"/>
          <w:szCs w:val="20"/>
        </w:rPr>
        <w:t>Русский</w:t>
      </w:r>
      <w:r w:rsidRPr="00AF6914">
        <w:rPr>
          <w:b/>
          <w:spacing w:val="-3"/>
          <w:sz w:val="20"/>
          <w:szCs w:val="20"/>
        </w:rPr>
        <w:t xml:space="preserve"> </w:t>
      </w:r>
      <w:r w:rsidRPr="00AF6914">
        <w:rPr>
          <w:b/>
          <w:sz w:val="20"/>
          <w:szCs w:val="20"/>
        </w:rPr>
        <w:t>фольклор</w:t>
      </w:r>
    </w:p>
    <w:p w:rsidR="00AF6914" w:rsidRPr="00AF6914" w:rsidRDefault="00AF6914" w:rsidP="00455BFC">
      <w:pPr>
        <w:pStyle w:val="a7"/>
        <w:spacing w:line="200" w:lineRule="exact"/>
        <w:ind w:left="980"/>
        <w:rPr>
          <w:sz w:val="20"/>
          <w:szCs w:val="20"/>
        </w:rPr>
      </w:pPr>
      <w:r w:rsidRPr="00AF6914">
        <w:rPr>
          <w:sz w:val="20"/>
          <w:szCs w:val="20"/>
          <w:u w:val="single"/>
        </w:rPr>
        <w:t>Песенки,</w:t>
      </w:r>
      <w:r w:rsidRPr="00AF6914">
        <w:rPr>
          <w:spacing w:val="28"/>
          <w:sz w:val="20"/>
          <w:szCs w:val="20"/>
          <w:u w:val="single"/>
        </w:rPr>
        <w:t xml:space="preserve"> </w:t>
      </w:r>
      <w:r w:rsidRPr="00AF6914">
        <w:rPr>
          <w:sz w:val="20"/>
          <w:szCs w:val="20"/>
          <w:u w:val="single"/>
        </w:rPr>
        <w:t>потешки,</w:t>
      </w:r>
      <w:r w:rsidRPr="00AF6914">
        <w:rPr>
          <w:spacing w:val="89"/>
          <w:sz w:val="20"/>
          <w:szCs w:val="20"/>
          <w:u w:val="single"/>
        </w:rPr>
        <w:t xml:space="preserve"> </w:t>
      </w:r>
      <w:r w:rsidRPr="00AF6914">
        <w:rPr>
          <w:sz w:val="20"/>
          <w:szCs w:val="20"/>
          <w:u w:val="single"/>
        </w:rPr>
        <w:t>заклички.</w:t>
      </w:r>
      <w:r w:rsidRPr="00AF6914">
        <w:rPr>
          <w:spacing w:val="95"/>
          <w:sz w:val="20"/>
          <w:szCs w:val="20"/>
        </w:rPr>
        <w:t xml:space="preserve"> </w:t>
      </w:r>
      <w:r w:rsidRPr="00AF6914">
        <w:rPr>
          <w:sz w:val="20"/>
          <w:szCs w:val="20"/>
        </w:rPr>
        <w:t>«Пальчик-мальчик…»,</w:t>
      </w:r>
      <w:r w:rsidRPr="00AF6914">
        <w:rPr>
          <w:spacing w:val="82"/>
          <w:sz w:val="20"/>
          <w:szCs w:val="20"/>
        </w:rPr>
        <w:t xml:space="preserve"> </w:t>
      </w:r>
      <w:r w:rsidRPr="00AF6914">
        <w:rPr>
          <w:sz w:val="20"/>
          <w:szCs w:val="20"/>
        </w:rPr>
        <w:t>«Заинька,</w:t>
      </w:r>
      <w:r w:rsidRPr="00AF6914">
        <w:rPr>
          <w:spacing w:val="83"/>
          <w:sz w:val="20"/>
          <w:szCs w:val="20"/>
        </w:rPr>
        <w:t xml:space="preserve"> </w:t>
      </w:r>
      <w:r w:rsidRPr="00AF6914">
        <w:rPr>
          <w:sz w:val="20"/>
          <w:szCs w:val="20"/>
        </w:rPr>
        <w:t>попляши…»,</w:t>
      </w:r>
      <w:r w:rsidRPr="00AF6914">
        <w:rPr>
          <w:spacing w:val="89"/>
          <w:sz w:val="20"/>
          <w:szCs w:val="20"/>
        </w:rPr>
        <w:t xml:space="preserve"> </w:t>
      </w:r>
      <w:r w:rsidRPr="00AF6914">
        <w:rPr>
          <w:sz w:val="20"/>
          <w:szCs w:val="20"/>
        </w:rPr>
        <w:t>«Ночь</w:t>
      </w:r>
      <w:r w:rsidRPr="00AF6914">
        <w:rPr>
          <w:spacing w:val="80"/>
          <w:sz w:val="20"/>
          <w:szCs w:val="20"/>
        </w:rPr>
        <w:t xml:space="preserve"> </w:t>
      </w:r>
      <w:r w:rsidRPr="00AF6914">
        <w:rPr>
          <w:sz w:val="20"/>
          <w:szCs w:val="20"/>
        </w:rPr>
        <w:t>пришла…»,</w:t>
      </w:r>
    </w:p>
    <w:p w:rsidR="00AF6914" w:rsidRPr="00AF6914" w:rsidRDefault="00AF6914" w:rsidP="00455BFC">
      <w:pPr>
        <w:pStyle w:val="a7"/>
        <w:spacing w:line="200" w:lineRule="exact"/>
        <w:ind w:right="250"/>
        <w:rPr>
          <w:sz w:val="20"/>
          <w:szCs w:val="20"/>
        </w:rPr>
      </w:pPr>
      <w:r w:rsidRPr="00AF6914">
        <w:rPr>
          <w:sz w:val="20"/>
          <w:szCs w:val="20"/>
        </w:rPr>
        <w:t>«Сорока, сорока…», «Еду-еду к бабе, к деду…», «Тили-бом! Тили-бом! …», «Как у нашего кота…», «Сидит</w:t>
      </w:r>
      <w:r w:rsidRPr="00AF6914">
        <w:rPr>
          <w:spacing w:val="1"/>
          <w:sz w:val="20"/>
          <w:szCs w:val="20"/>
        </w:rPr>
        <w:t xml:space="preserve"> </w:t>
      </w:r>
      <w:r w:rsidRPr="00AF6914">
        <w:rPr>
          <w:sz w:val="20"/>
          <w:szCs w:val="20"/>
        </w:rPr>
        <w:t>белка на тележке…», «Ай, качи-качи-качи …», «Жили у бабуси…», «Чики-чики-чикалочки…», «Кисонька-</w:t>
      </w:r>
      <w:r w:rsidRPr="00AF6914">
        <w:rPr>
          <w:spacing w:val="1"/>
          <w:sz w:val="20"/>
          <w:szCs w:val="20"/>
        </w:rPr>
        <w:t xml:space="preserve"> </w:t>
      </w:r>
      <w:r w:rsidRPr="00AF6914">
        <w:rPr>
          <w:sz w:val="20"/>
          <w:szCs w:val="20"/>
        </w:rPr>
        <w:t>мурысенька…»,</w:t>
      </w:r>
      <w:r w:rsidRPr="00AF6914">
        <w:rPr>
          <w:spacing w:val="1"/>
          <w:sz w:val="20"/>
          <w:szCs w:val="20"/>
        </w:rPr>
        <w:t xml:space="preserve"> </w:t>
      </w:r>
      <w:r w:rsidRPr="00AF6914">
        <w:rPr>
          <w:sz w:val="20"/>
          <w:szCs w:val="20"/>
        </w:rPr>
        <w:t>«Заря-заряница…»,</w:t>
      </w:r>
      <w:r w:rsidRPr="00AF6914">
        <w:rPr>
          <w:spacing w:val="1"/>
          <w:sz w:val="20"/>
          <w:szCs w:val="20"/>
        </w:rPr>
        <w:t xml:space="preserve"> </w:t>
      </w:r>
      <w:r w:rsidRPr="00AF6914">
        <w:rPr>
          <w:sz w:val="20"/>
          <w:szCs w:val="20"/>
        </w:rPr>
        <w:t>«Травка-муравка…»,</w:t>
      </w:r>
      <w:r w:rsidRPr="00AF6914">
        <w:rPr>
          <w:spacing w:val="1"/>
          <w:sz w:val="20"/>
          <w:szCs w:val="20"/>
        </w:rPr>
        <w:t xml:space="preserve"> </w:t>
      </w:r>
      <w:r w:rsidRPr="00AF6914">
        <w:rPr>
          <w:sz w:val="20"/>
          <w:szCs w:val="20"/>
        </w:rPr>
        <w:t>«На</w:t>
      </w:r>
      <w:r w:rsidRPr="00AF6914">
        <w:rPr>
          <w:spacing w:val="1"/>
          <w:sz w:val="20"/>
          <w:szCs w:val="20"/>
        </w:rPr>
        <w:t xml:space="preserve"> </w:t>
      </w:r>
      <w:r w:rsidRPr="00AF6914">
        <w:rPr>
          <w:sz w:val="20"/>
          <w:szCs w:val="20"/>
        </w:rPr>
        <w:t>улице</w:t>
      </w:r>
      <w:r w:rsidRPr="00AF6914">
        <w:rPr>
          <w:spacing w:val="1"/>
          <w:sz w:val="20"/>
          <w:szCs w:val="20"/>
        </w:rPr>
        <w:t xml:space="preserve"> </w:t>
      </w:r>
      <w:r w:rsidRPr="00AF6914">
        <w:rPr>
          <w:sz w:val="20"/>
          <w:szCs w:val="20"/>
        </w:rPr>
        <w:t>три</w:t>
      </w:r>
      <w:r w:rsidRPr="00AF6914">
        <w:rPr>
          <w:spacing w:val="1"/>
          <w:sz w:val="20"/>
          <w:szCs w:val="20"/>
        </w:rPr>
        <w:t xml:space="preserve"> </w:t>
      </w:r>
      <w:r w:rsidRPr="00AF6914">
        <w:rPr>
          <w:sz w:val="20"/>
          <w:szCs w:val="20"/>
        </w:rPr>
        <w:t>курицы…»,</w:t>
      </w:r>
      <w:r w:rsidRPr="00AF6914">
        <w:rPr>
          <w:spacing w:val="1"/>
          <w:sz w:val="20"/>
          <w:szCs w:val="20"/>
        </w:rPr>
        <w:t xml:space="preserve"> </w:t>
      </w:r>
      <w:r w:rsidRPr="00AF6914">
        <w:rPr>
          <w:sz w:val="20"/>
          <w:szCs w:val="20"/>
        </w:rPr>
        <w:t>«Тень,</w:t>
      </w:r>
      <w:r w:rsidRPr="00AF6914">
        <w:rPr>
          <w:spacing w:val="1"/>
          <w:sz w:val="20"/>
          <w:szCs w:val="20"/>
        </w:rPr>
        <w:t xml:space="preserve"> </w:t>
      </w:r>
      <w:r w:rsidRPr="00AF6914">
        <w:rPr>
          <w:sz w:val="20"/>
          <w:szCs w:val="20"/>
        </w:rPr>
        <w:t>тень,</w:t>
      </w:r>
      <w:r w:rsidRPr="00AF6914">
        <w:rPr>
          <w:spacing w:val="1"/>
          <w:sz w:val="20"/>
          <w:szCs w:val="20"/>
        </w:rPr>
        <w:t xml:space="preserve"> </w:t>
      </w:r>
      <w:r w:rsidRPr="00AF6914">
        <w:rPr>
          <w:sz w:val="20"/>
          <w:szCs w:val="20"/>
        </w:rPr>
        <w:t>потетень…»,</w:t>
      </w:r>
      <w:r w:rsidRPr="00AF6914">
        <w:rPr>
          <w:spacing w:val="-4"/>
          <w:sz w:val="20"/>
          <w:szCs w:val="20"/>
        </w:rPr>
        <w:t xml:space="preserve"> </w:t>
      </w:r>
      <w:r w:rsidRPr="00AF6914">
        <w:rPr>
          <w:sz w:val="20"/>
          <w:szCs w:val="20"/>
        </w:rPr>
        <w:t>«Курочка-рябушечка…»,</w:t>
      </w:r>
      <w:r w:rsidRPr="00AF6914">
        <w:rPr>
          <w:spacing w:val="-4"/>
          <w:sz w:val="20"/>
          <w:szCs w:val="20"/>
        </w:rPr>
        <w:t xml:space="preserve"> </w:t>
      </w:r>
      <w:r w:rsidRPr="00AF6914">
        <w:rPr>
          <w:sz w:val="20"/>
          <w:szCs w:val="20"/>
        </w:rPr>
        <w:t>«Дождик,</w:t>
      </w:r>
      <w:r w:rsidRPr="00AF6914">
        <w:rPr>
          <w:spacing w:val="-4"/>
          <w:sz w:val="20"/>
          <w:szCs w:val="20"/>
        </w:rPr>
        <w:t xml:space="preserve"> </w:t>
      </w:r>
      <w:r w:rsidRPr="00AF6914">
        <w:rPr>
          <w:sz w:val="20"/>
          <w:szCs w:val="20"/>
        </w:rPr>
        <w:t>дождик,</w:t>
      </w:r>
      <w:r w:rsidRPr="00AF6914">
        <w:rPr>
          <w:spacing w:val="-4"/>
          <w:sz w:val="20"/>
          <w:szCs w:val="20"/>
        </w:rPr>
        <w:t xml:space="preserve"> </w:t>
      </w:r>
      <w:r w:rsidRPr="00AF6914">
        <w:rPr>
          <w:sz w:val="20"/>
          <w:szCs w:val="20"/>
        </w:rPr>
        <w:t>пуще…»,</w:t>
      </w:r>
      <w:r w:rsidRPr="00AF6914">
        <w:rPr>
          <w:spacing w:val="-4"/>
          <w:sz w:val="20"/>
          <w:szCs w:val="20"/>
        </w:rPr>
        <w:t xml:space="preserve"> </w:t>
      </w:r>
      <w:r w:rsidRPr="00AF6914">
        <w:rPr>
          <w:sz w:val="20"/>
          <w:szCs w:val="20"/>
        </w:rPr>
        <w:t>«Божья</w:t>
      </w:r>
      <w:r w:rsidRPr="00AF6914">
        <w:rPr>
          <w:spacing w:val="-1"/>
          <w:sz w:val="20"/>
          <w:szCs w:val="20"/>
        </w:rPr>
        <w:t xml:space="preserve"> </w:t>
      </w:r>
      <w:r w:rsidRPr="00AF6914">
        <w:rPr>
          <w:sz w:val="20"/>
          <w:szCs w:val="20"/>
        </w:rPr>
        <w:t>коровка…»,</w:t>
      </w:r>
      <w:r w:rsidRPr="00AF6914">
        <w:rPr>
          <w:spacing w:val="-4"/>
          <w:sz w:val="20"/>
          <w:szCs w:val="20"/>
        </w:rPr>
        <w:t xml:space="preserve"> </w:t>
      </w:r>
      <w:r w:rsidRPr="00AF6914">
        <w:rPr>
          <w:sz w:val="20"/>
          <w:szCs w:val="20"/>
        </w:rPr>
        <w:t>«Радуга-дуга…».</w:t>
      </w:r>
    </w:p>
    <w:p w:rsidR="00AF6914" w:rsidRPr="00AF6914" w:rsidRDefault="00AF6914" w:rsidP="00455BFC">
      <w:pPr>
        <w:pStyle w:val="a7"/>
        <w:spacing w:line="200" w:lineRule="exact"/>
        <w:ind w:right="261" w:firstLine="706"/>
        <w:rPr>
          <w:sz w:val="20"/>
          <w:szCs w:val="20"/>
        </w:rPr>
      </w:pPr>
      <w:r w:rsidRPr="00AF6914">
        <w:rPr>
          <w:sz w:val="20"/>
          <w:szCs w:val="20"/>
          <w:u w:val="single"/>
        </w:rPr>
        <w:t>Сказки.</w:t>
      </w:r>
      <w:r w:rsidRPr="00AF6914">
        <w:rPr>
          <w:sz w:val="20"/>
          <w:szCs w:val="20"/>
        </w:rPr>
        <w:t xml:space="preserve"> «Колобок», обр. К. Ушинского; «Волк и козлята», обр. А. Н. Толстого; «Кот, петух и лиса»,</w:t>
      </w:r>
      <w:r w:rsidRPr="00AF6914">
        <w:rPr>
          <w:spacing w:val="1"/>
          <w:sz w:val="20"/>
          <w:szCs w:val="20"/>
        </w:rPr>
        <w:t xml:space="preserve"> </w:t>
      </w:r>
      <w:r w:rsidRPr="00AF6914">
        <w:rPr>
          <w:sz w:val="20"/>
          <w:szCs w:val="20"/>
        </w:rPr>
        <w:t>обр. М. Боголюбской; «Гуси-лебеди»; «Снегурочка и лиса»; «Бычок — черный бочок, белые копытца», обр.</w:t>
      </w:r>
      <w:r w:rsidRPr="00AF6914">
        <w:rPr>
          <w:spacing w:val="1"/>
          <w:sz w:val="20"/>
          <w:szCs w:val="20"/>
        </w:rPr>
        <w:t xml:space="preserve"> </w:t>
      </w:r>
      <w:r w:rsidRPr="00AF6914">
        <w:rPr>
          <w:sz w:val="20"/>
          <w:szCs w:val="20"/>
        </w:rPr>
        <w:t>М. Булатова; «Лиса и заяц», обр. В. Даля; «У страха глаза велики», обр. М. Серовой; «Теремок», обр. Е.</w:t>
      </w:r>
      <w:r w:rsidRPr="00AF6914">
        <w:rPr>
          <w:spacing w:val="1"/>
          <w:sz w:val="20"/>
          <w:szCs w:val="20"/>
        </w:rPr>
        <w:t xml:space="preserve"> </w:t>
      </w:r>
      <w:r w:rsidRPr="00AF6914">
        <w:rPr>
          <w:sz w:val="20"/>
          <w:szCs w:val="20"/>
        </w:rPr>
        <w:t>Чарушина.</w:t>
      </w:r>
    </w:p>
    <w:p w:rsidR="00AF6914" w:rsidRPr="00AF6914" w:rsidRDefault="00AF6914" w:rsidP="00455BFC">
      <w:pPr>
        <w:pStyle w:val="41"/>
        <w:spacing w:line="200" w:lineRule="exact"/>
        <w:ind w:left="0" w:firstLine="426"/>
        <w:jc w:val="left"/>
        <w:rPr>
          <w:sz w:val="20"/>
          <w:szCs w:val="20"/>
        </w:rPr>
      </w:pPr>
      <w:r w:rsidRPr="00AF6914">
        <w:rPr>
          <w:sz w:val="20"/>
          <w:szCs w:val="20"/>
        </w:rPr>
        <w:t>Фольклор</w:t>
      </w:r>
      <w:r w:rsidRPr="00AF6914">
        <w:rPr>
          <w:spacing w:val="-1"/>
          <w:sz w:val="20"/>
          <w:szCs w:val="20"/>
        </w:rPr>
        <w:t xml:space="preserve"> </w:t>
      </w:r>
      <w:r w:rsidRPr="00AF6914">
        <w:rPr>
          <w:sz w:val="20"/>
          <w:szCs w:val="20"/>
        </w:rPr>
        <w:t>народов</w:t>
      </w:r>
      <w:r w:rsidRPr="00AF6914">
        <w:rPr>
          <w:spacing w:val="2"/>
          <w:sz w:val="20"/>
          <w:szCs w:val="20"/>
        </w:rPr>
        <w:t xml:space="preserve"> </w:t>
      </w:r>
      <w:r w:rsidRPr="00AF6914">
        <w:rPr>
          <w:sz w:val="20"/>
          <w:szCs w:val="20"/>
        </w:rPr>
        <w:t>мира</w:t>
      </w:r>
    </w:p>
    <w:p w:rsidR="00AF6914" w:rsidRPr="00AF6914" w:rsidRDefault="00AF6914" w:rsidP="00455BFC">
      <w:pPr>
        <w:pStyle w:val="a7"/>
        <w:spacing w:line="200" w:lineRule="exact"/>
        <w:ind w:right="256" w:firstLine="706"/>
        <w:rPr>
          <w:sz w:val="20"/>
          <w:szCs w:val="20"/>
        </w:rPr>
      </w:pPr>
      <w:r w:rsidRPr="00AF6914">
        <w:rPr>
          <w:sz w:val="20"/>
          <w:szCs w:val="20"/>
          <w:u w:val="single"/>
        </w:rPr>
        <w:t>Песенки.</w:t>
      </w:r>
      <w:r w:rsidRPr="00AF6914">
        <w:rPr>
          <w:sz w:val="20"/>
          <w:szCs w:val="20"/>
        </w:rPr>
        <w:t xml:space="preserve"> «Кораблик», «Храбрецы», «Маленькие феи», «Три зверолова», англ., обр. С. Маршака; «Что</w:t>
      </w:r>
      <w:r w:rsidRPr="00AF6914">
        <w:rPr>
          <w:spacing w:val="-52"/>
          <w:sz w:val="20"/>
          <w:szCs w:val="20"/>
        </w:rPr>
        <w:t xml:space="preserve"> </w:t>
      </w:r>
      <w:r w:rsidRPr="00AF6914">
        <w:rPr>
          <w:sz w:val="20"/>
          <w:szCs w:val="20"/>
        </w:rPr>
        <w:t>за</w:t>
      </w:r>
      <w:r w:rsidRPr="00AF6914">
        <w:rPr>
          <w:spacing w:val="32"/>
          <w:sz w:val="20"/>
          <w:szCs w:val="20"/>
        </w:rPr>
        <w:t xml:space="preserve"> </w:t>
      </w:r>
      <w:r w:rsidRPr="00AF6914">
        <w:rPr>
          <w:sz w:val="20"/>
          <w:szCs w:val="20"/>
        </w:rPr>
        <w:t>грохот»,</w:t>
      </w:r>
      <w:r w:rsidRPr="00AF6914">
        <w:rPr>
          <w:spacing w:val="26"/>
          <w:sz w:val="20"/>
          <w:szCs w:val="20"/>
        </w:rPr>
        <w:t xml:space="preserve"> </w:t>
      </w:r>
      <w:r w:rsidRPr="00AF6914">
        <w:rPr>
          <w:sz w:val="20"/>
          <w:szCs w:val="20"/>
        </w:rPr>
        <w:t>пер.</w:t>
      </w:r>
      <w:r w:rsidRPr="00AF6914">
        <w:rPr>
          <w:spacing w:val="25"/>
          <w:sz w:val="20"/>
          <w:szCs w:val="20"/>
        </w:rPr>
        <w:t xml:space="preserve"> </w:t>
      </w:r>
      <w:r w:rsidRPr="00AF6914">
        <w:rPr>
          <w:sz w:val="20"/>
          <w:szCs w:val="20"/>
        </w:rPr>
        <w:t>с</w:t>
      </w:r>
      <w:r w:rsidRPr="00AF6914">
        <w:rPr>
          <w:spacing w:val="26"/>
          <w:sz w:val="20"/>
          <w:szCs w:val="20"/>
        </w:rPr>
        <w:t xml:space="preserve"> </w:t>
      </w:r>
      <w:r w:rsidRPr="00AF6914">
        <w:rPr>
          <w:sz w:val="20"/>
          <w:szCs w:val="20"/>
        </w:rPr>
        <w:t>латыш.</w:t>
      </w:r>
      <w:r w:rsidRPr="00AF6914">
        <w:rPr>
          <w:spacing w:val="26"/>
          <w:sz w:val="20"/>
          <w:szCs w:val="20"/>
        </w:rPr>
        <w:t xml:space="preserve"> </w:t>
      </w:r>
      <w:r w:rsidRPr="00AF6914">
        <w:rPr>
          <w:sz w:val="20"/>
          <w:szCs w:val="20"/>
        </w:rPr>
        <w:t>С.</w:t>
      </w:r>
      <w:r w:rsidRPr="00AF6914">
        <w:rPr>
          <w:spacing w:val="18"/>
          <w:sz w:val="20"/>
          <w:szCs w:val="20"/>
        </w:rPr>
        <w:t xml:space="preserve"> </w:t>
      </w:r>
      <w:r w:rsidRPr="00AF6914">
        <w:rPr>
          <w:sz w:val="20"/>
          <w:szCs w:val="20"/>
        </w:rPr>
        <w:t>Маршака;</w:t>
      </w:r>
      <w:r w:rsidRPr="00AF6914">
        <w:rPr>
          <w:spacing w:val="27"/>
          <w:sz w:val="20"/>
          <w:szCs w:val="20"/>
        </w:rPr>
        <w:t xml:space="preserve"> </w:t>
      </w:r>
      <w:r w:rsidRPr="00AF6914">
        <w:rPr>
          <w:sz w:val="20"/>
          <w:szCs w:val="20"/>
        </w:rPr>
        <w:t>«Купите</w:t>
      </w:r>
      <w:r w:rsidRPr="00AF6914">
        <w:rPr>
          <w:spacing w:val="32"/>
          <w:sz w:val="20"/>
          <w:szCs w:val="20"/>
        </w:rPr>
        <w:t xml:space="preserve"> </w:t>
      </w:r>
      <w:r w:rsidRPr="00AF6914">
        <w:rPr>
          <w:sz w:val="20"/>
          <w:szCs w:val="20"/>
        </w:rPr>
        <w:t>лук…»,</w:t>
      </w:r>
      <w:r w:rsidRPr="00AF6914">
        <w:rPr>
          <w:spacing w:val="26"/>
          <w:sz w:val="20"/>
          <w:szCs w:val="20"/>
        </w:rPr>
        <w:t xml:space="preserve"> </w:t>
      </w:r>
      <w:r w:rsidRPr="00AF6914">
        <w:rPr>
          <w:sz w:val="20"/>
          <w:szCs w:val="20"/>
        </w:rPr>
        <w:t>пер.</w:t>
      </w:r>
      <w:r w:rsidRPr="00AF6914">
        <w:rPr>
          <w:spacing w:val="26"/>
          <w:sz w:val="20"/>
          <w:szCs w:val="20"/>
        </w:rPr>
        <w:t xml:space="preserve"> </w:t>
      </w:r>
      <w:r w:rsidRPr="00AF6914">
        <w:rPr>
          <w:sz w:val="20"/>
          <w:szCs w:val="20"/>
        </w:rPr>
        <w:t>с</w:t>
      </w:r>
      <w:r w:rsidRPr="00AF6914">
        <w:rPr>
          <w:spacing w:val="25"/>
          <w:sz w:val="20"/>
          <w:szCs w:val="20"/>
        </w:rPr>
        <w:t xml:space="preserve"> </w:t>
      </w:r>
      <w:r w:rsidRPr="00AF6914">
        <w:rPr>
          <w:sz w:val="20"/>
          <w:szCs w:val="20"/>
        </w:rPr>
        <w:t>шотл.</w:t>
      </w:r>
      <w:r w:rsidRPr="00AF6914">
        <w:rPr>
          <w:spacing w:val="26"/>
          <w:sz w:val="20"/>
          <w:szCs w:val="20"/>
        </w:rPr>
        <w:t xml:space="preserve"> </w:t>
      </w:r>
      <w:r w:rsidRPr="00AF6914">
        <w:rPr>
          <w:sz w:val="20"/>
          <w:szCs w:val="20"/>
        </w:rPr>
        <w:t>И.</w:t>
      </w:r>
      <w:r w:rsidRPr="00AF6914">
        <w:rPr>
          <w:spacing w:val="25"/>
          <w:sz w:val="20"/>
          <w:szCs w:val="20"/>
        </w:rPr>
        <w:t xml:space="preserve"> </w:t>
      </w:r>
      <w:r w:rsidRPr="00AF6914">
        <w:rPr>
          <w:sz w:val="20"/>
          <w:szCs w:val="20"/>
        </w:rPr>
        <w:t>Токмаковой;</w:t>
      </w:r>
      <w:r w:rsidRPr="00AF6914">
        <w:rPr>
          <w:spacing w:val="27"/>
          <w:sz w:val="20"/>
          <w:szCs w:val="20"/>
        </w:rPr>
        <w:t xml:space="preserve"> </w:t>
      </w:r>
      <w:r w:rsidRPr="00AF6914">
        <w:rPr>
          <w:sz w:val="20"/>
          <w:szCs w:val="20"/>
        </w:rPr>
        <w:t>«Разговор</w:t>
      </w:r>
      <w:r w:rsidRPr="00AF6914">
        <w:rPr>
          <w:spacing w:val="28"/>
          <w:sz w:val="20"/>
          <w:szCs w:val="20"/>
        </w:rPr>
        <w:t xml:space="preserve"> </w:t>
      </w:r>
      <w:r w:rsidRPr="00AF6914">
        <w:rPr>
          <w:sz w:val="20"/>
          <w:szCs w:val="20"/>
        </w:rPr>
        <w:t>лягушек»,</w:t>
      </w:r>
    </w:p>
    <w:p w:rsidR="00AF6914" w:rsidRPr="00AF6914" w:rsidRDefault="00AF6914" w:rsidP="00455BFC">
      <w:pPr>
        <w:pStyle w:val="a7"/>
        <w:spacing w:line="200" w:lineRule="exact"/>
        <w:rPr>
          <w:sz w:val="20"/>
          <w:szCs w:val="20"/>
        </w:rPr>
      </w:pPr>
      <w:r w:rsidRPr="00AF6914">
        <w:rPr>
          <w:sz w:val="20"/>
          <w:szCs w:val="20"/>
        </w:rPr>
        <w:t>«Несговорчивый</w:t>
      </w:r>
      <w:r w:rsidRPr="00AF6914">
        <w:rPr>
          <w:spacing w:val="3"/>
          <w:sz w:val="20"/>
          <w:szCs w:val="20"/>
        </w:rPr>
        <w:t xml:space="preserve"> </w:t>
      </w:r>
      <w:r w:rsidRPr="00AF6914">
        <w:rPr>
          <w:sz w:val="20"/>
          <w:szCs w:val="20"/>
        </w:rPr>
        <w:t>удод»,</w:t>
      </w:r>
      <w:r w:rsidRPr="00AF6914">
        <w:rPr>
          <w:spacing w:val="-4"/>
          <w:sz w:val="20"/>
          <w:szCs w:val="20"/>
        </w:rPr>
        <w:t xml:space="preserve"> </w:t>
      </w:r>
      <w:r w:rsidRPr="00AF6914">
        <w:rPr>
          <w:sz w:val="20"/>
          <w:szCs w:val="20"/>
        </w:rPr>
        <w:t>«Помогите!»,</w:t>
      </w:r>
      <w:r w:rsidRPr="00AF6914">
        <w:rPr>
          <w:spacing w:val="-4"/>
          <w:sz w:val="20"/>
          <w:szCs w:val="20"/>
        </w:rPr>
        <w:t xml:space="preserve"> </w:t>
      </w:r>
      <w:r w:rsidRPr="00AF6914">
        <w:rPr>
          <w:sz w:val="20"/>
          <w:szCs w:val="20"/>
        </w:rPr>
        <w:t>пер.</w:t>
      </w:r>
      <w:r w:rsidRPr="00AF6914">
        <w:rPr>
          <w:spacing w:val="-4"/>
          <w:sz w:val="20"/>
          <w:szCs w:val="20"/>
        </w:rPr>
        <w:t xml:space="preserve"> </w:t>
      </w:r>
      <w:r w:rsidRPr="00AF6914">
        <w:rPr>
          <w:sz w:val="20"/>
          <w:szCs w:val="20"/>
        </w:rPr>
        <w:t>с</w:t>
      </w:r>
      <w:r w:rsidRPr="00AF6914">
        <w:rPr>
          <w:spacing w:val="-5"/>
          <w:sz w:val="20"/>
          <w:szCs w:val="20"/>
        </w:rPr>
        <w:t xml:space="preserve"> </w:t>
      </w:r>
      <w:r w:rsidRPr="00AF6914">
        <w:rPr>
          <w:sz w:val="20"/>
          <w:szCs w:val="20"/>
        </w:rPr>
        <w:t>чеш.</w:t>
      </w:r>
      <w:r w:rsidRPr="00AF6914">
        <w:rPr>
          <w:spacing w:val="-5"/>
          <w:sz w:val="20"/>
          <w:szCs w:val="20"/>
        </w:rPr>
        <w:t xml:space="preserve"> </w:t>
      </w:r>
      <w:r w:rsidRPr="00AF6914">
        <w:rPr>
          <w:sz w:val="20"/>
          <w:szCs w:val="20"/>
        </w:rPr>
        <w:t>С.</w:t>
      </w:r>
      <w:r w:rsidRPr="00AF6914">
        <w:rPr>
          <w:spacing w:val="-4"/>
          <w:sz w:val="20"/>
          <w:szCs w:val="20"/>
        </w:rPr>
        <w:t xml:space="preserve"> </w:t>
      </w:r>
      <w:r w:rsidRPr="00AF6914">
        <w:rPr>
          <w:sz w:val="20"/>
          <w:szCs w:val="20"/>
        </w:rPr>
        <w:t>Маршака.</w:t>
      </w:r>
    </w:p>
    <w:p w:rsidR="00AF6914" w:rsidRPr="00AF6914" w:rsidRDefault="00AF6914" w:rsidP="00455BFC">
      <w:pPr>
        <w:pStyle w:val="a7"/>
        <w:spacing w:line="200" w:lineRule="exact"/>
        <w:ind w:right="258" w:firstLine="706"/>
        <w:rPr>
          <w:sz w:val="20"/>
          <w:szCs w:val="20"/>
        </w:rPr>
      </w:pPr>
      <w:r w:rsidRPr="00AF6914">
        <w:rPr>
          <w:sz w:val="20"/>
          <w:szCs w:val="20"/>
          <w:u w:val="single"/>
        </w:rPr>
        <w:t>Сказки.</w:t>
      </w:r>
      <w:r w:rsidRPr="00AF6914">
        <w:rPr>
          <w:sz w:val="20"/>
          <w:szCs w:val="20"/>
        </w:rPr>
        <w:t xml:space="preserve"> «Рукавичка», «Коза-дереза», укр., обр. Е. Благининой; «Два жадных медвежонка», венг., обр.</w:t>
      </w:r>
      <w:r w:rsidRPr="00AF6914">
        <w:rPr>
          <w:spacing w:val="1"/>
          <w:sz w:val="20"/>
          <w:szCs w:val="20"/>
        </w:rPr>
        <w:t xml:space="preserve"> </w:t>
      </w:r>
      <w:r w:rsidRPr="00AF6914">
        <w:rPr>
          <w:sz w:val="20"/>
          <w:szCs w:val="20"/>
        </w:rPr>
        <w:t>А. Краснова и В. Важдаева; «Упрямые козы», узб., обр. Ш. Сагдуллы; «У солнышка в гостях», пер. с словац.</w:t>
      </w:r>
      <w:r w:rsidRPr="00AF6914">
        <w:rPr>
          <w:spacing w:val="1"/>
          <w:sz w:val="20"/>
          <w:szCs w:val="20"/>
        </w:rPr>
        <w:t xml:space="preserve"> </w:t>
      </w:r>
      <w:r w:rsidRPr="00AF6914">
        <w:rPr>
          <w:sz w:val="20"/>
          <w:szCs w:val="20"/>
        </w:rPr>
        <w:t>С. Могилевской и Л. Зориной; «Лиса-нянька», пер. с финск. Е. Сойни; «Храбрец-молодец», пер. с болг. Л.</w:t>
      </w:r>
      <w:r w:rsidRPr="00AF6914">
        <w:rPr>
          <w:spacing w:val="1"/>
          <w:sz w:val="20"/>
          <w:szCs w:val="20"/>
        </w:rPr>
        <w:t xml:space="preserve"> </w:t>
      </w:r>
      <w:r w:rsidRPr="00AF6914">
        <w:rPr>
          <w:sz w:val="20"/>
          <w:szCs w:val="20"/>
        </w:rPr>
        <w:t>Грибовой; «Пых», белорус., обр. Н. Мялика; «Лесной мишка и проказница мышка», латыш., обр. Ю. Ванага,</w:t>
      </w:r>
      <w:r w:rsidRPr="00AF6914">
        <w:rPr>
          <w:spacing w:val="1"/>
          <w:sz w:val="20"/>
          <w:szCs w:val="20"/>
        </w:rPr>
        <w:t xml:space="preserve"> </w:t>
      </w:r>
      <w:r w:rsidRPr="00AF6914">
        <w:rPr>
          <w:sz w:val="20"/>
          <w:szCs w:val="20"/>
        </w:rPr>
        <w:t>пер. Л. Воронковой; «Петух и лиса», пер. с шотл. М. Клягиной-Кондратьевой; «Свинья и коршун», сказка</w:t>
      </w:r>
      <w:r w:rsidRPr="00AF6914">
        <w:rPr>
          <w:spacing w:val="1"/>
          <w:sz w:val="20"/>
          <w:szCs w:val="20"/>
        </w:rPr>
        <w:t xml:space="preserve"> </w:t>
      </w:r>
      <w:r w:rsidRPr="00AF6914">
        <w:rPr>
          <w:sz w:val="20"/>
          <w:szCs w:val="20"/>
        </w:rPr>
        <w:t>народов</w:t>
      </w:r>
      <w:r w:rsidRPr="00AF6914">
        <w:rPr>
          <w:spacing w:val="-4"/>
          <w:sz w:val="20"/>
          <w:szCs w:val="20"/>
        </w:rPr>
        <w:t xml:space="preserve"> </w:t>
      </w:r>
      <w:r w:rsidRPr="00AF6914">
        <w:rPr>
          <w:sz w:val="20"/>
          <w:szCs w:val="20"/>
        </w:rPr>
        <w:t>Мозамбика,</w:t>
      </w:r>
      <w:r w:rsidRPr="00AF6914">
        <w:rPr>
          <w:spacing w:val="-3"/>
          <w:sz w:val="20"/>
          <w:szCs w:val="20"/>
        </w:rPr>
        <w:t xml:space="preserve"> </w:t>
      </w:r>
      <w:r w:rsidRPr="00AF6914">
        <w:rPr>
          <w:sz w:val="20"/>
          <w:szCs w:val="20"/>
        </w:rPr>
        <w:t>пер.</w:t>
      </w:r>
      <w:r w:rsidRPr="00AF6914">
        <w:rPr>
          <w:spacing w:val="-3"/>
          <w:sz w:val="20"/>
          <w:szCs w:val="20"/>
        </w:rPr>
        <w:t xml:space="preserve"> </w:t>
      </w:r>
      <w:r w:rsidRPr="00AF6914">
        <w:rPr>
          <w:sz w:val="20"/>
          <w:szCs w:val="20"/>
        </w:rPr>
        <w:t>с</w:t>
      </w:r>
      <w:r w:rsidRPr="00AF6914">
        <w:rPr>
          <w:spacing w:val="-3"/>
          <w:sz w:val="20"/>
          <w:szCs w:val="20"/>
        </w:rPr>
        <w:t xml:space="preserve"> </w:t>
      </w:r>
      <w:r w:rsidRPr="00AF6914">
        <w:rPr>
          <w:sz w:val="20"/>
          <w:szCs w:val="20"/>
        </w:rPr>
        <w:t>португ.</w:t>
      </w:r>
      <w:r w:rsidRPr="00AF6914">
        <w:rPr>
          <w:spacing w:val="-3"/>
          <w:sz w:val="20"/>
          <w:szCs w:val="20"/>
        </w:rPr>
        <w:t xml:space="preserve"> </w:t>
      </w:r>
      <w:r w:rsidRPr="00AF6914">
        <w:rPr>
          <w:sz w:val="20"/>
          <w:szCs w:val="20"/>
        </w:rPr>
        <w:t>Ю.</w:t>
      </w:r>
      <w:r w:rsidRPr="00AF6914">
        <w:rPr>
          <w:spacing w:val="3"/>
          <w:sz w:val="20"/>
          <w:szCs w:val="20"/>
        </w:rPr>
        <w:t xml:space="preserve"> </w:t>
      </w:r>
      <w:r w:rsidRPr="00AF6914">
        <w:rPr>
          <w:sz w:val="20"/>
          <w:szCs w:val="20"/>
        </w:rPr>
        <w:t>Чубкова.</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6"/>
          <w:sz w:val="20"/>
          <w:szCs w:val="20"/>
        </w:rPr>
        <w:t xml:space="preserve"> </w:t>
      </w:r>
      <w:r w:rsidRPr="00AF6914">
        <w:rPr>
          <w:sz w:val="20"/>
          <w:szCs w:val="20"/>
        </w:rPr>
        <w:t>поэтов</w:t>
      </w:r>
      <w:r w:rsidRPr="00AF6914">
        <w:rPr>
          <w:spacing w:val="-4"/>
          <w:sz w:val="20"/>
          <w:szCs w:val="20"/>
        </w:rPr>
        <w:t xml:space="preserve"> </w:t>
      </w:r>
      <w:r w:rsidRPr="00AF6914">
        <w:rPr>
          <w:sz w:val="20"/>
          <w:szCs w:val="20"/>
        </w:rPr>
        <w:t>и</w:t>
      </w:r>
      <w:r w:rsidRPr="00AF6914">
        <w:rPr>
          <w:spacing w:val="2"/>
          <w:sz w:val="20"/>
          <w:szCs w:val="20"/>
        </w:rPr>
        <w:t xml:space="preserve"> </w:t>
      </w:r>
      <w:r w:rsidRPr="00AF6914">
        <w:rPr>
          <w:sz w:val="20"/>
          <w:szCs w:val="20"/>
        </w:rPr>
        <w:t>писателей</w:t>
      </w:r>
      <w:r w:rsidRPr="00AF6914">
        <w:rPr>
          <w:spacing w:val="-6"/>
          <w:sz w:val="20"/>
          <w:szCs w:val="20"/>
        </w:rPr>
        <w:t xml:space="preserve"> </w:t>
      </w:r>
      <w:r w:rsidRPr="00AF6914">
        <w:rPr>
          <w:sz w:val="20"/>
          <w:szCs w:val="20"/>
        </w:rPr>
        <w:t>России</w:t>
      </w:r>
    </w:p>
    <w:p w:rsidR="00AF6914" w:rsidRPr="00AF6914" w:rsidRDefault="00AF6914" w:rsidP="00455BFC">
      <w:pPr>
        <w:pStyle w:val="a7"/>
        <w:spacing w:line="200" w:lineRule="exact"/>
        <w:ind w:left="980"/>
        <w:rPr>
          <w:sz w:val="20"/>
          <w:szCs w:val="20"/>
        </w:rPr>
      </w:pPr>
      <w:r w:rsidRPr="00AF6914">
        <w:rPr>
          <w:sz w:val="20"/>
          <w:szCs w:val="20"/>
          <w:u w:val="single"/>
        </w:rPr>
        <w:t>Поэзия.</w:t>
      </w:r>
      <w:r w:rsidRPr="00AF6914">
        <w:rPr>
          <w:spacing w:val="23"/>
          <w:sz w:val="20"/>
          <w:szCs w:val="20"/>
        </w:rPr>
        <w:t xml:space="preserve"> </w:t>
      </w:r>
      <w:r w:rsidRPr="00AF6914">
        <w:rPr>
          <w:sz w:val="20"/>
          <w:szCs w:val="20"/>
        </w:rPr>
        <w:t>К.</w:t>
      </w:r>
      <w:r w:rsidRPr="00AF6914">
        <w:rPr>
          <w:spacing w:val="22"/>
          <w:sz w:val="20"/>
          <w:szCs w:val="20"/>
        </w:rPr>
        <w:t xml:space="preserve"> </w:t>
      </w:r>
      <w:r w:rsidRPr="00AF6914">
        <w:rPr>
          <w:sz w:val="20"/>
          <w:szCs w:val="20"/>
        </w:rPr>
        <w:t>Бальмонт.</w:t>
      </w:r>
      <w:r w:rsidRPr="00AF6914">
        <w:rPr>
          <w:spacing w:val="22"/>
          <w:sz w:val="20"/>
          <w:szCs w:val="20"/>
        </w:rPr>
        <w:t xml:space="preserve"> </w:t>
      </w:r>
      <w:r w:rsidRPr="00AF6914">
        <w:rPr>
          <w:sz w:val="20"/>
          <w:szCs w:val="20"/>
        </w:rPr>
        <w:t>«Осень»;</w:t>
      </w:r>
      <w:r w:rsidRPr="00AF6914">
        <w:rPr>
          <w:spacing w:val="24"/>
          <w:sz w:val="20"/>
          <w:szCs w:val="20"/>
        </w:rPr>
        <w:t xml:space="preserve"> </w:t>
      </w:r>
      <w:r w:rsidRPr="00AF6914">
        <w:rPr>
          <w:sz w:val="20"/>
          <w:szCs w:val="20"/>
        </w:rPr>
        <w:t>А.</w:t>
      </w:r>
      <w:r w:rsidRPr="00AF6914">
        <w:rPr>
          <w:spacing w:val="22"/>
          <w:sz w:val="20"/>
          <w:szCs w:val="20"/>
        </w:rPr>
        <w:t xml:space="preserve"> </w:t>
      </w:r>
      <w:r w:rsidRPr="00AF6914">
        <w:rPr>
          <w:sz w:val="20"/>
          <w:szCs w:val="20"/>
        </w:rPr>
        <w:t>Блок.</w:t>
      </w:r>
      <w:r w:rsidRPr="00AF6914">
        <w:rPr>
          <w:spacing w:val="22"/>
          <w:sz w:val="20"/>
          <w:szCs w:val="20"/>
        </w:rPr>
        <w:t xml:space="preserve"> </w:t>
      </w:r>
      <w:r w:rsidRPr="00AF6914">
        <w:rPr>
          <w:sz w:val="20"/>
          <w:szCs w:val="20"/>
        </w:rPr>
        <w:t>«Зайчик»;</w:t>
      </w:r>
      <w:r w:rsidRPr="00AF6914">
        <w:rPr>
          <w:spacing w:val="30"/>
          <w:sz w:val="20"/>
          <w:szCs w:val="20"/>
        </w:rPr>
        <w:t xml:space="preserve"> </w:t>
      </w:r>
      <w:r w:rsidRPr="00AF6914">
        <w:rPr>
          <w:sz w:val="20"/>
          <w:szCs w:val="20"/>
        </w:rPr>
        <w:t>А.</w:t>
      </w:r>
      <w:r w:rsidRPr="00AF6914">
        <w:rPr>
          <w:spacing w:val="23"/>
          <w:sz w:val="20"/>
          <w:szCs w:val="20"/>
        </w:rPr>
        <w:t xml:space="preserve"> </w:t>
      </w:r>
      <w:r w:rsidRPr="00AF6914">
        <w:rPr>
          <w:sz w:val="20"/>
          <w:szCs w:val="20"/>
        </w:rPr>
        <w:t>Кольцов.</w:t>
      </w:r>
      <w:r w:rsidRPr="00AF6914">
        <w:rPr>
          <w:spacing w:val="22"/>
          <w:sz w:val="20"/>
          <w:szCs w:val="20"/>
        </w:rPr>
        <w:t xml:space="preserve"> </w:t>
      </w:r>
      <w:r w:rsidRPr="00AF6914">
        <w:rPr>
          <w:sz w:val="20"/>
          <w:szCs w:val="20"/>
        </w:rPr>
        <w:t>«Дуют</w:t>
      </w:r>
      <w:r w:rsidRPr="00AF6914">
        <w:rPr>
          <w:spacing w:val="24"/>
          <w:sz w:val="20"/>
          <w:szCs w:val="20"/>
        </w:rPr>
        <w:t xml:space="preserve"> </w:t>
      </w:r>
      <w:r w:rsidRPr="00AF6914">
        <w:rPr>
          <w:sz w:val="20"/>
          <w:szCs w:val="20"/>
        </w:rPr>
        <w:t>ветры…»</w:t>
      </w:r>
      <w:r w:rsidRPr="00AF6914">
        <w:rPr>
          <w:spacing w:val="31"/>
          <w:sz w:val="20"/>
          <w:szCs w:val="20"/>
        </w:rPr>
        <w:t xml:space="preserve"> </w:t>
      </w:r>
      <w:r w:rsidRPr="00AF6914">
        <w:rPr>
          <w:sz w:val="20"/>
          <w:szCs w:val="20"/>
        </w:rPr>
        <w:t>(из</w:t>
      </w:r>
      <w:r w:rsidRPr="00AF6914">
        <w:rPr>
          <w:spacing w:val="26"/>
          <w:sz w:val="20"/>
          <w:szCs w:val="20"/>
        </w:rPr>
        <w:t xml:space="preserve"> </w:t>
      </w:r>
      <w:r w:rsidRPr="00AF6914">
        <w:rPr>
          <w:sz w:val="20"/>
          <w:szCs w:val="20"/>
        </w:rPr>
        <w:t>стихотворения</w:t>
      </w:r>
    </w:p>
    <w:p w:rsidR="00AF6914" w:rsidRPr="00AF6914" w:rsidRDefault="00AF6914" w:rsidP="00455BFC">
      <w:pPr>
        <w:pStyle w:val="a7"/>
        <w:spacing w:line="200" w:lineRule="exact"/>
        <w:rPr>
          <w:sz w:val="20"/>
          <w:szCs w:val="20"/>
        </w:rPr>
      </w:pPr>
      <w:r w:rsidRPr="00AF6914">
        <w:rPr>
          <w:sz w:val="20"/>
          <w:szCs w:val="20"/>
        </w:rPr>
        <w:t>«Русская</w:t>
      </w:r>
      <w:r w:rsidRPr="00AF6914">
        <w:rPr>
          <w:spacing w:val="20"/>
          <w:sz w:val="20"/>
          <w:szCs w:val="20"/>
        </w:rPr>
        <w:t xml:space="preserve"> </w:t>
      </w:r>
      <w:r w:rsidRPr="00AF6914">
        <w:rPr>
          <w:sz w:val="20"/>
          <w:szCs w:val="20"/>
        </w:rPr>
        <w:t>песня»);</w:t>
      </w:r>
      <w:r w:rsidRPr="00AF6914">
        <w:rPr>
          <w:spacing w:val="24"/>
          <w:sz w:val="20"/>
          <w:szCs w:val="20"/>
        </w:rPr>
        <w:t xml:space="preserve"> </w:t>
      </w:r>
      <w:r w:rsidRPr="00AF6914">
        <w:rPr>
          <w:sz w:val="20"/>
          <w:szCs w:val="20"/>
        </w:rPr>
        <w:t>А.</w:t>
      </w:r>
      <w:r w:rsidRPr="00AF6914">
        <w:rPr>
          <w:spacing w:val="23"/>
          <w:sz w:val="20"/>
          <w:szCs w:val="20"/>
        </w:rPr>
        <w:t xml:space="preserve"> </w:t>
      </w:r>
      <w:r w:rsidRPr="00AF6914">
        <w:rPr>
          <w:sz w:val="20"/>
          <w:szCs w:val="20"/>
        </w:rPr>
        <w:t>Плещеев.</w:t>
      </w:r>
      <w:r w:rsidRPr="00AF6914">
        <w:rPr>
          <w:spacing w:val="16"/>
          <w:sz w:val="20"/>
          <w:szCs w:val="20"/>
        </w:rPr>
        <w:t xml:space="preserve"> </w:t>
      </w:r>
      <w:r w:rsidRPr="00AF6914">
        <w:rPr>
          <w:sz w:val="20"/>
          <w:szCs w:val="20"/>
        </w:rPr>
        <w:t>«Осень</w:t>
      </w:r>
      <w:r w:rsidRPr="00AF6914">
        <w:rPr>
          <w:spacing w:val="13"/>
          <w:sz w:val="20"/>
          <w:szCs w:val="20"/>
        </w:rPr>
        <w:t xml:space="preserve"> </w:t>
      </w:r>
      <w:r w:rsidRPr="00AF6914">
        <w:rPr>
          <w:sz w:val="20"/>
          <w:szCs w:val="20"/>
        </w:rPr>
        <w:t>наступила…»,</w:t>
      </w:r>
      <w:r w:rsidRPr="00AF6914">
        <w:rPr>
          <w:spacing w:val="17"/>
          <w:sz w:val="20"/>
          <w:szCs w:val="20"/>
        </w:rPr>
        <w:t xml:space="preserve"> </w:t>
      </w:r>
      <w:r w:rsidRPr="00AF6914">
        <w:rPr>
          <w:sz w:val="20"/>
          <w:szCs w:val="20"/>
        </w:rPr>
        <w:t>«Весна»</w:t>
      </w:r>
      <w:r w:rsidRPr="00AF6914">
        <w:rPr>
          <w:spacing w:val="25"/>
          <w:sz w:val="20"/>
          <w:szCs w:val="20"/>
        </w:rPr>
        <w:t xml:space="preserve"> </w:t>
      </w:r>
      <w:r w:rsidRPr="00AF6914">
        <w:rPr>
          <w:sz w:val="20"/>
          <w:szCs w:val="20"/>
        </w:rPr>
        <w:t>(в</w:t>
      </w:r>
      <w:r w:rsidRPr="00AF6914">
        <w:rPr>
          <w:spacing w:val="24"/>
          <w:sz w:val="20"/>
          <w:szCs w:val="20"/>
        </w:rPr>
        <w:t xml:space="preserve"> </w:t>
      </w:r>
      <w:r w:rsidRPr="00AF6914">
        <w:rPr>
          <w:sz w:val="20"/>
          <w:szCs w:val="20"/>
        </w:rPr>
        <w:t>сокр.);</w:t>
      </w:r>
      <w:r w:rsidRPr="00AF6914">
        <w:rPr>
          <w:spacing w:val="31"/>
          <w:sz w:val="20"/>
          <w:szCs w:val="20"/>
        </w:rPr>
        <w:t xml:space="preserve"> </w:t>
      </w:r>
      <w:r w:rsidRPr="00AF6914">
        <w:rPr>
          <w:sz w:val="20"/>
          <w:szCs w:val="20"/>
        </w:rPr>
        <w:t>А.</w:t>
      </w:r>
      <w:r w:rsidRPr="00AF6914">
        <w:rPr>
          <w:spacing w:val="16"/>
          <w:sz w:val="20"/>
          <w:szCs w:val="20"/>
        </w:rPr>
        <w:t xml:space="preserve"> </w:t>
      </w:r>
      <w:r w:rsidRPr="00AF6914">
        <w:rPr>
          <w:sz w:val="20"/>
          <w:szCs w:val="20"/>
        </w:rPr>
        <w:t>Майков.</w:t>
      </w:r>
      <w:r w:rsidRPr="00AF6914">
        <w:rPr>
          <w:spacing w:val="23"/>
          <w:sz w:val="20"/>
          <w:szCs w:val="20"/>
        </w:rPr>
        <w:t xml:space="preserve"> </w:t>
      </w:r>
      <w:r w:rsidRPr="00AF6914">
        <w:rPr>
          <w:sz w:val="20"/>
          <w:szCs w:val="20"/>
        </w:rPr>
        <w:t>«Колыбельная</w:t>
      </w:r>
      <w:r w:rsidRPr="00AF6914">
        <w:rPr>
          <w:spacing w:val="20"/>
          <w:sz w:val="20"/>
          <w:szCs w:val="20"/>
        </w:rPr>
        <w:t xml:space="preserve"> </w:t>
      </w:r>
      <w:r w:rsidRPr="00AF6914">
        <w:rPr>
          <w:sz w:val="20"/>
          <w:szCs w:val="20"/>
        </w:rPr>
        <w:t>песня»,</w:t>
      </w:r>
    </w:p>
    <w:p w:rsidR="00AF6914" w:rsidRPr="00AF6914" w:rsidRDefault="00AF6914" w:rsidP="00455BFC">
      <w:pPr>
        <w:pStyle w:val="a7"/>
        <w:spacing w:line="200" w:lineRule="exact"/>
        <w:ind w:right="260"/>
        <w:rPr>
          <w:sz w:val="20"/>
          <w:szCs w:val="20"/>
        </w:rPr>
      </w:pPr>
      <w:r w:rsidRPr="00AF6914">
        <w:rPr>
          <w:sz w:val="20"/>
          <w:szCs w:val="20"/>
        </w:rPr>
        <w:t>«Ласточка примчалась...» (из новогреческих песен); А. Пушкин. «Ветер, ветер! Ты могуч!..», «Свет наш,</w:t>
      </w:r>
      <w:r w:rsidRPr="00AF6914">
        <w:rPr>
          <w:spacing w:val="1"/>
          <w:sz w:val="20"/>
          <w:szCs w:val="20"/>
        </w:rPr>
        <w:t xml:space="preserve"> </w:t>
      </w:r>
      <w:r w:rsidRPr="00AF6914">
        <w:rPr>
          <w:sz w:val="20"/>
          <w:szCs w:val="20"/>
        </w:rPr>
        <w:t>солнышко!..»,</w:t>
      </w:r>
      <w:r w:rsidRPr="00AF6914">
        <w:rPr>
          <w:spacing w:val="83"/>
          <w:sz w:val="20"/>
          <w:szCs w:val="20"/>
        </w:rPr>
        <w:t xml:space="preserve"> </w:t>
      </w:r>
      <w:r w:rsidRPr="00AF6914">
        <w:rPr>
          <w:sz w:val="20"/>
          <w:szCs w:val="20"/>
        </w:rPr>
        <w:t>«Месяц,</w:t>
      </w:r>
      <w:r w:rsidRPr="00AF6914">
        <w:rPr>
          <w:spacing w:val="76"/>
          <w:sz w:val="20"/>
          <w:szCs w:val="20"/>
        </w:rPr>
        <w:t xml:space="preserve"> </w:t>
      </w:r>
      <w:r w:rsidRPr="00AF6914">
        <w:rPr>
          <w:sz w:val="20"/>
          <w:szCs w:val="20"/>
        </w:rPr>
        <w:t>месяц…»</w:t>
      </w:r>
      <w:r w:rsidRPr="00AF6914">
        <w:rPr>
          <w:spacing w:val="85"/>
          <w:sz w:val="20"/>
          <w:szCs w:val="20"/>
        </w:rPr>
        <w:t xml:space="preserve"> </w:t>
      </w:r>
      <w:r w:rsidRPr="00AF6914">
        <w:rPr>
          <w:sz w:val="20"/>
          <w:szCs w:val="20"/>
        </w:rPr>
        <w:t>(из</w:t>
      </w:r>
      <w:r w:rsidRPr="00AF6914">
        <w:rPr>
          <w:spacing w:val="72"/>
          <w:sz w:val="20"/>
          <w:szCs w:val="20"/>
        </w:rPr>
        <w:t xml:space="preserve"> </w:t>
      </w:r>
      <w:r w:rsidRPr="00AF6914">
        <w:rPr>
          <w:sz w:val="20"/>
          <w:szCs w:val="20"/>
        </w:rPr>
        <w:t>«Сказки</w:t>
      </w:r>
      <w:r w:rsidRPr="00AF6914">
        <w:rPr>
          <w:spacing w:val="84"/>
          <w:sz w:val="20"/>
          <w:szCs w:val="20"/>
        </w:rPr>
        <w:t xml:space="preserve"> </w:t>
      </w:r>
      <w:r w:rsidRPr="00AF6914">
        <w:rPr>
          <w:sz w:val="20"/>
          <w:szCs w:val="20"/>
        </w:rPr>
        <w:t>о</w:t>
      </w:r>
      <w:r w:rsidRPr="00AF6914">
        <w:rPr>
          <w:spacing w:val="79"/>
          <w:sz w:val="20"/>
          <w:szCs w:val="20"/>
        </w:rPr>
        <w:t xml:space="preserve"> </w:t>
      </w:r>
      <w:r w:rsidRPr="00AF6914">
        <w:rPr>
          <w:sz w:val="20"/>
          <w:szCs w:val="20"/>
        </w:rPr>
        <w:t>мертвой</w:t>
      </w:r>
      <w:r w:rsidRPr="00AF6914">
        <w:rPr>
          <w:spacing w:val="77"/>
          <w:sz w:val="20"/>
          <w:szCs w:val="20"/>
        </w:rPr>
        <w:t xml:space="preserve"> </w:t>
      </w:r>
      <w:r w:rsidRPr="00AF6914">
        <w:rPr>
          <w:sz w:val="20"/>
          <w:szCs w:val="20"/>
        </w:rPr>
        <w:t>царевне</w:t>
      </w:r>
      <w:r w:rsidRPr="00AF6914">
        <w:rPr>
          <w:spacing w:val="94"/>
          <w:sz w:val="20"/>
          <w:szCs w:val="20"/>
        </w:rPr>
        <w:t xml:space="preserve"> </w:t>
      </w:r>
      <w:r w:rsidRPr="00AF6914">
        <w:rPr>
          <w:sz w:val="20"/>
          <w:szCs w:val="20"/>
        </w:rPr>
        <w:t>и</w:t>
      </w:r>
      <w:r w:rsidRPr="00AF6914">
        <w:rPr>
          <w:spacing w:val="84"/>
          <w:sz w:val="20"/>
          <w:szCs w:val="20"/>
        </w:rPr>
        <w:t xml:space="preserve"> </w:t>
      </w:r>
      <w:r w:rsidRPr="00AF6914">
        <w:rPr>
          <w:sz w:val="20"/>
          <w:szCs w:val="20"/>
        </w:rPr>
        <w:t>о</w:t>
      </w:r>
      <w:r w:rsidRPr="00AF6914">
        <w:rPr>
          <w:spacing w:val="78"/>
          <w:sz w:val="20"/>
          <w:szCs w:val="20"/>
        </w:rPr>
        <w:t xml:space="preserve"> </w:t>
      </w:r>
      <w:r w:rsidRPr="00AF6914">
        <w:rPr>
          <w:sz w:val="20"/>
          <w:szCs w:val="20"/>
        </w:rPr>
        <w:t>семи</w:t>
      </w:r>
      <w:r w:rsidRPr="00AF6914">
        <w:rPr>
          <w:spacing w:val="84"/>
          <w:sz w:val="20"/>
          <w:szCs w:val="20"/>
        </w:rPr>
        <w:t xml:space="preserve"> </w:t>
      </w:r>
      <w:r w:rsidRPr="00AF6914">
        <w:rPr>
          <w:sz w:val="20"/>
          <w:szCs w:val="20"/>
        </w:rPr>
        <w:t>богатырях»);</w:t>
      </w:r>
      <w:r w:rsidRPr="00AF6914">
        <w:rPr>
          <w:spacing w:val="78"/>
          <w:sz w:val="20"/>
          <w:szCs w:val="20"/>
        </w:rPr>
        <w:t xml:space="preserve"> </w:t>
      </w:r>
      <w:r w:rsidRPr="00AF6914">
        <w:rPr>
          <w:sz w:val="20"/>
          <w:szCs w:val="20"/>
        </w:rPr>
        <w:t>С.</w:t>
      </w:r>
      <w:r w:rsidRPr="00AF6914">
        <w:rPr>
          <w:spacing w:val="83"/>
          <w:sz w:val="20"/>
          <w:szCs w:val="20"/>
        </w:rPr>
        <w:t xml:space="preserve"> </w:t>
      </w:r>
      <w:r w:rsidRPr="00AF6914">
        <w:rPr>
          <w:sz w:val="20"/>
          <w:szCs w:val="20"/>
        </w:rPr>
        <w:t>Черный.</w:t>
      </w:r>
    </w:p>
    <w:p w:rsidR="00AF6914" w:rsidRPr="00AF6914" w:rsidRDefault="00AF6914" w:rsidP="00455BFC">
      <w:pPr>
        <w:pStyle w:val="a7"/>
        <w:spacing w:line="200" w:lineRule="exact"/>
        <w:rPr>
          <w:sz w:val="20"/>
          <w:szCs w:val="20"/>
        </w:rPr>
      </w:pPr>
      <w:r w:rsidRPr="00AF6914">
        <w:rPr>
          <w:sz w:val="20"/>
          <w:szCs w:val="20"/>
        </w:rPr>
        <w:t>«Приставалка»,</w:t>
      </w:r>
      <w:r w:rsidRPr="00AF6914">
        <w:rPr>
          <w:spacing w:val="10"/>
          <w:sz w:val="20"/>
          <w:szCs w:val="20"/>
        </w:rPr>
        <w:t xml:space="preserve"> </w:t>
      </w:r>
      <w:r w:rsidRPr="00AF6914">
        <w:rPr>
          <w:sz w:val="20"/>
          <w:szCs w:val="20"/>
        </w:rPr>
        <w:t>«Про</w:t>
      </w:r>
      <w:r w:rsidRPr="00AF6914">
        <w:rPr>
          <w:spacing w:val="13"/>
          <w:sz w:val="20"/>
          <w:szCs w:val="20"/>
        </w:rPr>
        <w:t xml:space="preserve"> </w:t>
      </w:r>
      <w:r w:rsidRPr="00AF6914">
        <w:rPr>
          <w:sz w:val="20"/>
          <w:szCs w:val="20"/>
        </w:rPr>
        <w:t>Катюшу»;</w:t>
      </w:r>
      <w:r w:rsidRPr="00AF6914">
        <w:rPr>
          <w:spacing w:val="12"/>
          <w:sz w:val="20"/>
          <w:szCs w:val="20"/>
        </w:rPr>
        <w:t xml:space="preserve"> </w:t>
      </w:r>
      <w:r w:rsidRPr="00AF6914">
        <w:rPr>
          <w:sz w:val="20"/>
          <w:szCs w:val="20"/>
        </w:rPr>
        <w:t>С.</w:t>
      </w:r>
      <w:r w:rsidRPr="00AF6914">
        <w:rPr>
          <w:spacing w:val="4"/>
          <w:sz w:val="20"/>
          <w:szCs w:val="20"/>
        </w:rPr>
        <w:t xml:space="preserve"> </w:t>
      </w:r>
      <w:r w:rsidRPr="00AF6914">
        <w:rPr>
          <w:sz w:val="20"/>
          <w:szCs w:val="20"/>
        </w:rPr>
        <w:t>Маршак.</w:t>
      </w:r>
      <w:r w:rsidRPr="00AF6914">
        <w:rPr>
          <w:spacing w:val="11"/>
          <w:sz w:val="20"/>
          <w:szCs w:val="20"/>
        </w:rPr>
        <w:t xml:space="preserve"> </w:t>
      </w:r>
      <w:r w:rsidRPr="00AF6914">
        <w:rPr>
          <w:sz w:val="20"/>
          <w:szCs w:val="20"/>
        </w:rPr>
        <w:t>«Зоосад»,</w:t>
      </w:r>
      <w:r w:rsidRPr="00AF6914">
        <w:rPr>
          <w:spacing w:val="11"/>
          <w:sz w:val="20"/>
          <w:szCs w:val="20"/>
        </w:rPr>
        <w:t xml:space="preserve"> </w:t>
      </w:r>
      <w:r w:rsidRPr="00AF6914">
        <w:rPr>
          <w:sz w:val="20"/>
          <w:szCs w:val="20"/>
        </w:rPr>
        <w:t>«Жираф»,</w:t>
      </w:r>
      <w:r w:rsidRPr="00AF6914">
        <w:rPr>
          <w:spacing w:val="10"/>
          <w:sz w:val="20"/>
          <w:szCs w:val="20"/>
        </w:rPr>
        <w:t xml:space="preserve"> </w:t>
      </w:r>
      <w:r w:rsidRPr="00AF6914">
        <w:rPr>
          <w:sz w:val="20"/>
          <w:szCs w:val="20"/>
        </w:rPr>
        <w:t>«Зебры»,</w:t>
      </w:r>
      <w:r w:rsidRPr="00AF6914">
        <w:rPr>
          <w:spacing w:val="11"/>
          <w:sz w:val="20"/>
          <w:szCs w:val="20"/>
        </w:rPr>
        <w:t xml:space="preserve"> </w:t>
      </w:r>
      <w:r w:rsidRPr="00AF6914">
        <w:rPr>
          <w:sz w:val="20"/>
          <w:szCs w:val="20"/>
        </w:rPr>
        <w:t>«Белые</w:t>
      </w:r>
      <w:r w:rsidRPr="00AF6914">
        <w:rPr>
          <w:spacing w:val="11"/>
          <w:sz w:val="20"/>
          <w:szCs w:val="20"/>
        </w:rPr>
        <w:t xml:space="preserve"> </w:t>
      </w:r>
      <w:r w:rsidRPr="00AF6914">
        <w:rPr>
          <w:sz w:val="20"/>
          <w:szCs w:val="20"/>
        </w:rPr>
        <w:t>медведи»,</w:t>
      </w:r>
      <w:r w:rsidRPr="00AF6914">
        <w:rPr>
          <w:spacing w:val="11"/>
          <w:sz w:val="20"/>
          <w:szCs w:val="20"/>
        </w:rPr>
        <w:t xml:space="preserve"> </w:t>
      </w:r>
      <w:r w:rsidRPr="00AF6914">
        <w:rPr>
          <w:sz w:val="20"/>
          <w:szCs w:val="20"/>
        </w:rPr>
        <w:t>«Страусенок»,</w:t>
      </w:r>
    </w:p>
    <w:p w:rsidR="00AF6914" w:rsidRPr="00AF6914" w:rsidRDefault="00AF6914" w:rsidP="00455BFC">
      <w:pPr>
        <w:pStyle w:val="a7"/>
        <w:spacing w:line="200" w:lineRule="exact"/>
        <w:ind w:right="257"/>
        <w:rPr>
          <w:sz w:val="20"/>
          <w:szCs w:val="20"/>
        </w:rPr>
      </w:pPr>
      <w:r w:rsidRPr="00AF6914">
        <w:rPr>
          <w:sz w:val="20"/>
          <w:szCs w:val="20"/>
        </w:rPr>
        <w:t>«Пингвин», «Верблюд», «Где обедал воробей» (из цикла «Детки в клетке»); «Тихая сказка», «Сказка об</w:t>
      </w:r>
      <w:r w:rsidRPr="00AF6914">
        <w:rPr>
          <w:spacing w:val="1"/>
          <w:sz w:val="20"/>
          <w:szCs w:val="20"/>
        </w:rPr>
        <w:t xml:space="preserve"> </w:t>
      </w:r>
      <w:r w:rsidRPr="00AF6914">
        <w:rPr>
          <w:sz w:val="20"/>
          <w:szCs w:val="20"/>
        </w:rPr>
        <w:t>умном мышонке»; К. Чуковский. «Путаница», «Краденое солнце», «Мойдодыр», «Муха-цокотуха», «Ежики</w:t>
      </w:r>
      <w:r w:rsidRPr="00AF6914">
        <w:rPr>
          <w:spacing w:val="1"/>
          <w:sz w:val="20"/>
          <w:szCs w:val="20"/>
        </w:rPr>
        <w:t xml:space="preserve"> </w:t>
      </w:r>
      <w:r w:rsidRPr="00AF6914">
        <w:rPr>
          <w:sz w:val="20"/>
          <w:szCs w:val="20"/>
        </w:rPr>
        <w:t>смеются»,</w:t>
      </w:r>
      <w:r w:rsidRPr="00AF6914">
        <w:rPr>
          <w:spacing w:val="11"/>
          <w:sz w:val="20"/>
          <w:szCs w:val="20"/>
        </w:rPr>
        <w:t xml:space="preserve"> </w:t>
      </w:r>
      <w:r w:rsidRPr="00AF6914">
        <w:rPr>
          <w:sz w:val="20"/>
          <w:szCs w:val="20"/>
        </w:rPr>
        <w:t>«Елка»,</w:t>
      </w:r>
      <w:r w:rsidRPr="00AF6914">
        <w:rPr>
          <w:spacing w:val="12"/>
          <w:sz w:val="20"/>
          <w:szCs w:val="20"/>
        </w:rPr>
        <w:t xml:space="preserve"> </w:t>
      </w:r>
      <w:r w:rsidRPr="00AF6914">
        <w:rPr>
          <w:sz w:val="20"/>
          <w:szCs w:val="20"/>
        </w:rPr>
        <w:t>«Айболит»,</w:t>
      </w:r>
      <w:r w:rsidRPr="00AF6914">
        <w:rPr>
          <w:spacing w:val="12"/>
          <w:sz w:val="20"/>
          <w:szCs w:val="20"/>
        </w:rPr>
        <w:t xml:space="preserve"> </w:t>
      </w:r>
      <w:r w:rsidRPr="00AF6914">
        <w:rPr>
          <w:sz w:val="20"/>
          <w:szCs w:val="20"/>
        </w:rPr>
        <w:t>«Чудо-дерево»,</w:t>
      </w:r>
      <w:r w:rsidRPr="00AF6914">
        <w:rPr>
          <w:spacing w:val="12"/>
          <w:sz w:val="20"/>
          <w:szCs w:val="20"/>
        </w:rPr>
        <w:t xml:space="preserve"> </w:t>
      </w:r>
      <w:r w:rsidRPr="00AF6914">
        <w:rPr>
          <w:sz w:val="20"/>
          <w:szCs w:val="20"/>
        </w:rPr>
        <w:t>«Черепаха»;</w:t>
      </w:r>
      <w:r w:rsidRPr="00AF6914">
        <w:rPr>
          <w:spacing w:val="12"/>
          <w:sz w:val="20"/>
          <w:szCs w:val="20"/>
        </w:rPr>
        <w:t xml:space="preserve"> </w:t>
      </w:r>
      <w:r w:rsidRPr="00AF6914">
        <w:rPr>
          <w:sz w:val="20"/>
          <w:szCs w:val="20"/>
        </w:rPr>
        <w:t>С.</w:t>
      </w:r>
      <w:r w:rsidRPr="00AF6914">
        <w:rPr>
          <w:spacing w:val="12"/>
          <w:sz w:val="20"/>
          <w:szCs w:val="20"/>
        </w:rPr>
        <w:t xml:space="preserve"> </w:t>
      </w:r>
      <w:r w:rsidRPr="00AF6914">
        <w:rPr>
          <w:sz w:val="20"/>
          <w:szCs w:val="20"/>
        </w:rPr>
        <w:t>Гродецкий.</w:t>
      </w:r>
      <w:r w:rsidRPr="00AF6914">
        <w:rPr>
          <w:spacing w:val="5"/>
          <w:sz w:val="20"/>
          <w:szCs w:val="20"/>
        </w:rPr>
        <w:t xml:space="preserve"> </w:t>
      </w:r>
      <w:r w:rsidRPr="00AF6914">
        <w:rPr>
          <w:sz w:val="20"/>
          <w:szCs w:val="20"/>
        </w:rPr>
        <w:t>«Кто</w:t>
      </w:r>
      <w:r w:rsidRPr="00AF6914">
        <w:rPr>
          <w:spacing w:val="6"/>
          <w:sz w:val="20"/>
          <w:szCs w:val="20"/>
        </w:rPr>
        <w:t xml:space="preserve"> </w:t>
      </w:r>
      <w:r w:rsidRPr="00AF6914">
        <w:rPr>
          <w:sz w:val="20"/>
          <w:szCs w:val="20"/>
        </w:rPr>
        <w:t>это?»;</w:t>
      </w:r>
      <w:r w:rsidRPr="00AF6914">
        <w:rPr>
          <w:spacing w:val="6"/>
          <w:sz w:val="20"/>
          <w:szCs w:val="20"/>
        </w:rPr>
        <w:t xml:space="preserve"> </w:t>
      </w:r>
      <w:r w:rsidRPr="00AF6914">
        <w:rPr>
          <w:sz w:val="20"/>
          <w:szCs w:val="20"/>
        </w:rPr>
        <w:t>В.</w:t>
      </w:r>
      <w:r w:rsidRPr="00AF6914">
        <w:rPr>
          <w:spacing w:val="12"/>
          <w:sz w:val="20"/>
          <w:szCs w:val="20"/>
        </w:rPr>
        <w:t xml:space="preserve"> </w:t>
      </w:r>
      <w:r w:rsidRPr="00AF6914">
        <w:rPr>
          <w:sz w:val="20"/>
          <w:szCs w:val="20"/>
        </w:rPr>
        <w:t>Берестов.</w:t>
      </w:r>
      <w:r w:rsidRPr="00AF6914">
        <w:rPr>
          <w:spacing w:val="5"/>
          <w:sz w:val="20"/>
          <w:szCs w:val="20"/>
        </w:rPr>
        <w:t xml:space="preserve"> </w:t>
      </w:r>
      <w:r w:rsidRPr="00AF6914">
        <w:rPr>
          <w:sz w:val="20"/>
          <w:szCs w:val="20"/>
        </w:rPr>
        <w:t>«Курица</w:t>
      </w:r>
      <w:r w:rsidRPr="00AF6914">
        <w:rPr>
          <w:spacing w:val="-53"/>
          <w:sz w:val="20"/>
          <w:szCs w:val="20"/>
        </w:rPr>
        <w:t xml:space="preserve"> </w:t>
      </w:r>
      <w:r w:rsidRPr="00AF6914">
        <w:rPr>
          <w:sz w:val="20"/>
          <w:szCs w:val="20"/>
        </w:rPr>
        <w:t>с цыплятами», «Бычок»; Н. Заболоцкий. «Как мыши с котом воевали»; В. Маяковский. «Что такое хорошо и</w:t>
      </w:r>
      <w:r w:rsidRPr="00AF6914">
        <w:rPr>
          <w:spacing w:val="1"/>
          <w:sz w:val="20"/>
          <w:szCs w:val="20"/>
        </w:rPr>
        <w:t xml:space="preserve"> </w:t>
      </w:r>
      <w:r w:rsidRPr="00AF6914">
        <w:rPr>
          <w:sz w:val="20"/>
          <w:szCs w:val="20"/>
        </w:rPr>
        <w:t>что</w:t>
      </w:r>
      <w:r w:rsidRPr="00AF6914">
        <w:rPr>
          <w:spacing w:val="-2"/>
          <w:sz w:val="20"/>
          <w:szCs w:val="20"/>
        </w:rPr>
        <w:t xml:space="preserve"> </w:t>
      </w:r>
      <w:r w:rsidRPr="00AF6914">
        <w:rPr>
          <w:sz w:val="20"/>
          <w:szCs w:val="20"/>
        </w:rPr>
        <w:t>такое</w:t>
      </w:r>
      <w:r w:rsidRPr="00AF6914">
        <w:rPr>
          <w:spacing w:val="3"/>
          <w:sz w:val="20"/>
          <w:szCs w:val="20"/>
        </w:rPr>
        <w:t xml:space="preserve"> </w:t>
      </w:r>
      <w:r w:rsidRPr="00AF6914">
        <w:rPr>
          <w:sz w:val="20"/>
          <w:szCs w:val="20"/>
        </w:rPr>
        <w:t>плохо?»,</w:t>
      </w:r>
      <w:r w:rsidRPr="00AF6914">
        <w:rPr>
          <w:spacing w:val="11"/>
          <w:sz w:val="20"/>
          <w:szCs w:val="20"/>
        </w:rPr>
        <w:t xml:space="preserve"> </w:t>
      </w:r>
      <w:r w:rsidRPr="00AF6914">
        <w:rPr>
          <w:sz w:val="20"/>
          <w:szCs w:val="20"/>
        </w:rPr>
        <w:t>«Что</w:t>
      </w:r>
      <w:r w:rsidRPr="00AF6914">
        <w:rPr>
          <w:spacing w:val="-1"/>
          <w:sz w:val="20"/>
          <w:szCs w:val="20"/>
        </w:rPr>
        <w:t xml:space="preserve"> </w:t>
      </w:r>
      <w:r w:rsidRPr="00AF6914">
        <w:rPr>
          <w:sz w:val="20"/>
          <w:szCs w:val="20"/>
        </w:rPr>
        <w:t>ни</w:t>
      </w:r>
      <w:r w:rsidRPr="00AF6914">
        <w:rPr>
          <w:spacing w:val="12"/>
          <w:sz w:val="20"/>
          <w:szCs w:val="20"/>
        </w:rPr>
        <w:t xml:space="preserve"> </w:t>
      </w:r>
      <w:r w:rsidRPr="00AF6914">
        <w:rPr>
          <w:sz w:val="20"/>
          <w:szCs w:val="20"/>
        </w:rPr>
        <w:t>страница</w:t>
      </w:r>
      <w:r w:rsidRPr="00AF6914">
        <w:rPr>
          <w:spacing w:val="10"/>
          <w:sz w:val="20"/>
          <w:szCs w:val="20"/>
        </w:rPr>
        <w:t xml:space="preserve"> </w:t>
      </w:r>
      <w:r w:rsidRPr="00AF6914">
        <w:rPr>
          <w:sz w:val="20"/>
          <w:szCs w:val="20"/>
        </w:rPr>
        <w:t>–</w:t>
      </w:r>
      <w:r w:rsidRPr="00AF6914">
        <w:rPr>
          <w:spacing w:val="6"/>
          <w:sz w:val="20"/>
          <w:szCs w:val="20"/>
        </w:rPr>
        <w:t xml:space="preserve"> </w:t>
      </w:r>
      <w:r w:rsidRPr="00AF6914">
        <w:rPr>
          <w:sz w:val="20"/>
          <w:szCs w:val="20"/>
        </w:rPr>
        <w:t>то</w:t>
      </w:r>
      <w:r w:rsidRPr="00AF6914">
        <w:rPr>
          <w:spacing w:val="6"/>
          <w:sz w:val="20"/>
          <w:szCs w:val="20"/>
        </w:rPr>
        <w:t xml:space="preserve"> </w:t>
      </w:r>
      <w:r w:rsidRPr="00AF6914">
        <w:rPr>
          <w:sz w:val="20"/>
          <w:szCs w:val="20"/>
        </w:rPr>
        <w:t>слон,</w:t>
      </w:r>
      <w:r w:rsidRPr="00AF6914">
        <w:rPr>
          <w:spacing w:val="3"/>
          <w:sz w:val="20"/>
          <w:szCs w:val="20"/>
        </w:rPr>
        <w:t xml:space="preserve"> </w:t>
      </w:r>
      <w:r w:rsidRPr="00AF6914">
        <w:rPr>
          <w:sz w:val="20"/>
          <w:szCs w:val="20"/>
        </w:rPr>
        <w:t>то</w:t>
      </w:r>
      <w:r w:rsidRPr="00AF6914">
        <w:rPr>
          <w:spacing w:val="5"/>
          <w:sz w:val="20"/>
          <w:szCs w:val="20"/>
        </w:rPr>
        <w:t xml:space="preserve"> </w:t>
      </w:r>
      <w:r w:rsidRPr="00AF6914">
        <w:rPr>
          <w:sz w:val="20"/>
          <w:szCs w:val="20"/>
        </w:rPr>
        <w:t>львица»;</w:t>
      </w:r>
      <w:r w:rsidRPr="00AF6914">
        <w:rPr>
          <w:spacing w:val="5"/>
          <w:sz w:val="20"/>
          <w:szCs w:val="20"/>
        </w:rPr>
        <w:t xml:space="preserve"> </w:t>
      </w:r>
      <w:r w:rsidRPr="00AF6914">
        <w:rPr>
          <w:sz w:val="20"/>
          <w:szCs w:val="20"/>
        </w:rPr>
        <w:t>К.</w:t>
      </w:r>
      <w:r w:rsidRPr="00AF6914">
        <w:rPr>
          <w:spacing w:val="4"/>
          <w:sz w:val="20"/>
          <w:szCs w:val="20"/>
        </w:rPr>
        <w:t xml:space="preserve"> </w:t>
      </w:r>
      <w:r w:rsidRPr="00AF6914">
        <w:rPr>
          <w:sz w:val="20"/>
          <w:szCs w:val="20"/>
        </w:rPr>
        <w:t>Бальмонт.</w:t>
      </w:r>
      <w:r w:rsidRPr="00AF6914">
        <w:rPr>
          <w:spacing w:val="3"/>
          <w:sz w:val="20"/>
          <w:szCs w:val="20"/>
        </w:rPr>
        <w:t xml:space="preserve"> </w:t>
      </w:r>
      <w:r w:rsidRPr="00AF6914">
        <w:rPr>
          <w:sz w:val="20"/>
          <w:szCs w:val="20"/>
        </w:rPr>
        <w:t>«Комарики-макарики»;</w:t>
      </w:r>
      <w:r w:rsidRPr="00AF6914">
        <w:rPr>
          <w:spacing w:val="5"/>
          <w:sz w:val="20"/>
          <w:szCs w:val="20"/>
        </w:rPr>
        <w:t xml:space="preserve"> </w:t>
      </w:r>
      <w:r w:rsidRPr="00AF6914">
        <w:rPr>
          <w:sz w:val="20"/>
          <w:szCs w:val="20"/>
        </w:rPr>
        <w:t>И.</w:t>
      </w:r>
      <w:r w:rsidRPr="00AF6914">
        <w:rPr>
          <w:spacing w:val="4"/>
          <w:sz w:val="20"/>
          <w:szCs w:val="20"/>
        </w:rPr>
        <w:t xml:space="preserve"> </w:t>
      </w:r>
      <w:r w:rsidRPr="00AF6914">
        <w:rPr>
          <w:sz w:val="20"/>
          <w:szCs w:val="20"/>
        </w:rPr>
        <w:t>Косяков.</w:t>
      </w:r>
    </w:p>
    <w:p w:rsidR="00AF6914" w:rsidRPr="00AF6914" w:rsidRDefault="00AF6914" w:rsidP="00455BFC">
      <w:pPr>
        <w:pStyle w:val="a7"/>
        <w:spacing w:line="200" w:lineRule="exact"/>
        <w:rPr>
          <w:sz w:val="20"/>
          <w:szCs w:val="20"/>
        </w:rPr>
      </w:pPr>
      <w:r w:rsidRPr="00AF6914">
        <w:rPr>
          <w:sz w:val="20"/>
          <w:szCs w:val="20"/>
        </w:rPr>
        <w:t>«Все</w:t>
      </w:r>
      <w:r w:rsidRPr="00AF6914">
        <w:rPr>
          <w:spacing w:val="67"/>
          <w:sz w:val="20"/>
          <w:szCs w:val="20"/>
        </w:rPr>
        <w:t xml:space="preserve"> </w:t>
      </w:r>
      <w:r w:rsidRPr="00AF6914">
        <w:rPr>
          <w:sz w:val="20"/>
          <w:szCs w:val="20"/>
        </w:rPr>
        <w:t>она»;</w:t>
      </w:r>
      <w:r w:rsidRPr="00AF6914">
        <w:rPr>
          <w:spacing w:val="70"/>
          <w:sz w:val="20"/>
          <w:szCs w:val="20"/>
        </w:rPr>
        <w:t xml:space="preserve"> </w:t>
      </w:r>
      <w:r w:rsidRPr="00AF6914">
        <w:rPr>
          <w:sz w:val="20"/>
          <w:szCs w:val="20"/>
        </w:rPr>
        <w:t>А.</w:t>
      </w:r>
      <w:r w:rsidRPr="00AF6914">
        <w:rPr>
          <w:spacing w:val="67"/>
          <w:sz w:val="20"/>
          <w:szCs w:val="20"/>
        </w:rPr>
        <w:t xml:space="preserve"> </w:t>
      </w:r>
      <w:r w:rsidRPr="00AF6914">
        <w:rPr>
          <w:sz w:val="20"/>
          <w:szCs w:val="20"/>
        </w:rPr>
        <w:t>Барто,</w:t>
      </w:r>
      <w:r w:rsidRPr="00AF6914">
        <w:rPr>
          <w:spacing w:val="76"/>
          <w:sz w:val="20"/>
          <w:szCs w:val="20"/>
        </w:rPr>
        <w:t xml:space="preserve"> </w:t>
      </w:r>
      <w:r w:rsidRPr="00AF6914">
        <w:rPr>
          <w:sz w:val="20"/>
          <w:szCs w:val="20"/>
        </w:rPr>
        <w:t>П.</w:t>
      </w:r>
      <w:r w:rsidRPr="00AF6914">
        <w:rPr>
          <w:spacing w:val="67"/>
          <w:sz w:val="20"/>
          <w:szCs w:val="20"/>
        </w:rPr>
        <w:t xml:space="preserve"> </w:t>
      </w:r>
      <w:r w:rsidRPr="00AF6914">
        <w:rPr>
          <w:sz w:val="20"/>
          <w:szCs w:val="20"/>
        </w:rPr>
        <w:t>Барто.</w:t>
      </w:r>
      <w:r w:rsidRPr="00AF6914">
        <w:rPr>
          <w:spacing w:val="68"/>
          <w:sz w:val="20"/>
          <w:szCs w:val="20"/>
        </w:rPr>
        <w:t xml:space="preserve"> </w:t>
      </w:r>
      <w:r w:rsidRPr="00AF6914">
        <w:rPr>
          <w:sz w:val="20"/>
          <w:szCs w:val="20"/>
        </w:rPr>
        <w:t>«Девочка</w:t>
      </w:r>
      <w:r w:rsidRPr="00AF6914">
        <w:rPr>
          <w:spacing w:val="67"/>
          <w:sz w:val="20"/>
          <w:szCs w:val="20"/>
        </w:rPr>
        <w:t xml:space="preserve"> </w:t>
      </w:r>
      <w:r w:rsidRPr="00AF6914">
        <w:rPr>
          <w:sz w:val="20"/>
          <w:szCs w:val="20"/>
        </w:rPr>
        <w:t>чумазая»;</w:t>
      </w:r>
      <w:r w:rsidRPr="00AF6914">
        <w:rPr>
          <w:spacing w:val="69"/>
          <w:sz w:val="20"/>
          <w:szCs w:val="20"/>
        </w:rPr>
        <w:t xml:space="preserve"> </w:t>
      </w:r>
      <w:r w:rsidRPr="00AF6914">
        <w:rPr>
          <w:sz w:val="20"/>
          <w:szCs w:val="20"/>
        </w:rPr>
        <w:t>С.</w:t>
      </w:r>
      <w:r w:rsidRPr="00AF6914">
        <w:rPr>
          <w:spacing w:val="60"/>
          <w:sz w:val="20"/>
          <w:szCs w:val="20"/>
        </w:rPr>
        <w:t xml:space="preserve"> </w:t>
      </w:r>
      <w:r w:rsidRPr="00AF6914">
        <w:rPr>
          <w:sz w:val="20"/>
          <w:szCs w:val="20"/>
        </w:rPr>
        <w:t>Михалков.</w:t>
      </w:r>
      <w:r w:rsidRPr="00AF6914">
        <w:rPr>
          <w:spacing w:val="61"/>
          <w:sz w:val="20"/>
          <w:szCs w:val="20"/>
        </w:rPr>
        <w:t xml:space="preserve"> </w:t>
      </w:r>
      <w:r w:rsidRPr="00AF6914">
        <w:rPr>
          <w:sz w:val="20"/>
          <w:szCs w:val="20"/>
        </w:rPr>
        <w:t>«Песенка</w:t>
      </w:r>
      <w:r w:rsidRPr="00AF6914">
        <w:rPr>
          <w:spacing w:val="67"/>
          <w:sz w:val="20"/>
          <w:szCs w:val="20"/>
        </w:rPr>
        <w:t xml:space="preserve"> </w:t>
      </w:r>
      <w:r w:rsidRPr="00AF6914">
        <w:rPr>
          <w:sz w:val="20"/>
          <w:szCs w:val="20"/>
        </w:rPr>
        <w:t>друзей»;</w:t>
      </w:r>
      <w:r w:rsidRPr="00AF6914">
        <w:rPr>
          <w:spacing w:val="70"/>
          <w:sz w:val="20"/>
          <w:szCs w:val="20"/>
        </w:rPr>
        <w:t xml:space="preserve"> </w:t>
      </w:r>
      <w:r w:rsidRPr="00AF6914">
        <w:rPr>
          <w:sz w:val="20"/>
          <w:szCs w:val="20"/>
        </w:rPr>
        <w:t>Э.</w:t>
      </w:r>
      <w:r w:rsidRPr="00AF6914">
        <w:rPr>
          <w:spacing w:val="60"/>
          <w:sz w:val="20"/>
          <w:szCs w:val="20"/>
        </w:rPr>
        <w:t xml:space="preserve"> </w:t>
      </w:r>
      <w:r w:rsidRPr="00AF6914">
        <w:rPr>
          <w:sz w:val="20"/>
          <w:szCs w:val="20"/>
        </w:rPr>
        <w:t>Мошковская.</w:t>
      </w:r>
    </w:p>
    <w:p w:rsidR="00AF6914" w:rsidRPr="00AF6914" w:rsidRDefault="00AF6914" w:rsidP="00455BFC">
      <w:pPr>
        <w:pStyle w:val="a7"/>
        <w:spacing w:line="200" w:lineRule="exact"/>
        <w:rPr>
          <w:sz w:val="20"/>
          <w:szCs w:val="20"/>
        </w:rPr>
      </w:pPr>
      <w:r w:rsidRPr="00AF6914">
        <w:rPr>
          <w:sz w:val="20"/>
          <w:szCs w:val="20"/>
        </w:rPr>
        <w:t>«Жадина»;</w:t>
      </w:r>
      <w:r w:rsidRPr="00AF6914">
        <w:rPr>
          <w:spacing w:val="-3"/>
          <w:sz w:val="20"/>
          <w:szCs w:val="20"/>
        </w:rPr>
        <w:t xml:space="preserve"> </w:t>
      </w:r>
      <w:r w:rsidRPr="00AF6914">
        <w:rPr>
          <w:sz w:val="20"/>
          <w:szCs w:val="20"/>
        </w:rPr>
        <w:t>И.</w:t>
      </w:r>
      <w:r w:rsidRPr="00AF6914">
        <w:rPr>
          <w:spacing w:val="-3"/>
          <w:sz w:val="20"/>
          <w:szCs w:val="20"/>
        </w:rPr>
        <w:t xml:space="preserve"> </w:t>
      </w:r>
      <w:r w:rsidRPr="00AF6914">
        <w:rPr>
          <w:sz w:val="20"/>
          <w:szCs w:val="20"/>
        </w:rPr>
        <w:t>Токмакова.</w:t>
      </w:r>
      <w:r w:rsidRPr="00AF6914">
        <w:rPr>
          <w:spacing w:val="-3"/>
          <w:sz w:val="20"/>
          <w:szCs w:val="20"/>
        </w:rPr>
        <w:t xml:space="preserve"> </w:t>
      </w:r>
      <w:r w:rsidRPr="00AF6914">
        <w:rPr>
          <w:sz w:val="20"/>
          <w:szCs w:val="20"/>
        </w:rPr>
        <w:t>«Медведь».</w:t>
      </w:r>
    </w:p>
    <w:p w:rsidR="00AF6914" w:rsidRPr="00AF6914" w:rsidRDefault="00AF6914" w:rsidP="00455BFC">
      <w:pPr>
        <w:pStyle w:val="a7"/>
        <w:spacing w:line="200" w:lineRule="exact"/>
        <w:ind w:right="258" w:firstLine="706"/>
        <w:rPr>
          <w:sz w:val="20"/>
          <w:szCs w:val="20"/>
        </w:rPr>
      </w:pPr>
      <w:r w:rsidRPr="00AF6914">
        <w:rPr>
          <w:sz w:val="20"/>
          <w:szCs w:val="20"/>
          <w:u w:val="single"/>
        </w:rPr>
        <w:t>Проза.</w:t>
      </w:r>
      <w:r w:rsidRPr="00AF6914">
        <w:rPr>
          <w:spacing w:val="1"/>
          <w:sz w:val="20"/>
          <w:szCs w:val="20"/>
        </w:rPr>
        <w:t xml:space="preserve"> </w:t>
      </w:r>
      <w:r w:rsidRPr="00AF6914">
        <w:rPr>
          <w:sz w:val="20"/>
          <w:szCs w:val="20"/>
        </w:rPr>
        <w:t>К.</w:t>
      </w:r>
      <w:r w:rsidRPr="00AF6914">
        <w:rPr>
          <w:spacing w:val="1"/>
          <w:sz w:val="20"/>
          <w:szCs w:val="20"/>
        </w:rPr>
        <w:t xml:space="preserve"> </w:t>
      </w:r>
      <w:r w:rsidRPr="00AF6914">
        <w:rPr>
          <w:sz w:val="20"/>
          <w:szCs w:val="20"/>
        </w:rPr>
        <w:t>Ушинский.</w:t>
      </w:r>
      <w:r w:rsidRPr="00AF6914">
        <w:rPr>
          <w:spacing w:val="1"/>
          <w:sz w:val="20"/>
          <w:szCs w:val="20"/>
        </w:rPr>
        <w:t xml:space="preserve"> </w:t>
      </w:r>
      <w:r w:rsidRPr="00AF6914">
        <w:rPr>
          <w:sz w:val="20"/>
          <w:szCs w:val="20"/>
        </w:rPr>
        <w:t>«Петушок</w:t>
      </w:r>
      <w:r w:rsidRPr="00AF6914">
        <w:rPr>
          <w:spacing w:val="1"/>
          <w:sz w:val="20"/>
          <w:szCs w:val="20"/>
        </w:rPr>
        <w:t xml:space="preserve"> </w:t>
      </w:r>
      <w:r w:rsidRPr="00AF6914">
        <w:rPr>
          <w:sz w:val="20"/>
          <w:szCs w:val="20"/>
        </w:rPr>
        <w:t>с</w:t>
      </w:r>
      <w:r w:rsidRPr="00AF6914">
        <w:rPr>
          <w:spacing w:val="1"/>
          <w:sz w:val="20"/>
          <w:szCs w:val="20"/>
        </w:rPr>
        <w:t xml:space="preserve"> </w:t>
      </w:r>
      <w:r w:rsidRPr="00AF6914">
        <w:rPr>
          <w:sz w:val="20"/>
          <w:szCs w:val="20"/>
        </w:rPr>
        <w:t>семьей»,</w:t>
      </w:r>
      <w:r w:rsidRPr="00AF6914">
        <w:rPr>
          <w:spacing w:val="1"/>
          <w:sz w:val="20"/>
          <w:szCs w:val="20"/>
        </w:rPr>
        <w:t xml:space="preserve"> </w:t>
      </w:r>
      <w:r w:rsidRPr="00AF6914">
        <w:rPr>
          <w:sz w:val="20"/>
          <w:szCs w:val="20"/>
        </w:rPr>
        <w:t>«Уточки»,</w:t>
      </w:r>
      <w:r w:rsidRPr="00AF6914">
        <w:rPr>
          <w:spacing w:val="1"/>
          <w:sz w:val="20"/>
          <w:szCs w:val="20"/>
        </w:rPr>
        <w:t xml:space="preserve"> </w:t>
      </w:r>
      <w:r w:rsidRPr="00AF6914">
        <w:rPr>
          <w:sz w:val="20"/>
          <w:szCs w:val="20"/>
        </w:rPr>
        <w:t>«Васька»,</w:t>
      </w:r>
      <w:r w:rsidRPr="00AF6914">
        <w:rPr>
          <w:spacing w:val="1"/>
          <w:sz w:val="20"/>
          <w:szCs w:val="20"/>
        </w:rPr>
        <w:t xml:space="preserve"> </w:t>
      </w:r>
      <w:r w:rsidRPr="00AF6914">
        <w:rPr>
          <w:sz w:val="20"/>
          <w:szCs w:val="20"/>
        </w:rPr>
        <w:t>«Лиса</w:t>
      </w:r>
      <w:r w:rsidRPr="00AF6914">
        <w:rPr>
          <w:spacing w:val="1"/>
          <w:sz w:val="20"/>
          <w:szCs w:val="20"/>
        </w:rPr>
        <w:t xml:space="preserve"> </w:t>
      </w:r>
      <w:r w:rsidRPr="00AF6914">
        <w:rPr>
          <w:sz w:val="20"/>
          <w:szCs w:val="20"/>
        </w:rPr>
        <w:t>Патрикеевна»;</w:t>
      </w:r>
      <w:r w:rsidRPr="00AF6914">
        <w:rPr>
          <w:spacing w:val="1"/>
          <w:sz w:val="20"/>
          <w:szCs w:val="20"/>
        </w:rPr>
        <w:t xml:space="preserve"> </w:t>
      </w:r>
      <w:r w:rsidRPr="00AF6914">
        <w:rPr>
          <w:sz w:val="20"/>
          <w:szCs w:val="20"/>
        </w:rPr>
        <w:t>Т.</w:t>
      </w:r>
      <w:r w:rsidRPr="00AF6914">
        <w:rPr>
          <w:spacing w:val="1"/>
          <w:sz w:val="20"/>
          <w:szCs w:val="20"/>
        </w:rPr>
        <w:t xml:space="preserve"> </w:t>
      </w:r>
      <w:r w:rsidRPr="00AF6914">
        <w:rPr>
          <w:sz w:val="20"/>
          <w:szCs w:val="20"/>
        </w:rPr>
        <w:t>Александрова. «Медвежонок Бурик»; Б. Житков. «Как мы ездили в зоологический сад», «Как мы в зоосад</w:t>
      </w:r>
      <w:r w:rsidRPr="00AF6914">
        <w:rPr>
          <w:spacing w:val="1"/>
          <w:sz w:val="20"/>
          <w:szCs w:val="20"/>
        </w:rPr>
        <w:t xml:space="preserve"> </w:t>
      </w:r>
      <w:r w:rsidRPr="00AF6914">
        <w:rPr>
          <w:sz w:val="20"/>
          <w:szCs w:val="20"/>
        </w:rPr>
        <w:t>приехали», «Зебра»,</w:t>
      </w:r>
      <w:r w:rsidRPr="00AF6914">
        <w:rPr>
          <w:spacing w:val="1"/>
          <w:sz w:val="20"/>
          <w:szCs w:val="20"/>
        </w:rPr>
        <w:t xml:space="preserve"> </w:t>
      </w:r>
      <w:r w:rsidRPr="00AF6914">
        <w:rPr>
          <w:sz w:val="20"/>
          <w:szCs w:val="20"/>
        </w:rPr>
        <w:t>«Слоны», «Как слон купался»</w:t>
      </w:r>
      <w:r w:rsidRPr="00AF6914">
        <w:rPr>
          <w:spacing w:val="1"/>
          <w:sz w:val="20"/>
          <w:szCs w:val="20"/>
        </w:rPr>
        <w:t xml:space="preserve"> </w:t>
      </w:r>
      <w:r w:rsidRPr="00AF6914">
        <w:rPr>
          <w:sz w:val="20"/>
          <w:szCs w:val="20"/>
        </w:rPr>
        <w:t>(из книги «Что я видел»);</w:t>
      </w:r>
      <w:r w:rsidRPr="00AF6914">
        <w:rPr>
          <w:spacing w:val="55"/>
          <w:sz w:val="20"/>
          <w:szCs w:val="20"/>
        </w:rPr>
        <w:t xml:space="preserve"> </w:t>
      </w:r>
      <w:r w:rsidRPr="00AF6914">
        <w:rPr>
          <w:sz w:val="20"/>
          <w:szCs w:val="20"/>
        </w:rPr>
        <w:t>М.</w:t>
      </w:r>
      <w:r w:rsidRPr="00AF6914">
        <w:rPr>
          <w:spacing w:val="55"/>
          <w:sz w:val="20"/>
          <w:szCs w:val="20"/>
        </w:rPr>
        <w:t xml:space="preserve"> </w:t>
      </w:r>
      <w:r w:rsidRPr="00AF6914">
        <w:rPr>
          <w:sz w:val="20"/>
          <w:szCs w:val="20"/>
        </w:rPr>
        <w:t>Зощенко. «Умная птичка»;</w:t>
      </w:r>
      <w:r w:rsidRPr="00AF6914">
        <w:rPr>
          <w:spacing w:val="-52"/>
          <w:sz w:val="20"/>
          <w:szCs w:val="20"/>
        </w:rPr>
        <w:t xml:space="preserve"> </w:t>
      </w:r>
      <w:r w:rsidRPr="00AF6914">
        <w:rPr>
          <w:sz w:val="20"/>
          <w:szCs w:val="20"/>
        </w:rPr>
        <w:t>Г.</w:t>
      </w:r>
      <w:r w:rsidRPr="00AF6914">
        <w:rPr>
          <w:spacing w:val="17"/>
          <w:sz w:val="20"/>
          <w:szCs w:val="20"/>
        </w:rPr>
        <w:t xml:space="preserve"> </w:t>
      </w:r>
      <w:r w:rsidRPr="00AF6914">
        <w:rPr>
          <w:sz w:val="20"/>
          <w:szCs w:val="20"/>
        </w:rPr>
        <w:t>Цыферов.</w:t>
      </w:r>
      <w:r w:rsidRPr="00AF6914">
        <w:rPr>
          <w:spacing w:val="9"/>
          <w:sz w:val="20"/>
          <w:szCs w:val="20"/>
        </w:rPr>
        <w:t xml:space="preserve"> </w:t>
      </w:r>
      <w:r w:rsidRPr="00AF6914">
        <w:rPr>
          <w:sz w:val="20"/>
          <w:szCs w:val="20"/>
        </w:rPr>
        <w:t>«Про</w:t>
      </w:r>
      <w:r w:rsidRPr="00AF6914">
        <w:rPr>
          <w:spacing w:val="19"/>
          <w:sz w:val="20"/>
          <w:szCs w:val="20"/>
        </w:rPr>
        <w:t xml:space="preserve"> </w:t>
      </w:r>
      <w:r w:rsidRPr="00AF6914">
        <w:rPr>
          <w:sz w:val="20"/>
          <w:szCs w:val="20"/>
        </w:rPr>
        <w:t>друзей»,</w:t>
      </w:r>
      <w:r w:rsidRPr="00AF6914">
        <w:rPr>
          <w:spacing w:val="16"/>
          <w:sz w:val="20"/>
          <w:szCs w:val="20"/>
        </w:rPr>
        <w:t xml:space="preserve"> </w:t>
      </w:r>
      <w:r w:rsidRPr="00AF6914">
        <w:rPr>
          <w:sz w:val="20"/>
          <w:szCs w:val="20"/>
        </w:rPr>
        <w:t>«Когда</w:t>
      </w:r>
      <w:r w:rsidRPr="00AF6914">
        <w:rPr>
          <w:spacing w:val="16"/>
          <w:sz w:val="20"/>
          <w:szCs w:val="20"/>
        </w:rPr>
        <w:t xml:space="preserve"> </w:t>
      </w:r>
      <w:r w:rsidRPr="00AF6914">
        <w:rPr>
          <w:sz w:val="20"/>
          <w:szCs w:val="20"/>
        </w:rPr>
        <w:t>не</w:t>
      </w:r>
      <w:r w:rsidRPr="00AF6914">
        <w:rPr>
          <w:spacing w:val="17"/>
          <w:sz w:val="20"/>
          <w:szCs w:val="20"/>
        </w:rPr>
        <w:t xml:space="preserve"> </w:t>
      </w:r>
      <w:r w:rsidRPr="00AF6914">
        <w:rPr>
          <w:sz w:val="20"/>
          <w:szCs w:val="20"/>
        </w:rPr>
        <w:t>хватает</w:t>
      </w:r>
      <w:r w:rsidRPr="00AF6914">
        <w:rPr>
          <w:spacing w:val="18"/>
          <w:sz w:val="20"/>
          <w:szCs w:val="20"/>
        </w:rPr>
        <w:t xml:space="preserve"> </w:t>
      </w:r>
      <w:r w:rsidRPr="00AF6914">
        <w:rPr>
          <w:sz w:val="20"/>
          <w:szCs w:val="20"/>
        </w:rPr>
        <w:t>игрушек»</w:t>
      </w:r>
      <w:r w:rsidRPr="00AF6914">
        <w:rPr>
          <w:spacing w:val="18"/>
          <w:sz w:val="20"/>
          <w:szCs w:val="20"/>
        </w:rPr>
        <w:t xml:space="preserve"> </w:t>
      </w:r>
      <w:r w:rsidRPr="00AF6914">
        <w:rPr>
          <w:sz w:val="20"/>
          <w:szCs w:val="20"/>
        </w:rPr>
        <w:t>(из</w:t>
      </w:r>
      <w:r w:rsidRPr="00AF6914">
        <w:rPr>
          <w:spacing w:val="13"/>
          <w:sz w:val="20"/>
          <w:szCs w:val="20"/>
        </w:rPr>
        <w:t xml:space="preserve"> </w:t>
      </w:r>
      <w:r w:rsidRPr="00AF6914">
        <w:rPr>
          <w:sz w:val="20"/>
          <w:szCs w:val="20"/>
        </w:rPr>
        <w:t>книги</w:t>
      </w:r>
      <w:r w:rsidRPr="00AF6914">
        <w:rPr>
          <w:spacing w:val="18"/>
          <w:sz w:val="20"/>
          <w:szCs w:val="20"/>
        </w:rPr>
        <w:t xml:space="preserve"> </w:t>
      </w:r>
      <w:r w:rsidRPr="00AF6914">
        <w:rPr>
          <w:sz w:val="20"/>
          <w:szCs w:val="20"/>
        </w:rPr>
        <w:t>«Про</w:t>
      </w:r>
      <w:r w:rsidRPr="00AF6914">
        <w:rPr>
          <w:spacing w:val="11"/>
          <w:sz w:val="20"/>
          <w:szCs w:val="20"/>
        </w:rPr>
        <w:t xml:space="preserve"> </w:t>
      </w:r>
      <w:r w:rsidRPr="00AF6914">
        <w:rPr>
          <w:sz w:val="20"/>
          <w:szCs w:val="20"/>
        </w:rPr>
        <w:t>цыпленка,</w:t>
      </w:r>
      <w:r w:rsidRPr="00AF6914">
        <w:rPr>
          <w:spacing w:val="10"/>
          <w:sz w:val="20"/>
          <w:szCs w:val="20"/>
        </w:rPr>
        <w:t xml:space="preserve"> </w:t>
      </w:r>
      <w:r w:rsidRPr="00AF6914">
        <w:rPr>
          <w:sz w:val="20"/>
          <w:szCs w:val="20"/>
        </w:rPr>
        <w:t>солнце</w:t>
      </w:r>
      <w:r w:rsidRPr="00AF6914">
        <w:rPr>
          <w:spacing w:val="16"/>
          <w:sz w:val="20"/>
          <w:szCs w:val="20"/>
        </w:rPr>
        <w:t xml:space="preserve"> </w:t>
      </w:r>
      <w:r w:rsidRPr="00AF6914">
        <w:rPr>
          <w:sz w:val="20"/>
          <w:szCs w:val="20"/>
        </w:rPr>
        <w:t>и</w:t>
      </w:r>
      <w:r w:rsidRPr="00AF6914">
        <w:rPr>
          <w:spacing w:val="10"/>
          <w:sz w:val="20"/>
          <w:szCs w:val="20"/>
        </w:rPr>
        <w:t xml:space="preserve"> </w:t>
      </w:r>
      <w:r w:rsidRPr="00AF6914">
        <w:rPr>
          <w:sz w:val="20"/>
          <w:szCs w:val="20"/>
        </w:rPr>
        <w:t>медвежонка»);</w:t>
      </w:r>
      <w:r w:rsidRPr="00AF6914">
        <w:rPr>
          <w:spacing w:val="1"/>
          <w:sz w:val="20"/>
          <w:szCs w:val="20"/>
        </w:rPr>
        <w:t xml:space="preserve"> </w:t>
      </w:r>
      <w:r w:rsidRPr="00AF6914">
        <w:rPr>
          <w:sz w:val="20"/>
          <w:szCs w:val="20"/>
        </w:rPr>
        <w:t>К. Чуковский. «Так и не так»; Д. Мамин-Сибиряк. «Сказка про храброго Зайца — длинные уши, косые глаза,</w:t>
      </w:r>
      <w:r w:rsidRPr="00AF6914">
        <w:rPr>
          <w:spacing w:val="1"/>
          <w:sz w:val="20"/>
          <w:szCs w:val="20"/>
        </w:rPr>
        <w:t xml:space="preserve"> </w:t>
      </w:r>
      <w:r w:rsidRPr="00AF6914">
        <w:rPr>
          <w:sz w:val="20"/>
          <w:szCs w:val="20"/>
        </w:rPr>
        <w:t>короткий</w:t>
      </w:r>
      <w:r w:rsidRPr="00AF6914">
        <w:rPr>
          <w:spacing w:val="26"/>
          <w:sz w:val="20"/>
          <w:szCs w:val="20"/>
        </w:rPr>
        <w:t xml:space="preserve"> </w:t>
      </w:r>
      <w:r w:rsidRPr="00AF6914">
        <w:rPr>
          <w:sz w:val="20"/>
          <w:szCs w:val="20"/>
        </w:rPr>
        <w:t>хвост»;</w:t>
      </w:r>
      <w:r w:rsidRPr="00AF6914">
        <w:rPr>
          <w:spacing w:val="26"/>
          <w:sz w:val="20"/>
          <w:szCs w:val="20"/>
        </w:rPr>
        <w:t xml:space="preserve"> </w:t>
      </w:r>
      <w:r w:rsidRPr="00AF6914">
        <w:rPr>
          <w:sz w:val="20"/>
          <w:szCs w:val="20"/>
        </w:rPr>
        <w:t>Л.</w:t>
      </w:r>
      <w:r w:rsidRPr="00AF6914">
        <w:rPr>
          <w:spacing w:val="25"/>
          <w:sz w:val="20"/>
          <w:szCs w:val="20"/>
        </w:rPr>
        <w:t xml:space="preserve"> </w:t>
      </w:r>
      <w:r w:rsidRPr="00AF6914">
        <w:rPr>
          <w:sz w:val="20"/>
          <w:szCs w:val="20"/>
        </w:rPr>
        <w:t>Воронкова.</w:t>
      </w:r>
      <w:r w:rsidRPr="00AF6914">
        <w:rPr>
          <w:spacing w:val="25"/>
          <w:sz w:val="20"/>
          <w:szCs w:val="20"/>
        </w:rPr>
        <w:t xml:space="preserve"> </w:t>
      </w:r>
      <w:r w:rsidRPr="00AF6914">
        <w:rPr>
          <w:sz w:val="20"/>
          <w:szCs w:val="20"/>
        </w:rPr>
        <w:t>«Маша-растеряша»,</w:t>
      </w:r>
      <w:r w:rsidRPr="00AF6914">
        <w:rPr>
          <w:spacing w:val="25"/>
          <w:sz w:val="20"/>
          <w:szCs w:val="20"/>
        </w:rPr>
        <w:t xml:space="preserve"> </w:t>
      </w:r>
      <w:r w:rsidRPr="00AF6914">
        <w:rPr>
          <w:sz w:val="20"/>
          <w:szCs w:val="20"/>
        </w:rPr>
        <w:t>«Снег</w:t>
      </w:r>
      <w:r w:rsidRPr="00AF6914">
        <w:rPr>
          <w:spacing w:val="25"/>
          <w:sz w:val="20"/>
          <w:szCs w:val="20"/>
        </w:rPr>
        <w:t xml:space="preserve"> </w:t>
      </w:r>
      <w:r w:rsidRPr="00AF6914">
        <w:rPr>
          <w:sz w:val="20"/>
          <w:szCs w:val="20"/>
        </w:rPr>
        <w:t>идет»</w:t>
      </w:r>
      <w:r w:rsidRPr="00AF6914">
        <w:rPr>
          <w:spacing w:val="34"/>
          <w:sz w:val="20"/>
          <w:szCs w:val="20"/>
        </w:rPr>
        <w:t xml:space="preserve"> </w:t>
      </w:r>
      <w:r w:rsidRPr="00AF6914">
        <w:rPr>
          <w:sz w:val="20"/>
          <w:szCs w:val="20"/>
        </w:rPr>
        <w:t>(из</w:t>
      </w:r>
      <w:r w:rsidRPr="00AF6914">
        <w:rPr>
          <w:spacing w:val="28"/>
          <w:sz w:val="20"/>
          <w:szCs w:val="20"/>
        </w:rPr>
        <w:t xml:space="preserve"> </w:t>
      </w:r>
      <w:r w:rsidRPr="00AF6914">
        <w:rPr>
          <w:sz w:val="20"/>
          <w:szCs w:val="20"/>
        </w:rPr>
        <w:t>книги</w:t>
      </w:r>
      <w:r w:rsidRPr="00AF6914">
        <w:rPr>
          <w:spacing w:val="20"/>
          <w:sz w:val="20"/>
          <w:szCs w:val="20"/>
        </w:rPr>
        <w:t xml:space="preserve"> </w:t>
      </w:r>
      <w:r w:rsidRPr="00AF6914">
        <w:rPr>
          <w:sz w:val="20"/>
          <w:szCs w:val="20"/>
        </w:rPr>
        <w:t>«Снег</w:t>
      </w:r>
      <w:r w:rsidRPr="00AF6914">
        <w:rPr>
          <w:spacing w:val="25"/>
          <w:sz w:val="20"/>
          <w:szCs w:val="20"/>
        </w:rPr>
        <w:t xml:space="preserve"> </w:t>
      </w:r>
      <w:r w:rsidRPr="00AF6914">
        <w:rPr>
          <w:sz w:val="20"/>
          <w:szCs w:val="20"/>
        </w:rPr>
        <w:t>идет»);</w:t>
      </w:r>
      <w:r w:rsidRPr="00AF6914">
        <w:rPr>
          <w:spacing w:val="33"/>
          <w:sz w:val="20"/>
          <w:szCs w:val="20"/>
        </w:rPr>
        <w:t xml:space="preserve"> </w:t>
      </w:r>
      <w:r w:rsidRPr="00AF6914">
        <w:rPr>
          <w:sz w:val="20"/>
          <w:szCs w:val="20"/>
        </w:rPr>
        <w:t>Н.</w:t>
      </w:r>
      <w:r w:rsidRPr="00AF6914">
        <w:rPr>
          <w:spacing w:val="32"/>
          <w:sz w:val="20"/>
          <w:szCs w:val="20"/>
        </w:rPr>
        <w:t xml:space="preserve"> </w:t>
      </w:r>
      <w:r w:rsidRPr="00AF6914">
        <w:rPr>
          <w:sz w:val="20"/>
          <w:szCs w:val="20"/>
        </w:rPr>
        <w:t>Носов</w:t>
      </w:r>
    </w:p>
    <w:p w:rsidR="00AF6914" w:rsidRPr="00AF6914" w:rsidRDefault="00AF6914" w:rsidP="00455BFC">
      <w:pPr>
        <w:pStyle w:val="a7"/>
        <w:spacing w:line="200" w:lineRule="exact"/>
        <w:ind w:right="256"/>
        <w:rPr>
          <w:sz w:val="20"/>
          <w:szCs w:val="20"/>
        </w:rPr>
      </w:pPr>
      <w:r w:rsidRPr="00AF6914">
        <w:rPr>
          <w:sz w:val="20"/>
          <w:szCs w:val="20"/>
        </w:rPr>
        <w:t>«Ступеньки»;</w:t>
      </w:r>
      <w:r w:rsidRPr="00AF6914">
        <w:rPr>
          <w:spacing w:val="38"/>
          <w:sz w:val="20"/>
          <w:szCs w:val="20"/>
        </w:rPr>
        <w:t xml:space="preserve"> </w:t>
      </w:r>
      <w:r w:rsidRPr="00AF6914">
        <w:rPr>
          <w:sz w:val="20"/>
          <w:szCs w:val="20"/>
        </w:rPr>
        <w:t>Д.</w:t>
      </w:r>
      <w:r w:rsidRPr="00AF6914">
        <w:rPr>
          <w:spacing w:val="38"/>
          <w:sz w:val="20"/>
          <w:szCs w:val="20"/>
        </w:rPr>
        <w:t xml:space="preserve"> </w:t>
      </w:r>
      <w:r w:rsidRPr="00AF6914">
        <w:rPr>
          <w:sz w:val="20"/>
          <w:szCs w:val="20"/>
        </w:rPr>
        <w:t>Хармс.</w:t>
      </w:r>
      <w:r w:rsidRPr="00AF6914">
        <w:rPr>
          <w:spacing w:val="30"/>
          <w:sz w:val="20"/>
          <w:szCs w:val="20"/>
        </w:rPr>
        <w:t xml:space="preserve"> </w:t>
      </w:r>
      <w:r w:rsidRPr="00AF6914">
        <w:rPr>
          <w:sz w:val="20"/>
          <w:szCs w:val="20"/>
        </w:rPr>
        <w:t>«Храбрый</w:t>
      </w:r>
      <w:r w:rsidRPr="00AF6914">
        <w:rPr>
          <w:spacing w:val="32"/>
          <w:sz w:val="20"/>
          <w:szCs w:val="20"/>
        </w:rPr>
        <w:t xml:space="preserve"> </w:t>
      </w:r>
      <w:r w:rsidRPr="00AF6914">
        <w:rPr>
          <w:sz w:val="20"/>
          <w:szCs w:val="20"/>
        </w:rPr>
        <w:t>еж»;</w:t>
      </w:r>
      <w:r w:rsidRPr="00AF6914">
        <w:rPr>
          <w:spacing w:val="38"/>
          <w:sz w:val="20"/>
          <w:szCs w:val="20"/>
        </w:rPr>
        <w:t xml:space="preserve"> </w:t>
      </w:r>
      <w:r w:rsidRPr="00AF6914">
        <w:rPr>
          <w:sz w:val="20"/>
          <w:szCs w:val="20"/>
        </w:rPr>
        <w:t>Л.</w:t>
      </w:r>
      <w:r w:rsidRPr="00AF6914">
        <w:rPr>
          <w:spacing w:val="38"/>
          <w:sz w:val="20"/>
          <w:szCs w:val="20"/>
        </w:rPr>
        <w:t xml:space="preserve"> </w:t>
      </w:r>
      <w:r w:rsidRPr="00AF6914">
        <w:rPr>
          <w:sz w:val="20"/>
          <w:szCs w:val="20"/>
        </w:rPr>
        <w:t>Толстой.</w:t>
      </w:r>
      <w:r w:rsidRPr="00AF6914">
        <w:rPr>
          <w:spacing w:val="38"/>
          <w:sz w:val="20"/>
          <w:szCs w:val="20"/>
        </w:rPr>
        <w:t xml:space="preserve"> </w:t>
      </w:r>
      <w:r w:rsidRPr="00AF6914">
        <w:rPr>
          <w:sz w:val="20"/>
          <w:szCs w:val="20"/>
        </w:rPr>
        <w:t>«Птица</w:t>
      </w:r>
      <w:r w:rsidRPr="00AF6914">
        <w:rPr>
          <w:spacing w:val="30"/>
          <w:sz w:val="20"/>
          <w:szCs w:val="20"/>
        </w:rPr>
        <w:t xml:space="preserve"> </w:t>
      </w:r>
      <w:r w:rsidRPr="00AF6914">
        <w:rPr>
          <w:sz w:val="20"/>
          <w:szCs w:val="20"/>
        </w:rPr>
        <w:t>свила</w:t>
      </w:r>
      <w:r w:rsidRPr="00AF6914">
        <w:rPr>
          <w:spacing w:val="38"/>
          <w:sz w:val="20"/>
          <w:szCs w:val="20"/>
        </w:rPr>
        <w:t xml:space="preserve"> </w:t>
      </w:r>
      <w:r w:rsidRPr="00AF6914">
        <w:rPr>
          <w:sz w:val="20"/>
          <w:szCs w:val="20"/>
        </w:rPr>
        <w:t>гнездо…»;</w:t>
      </w:r>
      <w:r w:rsidRPr="00AF6914">
        <w:rPr>
          <w:spacing w:val="39"/>
          <w:sz w:val="20"/>
          <w:szCs w:val="20"/>
        </w:rPr>
        <w:t xml:space="preserve"> </w:t>
      </w:r>
      <w:r w:rsidRPr="00AF6914">
        <w:rPr>
          <w:sz w:val="20"/>
          <w:szCs w:val="20"/>
        </w:rPr>
        <w:t>«Таня</w:t>
      </w:r>
      <w:r w:rsidRPr="00AF6914">
        <w:rPr>
          <w:spacing w:val="41"/>
          <w:sz w:val="20"/>
          <w:szCs w:val="20"/>
        </w:rPr>
        <w:t xml:space="preserve"> </w:t>
      </w:r>
      <w:r w:rsidRPr="00AF6914">
        <w:rPr>
          <w:sz w:val="20"/>
          <w:szCs w:val="20"/>
        </w:rPr>
        <w:t>знала</w:t>
      </w:r>
      <w:r w:rsidRPr="00AF6914">
        <w:rPr>
          <w:spacing w:val="37"/>
          <w:sz w:val="20"/>
          <w:szCs w:val="20"/>
        </w:rPr>
        <w:t xml:space="preserve"> </w:t>
      </w:r>
      <w:r w:rsidRPr="00AF6914">
        <w:rPr>
          <w:sz w:val="20"/>
          <w:szCs w:val="20"/>
        </w:rPr>
        <w:t>буквы…»;</w:t>
      </w:r>
      <w:r w:rsidRPr="00AF6914">
        <w:rPr>
          <w:spacing w:val="38"/>
          <w:sz w:val="20"/>
          <w:szCs w:val="20"/>
        </w:rPr>
        <w:t xml:space="preserve"> </w:t>
      </w:r>
      <w:r w:rsidRPr="00AF6914">
        <w:rPr>
          <w:sz w:val="20"/>
          <w:szCs w:val="20"/>
        </w:rPr>
        <w:t>«У</w:t>
      </w:r>
      <w:r w:rsidRPr="00AF6914">
        <w:rPr>
          <w:spacing w:val="1"/>
          <w:sz w:val="20"/>
          <w:szCs w:val="20"/>
        </w:rPr>
        <w:t xml:space="preserve"> </w:t>
      </w:r>
      <w:r w:rsidRPr="00AF6914">
        <w:rPr>
          <w:sz w:val="20"/>
          <w:szCs w:val="20"/>
        </w:rPr>
        <w:t>Вари был чиж…», «Пришла весна…»; В. Бианки. «Купание медвежат»; Ю. Дмитриев. «Синий шалашик»; С.</w:t>
      </w:r>
      <w:r w:rsidRPr="00AF6914">
        <w:rPr>
          <w:spacing w:val="1"/>
          <w:sz w:val="20"/>
          <w:szCs w:val="20"/>
        </w:rPr>
        <w:t xml:space="preserve"> </w:t>
      </w:r>
      <w:r w:rsidRPr="00AF6914">
        <w:rPr>
          <w:sz w:val="20"/>
          <w:szCs w:val="20"/>
        </w:rPr>
        <w:t>Прокофьева.</w:t>
      </w:r>
      <w:r w:rsidRPr="00AF6914">
        <w:rPr>
          <w:spacing w:val="-4"/>
          <w:sz w:val="20"/>
          <w:szCs w:val="20"/>
        </w:rPr>
        <w:t xml:space="preserve"> </w:t>
      </w:r>
      <w:r w:rsidRPr="00AF6914">
        <w:rPr>
          <w:sz w:val="20"/>
          <w:szCs w:val="20"/>
        </w:rPr>
        <w:t>«Маша</w:t>
      </w:r>
      <w:r w:rsidRPr="00AF6914">
        <w:rPr>
          <w:spacing w:val="-3"/>
          <w:sz w:val="20"/>
          <w:szCs w:val="20"/>
        </w:rPr>
        <w:t xml:space="preserve"> </w:t>
      </w:r>
      <w:r w:rsidRPr="00AF6914">
        <w:rPr>
          <w:sz w:val="20"/>
          <w:szCs w:val="20"/>
        </w:rPr>
        <w:t>и</w:t>
      </w:r>
      <w:r w:rsidRPr="00AF6914">
        <w:rPr>
          <w:spacing w:val="5"/>
          <w:sz w:val="20"/>
          <w:szCs w:val="20"/>
        </w:rPr>
        <w:t xml:space="preserve"> </w:t>
      </w:r>
      <w:r w:rsidRPr="00AF6914">
        <w:rPr>
          <w:sz w:val="20"/>
          <w:szCs w:val="20"/>
        </w:rPr>
        <w:t>Ойка»,</w:t>
      </w:r>
      <w:r w:rsidRPr="00AF6914">
        <w:rPr>
          <w:spacing w:val="-3"/>
          <w:sz w:val="20"/>
          <w:szCs w:val="20"/>
        </w:rPr>
        <w:t xml:space="preserve"> </w:t>
      </w:r>
      <w:r w:rsidRPr="00AF6914">
        <w:rPr>
          <w:sz w:val="20"/>
          <w:szCs w:val="20"/>
        </w:rPr>
        <w:t>«Когда</w:t>
      </w:r>
      <w:r w:rsidRPr="00AF6914">
        <w:rPr>
          <w:spacing w:val="-3"/>
          <w:sz w:val="20"/>
          <w:szCs w:val="20"/>
        </w:rPr>
        <w:t xml:space="preserve"> </w:t>
      </w:r>
      <w:r w:rsidRPr="00AF6914">
        <w:rPr>
          <w:sz w:val="20"/>
          <w:szCs w:val="20"/>
        </w:rPr>
        <w:t>можно</w:t>
      </w:r>
      <w:r w:rsidRPr="00AF6914">
        <w:rPr>
          <w:spacing w:val="-9"/>
          <w:sz w:val="20"/>
          <w:szCs w:val="20"/>
        </w:rPr>
        <w:t xml:space="preserve"> </w:t>
      </w:r>
      <w:r w:rsidRPr="00AF6914">
        <w:rPr>
          <w:sz w:val="20"/>
          <w:szCs w:val="20"/>
        </w:rPr>
        <w:t>плакать»,</w:t>
      </w:r>
      <w:r>
        <w:rPr>
          <w:sz w:val="20"/>
          <w:szCs w:val="20"/>
        </w:rPr>
        <w:t xml:space="preserve"> </w:t>
      </w:r>
      <w:r w:rsidRPr="00AF6914">
        <w:rPr>
          <w:sz w:val="20"/>
          <w:szCs w:val="20"/>
        </w:rPr>
        <w:t>«Сказка о</w:t>
      </w:r>
      <w:r w:rsidRPr="00AF6914">
        <w:rPr>
          <w:spacing w:val="-3"/>
          <w:sz w:val="20"/>
          <w:szCs w:val="20"/>
        </w:rPr>
        <w:t xml:space="preserve"> </w:t>
      </w:r>
      <w:r w:rsidRPr="00AF6914">
        <w:rPr>
          <w:sz w:val="20"/>
          <w:szCs w:val="20"/>
        </w:rPr>
        <w:t>невоспитанном</w:t>
      </w:r>
      <w:r w:rsidRPr="00AF6914">
        <w:rPr>
          <w:spacing w:val="2"/>
          <w:sz w:val="20"/>
          <w:szCs w:val="20"/>
        </w:rPr>
        <w:t xml:space="preserve"> </w:t>
      </w:r>
      <w:r w:rsidRPr="00AF6914">
        <w:rPr>
          <w:sz w:val="20"/>
          <w:szCs w:val="20"/>
        </w:rPr>
        <w:t>мышонке»</w:t>
      </w:r>
      <w:r w:rsidRPr="00AF6914">
        <w:rPr>
          <w:spacing w:val="10"/>
          <w:sz w:val="20"/>
          <w:szCs w:val="20"/>
        </w:rPr>
        <w:t xml:space="preserve"> </w:t>
      </w:r>
      <w:r w:rsidRPr="00AF6914">
        <w:rPr>
          <w:sz w:val="20"/>
          <w:szCs w:val="20"/>
        </w:rPr>
        <w:t>(из</w:t>
      </w:r>
      <w:r w:rsidRPr="00AF6914">
        <w:rPr>
          <w:spacing w:val="5"/>
          <w:sz w:val="20"/>
          <w:szCs w:val="20"/>
        </w:rPr>
        <w:t xml:space="preserve"> </w:t>
      </w:r>
      <w:r w:rsidRPr="00AF6914">
        <w:rPr>
          <w:sz w:val="20"/>
          <w:szCs w:val="20"/>
        </w:rPr>
        <w:t>книги</w:t>
      </w:r>
      <w:r w:rsidRPr="00AF6914">
        <w:rPr>
          <w:spacing w:val="3"/>
          <w:sz w:val="20"/>
          <w:szCs w:val="20"/>
        </w:rPr>
        <w:t xml:space="preserve"> </w:t>
      </w:r>
      <w:r w:rsidRPr="00AF6914">
        <w:rPr>
          <w:sz w:val="20"/>
          <w:szCs w:val="20"/>
        </w:rPr>
        <w:t>«Машины</w:t>
      </w:r>
      <w:r w:rsidRPr="00AF6914">
        <w:rPr>
          <w:spacing w:val="7"/>
          <w:sz w:val="20"/>
          <w:szCs w:val="20"/>
        </w:rPr>
        <w:t xml:space="preserve"> </w:t>
      </w:r>
      <w:r w:rsidRPr="00AF6914">
        <w:rPr>
          <w:sz w:val="20"/>
          <w:szCs w:val="20"/>
        </w:rPr>
        <w:t>сказки»);</w:t>
      </w:r>
      <w:r w:rsidRPr="00AF6914">
        <w:rPr>
          <w:spacing w:val="2"/>
          <w:sz w:val="20"/>
          <w:szCs w:val="20"/>
        </w:rPr>
        <w:t xml:space="preserve"> </w:t>
      </w:r>
      <w:r w:rsidRPr="00AF6914">
        <w:rPr>
          <w:sz w:val="20"/>
          <w:szCs w:val="20"/>
        </w:rPr>
        <w:t>В.</w:t>
      </w:r>
      <w:r w:rsidRPr="00AF6914">
        <w:rPr>
          <w:spacing w:val="2"/>
          <w:sz w:val="20"/>
          <w:szCs w:val="20"/>
        </w:rPr>
        <w:t xml:space="preserve"> </w:t>
      </w:r>
      <w:r w:rsidRPr="00AF6914">
        <w:rPr>
          <w:sz w:val="20"/>
          <w:szCs w:val="20"/>
        </w:rPr>
        <w:t>Сутеев.</w:t>
      </w:r>
      <w:r w:rsidRPr="00AF6914">
        <w:rPr>
          <w:spacing w:val="1"/>
          <w:sz w:val="20"/>
          <w:szCs w:val="20"/>
        </w:rPr>
        <w:t xml:space="preserve"> </w:t>
      </w:r>
      <w:r w:rsidRPr="00AF6914">
        <w:rPr>
          <w:sz w:val="20"/>
          <w:szCs w:val="20"/>
        </w:rPr>
        <w:t>«Три</w:t>
      </w:r>
      <w:r w:rsidRPr="00AF6914">
        <w:rPr>
          <w:spacing w:val="3"/>
          <w:sz w:val="20"/>
          <w:szCs w:val="20"/>
        </w:rPr>
        <w:t xml:space="preserve"> </w:t>
      </w:r>
      <w:r w:rsidRPr="00AF6914">
        <w:rPr>
          <w:sz w:val="20"/>
          <w:szCs w:val="20"/>
        </w:rPr>
        <w:t>котенка»;</w:t>
      </w:r>
      <w:r w:rsidRPr="00AF6914">
        <w:rPr>
          <w:spacing w:val="3"/>
          <w:sz w:val="20"/>
          <w:szCs w:val="20"/>
        </w:rPr>
        <w:t xml:space="preserve"> </w:t>
      </w:r>
      <w:r w:rsidRPr="00AF6914">
        <w:rPr>
          <w:sz w:val="20"/>
          <w:szCs w:val="20"/>
        </w:rPr>
        <w:t>А.</w:t>
      </w:r>
      <w:r w:rsidRPr="00AF6914">
        <w:rPr>
          <w:spacing w:val="8"/>
          <w:sz w:val="20"/>
          <w:szCs w:val="20"/>
        </w:rPr>
        <w:t xml:space="preserve"> </w:t>
      </w:r>
      <w:r w:rsidRPr="00AF6914">
        <w:rPr>
          <w:sz w:val="20"/>
          <w:szCs w:val="20"/>
        </w:rPr>
        <w:t>Н.</w:t>
      </w:r>
      <w:r w:rsidRPr="00AF6914">
        <w:rPr>
          <w:spacing w:val="1"/>
          <w:sz w:val="20"/>
          <w:szCs w:val="20"/>
        </w:rPr>
        <w:t xml:space="preserve"> </w:t>
      </w:r>
      <w:r w:rsidRPr="00AF6914">
        <w:rPr>
          <w:sz w:val="20"/>
          <w:szCs w:val="20"/>
        </w:rPr>
        <w:t>Толстой.</w:t>
      </w:r>
      <w:r>
        <w:rPr>
          <w:sz w:val="20"/>
          <w:szCs w:val="20"/>
        </w:rPr>
        <w:t xml:space="preserve"> </w:t>
      </w:r>
      <w:r w:rsidRPr="00AF6914">
        <w:rPr>
          <w:sz w:val="20"/>
          <w:szCs w:val="20"/>
        </w:rPr>
        <w:t>«Еж»,</w:t>
      </w:r>
      <w:r w:rsidRPr="00AF6914">
        <w:rPr>
          <w:spacing w:val="-3"/>
          <w:sz w:val="20"/>
          <w:szCs w:val="20"/>
        </w:rPr>
        <w:t xml:space="preserve"> </w:t>
      </w:r>
      <w:r w:rsidRPr="00AF6914">
        <w:rPr>
          <w:sz w:val="20"/>
          <w:szCs w:val="20"/>
        </w:rPr>
        <w:t>«Лиса»,</w:t>
      </w:r>
      <w:r w:rsidRPr="00AF6914">
        <w:rPr>
          <w:spacing w:val="-2"/>
          <w:sz w:val="20"/>
          <w:szCs w:val="20"/>
        </w:rPr>
        <w:t xml:space="preserve"> </w:t>
      </w:r>
      <w:r w:rsidRPr="00AF6914">
        <w:rPr>
          <w:sz w:val="20"/>
          <w:szCs w:val="20"/>
        </w:rPr>
        <w:t>«Петушки».</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7"/>
          <w:sz w:val="20"/>
          <w:szCs w:val="20"/>
        </w:rPr>
        <w:t xml:space="preserve"> </w:t>
      </w:r>
      <w:r w:rsidRPr="00AF6914">
        <w:rPr>
          <w:sz w:val="20"/>
          <w:szCs w:val="20"/>
        </w:rPr>
        <w:t>поэтов</w:t>
      </w:r>
      <w:r w:rsidRPr="00AF6914">
        <w:rPr>
          <w:spacing w:val="-5"/>
          <w:sz w:val="20"/>
          <w:szCs w:val="20"/>
        </w:rPr>
        <w:t xml:space="preserve"> </w:t>
      </w:r>
      <w:r w:rsidRPr="00AF6914">
        <w:rPr>
          <w:sz w:val="20"/>
          <w:szCs w:val="20"/>
        </w:rPr>
        <w:t>и писателей</w:t>
      </w:r>
      <w:r w:rsidRPr="00AF6914">
        <w:rPr>
          <w:spacing w:val="1"/>
          <w:sz w:val="20"/>
          <w:szCs w:val="20"/>
        </w:rPr>
        <w:t xml:space="preserve"> </w:t>
      </w:r>
      <w:r w:rsidRPr="00AF6914">
        <w:rPr>
          <w:sz w:val="20"/>
          <w:szCs w:val="20"/>
        </w:rPr>
        <w:t>разных</w:t>
      </w:r>
      <w:r w:rsidRPr="00AF6914">
        <w:rPr>
          <w:spacing w:val="-4"/>
          <w:sz w:val="20"/>
          <w:szCs w:val="20"/>
        </w:rPr>
        <w:t xml:space="preserve"> </w:t>
      </w:r>
      <w:r w:rsidRPr="00AF6914">
        <w:rPr>
          <w:sz w:val="20"/>
          <w:szCs w:val="20"/>
        </w:rPr>
        <w:t>стран</w:t>
      </w:r>
    </w:p>
    <w:p w:rsidR="00AF6914" w:rsidRPr="00AF6914" w:rsidRDefault="00AF6914" w:rsidP="00455BFC">
      <w:pPr>
        <w:pStyle w:val="a7"/>
        <w:spacing w:line="200" w:lineRule="exact"/>
        <w:ind w:right="260" w:firstLine="706"/>
        <w:rPr>
          <w:sz w:val="20"/>
          <w:szCs w:val="20"/>
        </w:rPr>
      </w:pPr>
      <w:r w:rsidRPr="00AF6914">
        <w:rPr>
          <w:sz w:val="20"/>
          <w:szCs w:val="20"/>
          <w:u w:val="single"/>
        </w:rPr>
        <w:t>Поэзия.</w:t>
      </w:r>
      <w:r w:rsidRPr="00AF6914">
        <w:rPr>
          <w:sz w:val="20"/>
          <w:szCs w:val="20"/>
        </w:rPr>
        <w:t xml:space="preserve"> Е. Виеру. «Ежик и барабан», пер. с молд. Я. Акима; П. Воронько. «Хитрый ежик», пер. с укр.</w:t>
      </w:r>
      <w:r w:rsidRPr="00AF6914">
        <w:rPr>
          <w:spacing w:val="1"/>
          <w:sz w:val="20"/>
          <w:szCs w:val="20"/>
        </w:rPr>
        <w:t xml:space="preserve"> </w:t>
      </w:r>
      <w:r w:rsidRPr="00AF6914">
        <w:rPr>
          <w:sz w:val="20"/>
          <w:szCs w:val="20"/>
        </w:rPr>
        <w:t>С.</w:t>
      </w:r>
      <w:r w:rsidRPr="00AF6914">
        <w:rPr>
          <w:spacing w:val="1"/>
          <w:sz w:val="20"/>
          <w:szCs w:val="20"/>
        </w:rPr>
        <w:t xml:space="preserve"> </w:t>
      </w:r>
      <w:r w:rsidRPr="00AF6914">
        <w:rPr>
          <w:sz w:val="20"/>
          <w:szCs w:val="20"/>
        </w:rPr>
        <w:t>Маршака;</w:t>
      </w:r>
      <w:r w:rsidRPr="00AF6914">
        <w:rPr>
          <w:spacing w:val="1"/>
          <w:sz w:val="20"/>
          <w:szCs w:val="20"/>
        </w:rPr>
        <w:t xml:space="preserve"> </w:t>
      </w:r>
      <w:r w:rsidRPr="00AF6914">
        <w:rPr>
          <w:sz w:val="20"/>
          <w:szCs w:val="20"/>
        </w:rPr>
        <w:t>Л.</w:t>
      </w:r>
      <w:r w:rsidRPr="00AF6914">
        <w:rPr>
          <w:spacing w:val="1"/>
          <w:sz w:val="20"/>
          <w:szCs w:val="20"/>
        </w:rPr>
        <w:t xml:space="preserve"> </w:t>
      </w:r>
      <w:r w:rsidRPr="00AF6914">
        <w:rPr>
          <w:sz w:val="20"/>
          <w:szCs w:val="20"/>
        </w:rPr>
        <w:t>Милева.</w:t>
      </w:r>
      <w:r w:rsidRPr="00AF6914">
        <w:rPr>
          <w:spacing w:val="1"/>
          <w:sz w:val="20"/>
          <w:szCs w:val="20"/>
        </w:rPr>
        <w:t xml:space="preserve"> </w:t>
      </w:r>
      <w:r w:rsidRPr="00AF6914">
        <w:rPr>
          <w:sz w:val="20"/>
          <w:szCs w:val="20"/>
        </w:rPr>
        <w:t>«Быстроножка</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Серая</w:t>
      </w:r>
      <w:r w:rsidRPr="00AF6914">
        <w:rPr>
          <w:spacing w:val="1"/>
          <w:sz w:val="20"/>
          <w:szCs w:val="20"/>
        </w:rPr>
        <w:t xml:space="preserve"> </w:t>
      </w:r>
      <w:r w:rsidRPr="00AF6914">
        <w:rPr>
          <w:sz w:val="20"/>
          <w:szCs w:val="20"/>
        </w:rPr>
        <w:t>Одежка»,</w:t>
      </w:r>
      <w:r w:rsidRPr="00AF6914">
        <w:rPr>
          <w:spacing w:val="1"/>
          <w:sz w:val="20"/>
          <w:szCs w:val="20"/>
        </w:rPr>
        <w:t xml:space="preserve"> </w:t>
      </w:r>
      <w:r w:rsidRPr="00AF6914">
        <w:rPr>
          <w:sz w:val="20"/>
          <w:szCs w:val="20"/>
        </w:rPr>
        <w:t>пер.</w:t>
      </w:r>
      <w:r w:rsidRPr="00AF6914">
        <w:rPr>
          <w:spacing w:val="1"/>
          <w:sz w:val="20"/>
          <w:szCs w:val="20"/>
        </w:rPr>
        <w:t xml:space="preserve"> </w:t>
      </w:r>
      <w:r w:rsidRPr="00AF6914">
        <w:rPr>
          <w:sz w:val="20"/>
          <w:szCs w:val="20"/>
        </w:rPr>
        <w:t>с</w:t>
      </w:r>
      <w:r w:rsidRPr="00AF6914">
        <w:rPr>
          <w:spacing w:val="1"/>
          <w:sz w:val="20"/>
          <w:szCs w:val="20"/>
        </w:rPr>
        <w:t xml:space="preserve"> </w:t>
      </w:r>
      <w:r w:rsidRPr="00AF6914">
        <w:rPr>
          <w:sz w:val="20"/>
          <w:szCs w:val="20"/>
        </w:rPr>
        <w:t>болг.</w:t>
      </w:r>
      <w:r w:rsidRPr="00AF6914">
        <w:rPr>
          <w:spacing w:val="1"/>
          <w:sz w:val="20"/>
          <w:szCs w:val="20"/>
        </w:rPr>
        <w:t xml:space="preserve"> </w:t>
      </w:r>
      <w:r w:rsidRPr="00AF6914">
        <w:rPr>
          <w:sz w:val="20"/>
          <w:szCs w:val="20"/>
        </w:rPr>
        <w:t>М.</w:t>
      </w:r>
      <w:r w:rsidRPr="00AF6914">
        <w:rPr>
          <w:spacing w:val="1"/>
          <w:sz w:val="20"/>
          <w:szCs w:val="20"/>
        </w:rPr>
        <w:t xml:space="preserve"> </w:t>
      </w:r>
      <w:r w:rsidRPr="00AF6914">
        <w:rPr>
          <w:sz w:val="20"/>
          <w:szCs w:val="20"/>
        </w:rPr>
        <w:t>Маринова;</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Милн.</w:t>
      </w:r>
      <w:r w:rsidRPr="00AF6914">
        <w:rPr>
          <w:spacing w:val="55"/>
          <w:sz w:val="20"/>
          <w:szCs w:val="20"/>
        </w:rPr>
        <w:t xml:space="preserve"> </w:t>
      </w:r>
      <w:r w:rsidRPr="00AF6914">
        <w:rPr>
          <w:sz w:val="20"/>
          <w:szCs w:val="20"/>
        </w:rPr>
        <w:t>«Три</w:t>
      </w:r>
      <w:r w:rsidRPr="00AF6914">
        <w:rPr>
          <w:spacing w:val="1"/>
          <w:sz w:val="20"/>
          <w:szCs w:val="20"/>
        </w:rPr>
        <w:t xml:space="preserve"> </w:t>
      </w:r>
      <w:r w:rsidRPr="00AF6914">
        <w:rPr>
          <w:sz w:val="20"/>
          <w:szCs w:val="20"/>
        </w:rPr>
        <w:t>лисички»,</w:t>
      </w:r>
      <w:r w:rsidRPr="00AF6914">
        <w:rPr>
          <w:spacing w:val="18"/>
          <w:sz w:val="20"/>
          <w:szCs w:val="20"/>
        </w:rPr>
        <w:t xml:space="preserve"> </w:t>
      </w:r>
      <w:r w:rsidRPr="00AF6914">
        <w:rPr>
          <w:sz w:val="20"/>
          <w:szCs w:val="20"/>
        </w:rPr>
        <w:t>пер.</w:t>
      </w:r>
      <w:r w:rsidRPr="00AF6914">
        <w:rPr>
          <w:spacing w:val="18"/>
          <w:sz w:val="20"/>
          <w:szCs w:val="20"/>
        </w:rPr>
        <w:t xml:space="preserve"> </w:t>
      </w:r>
      <w:r w:rsidRPr="00AF6914">
        <w:rPr>
          <w:sz w:val="20"/>
          <w:szCs w:val="20"/>
        </w:rPr>
        <w:t>с</w:t>
      </w:r>
      <w:r w:rsidRPr="00AF6914">
        <w:rPr>
          <w:spacing w:val="18"/>
          <w:sz w:val="20"/>
          <w:szCs w:val="20"/>
        </w:rPr>
        <w:t xml:space="preserve"> </w:t>
      </w:r>
      <w:r w:rsidRPr="00AF6914">
        <w:rPr>
          <w:sz w:val="20"/>
          <w:szCs w:val="20"/>
        </w:rPr>
        <w:t>англ.</w:t>
      </w:r>
      <w:r w:rsidRPr="00AF6914">
        <w:rPr>
          <w:spacing w:val="18"/>
          <w:sz w:val="20"/>
          <w:szCs w:val="20"/>
        </w:rPr>
        <w:t xml:space="preserve"> </w:t>
      </w:r>
      <w:r w:rsidRPr="00AF6914">
        <w:rPr>
          <w:sz w:val="20"/>
          <w:szCs w:val="20"/>
        </w:rPr>
        <w:t>Н.</w:t>
      </w:r>
      <w:r w:rsidRPr="00AF6914">
        <w:rPr>
          <w:spacing w:val="18"/>
          <w:sz w:val="20"/>
          <w:szCs w:val="20"/>
        </w:rPr>
        <w:t xml:space="preserve"> </w:t>
      </w:r>
      <w:r w:rsidRPr="00AF6914">
        <w:rPr>
          <w:sz w:val="20"/>
          <w:szCs w:val="20"/>
        </w:rPr>
        <w:t>Слепаковой;</w:t>
      </w:r>
      <w:r w:rsidRPr="00AF6914">
        <w:rPr>
          <w:spacing w:val="19"/>
          <w:sz w:val="20"/>
          <w:szCs w:val="20"/>
        </w:rPr>
        <w:t xml:space="preserve"> </w:t>
      </w:r>
      <w:r w:rsidRPr="00AF6914">
        <w:rPr>
          <w:sz w:val="20"/>
          <w:szCs w:val="20"/>
        </w:rPr>
        <w:t>Н.</w:t>
      </w:r>
      <w:r w:rsidRPr="00AF6914">
        <w:rPr>
          <w:spacing w:val="18"/>
          <w:sz w:val="20"/>
          <w:szCs w:val="20"/>
        </w:rPr>
        <w:t xml:space="preserve"> </w:t>
      </w:r>
      <w:r w:rsidRPr="00AF6914">
        <w:rPr>
          <w:sz w:val="20"/>
          <w:szCs w:val="20"/>
        </w:rPr>
        <w:t>Забила.</w:t>
      </w:r>
      <w:r w:rsidRPr="00AF6914">
        <w:rPr>
          <w:spacing w:val="11"/>
          <w:sz w:val="20"/>
          <w:szCs w:val="20"/>
        </w:rPr>
        <w:t xml:space="preserve"> </w:t>
      </w:r>
      <w:r w:rsidRPr="00AF6914">
        <w:rPr>
          <w:sz w:val="20"/>
          <w:szCs w:val="20"/>
        </w:rPr>
        <w:t>«Карандаш»,</w:t>
      </w:r>
      <w:r w:rsidRPr="00AF6914">
        <w:rPr>
          <w:spacing w:val="18"/>
          <w:sz w:val="20"/>
          <w:szCs w:val="20"/>
        </w:rPr>
        <w:t xml:space="preserve"> </w:t>
      </w:r>
      <w:r w:rsidRPr="00AF6914">
        <w:rPr>
          <w:sz w:val="20"/>
          <w:szCs w:val="20"/>
        </w:rPr>
        <w:t>пер.</w:t>
      </w:r>
      <w:r w:rsidRPr="00AF6914">
        <w:rPr>
          <w:spacing w:val="18"/>
          <w:sz w:val="20"/>
          <w:szCs w:val="20"/>
        </w:rPr>
        <w:t xml:space="preserve"> </w:t>
      </w:r>
      <w:r w:rsidRPr="00AF6914">
        <w:rPr>
          <w:sz w:val="20"/>
          <w:szCs w:val="20"/>
        </w:rPr>
        <w:t>с</w:t>
      </w:r>
      <w:r w:rsidRPr="00AF6914">
        <w:rPr>
          <w:spacing w:val="18"/>
          <w:sz w:val="20"/>
          <w:szCs w:val="20"/>
        </w:rPr>
        <w:t xml:space="preserve"> </w:t>
      </w:r>
      <w:r w:rsidRPr="00AF6914">
        <w:rPr>
          <w:sz w:val="20"/>
          <w:szCs w:val="20"/>
        </w:rPr>
        <w:t>укр.</w:t>
      </w:r>
      <w:r w:rsidRPr="00AF6914">
        <w:rPr>
          <w:spacing w:val="18"/>
          <w:sz w:val="20"/>
          <w:szCs w:val="20"/>
        </w:rPr>
        <w:t xml:space="preserve"> </w:t>
      </w:r>
      <w:r w:rsidRPr="00AF6914">
        <w:rPr>
          <w:sz w:val="20"/>
          <w:szCs w:val="20"/>
        </w:rPr>
        <w:t>З.</w:t>
      </w:r>
      <w:r w:rsidRPr="00AF6914">
        <w:rPr>
          <w:spacing w:val="18"/>
          <w:sz w:val="20"/>
          <w:szCs w:val="20"/>
        </w:rPr>
        <w:t xml:space="preserve"> </w:t>
      </w:r>
      <w:r w:rsidRPr="00AF6914">
        <w:rPr>
          <w:sz w:val="20"/>
          <w:szCs w:val="20"/>
        </w:rPr>
        <w:t>Александровой;</w:t>
      </w:r>
      <w:r w:rsidRPr="00AF6914">
        <w:rPr>
          <w:spacing w:val="19"/>
          <w:sz w:val="20"/>
          <w:szCs w:val="20"/>
        </w:rPr>
        <w:t xml:space="preserve"> </w:t>
      </w:r>
      <w:r w:rsidRPr="00AF6914">
        <w:rPr>
          <w:sz w:val="20"/>
          <w:szCs w:val="20"/>
        </w:rPr>
        <w:t>С.</w:t>
      </w:r>
      <w:r w:rsidRPr="00AF6914">
        <w:rPr>
          <w:spacing w:val="11"/>
          <w:sz w:val="20"/>
          <w:szCs w:val="20"/>
        </w:rPr>
        <w:t xml:space="preserve"> </w:t>
      </w:r>
      <w:r w:rsidRPr="00AF6914">
        <w:rPr>
          <w:sz w:val="20"/>
          <w:szCs w:val="20"/>
        </w:rPr>
        <w:t>Капутикян.</w:t>
      </w:r>
    </w:p>
    <w:p w:rsidR="00AF6914" w:rsidRPr="00AF6914" w:rsidRDefault="00AF6914" w:rsidP="00455BFC">
      <w:pPr>
        <w:pStyle w:val="a7"/>
        <w:spacing w:line="200" w:lineRule="exact"/>
        <w:ind w:right="273"/>
        <w:rPr>
          <w:sz w:val="20"/>
          <w:szCs w:val="20"/>
        </w:rPr>
      </w:pPr>
      <w:r w:rsidRPr="00AF6914">
        <w:rPr>
          <w:sz w:val="20"/>
          <w:szCs w:val="20"/>
        </w:rPr>
        <w:t>«Кто скорее допьет», «Маша не плачет», пер. с арм. Т. Спендиаровой; А. Босев. «Дождь», пер. с болг. И.</w:t>
      </w:r>
      <w:r w:rsidRPr="00AF6914">
        <w:rPr>
          <w:spacing w:val="1"/>
          <w:sz w:val="20"/>
          <w:szCs w:val="20"/>
        </w:rPr>
        <w:t xml:space="preserve"> </w:t>
      </w:r>
      <w:r w:rsidRPr="00AF6914">
        <w:rPr>
          <w:sz w:val="20"/>
          <w:szCs w:val="20"/>
        </w:rPr>
        <w:t>Мазнина;</w:t>
      </w:r>
      <w:r w:rsidRPr="00AF6914">
        <w:rPr>
          <w:spacing w:val="-5"/>
          <w:sz w:val="20"/>
          <w:szCs w:val="20"/>
        </w:rPr>
        <w:t xml:space="preserve"> </w:t>
      </w:r>
      <w:r w:rsidRPr="00AF6914">
        <w:rPr>
          <w:sz w:val="20"/>
          <w:szCs w:val="20"/>
        </w:rPr>
        <w:t>«Поет</w:t>
      </w:r>
      <w:r w:rsidRPr="00AF6914">
        <w:rPr>
          <w:spacing w:val="4"/>
          <w:sz w:val="20"/>
          <w:szCs w:val="20"/>
        </w:rPr>
        <w:t xml:space="preserve"> </w:t>
      </w:r>
      <w:r w:rsidRPr="00AF6914">
        <w:rPr>
          <w:sz w:val="20"/>
          <w:szCs w:val="20"/>
        </w:rPr>
        <w:t>зяблик»,</w:t>
      </w:r>
      <w:r w:rsidRPr="00AF6914">
        <w:rPr>
          <w:spacing w:val="-4"/>
          <w:sz w:val="20"/>
          <w:szCs w:val="20"/>
        </w:rPr>
        <w:t xml:space="preserve"> </w:t>
      </w:r>
      <w:r w:rsidRPr="00AF6914">
        <w:rPr>
          <w:sz w:val="20"/>
          <w:szCs w:val="20"/>
        </w:rPr>
        <w:t>пер.</w:t>
      </w:r>
      <w:r w:rsidRPr="00AF6914">
        <w:rPr>
          <w:spacing w:val="-4"/>
          <w:sz w:val="20"/>
          <w:szCs w:val="20"/>
        </w:rPr>
        <w:t xml:space="preserve"> </w:t>
      </w:r>
      <w:r w:rsidRPr="00AF6914">
        <w:rPr>
          <w:sz w:val="20"/>
          <w:szCs w:val="20"/>
        </w:rPr>
        <w:t>с</w:t>
      </w:r>
      <w:r w:rsidRPr="00AF6914">
        <w:rPr>
          <w:spacing w:val="2"/>
          <w:sz w:val="20"/>
          <w:szCs w:val="20"/>
        </w:rPr>
        <w:t xml:space="preserve"> </w:t>
      </w:r>
      <w:r w:rsidRPr="00AF6914">
        <w:rPr>
          <w:sz w:val="20"/>
          <w:szCs w:val="20"/>
        </w:rPr>
        <w:t>болг.</w:t>
      </w:r>
      <w:r w:rsidRPr="00AF6914">
        <w:rPr>
          <w:spacing w:val="2"/>
          <w:sz w:val="20"/>
          <w:szCs w:val="20"/>
        </w:rPr>
        <w:t xml:space="preserve"> </w:t>
      </w:r>
      <w:r w:rsidRPr="00AF6914">
        <w:rPr>
          <w:sz w:val="20"/>
          <w:szCs w:val="20"/>
        </w:rPr>
        <w:t>И.</w:t>
      </w:r>
      <w:r w:rsidRPr="00AF6914">
        <w:rPr>
          <w:spacing w:val="-4"/>
          <w:sz w:val="20"/>
          <w:szCs w:val="20"/>
        </w:rPr>
        <w:t xml:space="preserve"> </w:t>
      </w:r>
      <w:r w:rsidRPr="00AF6914">
        <w:rPr>
          <w:sz w:val="20"/>
          <w:szCs w:val="20"/>
        </w:rPr>
        <w:t>Токмаковой;</w:t>
      </w:r>
      <w:r w:rsidRPr="00AF6914">
        <w:rPr>
          <w:spacing w:val="-10"/>
          <w:sz w:val="20"/>
          <w:szCs w:val="20"/>
        </w:rPr>
        <w:t xml:space="preserve"> </w:t>
      </w:r>
      <w:r w:rsidRPr="00AF6914">
        <w:rPr>
          <w:sz w:val="20"/>
          <w:szCs w:val="20"/>
        </w:rPr>
        <w:t>М.</w:t>
      </w:r>
      <w:r w:rsidRPr="00AF6914">
        <w:rPr>
          <w:spacing w:val="-4"/>
          <w:sz w:val="20"/>
          <w:szCs w:val="20"/>
        </w:rPr>
        <w:t xml:space="preserve"> </w:t>
      </w:r>
      <w:r w:rsidRPr="00AF6914">
        <w:rPr>
          <w:sz w:val="20"/>
          <w:szCs w:val="20"/>
        </w:rPr>
        <w:t>Карем.</w:t>
      </w:r>
      <w:r w:rsidRPr="00AF6914">
        <w:rPr>
          <w:spacing w:val="-4"/>
          <w:sz w:val="20"/>
          <w:szCs w:val="20"/>
        </w:rPr>
        <w:t xml:space="preserve"> </w:t>
      </w:r>
      <w:r w:rsidRPr="00AF6914">
        <w:rPr>
          <w:sz w:val="20"/>
          <w:szCs w:val="20"/>
        </w:rPr>
        <w:t>«Мой</w:t>
      </w:r>
      <w:r w:rsidRPr="00AF6914">
        <w:rPr>
          <w:spacing w:val="4"/>
          <w:sz w:val="20"/>
          <w:szCs w:val="20"/>
        </w:rPr>
        <w:t xml:space="preserve"> </w:t>
      </w:r>
      <w:r w:rsidRPr="00AF6914">
        <w:rPr>
          <w:sz w:val="20"/>
          <w:szCs w:val="20"/>
        </w:rPr>
        <w:t>кот»,</w:t>
      </w:r>
      <w:r w:rsidRPr="00AF6914">
        <w:rPr>
          <w:spacing w:val="-4"/>
          <w:sz w:val="20"/>
          <w:szCs w:val="20"/>
        </w:rPr>
        <w:t xml:space="preserve"> </w:t>
      </w:r>
      <w:r w:rsidRPr="00AF6914">
        <w:rPr>
          <w:sz w:val="20"/>
          <w:szCs w:val="20"/>
        </w:rPr>
        <w:t>пер.</w:t>
      </w:r>
      <w:r w:rsidRPr="00AF6914">
        <w:rPr>
          <w:spacing w:val="2"/>
          <w:sz w:val="20"/>
          <w:szCs w:val="20"/>
        </w:rPr>
        <w:t xml:space="preserve"> </w:t>
      </w:r>
      <w:r w:rsidRPr="00AF6914">
        <w:rPr>
          <w:sz w:val="20"/>
          <w:szCs w:val="20"/>
        </w:rPr>
        <w:t>с</w:t>
      </w:r>
      <w:r w:rsidRPr="00AF6914">
        <w:rPr>
          <w:spacing w:val="-5"/>
          <w:sz w:val="20"/>
          <w:szCs w:val="20"/>
        </w:rPr>
        <w:t xml:space="preserve"> </w:t>
      </w:r>
      <w:r w:rsidRPr="00AF6914">
        <w:rPr>
          <w:sz w:val="20"/>
          <w:szCs w:val="20"/>
        </w:rPr>
        <w:t>франц.</w:t>
      </w:r>
      <w:r w:rsidRPr="00AF6914">
        <w:rPr>
          <w:spacing w:val="-4"/>
          <w:sz w:val="20"/>
          <w:szCs w:val="20"/>
        </w:rPr>
        <w:t xml:space="preserve"> </w:t>
      </w:r>
      <w:r w:rsidRPr="00AF6914">
        <w:rPr>
          <w:sz w:val="20"/>
          <w:szCs w:val="20"/>
        </w:rPr>
        <w:t>М.</w:t>
      </w:r>
      <w:r w:rsidRPr="00AF6914">
        <w:rPr>
          <w:spacing w:val="-4"/>
          <w:sz w:val="20"/>
          <w:szCs w:val="20"/>
        </w:rPr>
        <w:t xml:space="preserve"> </w:t>
      </w:r>
      <w:r w:rsidRPr="00AF6914">
        <w:rPr>
          <w:sz w:val="20"/>
          <w:szCs w:val="20"/>
        </w:rPr>
        <w:t>Кудиновой.</w:t>
      </w:r>
    </w:p>
    <w:p w:rsidR="00AF6914" w:rsidRPr="00AF6914" w:rsidRDefault="00AF6914" w:rsidP="00455BFC">
      <w:pPr>
        <w:pStyle w:val="a7"/>
        <w:spacing w:line="200" w:lineRule="exact"/>
        <w:ind w:right="260" w:firstLine="706"/>
        <w:rPr>
          <w:sz w:val="20"/>
          <w:szCs w:val="20"/>
        </w:rPr>
      </w:pPr>
      <w:r w:rsidRPr="00AF6914">
        <w:rPr>
          <w:sz w:val="20"/>
          <w:szCs w:val="20"/>
          <w:u w:val="single"/>
        </w:rPr>
        <w:t>Проза.</w:t>
      </w:r>
      <w:r w:rsidRPr="00AF6914">
        <w:rPr>
          <w:sz w:val="20"/>
          <w:szCs w:val="20"/>
        </w:rPr>
        <w:t xml:space="preserve"> Д. Биссет. «Лягушка в зеркале», пер. с англ. Н. Шерешевской; Л. Муур. «Крошка Енот и Тот,</w:t>
      </w:r>
      <w:r w:rsidRPr="00AF6914">
        <w:rPr>
          <w:spacing w:val="1"/>
          <w:sz w:val="20"/>
          <w:szCs w:val="20"/>
        </w:rPr>
        <w:t xml:space="preserve"> </w:t>
      </w:r>
      <w:r w:rsidRPr="00AF6914">
        <w:rPr>
          <w:sz w:val="20"/>
          <w:szCs w:val="20"/>
        </w:rPr>
        <w:t>кто сидит в пруду», пер. с англ. О. Образцовой; Ч. Янчарский. «Игры», «Самокат» (из книги «Приключения</w:t>
      </w:r>
      <w:r w:rsidRPr="00AF6914">
        <w:rPr>
          <w:spacing w:val="1"/>
          <w:sz w:val="20"/>
          <w:szCs w:val="20"/>
        </w:rPr>
        <w:t xml:space="preserve"> </w:t>
      </w:r>
      <w:r w:rsidRPr="00AF6914">
        <w:rPr>
          <w:sz w:val="20"/>
          <w:szCs w:val="20"/>
        </w:rPr>
        <w:t>Мишки Ушастика»), пер. с польск. В. Приходько; Е. Бехлерова. «Капустный лист», пер. с польск. Г. Лукина;</w:t>
      </w:r>
      <w:r w:rsidRPr="00AF6914">
        <w:rPr>
          <w:spacing w:val="1"/>
          <w:sz w:val="20"/>
          <w:szCs w:val="20"/>
        </w:rPr>
        <w:t xml:space="preserve"> </w:t>
      </w:r>
      <w:r w:rsidRPr="00AF6914">
        <w:rPr>
          <w:sz w:val="20"/>
          <w:szCs w:val="20"/>
        </w:rPr>
        <w:t>А.</w:t>
      </w:r>
      <w:r w:rsidRPr="00AF6914">
        <w:rPr>
          <w:spacing w:val="10"/>
          <w:sz w:val="20"/>
          <w:szCs w:val="20"/>
        </w:rPr>
        <w:t xml:space="preserve"> </w:t>
      </w:r>
      <w:r w:rsidRPr="00AF6914">
        <w:rPr>
          <w:sz w:val="20"/>
          <w:szCs w:val="20"/>
        </w:rPr>
        <w:t>Босев.</w:t>
      </w:r>
      <w:r w:rsidRPr="00AF6914">
        <w:rPr>
          <w:spacing w:val="3"/>
          <w:sz w:val="20"/>
          <w:szCs w:val="20"/>
        </w:rPr>
        <w:t xml:space="preserve"> </w:t>
      </w:r>
      <w:r w:rsidRPr="00AF6914">
        <w:rPr>
          <w:sz w:val="20"/>
          <w:szCs w:val="20"/>
        </w:rPr>
        <w:t>«Трое»,</w:t>
      </w:r>
      <w:r w:rsidRPr="00AF6914">
        <w:rPr>
          <w:spacing w:val="3"/>
          <w:sz w:val="20"/>
          <w:szCs w:val="20"/>
        </w:rPr>
        <w:t xml:space="preserve"> </w:t>
      </w:r>
      <w:r w:rsidRPr="00AF6914">
        <w:rPr>
          <w:sz w:val="20"/>
          <w:szCs w:val="20"/>
        </w:rPr>
        <w:t>пер.</w:t>
      </w:r>
      <w:r w:rsidRPr="00AF6914">
        <w:rPr>
          <w:spacing w:val="11"/>
          <w:sz w:val="20"/>
          <w:szCs w:val="20"/>
        </w:rPr>
        <w:t xml:space="preserve"> </w:t>
      </w:r>
      <w:r w:rsidRPr="00AF6914">
        <w:rPr>
          <w:sz w:val="20"/>
          <w:szCs w:val="20"/>
        </w:rPr>
        <w:t>с</w:t>
      </w:r>
      <w:r w:rsidRPr="00AF6914">
        <w:rPr>
          <w:spacing w:val="3"/>
          <w:sz w:val="20"/>
          <w:szCs w:val="20"/>
        </w:rPr>
        <w:t xml:space="preserve"> </w:t>
      </w:r>
      <w:r w:rsidRPr="00AF6914">
        <w:rPr>
          <w:sz w:val="20"/>
          <w:szCs w:val="20"/>
        </w:rPr>
        <w:t>болг.</w:t>
      </w:r>
      <w:r w:rsidRPr="00AF6914">
        <w:rPr>
          <w:spacing w:val="2"/>
          <w:sz w:val="20"/>
          <w:szCs w:val="20"/>
        </w:rPr>
        <w:t xml:space="preserve"> </w:t>
      </w:r>
      <w:r w:rsidRPr="00AF6914">
        <w:rPr>
          <w:sz w:val="20"/>
          <w:szCs w:val="20"/>
        </w:rPr>
        <w:t>В.</w:t>
      </w:r>
      <w:r w:rsidRPr="00AF6914">
        <w:rPr>
          <w:spacing w:val="11"/>
          <w:sz w:val="20"/>
          <w:szCs w:val="20"/>
        </w:rPr>
        <w:t xml:space="preserve"> </w:t>
      </w:r>
      <w:r w:rsidRPr="00AF6914">
        <w:rPr>
          <w:sz w:val="20"/>
          <w:szCs w:val="20"/>
        </w:rPr>
        <w:t>Викторова;</w:t>
      </w:r>
      <w:r w:rsidRPr="00AF6914">
        <w:rPr>
          <w:spacing w:val="12"/>
          <w:sz w:val="20"/>
          <w:szCs w:val="20"/>
        </w:rPr>
        <w:t xml:space="preserve"> </w:t>
      </w:r>
      <w:r w:rsidRPr="00AF6914">
        <w:rPr>
          <w:sz w:val="20"/>
          <w:szCs w:val="20"/>
        </w:rPr>
        <w:t>Б.</w:t>
      </w:r>
      <w:r w:rsidRPr="00AF6914">
        <w:rPr>
          <w:spacing w:val="11"/>
          <w:sz w:val="20"/>
          <w:szCs w:val="20"/>
        </w:rPr>
        <w:t xml:space="preserve"> </w:t>
      </w:r>
      <w:r w:rsidRPr="00AF6914">
        <w:rPr>
          <w:sz w:val="20"/>
          <w:szCs w:val="20"/>
        </w:rPr>
        <w:t>Поттер.</w:t>
      </w:r>
      <w:r w:rsidRPr="00AF6914">
        <w:rPr>
          <w:spacing w:val="10"/>
          <w:sz w:val="20"/>
          <w:szCs w:val="20"/>
        </w:rPr>
        <w:t xml:space="preserve"> </w:t>
      </w:r>
      <w:r w:rsidRPr="00AF6914">
        <w:rPr>
          <w:sz w:val="20"/>
          <w:szCs w:val="20"/>
        </w:rPr>
        <w:t>«Ухти-Тухти»,</w:t>
      </w:r>
      <w:r w:rsidRPr="00AF6914">
        <w:rPr>
          <w:spacing w:val="11"/>
          <w:sz w:val="20"/>
          <w:szCs w:val="20"/>
        </w:rPr>
        <w:t xml:space="preserve"> </w:t>
      </w:r>
      <w:r w:rsidRPr="00AF6914">
        <w:rPr>
          <w:sz w:val="20"/>
          <w:szCs w:val="20"/>
        </w:rPr>
        <w:t>пер.</w:t>
      </w:r>
      <w:r w:rsidRPr="00AF6914">
        <w:rPr>
          <w:spacing w:val="11"/>
          <w:sz w:val="20"/>
          <w:szCs w:val="20"/>
        </w:rPr>
        <w:t xml:space="preserve"> </w:t>
      </w:r>
      <w:r w:rsidRPr="00AF6914">
        <w:rPr>
          <w:sz w:val="20"/>
          <w:szCs w:val="20"/>
        </w:rPr>
        <w:t>с</w:t>
      </w:r>
      <w:r w:rsidRPr="00AF6914">
        <w:rPr>
          <w:spacing w:val="3"/>
          <w:sz w:val="20"/>
          <w:szCs w:val="20"/>
        </w:rPr>
        <w:t xml:space="preserve"> </w:t>
      </w:r>
      <w:r w:rsidRPr="00AF6914">
        <w:rPr>
          <w:sz w:val="20"/>
          <w:szCs w:val="20"/>
        </w:rPr>
        <w:t>англ.</w:t>
      </w:r>
      <w:r w:rsidRPr="00AF6914">
        <w:rPr>
          <w:spacing w:val="11"/>
          <w:sz w:val="20"/>
          <w:szCs w:val="20"/>
        </w:rPr>
        <w:t xml:space="preserve"> </w:t>
      </w:r>
      <w:r w:rsidRPr="00AF6914">
        <w:rPr>
          <w:sz w:val="20"/>
          <w:szCs w:val="20"/>
        </w:rPr>
        <w:t>О.</w:t>
      </w:r>
      <w:r w:rsidRPr="00AF6914">
        <w:rPr>
          <w:spacing w:val="10"/>
          <w:sz w:val="20"/>
          <w:szCs w:val="20"/>
        </w:rPr>
        <w:t xml:space="preserve"> </w:t>
      </w:r>
      <w:r w:rsidRPr="00AF6914">
        <w:rPr>
          <w:sz w:val="20"/>
          <w:szCs w:val="20"/>
        </w:rPr>
        <w:t>Образцовой;</w:t>
      </w:r>
      <w:r w:rsidRPr="00AF6914">
        <w:rPr>
          <w:spacing w:val="12"/>
          <w:sz w:val="20"/>
          <w:szCs w:val="20"/>
        </w:rPr>
        <w:t xml:space="preserve"> </w:t>
      </w:r>
      <w:r w:rsidRPr="00AF6914">
        <w:rPr>
          <w:sz w:val="20"/>
          <w:szCs w:val="20"/>
        </w:rPr>
        <w:t>Й.</w:t>
      </w:r>
      <w:r w:rsidRPr="00AF6914">
        <w:rPr>
          <w:spacing w:val="11"/>
          <w:sz w:val="20"/>
          <w:szCs w:val="20"/>
        </w:rPr>
        <w:t xml:space="preserve"> </w:t>
      </w:r>
      <w:r w:rsidRPr="00AF6914">
        <w:rPr>
          <w:sz w:val="20"/>
          <w:szCs w:val="20"/>
        </w:rPr>
        <w:t>Чапек.</w:t>
      </w:r>
    </w:p>
    <w:p w:rsidR="00AF6914" w:rsidRPr="00AF6914" w:rsidRDefault="00AF6914" w:rsidP="00455BFC">
      <w:pPr>
        <w:pStyle w:val="a7"/>
        <w:spacing w:line="200" w:lineRule="exact"/>
        <w:ind w:right="259"/>
        <w:rPr>
          <w:sz w:val="20"/>
          <w:szCs w:val="20"/>
        </w:rPr>
      </w:pPr>
      <w:r w:rsidRPr="00AF6914">
        <w:rPr>
          <w:sz w:val="20"/>
          <w:szCs w:val="20"/>
        </w:rPr>
        <w:t>«Трудный день», «В лесу», «Кукла Яринка» (из книги «Приключения песика и кошечки»), пер. с чешск. Г.</w:t>
      </w:r>
      <w:r w:rsidRPr="00AF6914">
        <w:rPr>
          <w:spacing w:val="1"/>
          <w:sz w:val="20"/>
          <w:szCs w:val="20"/>
        </w:rPr>
        <w:t xml:space="preserve"> </w:t>
      </w:r>
      <w:r w:rsidRPr="00AF6914">
        <w:rPr>
          <w:sz w:val="20"/>
          <w:szCs w:val="20"/>
        </w:rPr>
        <w:t>Лукина; О. Альфаро. «Козлик-герой», пер. с исп. Т. Давитьянц; О. Панку-Яшь. «Покойной ночи, Дуку!», пер.</w:t>
      </w:r>
      <w:r w:rsidRPr="00AF6914">
        <w:rPr>
          <w:spacing w:val="-52"/>
          <w:sz w:val="20"/>
          <w:szCs w:val="20"/>
        </w:rPr>
        <w:t xml:space="preserve"> </w:t>
      </w:r>
      <w:r w:rsidRPr="00AF6914">
        <w:rPr>
          <w:sz w:val="20"/>
          <w:szCs w:val="20"/>
        </w:rPr>
        <w:t>с</w:t>
      </w:r>
      <w:r w:rsidRPr="00AF6914">
        <w:rPr>
          <w:spacing w:val="3"/>
          <w:sz w:val="20"/>
          <w:szCs w:val="20"/>
        </w:rPr>
        <w:t xml:space="preserve"> </w:t>
      </w:r>
      <w:r w:rsidRPr="00AF6914">
        <w:rPr>
          <w:sz w:val="20"/>
          <w:szCs w:val="20"/>
        </w:rPr>
        <w:t>румын.</w:t>
      </w:r>
      <w:r w:rsidRPr="00AF6914">
        <w:rPr>
          <w:spacing w:val="-10"/>
          <w:sz w:val="20"/>
          <w:szCs w:val="20"/>
        </w:rPr>
        <w:t xml:space="preserve"> </w:t>
      </w:r>
      <w:r w:rsidRPr="00AF6914">
        <w:rPr>
          <w:sz w:val="20"/>
          <w:szCs w:val="20"/>
        </w:rPr>
        <w:t>М.</w:t>
      </w:r>
      <w:r w:rsidRPr="00AF6914">
        <w:rPr>
          <w:spacing w:val="3"/>
          <w:sz w:val="20"/>
          <w:szCs w:val="20"/>
        </w:rPr>
        <w:t xml:space="preserve"> </w:t>
      </w:r>
      <w:r w:rsidRPr="00AF6914">
        <w:rPr>
          <w:sz w:val="20"/>
          <w:szCs w:val="20"/>
        </w:rPr>
        <w:t>Олсуфьева,</w:t>
      </w:r>
      <w:r w:rsidRPr="00AF6914">
        <w:rPr>
          <w:spacing w:val="-3"/>
          <w:sz w:val="20"/>
          <w:szCs w:val="20"/>
        </w:rPr>
        <w:t xml:space="preserve"> </w:t>
      </w:r>
      <w:r w:rsidRPr="00AF6914">
        <w:rPr>
          <w:sz w:val="20"/>
          <w:szCs w:val="20"/>
        </w:rPr>
        <w:t>«Не</w:t>
      </w:r>
      <w:r w:rsidRPr="00AF6914">
        <w:rPr>
          <w:spacing w:val="-3"/>
          <w:sz w:val="20"/>
          <w:szCs w:val="20"/>
        </w:rPr>
        <w:t xml:space="preserve"> </w:t>
      </w:r>
      <w:r w:rsidRPr="00AF6914">
        <w:rPr>
          <w:sz w:val="20"/>
          <w:szCs w:val="20"/>
        </w:rPr>
        <w:t>только</w:t>
      </w:r>
      <w:r w:rsidRPr="00AF6914">
        <w:rPr>
          <w:spacing w:val="-2"/>
          <w:sz w:val="20"/>
          <w:szCs w:val="20"/>
        </w:rPr>
        <w:t xml:space="preserve"> </w:t>
      </w:r>
      <w:r w:rsidRPr="00AF6914">
        <w:rPr>
          <w:sz w:val="20"/>
          <w:szCs w:val="20"/>
        </w:rPr>
        <w:t>в</w:t>
      </w:r>
      <w:r w:rsidRPr="00AF6914">
        <w:rPr>
          <w:spacing w:val="-3"/>
          <w:sz w:val="20"/>
          <w:szCs w:val="20"/>
        </w:rPr>
        <w:t xml:space="preserve"> </w:t>
      </w:r>
      <w:r w:rsidRPr="00AF6914">
        <w:rPr>
          <w:sz w:val="20"/>
          <w:szCs w:val="20"/>
        </w:rPr>
        <w:t>детском</w:t>
      </w:r>
      <w:r w:rsidRPr="00AF6914">
        <w:rPr>
          <w:spacing w:val="-3"/>
          <w:sz w:val="20"/>
          <w:szCs w:val="20"/>
        </w:rPr>
        <w:t xml:space="preserve"> </w:t>
      </w:r>
      <w:r w:rsidRPr="00AF6914">
        <w:rPr>
          <w:sz w:val="20"/>
          <w:szCs w:val="20"/>
        </w:rPr>
        <w:t>саду»</w:t>
      </w:r>
      <w:r w:rsidRPr="00AF6914">
        <w:rPr>
          <w:spacing w:val="-2"/>
          <w:sz w:val="20"/>
          <w:szCs w:val="20"/>
        </w:rPr>
        <w:t xml:space="preserve"> </w:t>
      </w:r>
      <w:r w:rsidRPr="00AF6914">
        <w:rPr>
          <w:sz w:val="20"/>
          <w:szCs w:val="20"/>
        </w:rPr>
        <w:t>(в</w:t>
      </w:r>
      <w:r w:rsidRPr="00AF6914">
        <w:rPr>
          <w:spacing w:val="-3"/>
          <w:sz w:val="20"/>
          <w:szCs w:val="20"/>
        </w:rPr>
        <w:t xml:space="preserve"> </w:t>
      </w:r>
      <w:r w:rsidRPr="00AF6914">
        <w:rPr>
          <w:sz w:val="20"/>
          <w:szCs w:val="20"/>
        </w:rPr>
        <w:t>сокр.),</w:t>
      </w:r>
      <w:r w:rsidRPr="00AF6914">
        <w:rPr>
          <w:spacing w:val="-3"/>
          <w:sz w:val="20"/>
          <w:szCs w:val="20"/>
        </w:rPr>
        <w:t xml:space="preserve"> </w:t>
      </w:r>
      <w:r w:rsidRPr="00AF6914">
        <w:rPr>
          <w:sz w:val="20"/>
          <w:szCs w:val="20"/>
        </w:rPr>
        <w:t>пер.</w:t>
      </w:r>
      <w:r w:rsidRPr="00AF6914">
        <w:rPr>
          <w:spacing w:val="-3"/>
          <w:sz w:val="20"/>
          <w:szCs w:val="20"/>
        </w:rPr>
        <w:t xml:space="preserve"> </w:t>
      </w:r>
      <w:r w:rsidRPr="00AF6914">
        <w:rPr>
          <w:sz w:val="20"/>
          <w:szCs w:val="20"/>
        </w:rPr>
        <w:t>с</w:t>
      </w:r>
      <w:r w:rsidRPr="00AF6914">
        <w:rPr>
          <w:spacing w:val="-4"/>
          <w:sz w:val="20"/>
          <w:szCs w:val="20"/>
        </w:rPr>
        <w:t xml:space="preserve"> </w:t>
      </w:r>
      <w:r w:rsidRPr="00AF6914">
        <w:rPr>
          <w:sz w:val="20"/>
          <w:szCs w:val="20"/>
        </w:rPr>
        <w:t>румын.</w:t>
      </w:r>
      <w:r w:rsidRPr="00AF6914">
        <w:rPr>
          <w:spacing w:val="-3"/>
          <w:sz w:val="20"/>
          <w:szCs w:val="20"/>
        </w:rPr>
        <w:t xml:space="preserve"> </w:t>
      </w:r>
      <w:r w:rsidRPr="00AF6914">
        <w:rPr>
          <w:sz w:val="20"/>
          <w:szCs w:val="20"/>
        </w:rPr>
        <w:t>Т.</w:t>
      </w:r>
      <w:r w:rsidRPr="00AF6914">
        <w:rPr>
          <w:spacing w:val="3"/>
          <w:sz w:val="20"/>
          <w:szCs w:val="20"/>
        </w:rPr>
        <w:t xml:space="preserve"> </w:t>
      </w:r>
      <w:r w:rsidRPr="00AF6914">
        <w:rPr>
          <w:sz w:val="20"/>
          <w:szCs w:val="20"/>
        </w:rPr>
        <w:t>Ивановой.</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7"/>
          <w:sz w:val="20"/>
          <w:szCs w:val="20"/>
        </w:rPr>
        <w:t xml:space="preserve"> </w:t>
      </w:r>
      <w:r w:rsidRPr="00AF6914">
        <w:rPr>
          <w:sz w:val="20"/>
          <w:szCs w:val="20"/>
        </w:rPr>
        <w:t>для заучивания наизусть</w:t>
      </w:r>
    </w:p>
    <w:p w:rsidR="00AF6914" w:rsidRPr="00AF6914" w:rsidRDefault="00AF6914" w:rsidP="00455BFC">
      <w:pPr>
        <w:pStyle w:val="a7"/>
        <w:spacing w:line="200" w:lineRule="exact"/>
        <w:ind w:right="269" w:firstLine="706"/>
        <w:rPr>
          <w:sz w:val="20"/>
          <w:szCs w:val="20"/>
        </w:rPr>
      </w:pPr>
      <w:r w:rsidRPr="00AF6914">
        <w:rPr>
          <w:sz w:val="20"/>
          <w:szCs w:val="20"/>
        </w:rPr>
        <w:t>«Пальчик-мальчик…», «Как у нашего кота…», «Огуречик, огуречик…», «Мыши водят хоровод…»,</w:t>
      </w:r>
      <w:r w:rsidRPr="00AF6914">
        <w:rPr>
          <w:spacing w:val="1"/>
          <w:sz w:val="20"/>
          <w:szCs w:val="20"/>
        </w:rPr>
        <w:t xml:space="preserve"> </w:t>
      </w:r>
      <w:r w:rsidRPr="00AF6914">
        <w:rPr>
          <w:sz w:val="20"/>
          <w:szCs w:val="20"/>
        </w:rPr>
        <w:t>рус. нар. песенки; А. Барто. «Мишка», «Мячик», «Кораблик»; В. Берестов. «Петушки»; К. Чуковский. «Елка»</w:t>
      </w:r>
      <w:r w:rsidRPr="00AF6914">
        <w:rPr>
          <w:spacing w:val="-52"/>
          <w:sz w:val="20"/>
          <w:szCs w:val="20"/>
        </w:rPr>
        <w:t xml:space="preserve"> </w:t>
      </w:r>
      <w:r w:rsidRPr="00AF6914">
        <w:rPr>
          <w:sz w:val="20"/>
          <w:szCs w:val="20"/>
        </w:rPr>
        <w:t>(в</w:t>
      </w:r>
      <w:r w:rsidRPr="00AF6914">
        <w:rPr>
          <w:spacing w:val="1"/>
          <w:sz w:val="20"/>
          <w:szCs w:val="20"/>
        </w:rPr>
        <w:t xml:space="preserve"> </w:t>
      </w:r>
      <w:r w:rsidRPr="00AF6914">
        <w:rPr>
          <w:sz w:val="20"/>
          <w:szCs w:val="20"/>
        </w:rPr>
        <w:t>сокр.);</w:t>
      </w:r>
      <w:r w:rsidRPr="00AF6914">
        <w:rPr>
          <w:spacing w:val="1"/>
          <w:sz w:val="20"/>
          <w:szCs w:val="20"/>
        </w:rPr>
        <w:t xml:space="preserve"> </w:t>
      </w:r>
      <w:r w:rsidRPr="00AF6914">
        <w:rPr>
          <w:sz w:val="20"/>
          <w:szCs w:val="20"/>
        </w:rPr>
        <w:t>Е.</w:t>
      </w:r>
      <w:r w:rsidRPr="00AF6914">
        <w:rPr>
          <w:spacing w:val="1"/>
          <w:sz w:val="20"/>
          <w:szCs w:val="20"/>
        </w:rPr>
        <w:t xml:space="preserve"> </w:t>
      </w:r>
      <w:r w:rsidRPr="00AF6914">
        <w:rPr>
          <w:sz w:val="20"/>
          <w:szCs w:val="20"/>
        </w:rPr>
        <w:t>Ильина.</w:t>
      </w:r>
      <w:r w:rsidRPr="00AF6914">
        <w:rPr>
          <w:spacing w:val="1"/>
          <w:sz w:val="20"/>
          <w:szCs w:val="20"/>
        </w:rPr>
        <w:t xml:space="preserve"> </w:t>
      </w:r>
      <w:r w:rsidRPr="00AF6914">
        <w:rPr>
          <w:sz w:val="20"/>
          <w:szCs w:val="20"/>
        </w:rPr>
        <w:t>«Наша</w:t>
      </w:r>
      <w:r w:rsidRPr="00AF6914">
        <w:rPr>
          <w:spacing w:val="1"/>
          <w:sz w:val="20"/>
          <w:szCs w:val="20"/>
        </w:rPr>
        <w:t xml:space="preserve"> </w:t>
      </w:r>
      <w:r w:rsidRPr="00AF6914">
        <w:rPr>
          <w:sz w:val="20"/>
          <w:szCs w:val="20"/>
        </w:rPr>
        <w:t>елка»</w:t>
      </w:r>
      <w:r w:rsidRPr="00AF6914">
        <w:rPr>
          <w:spacing w:val="1"/>
          <w:sz w:val="20"/>
          <w:szCs w:val="20"/>
        </w:rPr>
        <w:t xml:space="preserve"> </w:t>
      </w:r>
      <w:r w:rsidRPr="00AF6914">
        <w:rPr>
          <w:sz w:val="20"/>
          <w:szCs w:val="20"/>
        </w:rPr>
        <w:t>(в</w:t>
      </w:r>
      <w:r w:rsidRPr="00AF6914">
        <w:rPr>
          <w:spacing w:val="1"/>
          <w:sz w:val="20"/>
          <w:szCs w:val="20"/>
        </w:rPr>
        <w:t xml:space="preserve"> </w:t>
      </w:r>
      <w:r w:rsidRPr="00AF6914">
        <w:rPr>
          <w:sz w:val="20"/>
          <w:szCs w:val="20"/>
        </w:rPr>
        <w:t>сокр.);</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Плещеев.</w:t>
      </w:r>
      <w:r w:rsidRPr="00AF6914">
        <w:rPr>
          <w:spacing w:val="1"/>
          <w:sz w:val="20"/>
          <w:szCs w:val="20"/>
        </w:rPr>
        <w:t xml:space="preserve"> </w:t>
      </w:r>
      <w:r w:rsidRPr="00AF6914">
        <w:rPr>
          <w:sz w:val="20"/>
          <w:szCs w:val="20"/>
        </w:rPr>
        <w:t>«Сельская</w:t>
      </w:r>
      <w:r w:rsidRPr="00AF6914">
        <w:rPr>
          <w:spacing w:val="1"/>
          <w:sz w:val="20"/>
          <w:szCs w:val="20"/>
        </w:rPr>
        <w:t xml:space="preserve"> </w:t>
      </w:r>
      <w:r w:rsidRPr="00AF6914">
        <w:rPr>
          <w:sz w:val="20"/>
          <w:szCs w:val="20"/>
        </w:rPr>
        <w:t>песня»;</w:t>
      </w:r>
      <w:r w:rsidRPr="00AF6914">
        <w:rPr>
          <w:spacing w:val="1"/>
          <w:sz w:val="20"/>
          <w:szCs w:val="20"/>
        </w:rPr>
        <w:t xml:space="preserve"> </w:t>
      </w:r>
      <w:r w:rsidRPr="00AF6914">
        <w:rPr>
          <w:sz w:val="20"/>
          <w:szCs w:val="20"/>
        </w:rPr>
        <w:t>Н.</w:t>
      </w:r>
      <w:r w:rsidRPr="00AF6914">
        <w:rPr>
          <w:spacing w:val="1"/>
          <w:sz w:val="20"/>
          <w:szCs w:val="20"/>
        </w:rPr>
        <w:t xml:space="preserve"> </w:t>
      </w:r>
      <w:r w:rsidRPr="00AF6914">
        <w:rPr>
          <w:sz w:val="20"/>
          <w:szCs w:val="20"/>
        </w:rPr>
        <w:t>Саконская.</w:t>
      </w:r>
      <w:r w:rsidRPr="00AF6914">
        <w:rPr>
          <w:spacing w:val="1"/>
          <w:sz w:val="20"/>
          <w:szCs w:val="20"/>
        </w:rPr>
        <w:t xml:space="preserve"> </w:t>
      </w:r>
      <w:r w:rsidRPr="00AF6914">
        <w:rPr>
          <w:sz w:val="20"/>
          <w:szCs w:val="20"/>
        </w:rPr>
        <w:t>«Где</w:t>
      </w:r>
      <w:r w:rsidRPr="00AF6914">
        <w:rPr>
          <w:spacing w:val="1"/>
          <w:sz w:val="20"/>
          <w:szCs w:val="20"/>
        </w:rPr>
        <w:t xml:space="preserve"> </w:t>
      </w:r>
      <w:r w:rsidRPr="00AF6914">
        <w:rPr>
          <w:sz w:val="20"/>
          <w:szCs w:val="20"/>
        </w:rPr>
        <w:t>мой</w:t>
      </w:r>
      <w:r w:rsidRPr="00AF6914">
        <w:rPr>
          <w:spacing w:val="1"/>
          <w:sz w:val="20"/>
          <w:szCs w:val="20"/>
        </w:rPr>
        <w:t xml:space="preserve"> </w:t>
      </w:r>
      <w:r w:rsidRPr="00AF6914">
        <w:rPr>
          <w:sz w:val="20"/>
          <w:szCs w:val="20"/>
        </w:rPr>
        <w:t>пальчик?».</w:t>
      </w:r>
    </w:p>
    <w:p w:rsidR="00AF6914" w:rsidRDefault="00AF6914" w:rsidP="00455BFC">
      <w:pPr>
        <w:pStyle w:val="41"/>
        <w:spacing w:line="200" w:lineRule="exact"/>
        <w:ind w:left="0"/>
        <w:rPr>
          <w:sz w:val="20"/>
          <w:szCs w:val="20"/>
        </w:rPr>
      </w:pPr>
    </w:p>
    <w:p w:rsidR="00AF6914" w:rsidRPr="00AF6914" w:rsidRDefault="00AF6914" w:rsidP="00455BFC">
      <w:pPr>
        <w:pStyle w:val="41"/>
        <w:spacing w:line="200" w:lineRule="exact"/>
        <w:ind w:left="0"/>
        <w:rPr>
          <w:sz w:val="20"/>
          <w:szCs w:val="20"/>
        </w:rPr>
      </w:pPr>
      <w:r w:rsidRPr="00AF6914">
        <w:rPr>
          <w:sz w:val="20"/>
          <w:szCs w:val="20"/>
        </w:rPr>
        <w:t>Средняя группа</w:t>
      </w:r>
      <w:r w:rsidRPr="00AF6914">
        <w:rPr>
          <w:spacing w:val="-52"/>
          <w:sz w:val="20"/>
          <w:szCs w:val="20"/>
        </w:rPr>
        <w:t xml:space="preserve"> </w:t>
      </w:r>
      <w:r w:rsidRPr="00AF6914">
        <w:rPr>
          <w:sz w:val="20"/>
          <w:szCs w:val="20"/>
        </w:rPr>
        <w:t>(от 4</w:t>
      </w:r>
      <w:r w:rsidRPr="00AF6914">
        <w:rPr>
          <w:spacing w:val="-1"/>
          <w:sz w:val="20"/>
          <w:szCs w:val="20"/>
        </w:rPr>
        <w:t xml:space="preserve"> </w:t>
      </w:r>
      <w:r w:rsidRPr="00AF6914">
        <w:rPr>
          <w:sz w:val="20"/>
          <w:szCs w:val="20"/>
        </w:rPr>
        <w:t>до</w:t>
      </w:r>
      <w:r w:rsidRPr="00AF6914">
        <w:rPr>
          <w:spacing w:val="-1"/>
          <w:sz w:val="20"/>
          <w:szCs w:val="20"/>
        </w:rPr>
        <w:t xml:space="preserve"> </w:t>
      </w:r>
      <w:r w:rsidRPr="00AF6914">
        <w:rPr>
          <w:sz w:val="20"/>
          <w:szCs w:val="20"/>
        </w:rPr>
        <w:t>5</w:t>
      </w:r>
      <w:r w:rsidRPr="00AF6914">
        <w:rPr>
          <w:spacing w:val="-1"/>
          <w:sz w:val="20"/>
          <w:szCs w:val="20"/>
        </w:rPr>
        <w:t xml:space="preserve"> </w:t>
      </w:r>
      <w:r w:rsidRPr="00AF6914">
        <w:rPr>
          <w:sz w:val="20"/>
          <w:szCs w:val="20"/>
        </w:rPr>
        <w:t>лет)</w:t>
      </w:r>
    </w:p>
    <w:p w:rsidR="00AF6914" w:rsidRPr="00AF6914" w:rsidRDefault="00AF6914" w:rsidP="00455BFC">
      <w:pPr>
        <w:spacing w:line="200" w:lineRule="exact"/>
        <w:ind w:left="980"/>
        <w:jc w:val="both"/>
        <w:rPr>
          <w:b/>
          <w:sz w:val="20"/>
          <w:szCs w:val="20"/>
        </w:rPr>
      </w:pPr>
      <w:r w:rsidRPr="00AF6914">
        <w:rPr>
          <w:b/>
          <w:sz w:val="20"/>
          <w:szCs w:val="20"/>
        </w:rPr>
        <w:t>Русский</w:t>
      </w:r>
      <w:r w:rsidRPr="00AF6914">
        <w:rPr>
          <w:b/>
          <w:spacing w:val="-3"/>
          <w:sz w:val="20"/>
          <w:szCs w:val="20"/>
        </w:rPr>
        <w:t xml:space="preserve"> </w:t>
      </w:r>
      <w:r w:rsidRPr="00AF6914">
        <w:rPr>
          <w:b/>
          <w:sz w:val="20"/>
          <w:szCs w:val="20"/>
        </w:rPr>
        <w:t>фольклор</w:t>
      </w:r>
    </w:p>
    <w:p w:rsidR="00AF6914" w:rsidRPr="00AF6914" w:rsidRDefault="00AF6914" w:rsidP="00455BFC">
      <w:pPr>
        <w:pStyle w:val="a7"/>
        <w:spacing w:line="200" w:lineRule="exact"/>
        <w:ind w:right="256" w:firstLine="706"/>
        <w:rPr>
          <w:sz w:val="20"/>
          <w:szCs w:val="20"/>
        </w:rPr>
      </w:pPr>
      <w:r w:rsidRPr="00AF6914">
        <w:rPr>
          <w:sz w:val="20"/>
          <w:szCs w:val="20"/>
          <w:u w:val="single"/>
        </w:rPr>
        <w:t>Песенки, потешки, заклички</w:t>
      </w:r>
      <w:r w:rsidRPr="00AF6914">
        <w:rPr>
          <w:sz w:val="20"/>
          <w:szCs w:val="20"/>
        </w:rPr>
        <w:t>. «Наш козел…»; «Зайчишка-трусишка…»; «Дон! Дон! Дон!..», «Гуси, вы</w:t>
      </w:r>
      <w:r w:rsidRPr="00AF6914">
        <w:rPr>
          <w:spacing w:val="-52"/>
          <w:sz w:val="20"/>
          <w:szCs w:val="20"/>
        </w:rPr>
        <w:t xml:space="preserve"> </w:t>
      </w:r>
      <w:r w:rsidRPr="00AF6914">
        <w:rPr>
          <w:sz w:val="20"/>
          <w:szCs w:val="20"/>
        </w:rPr>
        <w:t>гуси…»; «Ножки, ножки, где вы были?..», «Сидит, сидит зайка…», «Кот на печку пошел…», «Сегодня день</w:t>
      </w:r>
      <w:r w:rsidRPr="00AF6914">
        <w:rPr>
          <w:spacing w:val="1"/>
          <w:sz w:val="20"/>
          <w:szCs w:val="20"/>
        </w:rPr>
        <w:t xml:space="preserve"> </w:t>
      </w:r>
      <w:r w:rsidRPr="00AF6914">
        <w:rPr>
          <w:sz w:val="20"/>
          <w:szCs w:val="20"/>
        </w:rPr>
        <w:t>целый…»,</w:t>
      </w:r>
      <w:r w:rsidRPr="00AF6914">
        <w:rPr>
          <w:spacing w:val="1"/>
          <w:sz w:val="20"/>
          <w:szCs w:val="20"/>
        </w:rPr>
        <w:t xml:space="preserve"> </w:t>
      </w:r>
      <w:r w:rsidRPr="00AF6914">
        <w:rPr>
          <w:sz w:val="20"/>
          <w:szCs w:val="20"/>
        </w:rPr>
        <w:t>«Барашеньки…»,</w:t>
      </w:r>
      <w:r w:rsidRPr="00AF6914">
        <w:rPr>
          <w:spacing w:val="1"/>
          <w:sz w:val="20"/>
          <w:szCs w:val="20"/>
        </w:rPr>
        <w:t xml:space="preserve"> </w:t>
      </w:r>
      <w:r w:rsidRPr="00AF6914">
        <w:rPr>
          <w:sz w:val="20"/>
          <w:szCs w:val="20"/>
        </w:rPr>
        <w:t>«Идет</w:t>
      </w:r>
      <w:r w:rsidRPr="00AF6914">
        <w:rPr>
          <w:spacing w:val="1"/>
          <w:sz w:val="20"/>
          <w:szCs w:val="20"/>
        </w:rPr>
        <w:t xml:space="preserve"> </w:t>
      </w:r>
      <w:r w:rsidRPr="00AF6914">
        <w:rPr>
          <w:sz w:val="20"/>
          <w:szCs w:val="20"/>
        </w:rPr>
        <w:t>лисичка</w:t>
      </w:r>
      <w:r w:rsidRPr="00AF6914">
        <w:rPr>
          <w:spacing w:val="1"/>
          <w:sz w:val="20"/>
          <w:szCs w:val="20"/>
        </w:rPr>
        <w:t xml:space="preserve"> </w:t>
      </w:r>
      <w:r w:rsidRPr="00AF6914">
        <w:rPr>
          <w:sz w:val="20"/>
          <w:szCs w:val="20"/>
        </w:rPr>
        <w:t>по</w:t>
      </w:r>
      <w:r w:rsidRPr="00AF6914">
        <w:rPr>
          <w:spacing w:val="1"/>
          <w:sz w:val="20"/>
          <w:szCs w:val="20"/>
        </w:rPr>
        <w:t xml:space="preserve"> </w:t>
      </w:r>
      <w:r w:rsidRPr="00AF6914">
        <w:rPr>
          <w:sz w:val="20"/>
          <w:szCs w:val="20"/>
        </w:rPr>
        <w:t>мосту…»,</w:t>
      </w:r>
      <w:r w:rsidRPr="00AF6914">
        <w:rPr>
          <w:spacing w:val="1"/>
          <w:sz w:val="20"/>
          <w:szCs w:val="20"/>
        </w:rPr>
        <w:t xml:space="preserve"> </w:t>
      </w:r>
      <w:r w:rsidRPr="00AF6914">
        <w:rPr>
          <w:sz w:val="20"/>
          <w:szCs w:val="20"/>
        </w:rPr>
        <w:t>«Солнышко-ведрышко…»,</w:t>
      </w:r>
      <w:r w:rsidRPr="00AF6914">
        <w:rPr>
          <w:spacing w:val="1"/>
          <w:sz w:val="20"/>
          <w:szCs w:val="20"/>
        </w:rPr>
        <w:t xml:space="preserve"> </w:t>
      </w:r>
      <w:r w:rsidRPr="00AF6914">
        <w:rPr>
          <w:sz w:val="20"/>
          <w:szCs w:val="20"/>
        </w:rPr>
        <w:t>«Иди,</w:t>
      </w:r>
      <w:r w:rsidRPr="00AF6914">
        <w:rPr>
          <w:spacing w:val="1"/>
          <w:sz w:val="20"/>
          <w:szCs w:val="20"/>
        </w:rPr>
        <w:t xml:space="preserve"> </w:t>
      </w:r>
      <w:r w:rsidRPr="00AF6914">
        <w:rPr>
          <w:sz w:val="20"/>
          <w:szCs w:val="20"/>
        </w:rPr>
        <w:t>весна,</w:t>
      </w:r>
      <w:r w:rsidRPr="00AF6914">
        <w:rPr>
          <w:spacing w:val="1"/>
          <w:sz w:val="20"/>
          <w:szCs w:val="20"/>
        </w:rPr>
        <w:t xml:space="preserve"> </w:t>
      </w:r>
      <w:r w:rsidRPr="00AF6914">
        <w:rPr>
          <w:sz w:val="20"/>
          <w:szCs w:val="20"/>
        </w:rPr>
        <w:t>иди,</w:t>
      </w:r>
      <w:r w:rsidRPr="00AF6914">
        <w:rPr>
          <w:spacing w:val="1"/>
          <w:sz w:val="20"/>
          <w:szCs w:val="20"/>
        </w:rPr>
        <w:t xml:space="preserve"> </w:t>
      </w:r>
      <w:r w:rsidRPr="00AF6914">
        <w:rPr>
          <w:sz w:val="20"/>
          <w:szCs w:val="20"/>
        </w:rPr>
        <w:t>красна…».</w:t>
      </w:r>
    </w:p>
    <w:p w:rsidR="00AF6914" w:rsidRPr="00AF6914" w:rsidRDefault="00AF6914" w:rsidP="00455BFC">
      <w:pPr>
        <w:pStyle w:val="a7"/>
        <w:spacing w:line="200" w:lineRule="exact"/>
        <w:ind w:left="980"/>
        <w:rPr>
          <w:sz w:val="20"/>
          <w:szCs w:val="20"/>
        </w:rPr>
      </w:pPr>
      <w:r w:rsidRPr="00AF6914">
        <w:rPr>
          <w:sz w:val="20"/>
          <w:szCs w:val="20"/>
          <w:u w:val="single"/>
        </w:rPr>
        <w:t>Сказки.</w:t>
      </w:r>
      <w:r w:rsidRPr="00AF6914">
        <w:rPr>
          <w:spacing w:val="55"/>
          <w:sz w:val="20"/>
          <w:szCs w:val="20"/>
        </w:rPr>
        <w:t xml:space="preserve"> </w:t>
      </w:r>
      <w:r w:rsidRPr="00AF6914">
        <w:rPr>
          <w:sz w:val="20"/>
          <w:szCs w:val="20"/>
        </w:rPr>
        <w:t>«Про</w:t>
      </w:r>
      <w:r w:rsidRPr="00AF6914">
        <w:rPr>
          <w:spacing w:val="62"/>
          <w:sz w:val="20"/>
          <w:szCs w:val="20"/>
        </w:rPr>
        <w:t xml:space="preserve"> </w:t>
      </w:r>
      <w:r w:rsidRPr="00AF6914">
        <w:rPr>
          <w:sz w:val="20"/>
          <w:szCs w:val="20"/>
        </w:rPr>
        <w:t>Иванушку-дурачка»,</w:t>
      </w:r>
      <w:r w:rsidRPr="00AF6914">
        <w:rPr>
          <w:spacing w:val="69"/>
          <w:sz w:val="20"/>
          <w:szCs w:val="20"/>
        </w:rPr>
        <w:t xml:space="preserve"> </w:t>
      </w:r>
      <w:r w:rsidRPr="00AF6914">
        <w:rPr>
          <w:sz w:val="20"/>
          <w:szCs w:val="20"/>
        </w:rPr>
        <w:t>обр.</w:t>
      </w:r>
      <w:r w:rsidRPr="00AF6914">
        <w:rPr>
          <w:spacing w:val="53"/>
          <w:sz w:val="20"/>
          <w:szCs w:val="20"/>
        </w:rPr>
        <w:t xml:space="preserve"> </w:t>
      </w:r>
      <w:r w:rsidRPr="00AF6914">
        <w:rPr>
          <w:sz w:val="20"/>
          <w:szCs w:val="20"/>
        </w:rPr>
        <w:t>М.</w:t>
      </w:r>
      <w:r w:rsidRPr="00AF6914">
        <w:rPr>
          <w:spacing w:val="60"/>
          <w:sz w:val="20"/>
          <w:szCs w:val="20"/>
        </w:rPr>
        <w:t xml:space="preserve"> </w:t>
      </w:r>
      <w:r w:rsidRPr="00AF6914">
        <w:rPr>
          <w:sz w:val="20"/>
          <w:szCs w:val="20"/>
        </w:rPr>
        <w:t>Горького;</w:t>
      </w:r>
      <w:r w:rsidRPr="00AF6914">
        <w:rPr>
          <w:spacing w:val="61"/>
          <w:sz w:val="20"/>
          <w:szCs w:val="20"/>
        </w:rPr>
        <w:t xml:space="preserve"> </w:t>
      </w:r>
      <w:r w:rsidRPr="00AF6914">
        <w:rPr>
          <w:sz w:val="20"/>
          <w:szCs w:val="20"/>
        </w:rPr>
        <w:t>«Война</w:t>
      </w:r>
      <w:r w:rsidRPr="00AF6914">
        <w:rPr>
          <w:spacing w:val="60"/>
          <w:sz w:val="20"/>
          <w:szCs w:val="20"/>
        </w:rPr>
        <w:t xml:space="preserve"> </w:t>
      </w:r>
      <w:r w:rsidRPr="00AF6914">
        <w:rPr>
          <w:sz w:val="20"/>
          <w:szCs w:val="20"/>
        </w:rPr>
        <w:t>грибов</w:t>
      </w:r>
      <w:r w:rsidRPr="00AF6914">
        <w:rPr>
          <w:spacing w:val="68"/>
          <w:sz w:val="20"/>
          <w:szCs w:val="20"/>
        </w:rPr>
        <w:t xml:space="preserve"> </w:t>
      </w:r>
      <w:r w:rsidRPr="00AF6914">
        <w:rPr>
          <w:sz w:val="20"/>
          <w:szCs w:val="20"/>
        </w:rPr>
        <w:t>с</w:t>
      </w:r>
      <w:r w:rsidRPr="00AF6914">
        <w:rPr>
          <w:spacing w:val="60"/>
          <w:sz w:val="20"/>
          <w:szCs w:val="20"/>
        </w:rPr>
        <w:t xml:space="preserve"> </w:t>
      </w:r>
      <w:r w:rsidRPr="00AF6914">
        <w:rPr>
          <w:sz w:val="20"/>
          <w:szCs w:val="20"/>
        </w:rPr>
        <w:t>ягодами»,</w:t>
      </w:r>
      <w:r w:rsidRPr="00AF6914">
        <w:rPr>
          <w:spacing w:val="60"/>
          <w:sz w:val="20"/>
          <w:szCs w:val="20"/>
        </w:rPr>
        <w:t xml:space="preserve"> </w:t>
      </w:r>
      <w:r w:rsidRPr="00AF6914">
        <w:rPr>
          <w:sz w:val="20"/>
          <w:szCs w:val="20"/>
        </w:rPr>
        <w:t>обр.</w:t>
      </w:r>
      <w:r w:rsidRPr="00AF6914">
        <w:rPr>
          <w:spacing w:val="60"/>
          <w:sz w:val="20"/>
          <w:szCs w:val="20"/>
        </w:rPr>
        <w:t xml:space="preserve"> </w:t>
      </w:r>
      <w:r w:rsidRPr="00AF6914">
        <w:rPr>
          <w:sz w:val="20"/>
          <w:szCs w:val="20"/>
        </w:rPr>
        <w:t>В.</w:t>
      </w:r>
      <w:r w:rsidRPr="00AF6914">
        <w:rPr>
          <w:spacing w:val="67"/>
          <w:sz w:val="20"/>
          <w:szCs w:val="20"/>
        </w:rPr>
        <w:t xml:space="preserve"> </w:t>
      </w:r>
      <w:r w:rsidRPr="00AF6914">
        <w:rPr>
          <w:sz w:val="20"/>
          <w:szCs w:val="20"/>
        </w:rPr>
        <w:t>Даля;</w:t>
      </w:r>
    </w:p>
    <w:p w:rsidR="00AF6914" w:rsidRPr="00AF6914" w:rsidRDefault="00AF6914" w:rsidP="00455BFC">
      <w:pPr>
        <w:pStyle w:val="a7"/>
        <w:spacing w:line="200" w:lineRule="exact"/>
        <w:ind w:right="257"/>
        <w:rPr>
          <w:sz w:val="20"/>
          <w:szCs w:val="20"/>
        </w:rPr>
      </w:pPr>
      <w:r w:rsidRPr="00AF6914">
        <w:rPr>
          <w:sz w:val="20"/>
          <w:szCs w:val="20"/>
        </w:rPr>
        <w:t>«Сестрица Аленушка и братец Иванушка», обр. А. Н. Толстого; «Жихарка», обр. И. Карнауховой; «Лисичка-</w:t>
      </w:r>
      <w:r w:rsidRPr="00AF6914">
        <w:rPr>
          <w:spacing w:val="1"/>
          <w:sz w:val="20"/>
          <w:szCs w:val="20"/>
        </w:rPr>
        <w:t xml:space="preserve"> </w:t>
      </w:r>
      <w:r w:rsidRPr="00AF6914">
        <w:rPr>
          <w:sz w:val="20"/>
          <w:szCs w:val="20"/>
        </w:rPr>
        <w:t>сестричка</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волк»,</w:t>
      </w:r>
      <w:r w:rsidRPr="00AF6914">
        <w:rPr>
          <w:spacing w:val="1"/>
          <w:sz w:val="20"/>
          <w:szCs w:val="20"/>
        </w:rPr>
        <w:t xml:space="preserve"> </w:t>
      </w:r>
      <w:r w:rsidRPr="00AF6914">
        <w:rPr>
          <w:sz w:val="20"/>
          <w:szCs w:val="20"/>
        </w:rPr>
        <w:t>обр.</w:t>
      </w:r>
      <w:r w:rsidRPr="00AF6914">
        <w:rPr>
          <w:spacing w:val="1"/>
          <w:sz w:val="20"/>
          <w:szCs w:val="20"/>
        </w:rPr>
        <w:t xml:space="preserve"> </w:t>
      </w:r>
      <w:r w:rsidRPr="00AF6914">
        <w:rPr>
          <w:sz w:val="20"/>
          <w:szCs w:val="20"/>
        </w:rPr>
        <w:t>М.</w:t>
      </w:r>
      <w:r w:rsidRPr="00AF6914">
        <w:rPr>
          <w:spacing w:val="1"/>
          <w:sz w:val="20"/>
          <w:szCs w:val="20"/>
        </w:rPr>
        <w:t xml:space="preserve"> </w:t>
      </w:r>
      <w:r w:rsidRPr="00AF6914">
        <w:rPr>
          <w:sz w:val="20"/>
          <w:szCs w:val="20"/>
        </w:rPr>
        <w:t>Булатова;</w:t>
      </w:r>
      <w:r w:rsidRPr="00AF6914">
        <w:rPr>
          <w:spacing w:val="1"/>
          <w:sz w:val="20"/>
          <w:szCs w:val="20"/>
        </w:rPr>
        <w:t xml:space="preserve"> </w:t>
      </w:r>
      <w:r w:rsidRPr="00AF6914">
        <w:rPr>
          <w:sz w:val="20"/>
          <w:szCs w:val="20"/>
        </w:rPr>
        <w:t>«Зимовье»,</w:t>
      </w:r>
      <w:r w:rsidRPr="00AF6914">
        <w:rPr>
          <w:spacing w:val="1"/>
          <w:sz w:val="20"/>
          <w:szCs w:val="20"/>
        </w:rPr>
        <w:t xml:space="preserve"> </w:t>
      </w:r>
      <w:r w:rsidRPr="00AF6914">
        <w:rPr>
          <w:sz w:val="20"/>
          <w:szCs w:val="20"/>
        </w:rPr>
        <w:t>обр.</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Соколова-Микитова;</w:t>
      </w:r>
      <w:r w:rsidRPr="00AF6914">
        <w:rPr>
          <w:spacing w:val="1"/>
          <w:sz w:val="20"/>
          <w:szCs w:val="20"/>
        </w:rPr>
        <w:t xml:space="preserve"> </w:t>
      </w:r>
      <w:r w:rsidRPr="00AF6914">
        <w:rPr>
          <w:sz w:val="20"/>
          <w:szCs w:val="20"/>
        </w:rPr>
        <w:t>«Лиса</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козел»,</w:t>
      </w:r>
      <w:r w:rsidRPr="00AF6914">
        <w:rPr>
          <w:spacing w:val="1"/>
          <w:sz w:val="20"/>
          <w:szCs w:val="20"/>
        </w:rPr>
        <w:t xml:space="preserve"> </w:t>
      </w:r>
      <w:r w:rsidRPr="00AF6914">
        <w:rPr>
          <w:sz w:val="20"/>
          <w:szCs w:val="20"/>
        </w:rPr>
        <w:t>обр.</w:t>
      </w:r>
      <w:r w:rsidRPr="00AF6914">
        <w:rPr>
          <w:spacing w:val="1"/>
          <w:sz w:val="20"/>
          <w:szCs w:val="20"/>
        </w:rPr>
        <w:t xml:space="preserve"> </w:t>
      </w:r>
      <w:r w:rsidRPr="00AF6914">
        <w:rPr>
          <w:sz w:val="20"/>
          <w:szCs w:val="20"/>
        </w:rPr>
        <w:t>О.</w:t>
      </w:r>
      <w:r w:rsidRPr="00AF6914">
        <w:rPr>
          <w:spacing w:val="-52"/>
          <w:sz w:val="20"/>
          <w:szCs w:val="20"/>
        </w:rPr>
        <w:t xml:space="preserve"> </w:t>
      </w:r>
      <w:r w:rsidRPr="00AF6914">
        <w:rPr>
          <w:sz w:val="20"/>
          <w:szCs w:val="20"/>
        </w:rPr>
        <w:t>Капицы;</w:t>
      </w:r>
      <w:r w:rsidRPr="00AF6914">
        <w:rPr>
          <w:spacing w:val="-6"/>
          <w:sz w:val="20"/>
          <w:szCs w:val="20"/>
        </w:rPr>
        <w:t xml:space="preserve"> </w:t>
      </w:r>
      <w:r w:rsidRPr="00AF6914">
        <w:rPr>
          <w:sz w:val="20"/>
          <w:szCs w:val="20"/>
        </w:rPr>
        <w:t>«Привередница»,</w:t>
      </w:r>
      <w:r w:rsidRPr="00AF6914">
        <w:rPr>
          <w:spacing w:val="-2"/>
          <w:sz w:val="20"/>
          <w:szCs w:val="20"/>
        </w:rPr>
        <w:t xml:space="preserve"> </w:t>
      </w:r>
      <w:r w:rsidRPr="00AF6914">
        <w:rPr>
          <w:sz w:val="20"/>
          <w:szCs w:val="20"/>
        </w:rPr>
        <w:t>«Лиса-лапотница», обр.</w:t>
      </w:r>
      <w:r w:rsidRPr="00AF6914">
        <w:rPr>
          <w:spacing w:val="-5"/>
          <w:sz w:val="20"/>
          <w:szCs w:val="20"/>
        </w:rPr>
        <w:t xml:space="preserve"> </w:t>
      </w:r>
      <w:r w:rsidRPr="00AF6914">
        <w:rPr>
          <w:sz w:val="20"/>
          <w:szCs w:val="20"/>
        </w:rPr>
        <w:t>В. Даля;</w:t>
      </w:r>
      <w:r w:rsidRPr="00AF6914">
        <w:rPr>
          <w:spacing w:val="-1"/>
          <w:sz w:val="20"/>
          <w:szCs w:val="20"/>
        </w:rPr>
        <w:t xml:space="preserve"> </w:t>
      </w:r>
      <w:r w:rsidRPr="00AF6914">
        <w:rPr>
          <w:sz w:val="20"/>
          <w:szCs w:val="20"/>
        </w:rPr>
        <w:t>«Петушок</w:t>
      </w:r>
      <w:r w:rsidRPr="00AF6914">
        <w:rPr>
          <w:spacing w:val="-9"/>
          <w:sz w:val="20"/>
          <w:szCs w:val="20"/>
        </w:rPr>
        <w:t xml:space="preserve"> </w:t>
      </w:r>
      <w:r w:rsidRPr="00AF6914">
        <w:rPr>
          <w:sz w:val="20"/>
          <w:szCs w:val="20"/>
        </w:rPr>
        <w:t>и</w:t>
      </w:r>
      <w:r w:rsidRPr="00AF6914">
        <w:rPr>
          <w:spacing w:val="-4"/>
          <w:sz w:val="20"/>
          <w:szCs w:val="20"/>
        </w:rPr>
        <w:t xml:space="preserve"> </w:t>
      </w:r>
      <w:r w:rsidRPr="00AF6914">
        <w:rPr>
          <w:sz w:val="20"/>
          <w:szCs w:val="20"/>
        </w:rPr>
        <w:t>бобовое зернышко», обр.</w:t>
      </w:r>
      <w:r w:rsidRPr="00AF6914">
        <w:rPr>
          <w:spacing w:val="-6"/>
          <w:sz w:val="20"/>
          <w:szCs w:val="20"/>
        </w:rPr>
        <w:t xml:space="preserve"> </w:t>
      </w:r>
      <w:r w:rsidRPr="00AF6914">
        <w:rPr>
          <w:sz w:val="20"/>
          <w:szCs w:val="20"/>
        </w:rPr>
        <w:t>О.</w:t>
      </w:r>
      <w:r w:rsidRPr="00AF6914">
        <w:rPr>
          <w:spacing w:val="-6"/>
          <w:sz w:val="20"/>
          <w:szCs w:val="20"/>
        </w:rPr>
        <w:t xml:space="preserve"> </w:t>
      </w:r>
      <w:r w:rsidRPr="00AF6914">
        <w:rPr>
          <w:sz w:val="20"/>
          <w:szCs w:val="20"/>
        </w:rPr>
        <w:t>Капицы.</w:t>
      </w:r>
    </w:p>
    <w:p w:rsidR="00AF6914" w:rsidRPr="00AF6914" w:rsidRDefault="00AF6914" w:rsidP="00455BFC">
      <w:pPr>
        <w:pStyle w:val="41"/>
        <w:spacing w:line="200" w:lineRule="exact"/>
        <w:jc w:val="both"/>
        <w:rPr>
          <w:sz w:val="20"/>
          <w:szCs w:val="20"/>
        </w:rPr>
      </w:pPr>
      <w:r w:rsidRPr="00AF6914">
        <w:rPr>
          <w:sz w:val="20"/>
          <w:szCs w:val="20"/>
        </w:rPr>
        <w:t>Фольклор</w:t>
      </w:r>
      <w:r w:rsidRPr="00AF6914">
        <w:rPr>
          <w:spacing w:val="-1"/>
          <w:sz w:val="20"/>
          <w:szCs w:val="20"/>
        </w:rPr>
        <w:t xml:space="preserve"> </w:t>
      </w:r>
      <w:r w:rsidRPr="00AF6914">
        <w:rPr>
          <w:sz w:val="20"/>
          <w:szCs w:val="20"/>
        </w:rPr>
        <w:t>народов</w:t>
      </w:r>
      <w:r w:rsidRPr="00AF6914">
        <w:rPr>
          <w:spacing w:val="2"/>
          <w:sz w:val="20"/>
          <w:szCs w:val="20"/>
        </w:rPr>
        <w:t xml:space="preserve"> </w:t>
      </w:r>
      <w:r w:rsidRPr="00AF6914">
        <w:rPr>
          <w:sz w:val="20"/>
          <w:szCs w:val="20"/>
        </w:rPr>
        <w:t>мира</w:t>
      </w:r>
    </w:p>
    <w:p w:rsidR="00AF6914" w:rsidRPr="00AF6914" w:rsidRDefault="00AF6914" w:rsidP="00455BFC">
      <w:pPr>
        <w:pStyle w:val="a7"/>
        <w:spacing w:line="200" w:lineRule="exact"/>
        <w:ind w:right="257" w:firstLine="706"/>
        <w:rPr>
          <w:sz w:val="20"/>
          <w:szCs w:val="20"/>
        </w:rPr>
      </w:pPr>
      <w:r w:rsidRPr="00AF6914">
        <w:rPr>
          <w:sz w:val="20"/>
          <w:szCs w:val="20"/>
          <w:u w:val="single"/>
        </w:rPr>
        <w:t>Песенки.</w:t>
      </w:r>
      <w:r w:rsidRPr="00AF6914">
        <w:rPr>
          <w:sz w:val="20"/>
          <w:szCs w:val="20"/>
        </w:rPr>
        <w:t xml:space="preserve"> «Рыбки», «Утята», франц., обр. Н. Гернет и С. Гиппиус; «Чив-чив, воробей», пер. с коми-</w:t>
      </w:r>
      <w:r w:rsidRPr="00AF6914">
        <w:rPr>
          <w:spacing w:val="1"/>
          <w:sz w:val="20"/>
          <w:szCs w:val="20"/>
        </w:rPr>
        <w:t xml:space="preserve"> </w:t>
      </w:r>
      <w:r w:rsidRPr="00AF6914">
        <w:rPr>
          <w:sz w:val="20"/>
          <w:szCs w:val="20"/>
        </w:rPr>
        <w:lastRenderedPageBreak/>
        <w:t>пермяц. В. Климова; «Пальцы», пер.</w:t>
      </w:r>
      <w:r w:rsidRPr="00AF6914">
        <w:rPr>
          <w:spacing w:val="1"/>
          <w:sz w:val="20"/>
          <w:szCs w:val="20"/>
        </w:rPr>
        <w:t xml:space="preserve"> </w:t>
      </w:r>
      <w:r w:rsidRPr="00AF6914">
        <w:rPr>
          <w:sz w:val="20"/>
          <w:szCs w:val="20"/>
        </w:rPr>
        <w:t>с нем. Л. Яхина; «Мешок», татар., пер. Р. Ягофарова, пересказ</w:t>
      </w:r>
      <w:r w:rsidRPr="00AF6914">
        <w:rPr>
          <w:spacing w:val="1"/>
          <w:sz w:val="20"/>
          <w:szCs w:val="20"/>
        </w:rPr>
        <w:t xml:space="preserve"> </w:t>
      </w:r>
      <w:r w:rsidRPr="00AF6914">
        <w:rPr>
          <w:sz w:val="20"/>
          <w:szCs w:val="20"/>
        </w:rPr>
        <w:t>Л.</w:t>
      </w:r>
      <w:r w:rsidRPr="00AF6914">
        <w:rPr>
          <w:spacing w:val="1"/>
          <w:sz w:val="20"/>
          <w:szCs w:val="20"/>
        </w:rPr>
        <w:t xml:space="preserve"> </w:t>
      </w:r>
      <w:r w:rsidRPr="00AF6914">
        <w:rPr>
          <w:sz w:val="20"/>
          <w:szCs w:val="20"/>
        </w:rPr>
        <w:t>Кузьмина.</w:t>
      </w:r>
    </w:p>
    <w:p w:rsidR="00AF6914" w:rsidRPr="00AF6914" w:rsidRDefault="00AF6914" w:rsidP="00455BFC">
      <w:pPr>
        <w:pStyle w:val="a7"/>
        <w:spacing w:line="200" w:lineRule="exact"/>
        <w:ind w:right="266" w:firstLine="706"/>
        <w:rPr>
          <w:sz w:val="20"/>
          <w:szCs w:val="20"/>
        </w:rPr>
      </w:pPr>
      <w:r w:rsidRPr="00AF6914">
        <w:rPr>
          <w:sz w:val="20"/>
          <w:szCs w:val="20"/>
          <w:u w:val="single"/>
        </w:rPr>
        <w:t>Сказки.</w:t>
      </w:r>
      <w:r w:rsidRPr="00AF6914">
        <w:rPr>
          <w:sz w:val="20"/>
          <w:szCs w:val="20"/>
        </w:rPr>
        <w:t xml:space="preserve"> «Три поросенка», пер. с англ. С. Михалкова; «Заяц и</w:t>
      </w:r>
      <w:r w:rsidRPr="00AF6914">
        <w:rPr>
          <w:spacing w:val="1"/>
          <w:sz w:val="20"/>
          <w:szCs w:val="20"/>
        </w:rPr>
        <w:t xml:space="preserve"> </w:t>
      </w:r>
      <w:r w:rsidRPr="00AF6914">
        <w:rPr>
          <w:sz w:val="20"/>
          <w:szCs w:val="20"/>
        </w:rPr>
        <w:t>еж», из сказок</w:t>
      </w:r>
      <w:r w:rsidRPr="00AF6914">
        <w:rPr>
          <w:spacing w:val="55"/>
          <w:sz w:val="20"/>
          <w:szCs w:val="20"/>
        </w:rPr>
        <w:t xml:space="preserve"> </w:t>
      </w:r>
      <w:r w:rsidRPr="00AF6914">
        <w:rPr>
          <w:sz w:val="20"/>
          <w:szCs w:val="20"/>
        </w:rPr>
        <w:t>братьев Гримм, пер. с</w:t>
      </w:r>
      <w:r w:rsidRPr="00AF6914">
        <w:rPr>
          <w:spacing w:val="1"/>
          <w:sz w:val="20"/>
          <w:szCs w:val="20"/>
        </w:rPr>
        <w:t xml:space="preserve"> </w:t>
      </w:r>
      <w:r w:rsidRPr="00AF6914">
        <w:rPr>
          <w:sz w:val="20"/>
          <w:szCs w:val="20"/>
        </w:rPr>
        <w:t>нем. А. Введенского, под ред. С. Маршака; «Красная Шапочка», из сказок Ш. Перро, пер. с франц. Т. Габбе;</w:t>
      </w:r>
      <w:r w:rsidRPr="00AF6914">
        <w:rPr>
          <w:spacing w:val="1"/>
          <w:sz w:val="20"/>
          <w:szCs w:val="20"/>
        </w:rPr>
        <w:t xml:space="preserve"> </w:t>
      </w:r>
      <w:r w:rsidRPr="00AF6914">
        <w:rPr>
          <w:sz w:val="20"/>
          <w:szCs w:val="20"/>
        </w:rPr>
        <w:t>братья</w:t>
      </w:r>
      <w:r w:rsidRPr="00AF6914">
        <w:rPr>
          <w:spacing w:val="-6"/>
          <w:sz w:val="20"/>
          <w:szCs w:val="20"/>
        </w:rPr>
        <w:t xml:space="preserve"> </w:t>
      </w:r>
      <w:r w:rsidRPr="00AF6914">
        <w:rPr>
          <w:sz w:val="20"/>
          <w:szCs w:val="20"/>
        </w:rPr>
        <w:t>Гримм.</w:t>
      </w:r>
      <w:r w:rsidRPr="00AF6914">
        <w:rPr>
          <w:spacing w:val="-3"/>
          <w:sz w:val="20"/>
          <w:szCs w:val="20"/>
        </w:rPr>
        <w:t xml:space="preserve"> </w:t>
      </w:r>
      <w:r w:rsidRPr="00AF6914">
        <w:rPr>
          <w:sz w:val="20"/>
          <w:szCs w:val="20"/>
        </w:rPr>
        <w:t>«Бременские</w:t>
      </w:r>
      <w:r w:rsidRPr="00AF6914">
        <w:rPr>
          <w:spacing w:val="-4"/>
          <w:sz w:val="20"/>
          <w:szCs w:val="20"/>
        </w:rPr>
        <w:t xml:space="preserve"> </w:t>
      </w:r>
      <w:r w:rsidRPr="00AF6914">
        <w:rPr>
          <w:sz w:val="20"/>
          <w:szCs w:val="20"/>
        </w:rPr>
        <w:t>музыканты»,</w:t>
      </w:r>
      <w:r w:rsidRPr="00AF6914">
        <w:rPr>
          <w:spacing w:val="-3"/>
          <w:sz w:val="20"/>
          <w:szCs w:val="20"/>
        </w:rPr>
        <w:t xml:space="preserve"> </w:t>
      </w:r>
      <w:r w:rsidRPr="00AF6914">
        <w:rPr>
          <w:sz w:val="20"/>
          <w:szCs w:val="20"/>
        </w:rPr>
        <w:t>нем.,</w:t>
      </w:r>
      <w:r w:rsidRPr="00AF6914">
        <w:rPr>
          <w:spacing w:val="-2"/>
          <w:sz w:val="20"/>
          <w:szCs w:val="20"/>
        </w:rPr>
        <w:t xml:space="preserve"> </w:t>
      </w:r>
      <w:r w:rsidRPr="00AF6914">
        <w:rPr>
          <w:sz w:val="20"/>
          <w:szCs w:val="20"/>
        </w:rPr>
        <w:t>пер.</w:t>
      </w:r>
      <w:r w:rsidRPr="00AF6914">
        <w:rPr>
          <w:spacing w:val="-3"/>
          <w:sz w:val="20"/>
          <w:szCs w:val="20"/>
        </w:rPr>
        <w:t xml:space="preserve"> </w:t>
      </w:r>
      <w:r w:rsidRPr="00AF6914">
        <w:rPr>
          <w:sz w:val="20"/>
          <w:szCs w:val="20"/>
        </w:rPr>
        <w:t>В.</w:t>
      </w:r>
      <w:r w:rsidRPr="00AF6914">
        <w:rPr>
          <w:spacing w:val="-3"/>
          <w:sz w:val="20"/>
          <w:szCs w:val="20"/>
        </w:rPr>
        <w:t xml:space="preserve"> </w:t>
      </w:r>
      <w:r w:rsidRPr="00AF6914">
        <w:rPr>
          <w:sz w:val="20"/>
          <w:szCs w:val="20"/>
        </w:rPr>
        <w:t>Введенского,</w:t>
      </w:r>
      <w:r w:rsidRPr="00AF6914">
        <w:rPr>
          <w:spacing w:val="-3"/>
          <w:sz w:val="20"/>
          <w:szCs w:val="20"/>
        </w:rPr>
        <w:t xml:space="preserve"> </w:t>
      </w:r>
      <w:r w:rsidRPr="00AF6914">
        <w:rPr>
          <w:sz w:val="20"/>
          <w:szCs w:val="20"/>
        </w:rPr>
        <w:t>под</w:t>
      </w:r>
      <w:r w:rsidRPr="00AF6914">
        <w:rPr>
          <w:spacing w:val="-3"/>
          <w:sz w:val="20"/>
          <w:szCs w:val="20"/>
        </w:rPr>
        <w:t xml:space="preserve"> </w:t>
      </w:r>
      <w:r w:rsidRPr="00AF6914">
        <w:rPr>
          <w:sz w:val="20"/>
          <w:szCs w:val="20"/>
        </w:rPr>
        <w:t>ред.</w:t>
      </w:r>
      <w:r w:rsidRPr="00AF6914">
        <w:rPr>
          <w:spacing w:val="1"/>
          <w:sz w:val="20"/>
          <w:szCs w:val="20"/>
        </w:rPr>
        <w:t xml:space="preserve"> </w:t>
      </w:r>
      <w:r w:rsidRPr="00AF6914">
        <w:rPr>
          <w:sz w:val="20"/>
          <w:szCs w:val="20"/>
        </w:rPr>
        <w:t>С.</w:t>
      </w:r>
      <w:r w:rsidRPr="00AF6914">
        <w:rPr>
          <w:spacing w:val="-3"/>
          <w:sz w:val="20"/>
          <w:szCs w:val="20"/>
        </w:rPr>
        <w:t xml:space="preserve"> </w:t>
      </w:r>
      <w:r w:rsidRPr="00AF6914">
        <w:rPr>
          <w:sz w:val="20"/>
          <w:szCs w:val="20"/>
        </w:rPr>
        <w:t>Маршака.</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6"/>
          <w:sz w:val="20"/>
          <w:szCs w:val="20"/>
        </w:rPr>
        <w:t xml:space="preserve"> </w:t>
      </w:r>
      <w:r w:rsidRPr="00AF6914">
        <w:rPr>
          <w:sz w:val="20"/>
          <w:szCs w:val="20"/>
        </w:rPr>
        <w:t>поэтов</w:t>
      </w:r>
      <w:r w:rsidRPr="00AF6914">
        <w:rPr>
          <w:spacing w:val="-4"/>
          <w:sz w:val="20"/>
          <w:szCs w:val="20"/>
        </w:rPr>
        <w:t xml:space="preserve"> </w:t>
      </w:r>
      <w:r w:rsidRPr="00AF6914">
        <w:rPr>
          <w:sz w:val="20"/>
          <w:szCs w:val="20"/>
        </w:rPr>
        <w:t>и</w:t>
      </w:r>
      <w:r w:rsidRPr="00AF6914">
        <w:rPr>
          <w:spacing w:val="6"/>
          <w:sz w:val="20"/>
          <w:szCs w:val="20"/>
        </w:rPr>
        <w:t xml:space="preserve"> </w:t>
      </w:r>
      <w:r w:rsidRPr="00AF6914">
        <w:rPr>
          <w:sz w:val="20"/>
          <w:szCs w:val="20"/>
        </w:rPr>
        <w:t>писателей</w:t>
      </w:r>
      <w:r w:rsidRPr="00AF6914">
        <w:rPr>
          <w:spacing w:val="-6"/>
          <w:sz w:val="20"/>
          <w:szCs w:val="20"/>
        </w:rPr>
        <w:t xml:space="preserve"> </w:t>
      </w:r>
      <w:r w:rsidRPr="00AF6914">
        <w:rPr>
          <w:sz w:val="20"/>
          <w:szCs w:val="20"/>
        </w:rPr>
        <w:t>России</w:t>
      </w:r>
    </w:p>
    <w:p w:rsidR="00AF6914" w:rsidRPr="00AF6914" w:rsidRDefault="00AF6914" w:rsidP="00455BFC">
      <w:pPr>
        <w:pStyle w:val="a7"/>
        <w:spacing w:line="200" w:lineRule="exact"/>
        <w:ind w:right="256" w:firstLine="706"/>
        <w:rPr>
          <w:sz w:val="20"/>
          <w:szCs w:val="20"/>
        </w:rPr>
      </w:pPr>
      <w:r w:rsidRPr="00AF6914">
        <w:rPr>
          <w:sz w:val="20"/>
          <w:szCs w:val="20"/>
          <w:u w:val="single"/>
        </w:rPr>
        <w:t>Поэзия</w:t>
      </w:r>
      <w:r w:rsidRPr="00AF6914">
        <w:rPr>
          <w:sz w:val="20"/>
          <w:szCs w:val="20"/>
        </w:rPr>
        <w:t>.</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Бунин.</w:t>
      </w:r>
      <w:r w:rsidRPr="00AF6914">
        <w:rPr>
          <w:spacing w:val="1"/>
          <w:sz w:val="20"/>
          <w:szCs w:val="20"/>
        </w:rPr>
        <w:t xml:space="preserve"> </w:t>
      </w:r>
      <w:r w:rsidRPr="00AF6914">
        <w:rPr>
          <w:sz w:val="20"/>
          <w:szCs w:val="20"/>
        </w:rPr>
        <w:t>«Листопад»</w:t>
      </w:r>
      <w:r w:rsidRPr="00AF6914">
        <w:rPr>
          <w:spacing w:val="1"/>
          <w:sz w:val="20"/>
          <w:szCs w:val="20"/>
        </w:rPr>
        <w:t xml:space="preserve"> </w:t>
      </w:r>
      <w:r w:rsidRPr="00AF6914">
        <w:rPr>
          <w:sz w:val="20"/>
          <w:szCs w:val="20"/>
        </w:rPr>
        <w:t>(отрывок);</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Майков.</w:t>
      </w:r>
      <w:r w:rsidRPr="00AF6914">
        <w:rPr>
          <w:spacing w:val="1"/>
          <w:sz w:val="20"/>
          <w:szCs w:val="20"/>
        </w:rPr>
        <w:t xml:space="preserve"> </w:t>
      </w:r>
      <w:r w:rsidRPr="00AF6914">
        <w:rPr>
          <w:sz w:val="20"/>
          <w:szCs w:val="20"/>
        </w:rPr>
        <w:t>«Осенние</w:t>
      </w:r>
      <w:r w:rsidRPr="00AF6914">
        <w:rPr>
          <w:spacing w:val="1"/>
          <w:sz w:val="20"/>
          <w:szCs w:val="20"/>
        </w:rPr>
        <w:t xml:space="preserve"> </w:t>
      </w:r>
      <w:r w:rsidRPr="00AF6914">
        <w:rPr>
          <w:sz w:val="20"/>
          <w:szCs w:val="20"/>
        </w:rPr>
        <w:t>листья по</w:t>
      </w:r>
      <w:r w:rsidRPr="00AF6914">
        <w:rPr>
          <w:spacing w:val="1"/>
          <w:sz w:val="20"/>
          <w:szCs w:val="20"/>
        </w:rPr>
        <w:t xml:space="preserve"> </w:t>
      </w:r>
      <w:r w:rsidRPr="00AF6914">
        <w:rPr>
          <w:sz w:val="20"/>
          <w:szCs w:val="20"/>
        </w:rPr>
        <w:t>ветру</w:t>
      </w:r>
      <w:r w:rsidRPr="00AF6914">
        <w:rPr>
          <w:spacing w:val="1"/>
          <w:sz w:val="20"/>
          <w:szCs w:val="20"/>
        </w:rPr>
        <w:t xml:space="preserve"> </w:t>
      </w:r>
      <w:r w:rsidRPr="00AF6914">
        <w:rPr>
          <w:sz w:val="20"/>
          <w:szCs w:val="20"/>
        </w:rPr>
        <w:t>кружат…»;</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Пушкин.</w:t>
      </w:r>
      <w:r w:rsidRPr="00AF6914">
        <w:rPr>
          <w:spacing w:val="1"/>
          <w:sz w:val="20"/>
          <w:szCs w:val="20"/>
        </w:rPr>
        <w:t xml:space="preserve"> </w:t>
      </w:r>
      <w:r w:rsidRPr="00AF6914">
        <w:rPr>
          <w:sz w:val="20"/>
          <w:szCs w:val="20"/>
        </w:rPr>
        <w:t>«Уж</w:t>
      </w:r>
      <w:r w:rsidRPr="00AF6914">
        <w:rPr>
          <w:spacing w:val="1"/>
          <w:sz w:val="20"/>
          <w:szCs w:val="20"/>
        </w:rPr>
        <w:t xml:space="preserve"> </w:t>
      </w:r>
      <w:r w:rsidRPr="00AF6914">
        <w:rPr>
          <w:sz w:val="20"/>
          <w:szCs w:val="20"/>
        </w:rPr>
        <w:t>небо</w:t>
      </w:r>
      <w:r w:rsidRPr="00AF6914">
        <w:rPr>
          <w:spacing w:val="1"/>
          <w:sz w:val="20"/>
          <w:szCs w:val="20"/>
        </w:rPr>
        <w:t xml:space="preserve"> </w:t>
      </w:r>
      <w:r w:rsidRPr="00AF6914">
        <w:rPr>
          <w:sz w:val="20"/>
          <w:szCs w:val="20"/>
        </w:rPr>
        <w:t>осенью</w:t>
      </w:r>
      <w:r w:rsidRPr="00AF6914">
        <w:rPr>
          <w:spacing w:val="1"/>
          <w:sz w:val="20"/>
          <w:szCs w:val="20"/>
        </w:rPr>
        <w:t xml:space="preserve"> </w:t>
      </w:r>
      <w:r w:rsidRPr="00AF6914">
        <w:rPr>
          <w:sz w:val="20"/>
          <w:szCs w:val="20"/>
        </w:rPr>
        <w:t>дышало…»</w:t>
      </w:r>
      <w:r w:rsidRPr="00AF6914">
        <w:rPr>
          <w:spacing w:val="1"/>
          <w:sz w:val="20"/>
          <w:szCs w:val="20"/>
        </w:rPr>
        <w:t xml:space="preserve"> </w:t>
      </w:r>
      <w:r w:rsidRPr="00AF6914">
        <w:rPr>
          <w:sz w:val="20"/>
          <w:szCs w:val="20"/>
        </w:rPr>
        <w:t>(из</w:t>
      </w:r>
      <w:r w:rsidRPr="00AF6914">
        <w:rPr>
          <w:spacing w:val="1"/>
          <w:sz w:val="20"/>
          <w:szCs w:val="20"/>
        </w:rPr>
        <w:t xml:space="preserve"> </w:t>
      </w:r>
      <w:r w:rsidRPr="00AF6914">
        <w:rPr>
          <w:sz w:val="20"/>
          <w:szCs w:val="20"/>
        </w:rPr>
        <w:t>романа</w:t>
      </w:r>
      <w:r w:rsidRPr="00AF6914">
        <w:rPr>
          <w:spacing w:val="1"/>
          <w:sz w:val="20"/>
          <w:szCs w:val="20"/>
        </w:rPr>
        <w:t xml:space="preserve"> </w:t>
      </w:r>
      <w:r w:rsidRPr="00AF6914">
        <w:rPr>
          <w:sz w:val="20"/>
          <w:szCs w:val="20"/>
        </w:rPr>
        <w:t>«Евгений</w:t>
      </w:r>
      <w:r w:rsidRPr="00AF6914">
        <w:rPr>
          <w:spacing w:val="1"/>
          <w:sz w:val="20"/>
          <w:szCs w:val="20"/>
        </w:rPr>
        <w:t xml:space="preserve"> </w:t>
      </w:r>
      <w:r w:rsidRPr="00AF6914">
        <w:rPr>
          <w:sz w:val="20"/>
          <w:szCs w:val="20"/>
        </w:rPr>
        <w:t>Онегин»);</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Фет.</w:t>
      </w:r>
      <w:r w:rsidRPr="00AF6914">
        <w:rPr>
          <w:spacing w:val="1"/>
          <w:sz w:val="20"/>
          <w:szCs w:val="20"/>
        </w:rPr>
        <w:t xml:space="preserve"> </w:t>
      </w:r>
      <w:r w:rsidRPr="00AF6914">
        <w:rPr>
          <w:sz w:val="20"/>
          <w:szCs w:val="20"/>
        </w:rPr>
        <w:t>«Мама!</w:t>
      </w:r>
      <w:r w:rsidRPr="00AF6914">
        <w:rPr>
          <w:spacing w:val="1"/>
          <w:sz w:val="20"/>
          <w:szCs w:val="20"/>
        </w:rPr>
        <w:t xml:space="preserve"> </w:t>
      </w:r>
      <w:r w:rsidRPr="00AF6914">
        <w:rPr>
          <w:sz w:val="20"/>
          <w:szCs w:val="20"/>
        </w:rPr>
        <w:t>Глянь-ка</w:t>
      </w:r>
      <w:r w:rsidRPr="00AF6914">
        <w:rPr>
          <w:spacing w:val="1"/>
          <w:sz w:val="20"/>
          <w:szCs w:val="20"/>
        </w:rPr>
        <w:t xml:space="preserve"> </w:t>
      </w:r>
      <w:r w:rsidRPr="00AF6914">
        <w:rPr>
          <w:sz w:val="20"/>
          <w:szCs w:val="20"/>
        </w:rPr>
        <w:t>из</w:t>
      </w:r>
      <w:r w:rsidRPr="00AF6914">
        <w:rPr>
          <w:spacing w:val="1"/>
          <w:sz w:val="20"/>
          <w:szCs w:val="20"/>
        </w:rPr>
        <w:t xml:space="preserve"> </w:t>
      </w:r>
      <w:r w:rsidRPr="00AF6914">
        <w:rPr>
          <w:sz w:val="20"/>
          <w:szCs w:val="20"/>
        </w:rPr>
        <w:t>окошка…»;</w:t>
      </w:r>
      <w:r w:rsidRPr="00AF6914">
        <w:rPr>
          <w:spacing w:val="1"/>
          <w:sz w:val="20"/>
          <w:szCs w:val="20"/>
        </w:rPr>
        <w:t xml:space="preserve"> </w:t>
      </w:r>
      <w:r w:rsidRPr="00AF6914">
        <w:rPr>
          <w:sz w:val="20"/>
          <w:szCs w:val="20"/>
        </w:rPr>
        <w:t>Я.</w:t>
      </w:r>
      <w:r w:rsidRPr="00AF6914">
        <w:rPr>
          <w:spacing w:val="1"/>
          <w:sz w:val="20"/>
          <w:szCs w:val="20"/>
        </w:rPr>
        <w:t xml:space="preserve"> </w:t>
      </w:r>
      <w:r w:rsidRPr="00AF6914">
        <w:rPr>
          <w:sz w:val="20"/>
          <w:szCs w:val="20"/>
        </w:rPr>
        <w:t>Аким.</w:t>
      </w:r>
      <w:r w:rsidRPr="00AF6914">
        <w:rPr>
          <w:spacing w:val="1"/>
          <w:sz w:val="20"/>
          <w:szCs w:val="20"/>
        </w:rPr>
        <w:t xml:space="preserve"> </w:t>
      </w:r>
      <w:r w:rsidRPr="00AF6914">
        <w:rPr>
          <w:sz w:val="20"/>
          <w:szCs w:val="20"/>
        </w:rPr>
        <w:t>«Первый</w:t>
      </w:r>
      <w:r w:rsidRPr="00AF6914">
        <w:rPr>
          <w:spacing w:val="1"/>
          <w:sz w:val="20"/>
          <w:szCs w:val="20"/>
        </w:rPr>
        <w:t xml:space="preserve"> </w:t>
      </w:r>
      <w:r w:rsidRPr="00AF6914">
        <w:rPr>
          <w:sz w:val="20"/>
          <w:szCs w:val="20"/>
        </w:rPr>
        <w:t>снег»;</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Барто.</w:t>
      </w:r>
      <w:r w:rsidRPr="00AF6914">
        <w:rPr>
          <w:spacing w:val="1"/>
          <w:sz w:val="20"/>
          <w:szCs w:val="20"/>
        </w:rPr>
        <w:t xml:space="preserve"> </w:t>
      </w:r>
      <w:r w:rsidRPr="00AF6914">
        <w:rPr>
          <w:sz w:val="20"/>
          <w:szCs w:val="20"/>
        </w:rPr>
        <w:t>«Уехали»;</w:t>
      </w:r>
      <w:r w:rsidRPr="00AF6914">
        <w:rPr>
          <w:spacing w:val="1"/>
          <w:sz w:val="20"/>
          <w:szCs w:val="20"/>
        </w:rPr>
        <w:t xml:space="preserve"> </w:t>
      </w:r>
      <w:r w:rsidRPr="00AF6914">
        <w:rPr>
          <w:sz w:val="20"/>
          <w:szCs w:val="20"/>
        </w:rPr>
        <w:t>С.</w:t>
      </w:r>
      <w:r w:rsidRPr="00AF6914">
        <w:rPr>
          <w:spacing w:val="1"/>
          <w:sz w:val="20"/>
          <w:szCs w:val="20"/>
        </w:rPr>
        <w:t xml:space="preserve"> </w:t>
      </w:r>
      <w:r w:rsidRPr="00AF6914">
        <w:rPr>
          <w:sz w:val="20"/>
          <w:szCs w:val="20"/>
        </w:rPr>
        <w:t>Дрожжин.</w:t>
      </w:r>
      <w:r w:rsidRPr="00AF6914">
        <w:rPr>
          <w:spacing w:val="1"/>
          <w:sz w:val="20"/>
          <w:szCs w:val="20"/>
        </w:rPr>
        <w:t xml:space="preserve"> </w:t>
      </w:r>
      <w:r w:rsidRPr="00AF6914">
        <w:rPr>
          <w:sz w:val="20"/>
          <w:szCs w:val="20"/>
        </w:rPr>
        <w:t>«Улицей</w:t>
      </w:r>
      <w:r w:rsidRPr="00AF6914">
        <w:rPr>
          <w:spacing w:val="1"/>
          <w:sz w:val="20"/>
          <w:szCs w:val="20"/>
        </w:rPr>
        <w:t xml:space="preserve"> </w:t>
      </w:r>
      <w:r w:rsidRPr="00AF6914">
        <w:rPr>
          <w:sz w:val="20"/>
          <w:szCs w:val="20"/>
        </w:rPr>
        <w:t>гуляет…»</w:t>
      </w:r>
      <w:r w:rsidRPr="00AF6914">
        <w:rPr>
          <w:spacing w:val="56"/>
          <w:sz w:val="20"/>
          <w:szCs w:val="20"/>
        </w:rPr>
        <w:t xml:space="preserve"> </w:t>
      </w:r>
      <w:r w:rsidRPr="00AF6914">
        <w:rPr>
          <w:sz w:val="20"/>
          <w:szCs w:val="20"/>
        </w:rPr>
        <w:t>(из</w:t>
      </w:r>
      <w:r w:rsidRPr="00AF6914">
        <w:rPr>
          <w:spacing w:val="1"/>
          <w:sz w:val="20"/>
          <w:szCs w:val="20"/>
        </w:rPr>
        <w:t xml:space="preserve"> </w:t>
      </w:r>
      <w:r w:rsidRPr="00AF6914">
        <w:rPr>
          <w:sz w:val="20"/>
          <w:szCs w:val="20"/>
        </w:rPr>
        <w:t>стихотворения «В крестьянской семье»); С. Есенин. «Поет зима – аукает…»; Н. Некрасов. «Не ветер бушует</w:t>
      </w:r>
      <w:r w:rsidRPr="00AF6914">
        <w:rPr>
          <w:spacing w:val="1"/>
          <w:sz w:val="20"/>
          <w:szCs w:val="20"/>
        </w:rPr>
        <w:t xml:space="preserve"> </w:t>
      </w:r>
      <w:r w:rsidRPr="00AF6914">
        <w:rPr>
          <w:sz w:val="20"/>
          <w:szCs w:val="20"/>
        </w:rPr>
        <w:t>над бором…» (из поэмы «Мороз, Красный нос»); И. Суриков. «Зима»; С. Маршак. «Багаж», «Про все на</w:t>
      </w:r>
      <w:r w:rsidRPr="00AF6914">
        <w:rPr>
          <w:spacing w:val="1"/>
          <w:sz w:val="20"/>
          <w:szCs w:val="20"/>
        </w:rPr>
        <w:t xml:space="preserve"> </w:t>
      </w:r>
      <w:r w:rsidRPr="00AF6914">
        <w:rPr>
          <w:sz w:val="20"/>
          <w:szCs w:val="20"/>
        </w:rPr>
        <w:t>свете», «Вот какой рассеянный», «Мяч»; С. Михалков. «Дядя Степа»; Е. Баратынский. «Весна, весна» (в</w:t>
      </w:r>
      <w:r w:rsidRPr="00AF6914">
        <w:rPr>
          <w:spacing w:val="1"/>
          <w:sz w:val="20"/>
          <w:szCs w:val="20"/>
        </w:rPr>
        <w:t xml:space="preserve"> </w:t>
      </w:r>
      <w:r w:rsidRPr="00AF6914">
        <w:rPr>
          <w:sz w:val="20"/>
          <w:szCs w:val="20"/>
        </w:rPr>
        <w:t>сокр.);</w:t>
      </w:r>
      <w:r w:rsidRPr="00AF6914">
        <w:rPr>
          <w:spacing w:val="18"/>
          <w:sz w:val="20"/>
          <w:szCs w:val="20"/>
        </w:rPr>
        <w:t xml:space="preserve"> </w:t>
      </w:r>
      <w:r w:rsidRPr="00AF6914">
        <w:rPr>
          <w:sz w:val="20"/>
          <w:szCs w:val="20"/>
        </w:rPr>
        <w:t>Ю.</w:t>
      </w:r>
      <w:r w:rsidRPr="00AF6914">
        <w:rPr>
          <w:spacing w:val="10"/>
          <w:sz w:val="20"/>
          <w:szCs w:val="20"/>
        </w:rPr>
        <w:t xml:space="preserve"> </w:t>
      </w:r>
      <w:r w:rsidRPr="00AF6914">
        <w:rPr>
          <w:sz w:val="20"/>
          <w:szCs w:val="20"/>
        </w:rPr>
        <w:t>Мориц.</w:t>
      </w:r>
      <w:r w:rsidRPr="00AF6914">
        <w:rPr>
          <w:spacing w:val="11"/>
          <w:sz w:val="20"/>
          <w:szCs w:val="20"/>
        </w:rPr>
        <w:t xml:space="preserve"> </w:t>
      </w:r>
      <w:r w:rsidRPr="00AF6914">
        <w:rPr>
          <w:sz w:val="20"/>
          <w:szCs w:val="20"/>
        </w:rPr>
        <w:t>«Песенка</w:t>
      </w:r>
      <w:r w:rsidRPr="00AF6914">
        <w:rPr>
          <w:spacing w:val="9"/>
          <w:sz w:val="20"/>
          <w:szCs w:val="20"/>
        </w:rPr>
        <w:t xml:space="preserve"> </w:t>
      </w:r>
      <w:r w:rsidRPr="00AF6914">
        <w:rPr>
          <w:sz w:val="20"/>
          <w:szCs w:val="20"/>
        </w:rPr>
        <w:t>про</w:t>
      </w:r>
      <w:r w:rsidRPr="00AF6914">
        <w:rPr>
          <w:spacing w:val="13"/>
          <w:sz w:val="20"/>
          <w:szCs w:val="20"/>
        </w:rPr>
        <w:t xml:space="preserve"> </w:t>
      </w:r>
      <w:r w:rsidRPr="00AF6914">
        <w:rPr>
          <w:sz w:val="20"/>
          <w:szCs w:val="20"/>
        </w:rPr>
        <w:t>сказку»;</w:t>
      </w:r>
      <w:r w:rsidRPr="00AF6914">
        <w:rPr>
          <w:spacing w:val="17"/>
          <w:sz w:val="20"/>
          <w:szCs w:val="20"/>
        </w:rPr>
        <w:t xml:space="preserve"> </w:t>
      </w:r>
      <w:r w:rsidRPr="00AF6914">
        <w:rPr>
          <w:sz w:val="20"/>
          <w:szCs w:val="20"/>
        </w:rPr>
        <w:t>«Дом</w:t>
      </w:r>
      <w:r w:rsidRPr="00AF6914">
        <w:rPr>
          <w:spacing w:val="12"/>
          <w:sz w:val="20"/>
          <w:szCs w:val="20"/>
        </w:rPr>
        <w:t xml:space="preserve"> </w:t>
      </w:r>
      <w:r w:rsidRPr="00AF6914">
        <w:rPr>
          <w:sz w:val="20"/>
          <w:szCs w:val="20"/>
        </w:rPr>
        <w:t>гнома,</w:t>
      </w:r>
      <w:r w:rsidRPr="00AF6914">
        <w:rPr>
          <w:spacing w:val="17"/>
          <w:sz w:val="20"/>
          <w:szCs w:val="20"/>
        </w:rPr>
        <w:t xml:space="preserve"> </w:t>
      </w:r>
      <w:r w:rsidRPr="00AF6914">
        <w:rPr>
          <w:sz w:val="20"/>
          <w:szCs w:val="20"/>
        </w:rPr>
        <w:t>гном</w:t>
      </w:r>
      <w:r w:rsidRPr="00AF6914">
        <w:rPr>
          <w:spacing w:val="15"/>
          <w:sz w:val="20"/>
          <w:szCs w:val="20"/>
        </w:rPr>
        <w:t xml:space="preserve"> </w:t>
      </w:r>
      <w:r w:rsidRPr="00AF6914">
        <w:rPr>
          <w:sz w:val="20"/>
          <w:szCs w:val="20"/>
        </w:rPr>
        <w:t>—</w:t>
      </w:r>
      <w:r w:rsidRPr="00AF6914">
        <w:rPr>
          <w:spacing w:val="9"/>
          <w:sz w:val="20"/>
          <w:szCs w:val="20"/>
        </w:rPr>
        <w:t xml:space="preserve"> </w:t>
      </w:r>
      <w:r w:rsidRPr="00AF6914">
        <w:rPr>
          <w:sz w:val="20"/>
          <w:szCs w:val="20"/>
        </w:rPr>
        <w:t>дома!»;</w:t>
      </w:r>
      <w:r w:rsidRPr="00AF6914">
        <w:rPr>
          <w:spacing w:val="11"/>
          <w:sz w:val="20"/>
          <w:szCs w:val="20"/>
        </w:rPr>
        <w:t xml:space="preserve"> </w:t>
      </w:r>
      <w:r w:rsidRPr="00AF6914">
        <w:rPr>
          <w:sz w:val="20"/>
          <w:szCs w:val="20"/>
        </w:rPr>
        <w:t>Э.</w:t>
      </w:r>
      <w:r w:rsidRPr="00AF6914">
        <w:rPr>
          <w:spacing w:val="18"/>
          <w:sz w:val="20"/>
          <w:szCs w:val="20"/>
        </w:rPr>
        <w:t xml:space="preserve"> </w:t>
      </w:r>
      <w:r w:rsidRPr="00AF6914">
        <w:rPr>
          <w:sz w:val="20"/>
          <w:szCs w:val="20"/>
        </w:rPr>
        <w:t>Успенский.</w:t>
      </w:r>
      <w:r w:rsidRPr="00AF6914">
        <w:rPr>
          <w:spacing w:val="10"/>
          <w:sz w:val="20"/>
          <w:szCs w:val="20"/>
        </w:rPr>
        <w:t xml:space="preserve"> </w:t>
      </w:r>
      <w:r w:rsidRPr="00AF6914">
        <w:rPr>
          <w:sz w:val="20"/>
          <w:szCs w:val="20"/>
        </w:rPr>
        <w:t>«Разгром»;</w:t>
      </w:r>
      <w:r w:rsidRPr="00AF6914">
        <w:rPr>
          <w:spacing w:val="19"/>
          <w:sz w:val="20"/>
          <w:szCs w:val="20"/>
        </w:rPr>
        <w:t xml:space="preserve"> </w:t>
      </w:r>
      <w:r w:rsidRPr="00AF6914">
        <w:rPr>
          <w:sz w:val="20"/>
          <w:szCs w:val="20"/>
        </w:rPr>
        <w:t>Д.</w:t>
      </w:r>
      <w:r w:rsidRPr="00AF6914">
        <w:rPr>
          <w:spacing w:val="17"/>
          <w:sz w:val="20"/>
          <w:szCs w:val="20"/>
        </w:rPr>
        <w:t xml:space="preserve"> </w:t>
      </w:r>
      <w:r w:rsidRPr="00AF6914">
        <w:rPr>
          <w:sz w:val="20"/>
          <w:szCs w:val="20"/>
        </w:rPr>
        <w:t>Хармс.</w:t>
      </w:r>
    </w:p>
    <w:p w:rsidR="00AF6914" w:rsidRPr="00AF6914" w:rsidRDefault="00AF6914" w:rsidP="00455BFC">
      <w:pPr>
        <w:pStyle w:val="a7"/>
        <w:spacing w:line="200" w:lineRule="exact"/>
        <w:rPr>
          <w:sz w:val="20"/>
          <w:szCs w:val="20"/>
        </w:rPr>
      </w:pPr>
      <w:r w:rsidRPr="00AF6914">
        <w:rPr>
          <w:sz w:val="20"/>
          <w:szCs w:val="20"/>
        </w:rPr>
        <w:t>«Очень</w:t>
      </w:r>
      <w:r w:rsidRPr="00AF6914">
        <w:rPr>
          <w:spacing w:val="-4"/>
          <w:sz w:val="20"/>
          <w:szCs w:val="20"/>
        </w:rPr>
        <w:t xml:space="preserve"> </w:t>
      </w:r>
      <w:r w:rsidRPr="00AF6914">
        <w:rPr>
          <w:sz w:val="20"/>
          <w:szCs w:val="20"/>
        </w:rPr>
        <w:t>страшная</w:t>
      </w:r>
      <w:r w:rsidRPr="00AF6914">
        <w:rPr>
          <w:spacing w:val="-6"/>
          <w:sz w:val="20"/>
          <w:szCs w:val="20"/>
        </w:rPr>
        <w:t xml:space="preserve"> </w:t>
      </w:r>
      <w:r w:rsidRPr="00AF6914">
        <w:rPr>
          <w:sz w:val="20"/>
          <w:szCs w:val="20"/>
        </w:rPr>
        <w:t>история».</w:t>
      </w:r>
    </w:p>
    <w:p w:rsidR="00AF6914" w:rsidRPr="00AF6914" w:rsidRDefault="00AF6914" w:rsidP="00455BFC">
      <w:pPr>
        <w:pStyle w:val="a7"/>
        <w:spacing w:line="200" w:lineRule="exact"/>
        <w:ind w:right="254" w:firstLine="706"/>
        <w:rPr>
          <w:sz w:val="20"/>
          <w:szCs w:val="20"/>
        </w:rPr>
      </w:pPr>
      <w:r w:rsidRPr="00AF6914">
        <w:rPr>
          <w:sz w:val="20"/>
          <w:szCs w:val="20"/>
          <w:u w:val="single"/>
        </w:rPr>
        <w:t>Проза.</w:t>
      </w:r>
      <w:r w:rsidRPr="00AF6914">
        <w:rPr>
          <w:sz w:val="20"/>
          <w:szCs w:val="20"/>
        </w:rPr>
        <w:t xml:space="preserve"> В. Вересаев. «Братишка»; А. Введенский. «О девочке Маше, о собачке Петушке и о кошке</w:t>
      </w:r>
      <w:r w:rsidRPr="00AF6914">
        <w:rPr>
          <w:spacing w:val="1"/>
          <w:sz w:val="20"/>
          <w:szCs w:val="20"/>
        </w:rPr>
        <w:t xml:space="preserve"> </w:t>
      </w:r>
      <w:r w:rsidRPr="00AF6914">
        <w:rPr>
          <w:sz w:val="20"/>
          <w:szCs w:val="20"/>
        </w:rPr>
        <w:t>Ниточке» (главы из книги); М. Зощенко. «Показательный ребенок»; К. Ушинский. «Бодливая корова»; С.</w:t>
      </w:r>
      <w:r w:rsidRPr="00AF6914">
        <w:rPr>
          <w:spacing w:val="1"/>
          <w:sz w:val="20"/>
          <w:szCs w:val="20"/>
        </w:rPr>
        <w:t xml:space="preserve"> </w:t>
      </w:r>
      <w:r w:rsidRPr="00AF6914">
        <w:rPr>
          <w:sz w:val="20"/>
          <w:szCs w:val="20"/>
        </w:rPr>
        <w:t>Воронин. «Воинственный Жако»; С. Георгиев. «Бабушкин садик»; Н. Носов. «Заплатка», «Затейники»; Л.</w:t>
      </w:r>
      <w:r w:rsidRPr="00AF6914">
        <w:rPr>
          <w:spacing w:val="1"/>
          <w:sz w:val="20"/>
          <w:szCs w:val="20"/>
        </w:rPr>
        <w:t xml:space="preserve"> </w:t>
      </w:r>
      <w:r w:rsidRPr="00AF6914">
        <w:rPr>
          <w:sz w:val="20"/>
          <w:szCs w:val="20"/>
        </w:rPr>
        <w:t>Пантелеев. «На море» (глава из книги «Рассказы о Белочке и Тамарочке»); В. Бианки. «Подкидыш»; Н.</w:t>
      </w:r>
      <w:r w:rsidRPr="00AF6914">
        <w:rPr>
          <w:spacing w:val="1"/>
          <w:sz w:val="20"/>
          <w:szCs w:val="20"/>
        </w:rPr>
        <w:t xml:space="preserve"> </w:t>
      </w:r>
      <w:r w:rsidRPr="00AF6914">
        <w:rPr>
          <w:sz w:val="20"/>
          <w:szCs w:val="20"/>
        </w:rPr>
        <w:t>Сладков.</w:t>
      </w:r>
      <w:r w:rsidRPr="00AF6914">
        <w:rPr>
          <w:spacing w:val="-3"/>
          <w:sz w:val="20"/>
          <w:szCs w:val="20"/>
        </w:rPr>
        <w:t xml:space="preserve"> </w:t>
      </w:r>
      <w:r w:rsidRPr="00AF6914">
        <w:rPr>
          <w:sz w:val="20"/>
          <w:szCs w:val="20"/>
        </w:rPr>
        <w:t>«Неслух».</w:t>
      </w:r>
    </w:p>
    <w:p w:rsidR="00AF6914" w:rsidRPr="00AF6914" w:rsidRDefault="00AF6914" w:rsidP="00455BFC">
      <w:pPr>
        <w:pStyle w:val="a7"/>
        <w:spacing w:line="200" w:lineRule="exact"/>
        <w:ind w:left="980"/>
        <w:rPr>
          <w:sz w:val="20"/>
          <w:szCs w:val="20"/>
        </w:rPr>
      </w:pPr>
      <w:r w:rsidRPr="00AF6914">
        <w:rPr>
          <w:sz w:val="20"/>
          <w:szCs w:val="20"/>
          <w:u w:val="single"/>
        </w:rPr>
        <w:t>Литературные</w:t>
      </w:r>
      <w:r w:rsidRPr="00AF6914">
        <w:rPr>
          <w:spacing w:val="24"/>
          <w:sz w:val="20"/>
          <w:szCs w:val="20"/>
          <w:u w:val="single"/>
        </w:rPr>
        <w:t xml:space="preserve"> </w:t>
      </w:r>
      <w:r w:rsidRPr="00AF6914">
        <w:rPr>
          <w:sz w:val="20"/>
          <w:szCs w:val="20"/>
          <w:u w:val="single"/>
        </w:rPr>
        <w:t>сказки.</w:t>
      </w:r>
      <w:r w:rsidRPr="00AF6914">
        <w:rPr>
          <w:spacing w:val="80"/>
          <w:sz w:val="20"/>
          <w:szCs w:val="20"/>
        </w:rPr>
        <w:t xml:space="preserve"> </w:t>
      </w:r>
      <w:r w:rsidRPr="00AF6914">
        <w:rPr>
          <w:sz w:val="20"/>
          <w:szCs w:val="20"/>
        </w:rPr>
        <w:t>М.</w:t>
      </w:r>
      <w:r w:rsidRPr="00AF6914">
        <w:rPr>
          <w:spacing w:val="78"/>
          <w:sz w:val="20"/>
          <w:szCs w:val="20"/>
        </w:rPr>
        <w:t xml:space="preserve"> </w:t>
      </w:r>
      <w:r w:rsidRPr="00AF6914">
        <w:rPr>
          <w:sz w:val="20"/>
          <w:szCs w:val="20"/>
        </w:rPr>
        <w:t>Горький.</w:t>
      </w:r>
      <w:r w:rsidRPr="00AF6914">
        <w:rPr>
          <w:spacing w:val="77"/>
          <w:sz w:val="20"/>
          <w:szCs w:val="20"/>
        </w:rPr>
        <w:t xml:space="preserve"> </w:t>
      </w:r>
      <w:r w:rsidRPr="00AF6914">
        <w:rPr>
          <w:sz w:val="20"/>
          <w:szCs w:val="20"/>
        </w:rPr>
        <w:t>«Воробьишко»;</w:t>
      </w:r>
      <w:r w:rsidRPr="00AF6914">
        <w:rPr>
          <w:spacing w:val="72"/>
          <w:sz w:val="20"/>
          <w:szCs w:val="20"/>
        </w:rPr>
        <w:t xml:space="preserve"> </w:t>
      </w:r>
      <w:r w:rsidRPr="00AF6914">
        <w:rPr>
          <w:sz w:val="20"/>
          <w:szCs w:val="20"/>
        </w:rPr>
        <w:t>В.</w:t>
      </w:r>
      <w:r w:rsidRPr="00AF6914">
        <w:rPr>
          <w:spacing w:val="78"/>
          <w:sz w:val="20"/>
          <w:szCs w:val="20"/>
        </w:rPr>
        <w:t xml:space="preserve"> </w:t>
      </w:r>
      <w:r w:rsidRPr="00AF6914">
        <w:rPr>
          <w:sz w:val="20"/>
          <w:szCs w:val="20"/>
        </w:rPr>
        <w:t>Осеева.</w:t>
      </w:r>
      <w:r w:rsidRPr="00AF6914">
        <w:rPr>
          <w:spacing w:val="70"/>
          <w:sz w:val="20"/>
          <w:szCs w:val="20"/>
        </w:rPr>
        <w:t xml:space="preserve"> </w:t>
      </w:r>
      <w:r w:rsidRPr="00AF6914">
        <w:rPr>
          <w:sz w:val="20"/>
          <w:szCs w:val="20"/>
        </w:rPr>
        <w:t>«Волшебная</w:t>
      </w:r>
      <w:r w:rsidRPr="00AF6914">
        <w:rPr>
          <w:spacing w:val="74"/>
          <w:sz w:val="20"/>
          <w:szCs w:val="20"/>
        </w:rPr>
        <w:t xml:space="preserve"> </w:t>
      </w:r>
      <w:r w:rsidRPr="00AF6914">
        <w:rPr>
          <w:sz w:val="20"/>
          <w:szCs w:val="20"/>
        </w:rPr>
        <w:t>иголочка»;</w:t>
      </w:r>
      <w:r w:rsidRPr="00AF6914">
        <w:rPr>
          <w:spacing w:val="71"/>
          <w:sz w:val="20"/>
          <w:szCs w:val="20"/>
        </w:rPr>
        <w:t xml:space="preserve"> </w:t>
      </w:r>
      <w:r w:rsidRPr="00AF6914">
        <w:rPr>
          <w:sz w:val="20"/>
          <w:szCs w:val="20"/>
        </w:rPr>
        <w:t>Р.</w:t>
      </w:r>
      <w:r w:rsidRPr="00AF6914">
        <w:rPr>
          <w:spacing w:val="71"/>
          <w:sz w:val="20"/>
          <w:szCs w:val="20"/>
        </w:rPr>
        <w:t xml:space="preserve"> </w:t>
      </w:r>
      <w:r w:rsidRPr="00AF6914">
        <w:rPr>
          <w:sz w:val="20"/>
          <w:szCs w:val="20"/>
        </w:rPr>
        <w:t>Сеф.</w:t>
      </w:r>
    </w:p>
    <w:p w:rsidR="00AF6914" w:rsidRPr="00AF6914" w:rsidRDefault="00AF6914" w:rsidP="00455BFC">
      <w:pPr>
        <w:pStyle w:val="a7"/>
        <w:spacing w:line="200" w:lineRule="exact"/>
        <w:ind w:right="251"/>
        <w:rPr>
          <w:sz w:val="20"/>
          <w:szCs w:val="20"/>
        </w:rPr>
      </w:pPr>
      <w:r w:rsidRPr="00AF6914">
        <w:rPr>
          <w:sz w:val="20"/>
          <w:szCs w:val="20"/>
        </w:rPr>
        <w:t>«Сказка о кругленьких и длинненьких человечках»; К. Чуковский. «Телефон», «Тараканище», «Федорино</w:t>
      </w:r>
      <w:r w:rsidRPr="00AF6914">
        <w:rPr>
          <w:spacing w:val="1"/>
          <w:sz w:val="20"/>
          <w:szCs w:val="20"/>
        </w:rPr>
        <w:t xml:space="preserve"> </w:t>
      </w:r>
      <w:r w:rsidRPr="00AF6914">
        <w:rPr>
          <w:sz w:val="20"/>
          <w:szCs w:val="20"/>
        </w:rPr>
        <w:t>горе»; Н. Носов. «Приключения Незнайки и его друзей» (главы из книги); Д. Мамин-Сибиряк. «Сказка про</w:t>
      </w:r>
      <w:r w:rsidRPr="00AF6914">
        <w:rPr>
          <w:spacing w:val="1"/>
          <w:sz w:val="20"/>
          <w:szCs w:val="20"/>
        </w:rPr>
        <w:t xml:space="preserve"> </w:t>
      </w:r>
      <w:r w:rsidRPr="00AF6914">
        <w:rPr>
          <w:sz w:val="20"/>
          <w:szCs w:val="20"/>
        </w:rPr>
        <w:t>Комара Комаровича — Длинный</w:t>
      </w:r>
      <w:r w:rsidRPr="00AF6914">
        <w:rPr>
          <w:spacing w:val="1"/>
          <w:sz w:val="20"/>
          <w:szCs w:val="20"/>
        </w:rPr>
        <w:t xml:space="preserve"> </w:t>
      </w:r>
      <w:r w:rsidRPr="00AF6914">
        <w:rPr>
          <w:sz w:val="20"/>
          <w:szCs w:val="20"/>
        </w:rPr>
        <w:t>Нос и про Мохнатого Мишу – Короткий</w:t>
      </w:r>
      <w:r w:rsidRPr="00AF6914">
        <w:rPr>
          <w:spacing w:val="55"/>
          <w:sz w:val="20"/>
          <w:szCs w:val="20"/>
        </w:rPr>
        <w:t xml:space="preserve"> </w:t>
      </w:r>
      <w:r w:rsidRPr="00AF6914">
        <w:rPr>
          <w:sz w:val="20"/>
          <w:szCs w:val="20"/>
        </w:rPr>
        <w:t>Хвост»; В. Бианки. «Первая</w:t>
      </w:r>
      <w:r w:rsidRPr="00AF6914">
        <w:rPr>
          <w:spacing w:val="1"/>
          <w:sz w:val="20"/>
          <w:szCs w:val="20"/>
        </w:rPr>
        <w:t xml:space="preserve"> </w:t>
      </w:r>
      <w:r w:rsidRPr="00AF6914">
        <w:rPr>
          <w:sz w:val="20"/>
          <w:szCs w:val="20"/>
        </w:rPr>
        <w:t>охота»;</w:t>
      </w:r>
      <w:r w:rsidRPr="00AF6914">
        <w:rPr>
          <w:spacing w:val="-3"/>
          <w:sz w:val="20"/>
          <w:szCs w:val="20"/>
        </w:rPr>
        <w:t xml:space="preserve"> </w:t>
      </w:r>
      <w:r w:rsidRPr="00AF6914">
        <w:rPr>
          <w:sz w:val="20"/>
          <w:szCs w:val="20"/>
        </w:rPr>
        <w:t>Д.</w:t>
      </w:r>
      <w:r w:rsidRPr="00AF6914">
        <w:rPr>
          <w:spacing w:val="-3"/>
          <w:sz w:val="20"/>
          <w:szCs w:val="20"/>
        </w:rPr>
        <w:t xml:space="preserve"> </w:t>
      </w:r>
      <w:r w:rsidRPr="00AF6914">
        <w:rPr>
          <w:sz w:val="20"/>
          <w:szCs w:val="20"/>
        </w:rPr>
        <w:t>Самойлов.</w:t>
      </w:r>
      <w:r w:rsidRPr="00AF6914">
        <w:rPr>
          <w:spacing w:val="-3"/>
          <w:sz w:val="20"/>
          <w:szCs w:val="20"/>
        </w:rPr>
        <w:t xml:space="preserve"> </w:t>
      </w:r>
      <w:r w:rsidRPr="00AF6914">
        <w:rPr>
          <w:sz w:val="20"/>
          <w:szCs w:val="20"/>
        </w:rPr>
        <w:t>«У</w:t>
      </w:r>
      <w:r w:rsidRPr="00AF6914">
        <w:rPr>
          <w:spacing w:val="-5"/>
          <w:sz w:val="20"/>
          <w:szCs w:val="20"/>
        </w:rPr>
        <w:t xml:space="preserve"> </w:t>
      </w:r>
      <w:r w:rsidRPr="00AF6914">
        <w:rPr>
          <w:sz w:val="20"/>
          <w:szCs w:val="20"/>
        </w:rPr>
        <w:t>слоненка</w:t>
      </w:r>
      <w:r w:rsidRPr="00AF6914">
        <w:rPr>
          <w:spacing w:val="-4"/>
          <w:sz w:val="20"/>
          <w:szCs w:val="20"/>
        </w:rPr>
        <w:t xml:space="preserve"> </w:t>
      </w:r>
      <w:r w:rsidRPr="00AF6914">
        <w:rPr>
          <w:sz w:val="20"/>
          <w:szCs w:val="20"/>
        </w:rPr>
        <w:t>день</w:t>
      </w:r>
      <w:r w:rsidRPr="00AF6914">
        <w:rPr>
          <w:spacing w:val="-4"/>
          <w:sz w:val="20"/>
          <w:szCs w:val="20"/>
        </w:rPr>
        <w:t xml:space="preserve"> </w:t>
      </w:r>
      <w:r w:rsidRPr="00AF6914">
        <w:rPr>
          <w:sz w:val="20"/>
          <w:szCs w:val="20"/>
        </w:rPr>
        <w:t>рождения».</w:t>
      </w:r>
    </w:p>
    <w:p w:rsidR="00AF6914" w:rsidRPr="00AF6914" w:rsidRDefault="00AF6914" w:rsidP="00455BFC">
      <w:pPr>
        <w:pStyle w:val="a7"/>
        <w:spacing w:line="200" w:lineRule="exact"/>
        <w:ind w:left="980"/>
        <w:rPr>
          <w:sz w:val="20"/>
          <w:szCs w:val="20"/>
        </w:rPr>
      </w:pPr>
      <w:r w:rsidRPr="00AF6914">
        <w:rPr>
          <w:sz w:val="20"/>
          <w:szCs w:val="20"/>
          <w:u w:val="single"/>
        </w:rPr>
        <w:t>Басни</w:t>
      </w:r>
      <w:r w:rsidRPr="00AF6914">
        <w:rPr>
          <w:sz w:val="20"/>
          <w:szCs w:val="20"/>
        </w:rPr>
        <w:t>.</w:t>
      </w:r>
      <w:r w:rsidRPr="00AF6914">
        <w:rPr>
          <w:spacing w:val="-3"/>
          <w:sz w:val="20"/>
          <w:szCs w:val="20"/>
        </w:rPr>
        <w:t xml:space="preserve"> </w:t>
      </w:r>
      <w:r w:rsidRPr="00AF6914">
        <w:rPr>
          <w:sz w:val="20"/>
          <w:szCs w:val="20"/>
        </w:rPr>
        <w:t>Л.</w:t>
      </w:r>
      <w:r w:rsidRPr="00AF6914">
        <w:rPr>
          <w:spacing w:val="-3"/>
          <w:sz w:val="20"/>
          <w:szCs w:val="20"/>
        </w:rPr>
        <w:t xml:space="preserve"> </w:t>
      </w:r>
      <w:r w:rsidRPr="00AF6914">
        <w:rPr>
          <w:sz w:val="20"/>
          <w:szCs w:val="20"/>
        </w:rPr>
        <w:t>Толстой.</w:t>
      </w:r>
      <w:r w:rsidRPr="00AF6914">
        <w:rPr>
          <w:spacing w:val="-2"/>
          <w:sz w:val="20"/>
          <w:szCs w:val="20"/>
        </w:rPr>
        <w:t xml:space="preserve"> </w:t>
      </w:r>
      <w:r w:rsidRPr="00AF6914">
        <w:rPr>
          <w:sz w:val="20"/>
          <w:szCs w:val="20"/>
        </w:rPr>
        <w:t>«Отец</w:t>
      </w:r>
      <w:r w:rsidRPr="00AF6914">
        <w:rPr>
          <w:spacing w:val="-1"/>
          <w:sz w:val="20"/>
          <w:szCs w:val="20"/>
        </w:rPr>
        <w:t xml:space="preserve"> </w:t>
      </w:r>
      <w:r w:rsidRPr="00AF6914">
        <w:rPr>
          <w:sz w:val="20"/>
          <w:szCs w:val="20"/>
        </w:rPr>
        <w:t>приказал</w:t>
      </w:r>
      <w:r w:rsidRPr="00AF6914">
        <w:rPr>
          <w:spacing w:val="-8"/>
          <w:sz w:val="20"/>
          <w:szCs w:val="20"/>
        </w:rPr>
        <w:t xml:space="preserve"> </w:t>
      </w:r>
      <w:r w:rsidRPr="00AF6914">
        <w:rPr>
          <w:sz w:val="20"/>
          <w:szCs w:val="20"/>
        </w:rPr>
        <w:t>сыновьям…»,</w:t>
      </w:r>
      <w:r w:rsidRPr="00AF6914">
        <w:rPr>
          <w:spacing w:val="-2"/>
          <w:sz w:val="20"/>
          <w:szCs w:val="20"/>
        </w:rPr>
        <w:t xml:space="preserve"> </w:t>
      </w:r>
      <w:r w:rsidRPr="00AF6914">
        <w:rPr>
          <w:sz w:val="20"/>
          <w:szCs w:val="20"/>
        </w:rPr>
        <w:t>«Мальчик</w:t>
      </w:r>
      <w:r w:rsidRPr="00AF6914">
        <w:rPr>
          <w:spacing w:val="-4"/>
          <w:sz w:val="20"/>
          <w:szCs w:val="20"/>
        </w:rPr>
        <w:t xml:space="preserve"> </w:t>
      </w:r>
      <w:r w:rsidRPr="00AF6914">
        <w:rPr>
          <w:sz w:val="20"/>
          <w:szCs w:val="20"/>
        </w:rPr>
        <w:t>стерег</w:t>
      </w:r>
      <w:r w:rsidRPr="00AF6914">
        <w:rPr>
          <w:spacing w:val="1"/>
          <w:sz w:val="20"/>
          <w:szCs w:val="20"/>
        </w:rPr>
        <w:t xml:space="preserve"> </w:t>
      </w:r>
      <w:r w:rsidRPr="00AF6914">
        <w:rPr>
          <w:sz w:val="20"/>
          <w:szCs w:val="20"/>
        </w:rPr>
        <w:t>овец…»,</w:t>
      </w:r>
      <w:r w:rsidRPr="00AF6914">
        <w:rPr>
          <w:spacing w:val="-3"/>
          <w:sz w:val="20"/>
          <w:szCs w:val="20"/>
        </w:rPr>
        <w:t xml:space="preserve"> </w:t>
      </w:r>
      <w:r w:rsidRPr="00AF6914">
        <w:rPr>
          <w:sz w:val="20"/>
          <w:szCs w:val="20"/>
        </w:rPr>
        <w:t>«Хотела</w:t>
      </w:r>
      <w:r w:rsidRPr="00AF6914">
        <w:rPr>
          <w:spacing w:val="-2"/>
          <w:sz w:val="20"/>
          <w:szCs w:val="20"/>
        </w:rPr>
        <w:t xml:space="preserve"> </w:t>
      </w:r>
      <w:r w:rsidRPr="00AF6914">
        <w:rPr>
          <w:sz w:val="20"/>
          <w:szCs w:val="20"/>
        </w:rPr>
        <w:t>галка</w:t>
      </w:r>
      <w:r w:rsidRPr="00AF6914">
        <w:rPr>
          <w:spacing w:val="-2"/>
          <w:sz w:val="20"/>
          <w:szCs w:val="20"/>
        </w:rPr>
        <w:t xml:space="preserve"> </w:t>
      </w:r>
      <w:r w:rsidRPr="00AF6914">
        <w:rPr>
          <w:sz w:val="20"/>
          <w:szCs w:val="20"/>
        </w:rPr>
        <w:t>пить…».</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7"/>
          <w:sz w:val="20"/>
          <w:szCs w:val="20"/>
        </w:rPr>
        <w:t xml:space="preserve"> </w:t>
      </w:r>
      <w:r w:rsidRPr="00AF6914">
        <w:rPr>
          <w:sz w:val="20"/>
          <w:szCs w:val="20"/>
        </w:rPr>
        <w:t>поэтов</w:t>
      </w:r>
      <w:r w:rsidRPr="00AF6914">
        <w:rPr>
          <w:spacing w:val="-5"/>
          <w:sz w:val="20"/>
          <w:szCs w:val="20"/>
        </w:rPr>
        <w:t xml:space="preserve"> </w:t>
      </w:r>
      <w:r w:rsidRPr="00AF6914">
        <w:rPr>
          <w:sz w:val="20"/>
          <w:szCs w:val="20"/>
        </w:rPr>
        <w:t>и писателей</w:t>
      </w:r>
      <w:r w:rsidRPr="00AF6914">
        <w:rPr>
          <w:spacing w:val="1"/>
          <w:sz w:val="20"/>
          <w:szCs w:val="20"/>
        </w:rPr>
        <w:t xml:space="preserve"> </w:t>
      </w:r>
      <w:r w:rsidRPr="00AF6914">
        <w:rPr>
          <w:sz w:val="20"/>
          <w:szCs w:val="20"/>
        </w:rPr>
        <w:t>разных</w:t>
      </w:r>
      <w:r w:rsidRPr="00AF6914">
        <w:rPr>
          <w:spacing w:val="-4"/>
          <w:sz w:val="20"/>
          <w:szCs w:val="20"/>
        </w:rPr>
        <w:t xml:space="preserve"> </w:t>
      </w:r>
      <w:r w:rsidRPr="00AF6914">
        <w:rPr>
          <w:sz w:val="20"/>
          <w:szCs w:val="20"/>
        </w:rPr>
        <w:t>стран</w:t>
      </w:r>
    </w:p>
    <w:p w:rsidR="00AF6914" w:rsidRPr="00AF6914" w:rsidRDefault="00AF6914" w:rsidP="00455BFC">
      <w:pPr>
        <w:pStyle w:val="a7"/>
        <w:spacing w:line="200" w:lineRule="exact"/>
        <w:ind w:right="258" w:firstLine="706"/>
        <w:rPr>
          <w:sz w:val="20"/>
          <w:szCs w:val="20"/>
        </w:rPr>
      </w:pPr>
      <w:r w:rsidRPr="00AF6914">
        <w:rPr>
          <w:sz w:val="20"/>
          <w:szCs w:val="20"/>
          <w:u w:val="single"/>
        </w:rPr>
        <w:t>Поэзия</w:t>
      </w:r>
      <w:r w:rsidRPr="00AF6914">
        <w:rPr>
          <w:sz w:val="20"/>
          <w:szCs w:val="20"/>
        </w:rPr>
        <w:t>.</w:t>
      </w:r>
      <w:r w:rsidRPr="00AF6914">
        <w:rPr>
          <w:spacing w:val="1"/>
          <w:sz w:val="20"/>
          <w:szCs w:val="20"/>
        </w:rPr>
        <w:t xml:space="preserve"> </w:t>
      </w:r>
      <w:r w:rsidRPr="00AF6914">
        <w:rPr>
          <w:sz w:val="20"/>
          <w:szCs w:val="20"/>
        </w:rPr>
        <w:t>В. Витка. «Считалочка», пер. с</w:t>
      </w:r>
      <w:r w:rsidRPr="00AF6914">
        <w:rPr>
          <w:spacing w:val="1"/>
          <w:sz w:val="20"/>
          <w:szCs w:val="20"/>
        </w:rPr>
        <w:t xml:space="preserve"> </w:t>
      </w:r>
      <w:r w:rsidRPr="00AF6914">
        <w:rPr>
          <w:sz w:val="20"/>
          <w:szCs w:val="20"/>
        </w:rPr>
        <w:t>белорус.</w:t>
      </w:r>
      <w:r w:rsidRPr="00AF6914">
        <w:rPr>
          <w:spacing w:val="55"/>
          <w:sz w:val="20"/>
          <w:szCs w:val="20"/>
        </w:rPr>
        <w:t xml:space="preserve"> </w:t>
      </w:r>
      <w:r w:rsidRPr="00AF6914">
        <w:rPr>
          <w:sz w:val="20"/>
          <w:szCs w:val="20"/>
        </w:rPr>
        <w:t>И. Токмаковой; Ю. Тувим. «Чудеса», пер. с польск.</w:t>
      </w:r>
      <w:r w:rsidRPr="00AF6914">
        <w:rPr>
          <w:spacing w:val="-52"/>
          <w:sz w:val="20"/>
          <w:szCs w:val="20"/>
        </w:rPr>
        <w:t xml:space="preserve"> </w:t>
      </w:r>
      <w:r w:rsidRPr="00AF6914">
        <w:rPr>
          <w:sz w:val="20"/>
          <w:szCs w:val="20"/>
        </w:rPr>
        <w:t>В. Приходько; «Про пана Трулялинского», пересказ с польск. Б. Заходера; Ф. Грубин. «Слезы», пер. с чеш. Е.</w:t>
      </w:r>
      <w:r w:rsidRPr="00AF6914">
        <w:rPr>
          <w:spacing w:val="-52"/>
          <w:sz w:val="20"/>
          <w:szCs w:val="20"/>
        </w:rPr>
        <w:t xml:space="preserve"> </w:t>
      </w:r>
      <w:r w:rsidRPr="00AF6914">
        <w:rPr>
          <w:sz w:val="20"/>
          <w:szCs w:val="20"/>
        </w:rPr>
        <w:t>Солоновича; С. Вангели. «Подснежники» (главы из книги «Гугуцэ – капитан корабля»), пер. с молд. В.</w:t>
      </w:r>
      <w:r w:rsidRPr="00AF6914">
        <w:rPr>
          <w:spacing w:val="1"/>
          <w:sz w:val="20"/>
          <w:szCs w:val="20"/>
        </w:rPr>
        <w:t xml:space="preserve"> </w:t>
      </w:r>
      <w:r w:rsidRPr="00AF6914">
        <w:rPr>
          <w:sz w:val="20"/>
          <w:szCs w:val="20"/>
        </w:rPr>
        <w:t>Берестова.</w:t>
      </w:r>
    </w:p>
    <w:p w:rsidR="00AF6914" w:rsidRPr="00AF6914" w:rsidRDefault="00AF6914" w:rsidP="00455BFC">
      <w:pPr>
        <w:pStyle w:val="a7"/>
        <w:spacing w:line="200" w:lineRule="exact"/>
        <w:ind w:right="254" w:firstLine="706"/>
        <w:rPr>
          <w:sz w:val="20"/>
          <w:szCs w:val="20"/>
        </w:rPr>
      </w:pPr>
      <w:r w:rsidRPr="00AF6914">
        <w:rPr>
          <w:sz w:val="20"/>
          <w:szCs w:val="20"/>
          <w:u w:val="single"/>
        </w:rPr>
        <w:t>Литературные сказки</w:t>
      </w:r>
      <w:r w:rsidRPr="00AF6914">
        <w:rPr>
          <w:sz w:val="20"/>
          <w:szCs w:val="20"/>
        </w:rPr>
        <w:t>. А. Милн. «Винни-Пух и все-все-все» (главы из книги), пер. с англ. Б. Заходера;</w:t>
      </w:r>
      <w:r w:rsidRPr="00AF6914">
        <w:rPr>
          <w:spacing w:val="1"/>
          <w:sz w:val="20"/>
          <w:szCs w:val="20"/>
        </w:rPr>
        <w:t xml:space="preserve"> </w:t>
      </w:r>
      <w:r w:rsidRPr="00AF6914">
        <w:rPr>
          <w:sz w:val="20"/>
          <w:szCs w:val="20"/>
        </w:rPr>
        <w:t>Э. Блайтон. «Знаменитый утенок Тим» (главы из книги), пер. с англ. Э. Паперной; Т. Эгнер. «Приключения в</w:t>
      </w:r>
      <w:r w:rsidRPr="00AF6914">
        <w:rPr>
          <w:spacing w:val="1"/>
          <w:sz w:val="20"/>
          <w:szCs w:val="20"/>
        </w:rPr>
        <w:t xml:space="preserve"> </w:t>
      </w:r>
      <w:r w:rsidRPr="00AF6914">
        <w:rPr>
          <w:sz w:val="20"/>
          <w:szCs w:val="20"/>
        </w:rPr>
        <w:t>лесу Елки-на-Горке» (главы), пер. с норв. Л. Брауде; Д. Биссет. «Про мальчика, который рычал на тигров»,</w:t>
      </w:r>
      <w:r w:rsidRPr="00AF6914">
        <w:rPr>
          <w:spacing w:val="1"/>
          <w:sz w:val="20"/>
          <w:szCs w:val="20"/>
        </w:rPr>
        <w:t xml:space="preserve"> </w:t>
      </w:r>
      <w:r w:rsidRPr="00AF6914">
        <w:rPr>
          <w:sz w:val="20"/>
          <w:szCs w:val="20"/>
        </w:rPr>
        <w:t>пер. с англ. Н. Шерешевской; Э. Хогарт. «Мафин и его веселые друзья» (главы из книги), пер. с англ. О.</w:t>
      </w:r>
      <w:r w:rsidRPr="00AF6914">
        <w:rPr>
          <w:spacing w:val="1"/>
          <w:sz w:val="20"/>
          <w:szCs w:val="20"/>
        </w:rPr>
        <w:t xml:space="preserve"> </w:t>
      </w:r>
      <w:r w:rsidRPr="00AF6914">
        <w:rPr>
          <w:sz w:val="20"/>
          <w:szCs w:val="20"/>
        </w:rPr>
        <w:t>Образцовой</w:t>
      </w:r>
      <w:r w:rsidRPr="00AF6914">
        <w:rPr>
          <w:spacing w:val="-1"/>
          <w:sz w:val="20"/>
          <w:szCs w:val="20"/>
        </w:rPr>
        <w:t xml:space="preserve"> </w:t>
      </w:r>
      <w:r w:rsidRPr="00AF6914">
        <w:rPr>
          <w:sz w:val="20"/>
          <w:szCs w:val="20"/>
        </w:rPr>
        <w:t>и</w:t>
      </w:r>
      <w:r w:rsidRPr="00AF6914">
        <w:rPr>
          <w:spacing w:val="5"/>
          <w:sz w:val="20"/>
          <w:szCs w:val="20"/>
        </w:rPr>
        <w:t xml:space="preserve"> </w:t>
      </w:r>
      <w:r w:rsidRPr="00AF6914">
        <w:rPr>
          <w:sz w:val="20"/>
          <w:szCs w:val="20"/>
        </w:rPr>
        <w:t>Н.</w:t>
      </w:r>
      <w:r w:rsidRPr="00AF6914">
        <w:rPr>
          <w:spacing w:val="-3"/>
          <w:sz w:val="20"/>
          <w:szCs w:val="20"/>
        </w:rPr>
        <w:t xml:space="preserve"> </w:t>
      </w:r>
      <w:r w:rsidRPr="00AF6914">
        <w:rPr>
          <w:sz w:val="20"/>
          <w:szCs w:val="20"/>
        </w:rPr>
        <w:t>Шанько.</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7"/>
          <w:sz w:val="20"/>
          <w:szCs w:val="20"/>
        </w:rPr>
        <w:t xml:space="preserve"> </w:t>
      </w:r>
      <w:r w:rsidRPr="00AF6914">
        <w:rPr>
          <w:sz w:val="20"/>
          <w:szCs w:val="20"/>
        </w:rPr>
        <w:t>для заучивания наизусть</w:t>
      </w:r>
    </w:p>
    <w:p w:rsidR="00AF6914" w:rsidRPr="00AF6914" w:rsidRDefault="00AF6914" w:rsidP="00455BFC">
      <w:pPr>
        <w:pStyle w:val="a7"/>
        <w:spacing w:line="200" w:lineRule="exact"/>
        <w:ind w:right="256" w:firstLine="706"/>
        <w:rPr>
          <w:sz w:val="20"/>
          <w:szCs w:val="20"/>
        </w:rPr>
      </w:pPr>
      <w:r w:rsidRPr="00AF6914">
        <w:rPr>
          <w:sz w:val="20"/>
          <w:szCs w:val="20"/>
        </w:rPr>
        <w:t>«Дед хотел уху сварить...», «Ножки, ножки, где вы были?», рус. нар. песенки; А. Пушкин. «Ветер,</w:t>
      </w:r>
      <w:r w:rsidRPr="00AF6914">
        <w:rPr>
          <w:spacing w:val="1"/>
          <w:sz w:val="20"/>
          <w:szCs w:val="20"/>
        </w:rPr>
        <w:t xml:space="preserve"> </w:t>
      </w:r>
      <w:r w:rsidRPr="00AF6914">
        <w:rPr>
          <w:sz w:val="20"/>
          <w:szCs w:val="20"/>
        </w:rPr>
        <w:t>ветер! Ты могуч...» (из «Сказки о мертвой царевне и о семи богатырях»); З. Александрова. «Елочка»; А.</w:t>
      </w:r>
      <w:r w:rsidRPr="00AF6914">
        <w:rPr>
          <w:spacing w:val="1"/>
          <w:sz w:val="20"/>
          <w:szCs w:val="20"/>
        </w:rPr>
        <w:t xml:space="preserve"> </w:t>
      </w:r>
      <w:r w:rsidRPr="00AF6914">
        <w:rPr>
          <w:sz w:val="20"/>
          <w:szCs w:val="20"/>
        </w:rPr>
        <w:t>Барто.</w:t>
      </w:r>
      <w:r w:rsidRPr="00AF6914">
        <w:rPr>
          <w:spacing w:val="-4"/>
          <w:sz w:val="20"/>
          <w:szCs w:val="20"/>
        </w:rPr>
        <w:t xml:space="preserve"> </w:t>
      </w:r>
      <w:r w:rsidRPr="00AF6914">
        <w:rPr>
          <w:sz w:val="20"/>
          <w:szCs w:val="20"/>
        </w:rPr>
        <w:t>«Я</w:t>
      </w:r>
      <w:r w:rsidRPr="00AF6914">
        <w:rPr>
          <w:spacing w:val="4"/>
          <w:sz w:val="20"/>
          <w:szCs w:val="20"/>
        </w:rPr>
        <w:t xml:space="preserve"> </w:t>
      </w:r>
      <w:r w:rsidRPr="00AF6914">
        <w:rPr>
          <w:sz w:val="20"/>
          <w:szCs w:val="20"/>
        </w:rPr>
        <w:t>знаю,</w:t>
      </w:r>
      <w:r w:rsidRPr="00AF6914">
        <w:rPr>
          <w:spacing w:val="5"/>
          <w:sz w:val="20"/>
          <w:szCs w:val="20"/>
        </w:rPr>
        <w:t xml:space="preserve"> </w:t>
      </w:r>
      <w:r w:rsidRPr="00AF6914">
        <w:rPr>
          <w:sz w:val="20"/>
          <w:szCs w:val="20"/>
        </w:rPr>
        <w:t>что</w:t>
      </w:r>
      <w:r w:rsidRPr="00AF6914">
        <w:rPr>
          <w:spacing w:val="-9"/>
          <w:sz w:val="20"/>
          <w:szCs w:val="20"/>
        </w:rPr>
        <w:t xml:space="preserve"> </w:t>
      </w:r>
      <w:r w:rsidRPr="00AF6914">
        <w:rPr>
          <w:sz w:val="20"/>
          <w:szCs w:val="20"/>
        </w:rPr>
        <w:t>надо</w:t>
      </w:r>
      <w:r w:rsidRPr="00AF6914">
        <w:rPr>
          <w:spacing w:val="-9"/>
          <w:sz w:val="20"/>
          <w:szCs w:val="20"/>
        </w:rPr>
        <w:t xml:space="preserve"> </w:t>
      </w:r>
      <w:r w:rsidRPr="00AF6914">
        <w:rPr>
          <w:sz w:val="20"/>
          <w:szCs w:val="20"/>
        </w:rPr>
        <w:t>придумать»;</w:t>
      </w:r>
      <w:r w:rsidRPr="00AF6914">
        <w:rPr>
          <w:spacing w:val="4"/>
          <w:sz w:val="20"/>
          <w:szCs w:val="20"/>
        </w:rPr>
        <w:t xml:space="preserve"> </w:t>
      </w:r>
      <w:r w:rsidRPr="00AF6914">
        <w:rPr>
          <w:sz w:val="20"/>
          <w:szCs w:val="20"/>
        </w:rPr>
        <w:t>Л.</w:t>
      </w:r>
      <w:r w:rsidRPr="00AF6914">
        <w:rPr>
          <w:spacing w:val="-5"/>
          <w:sz w:val="20"/>
          <w:szCs w:val="20"/>
        </w:rPr>
        <w:t xml:space="preserve"> </w:t>
      </w:r>
      <w:r w:rsidRPr="00AF6914">
        <w:rPr>
          <w:sz w:val="20"/>
          <w:szCs w:val="20"/>
        </w:rPr>
        <w:t>Николаенко.</w:t>
      </w:r>
      <w:r w:rsidRPr="00AF6914">
        <w:rPr>
          <w:spacing w:val="9"/>
          <w:sz w:val="20"/>
          <w:szCs w:val="20"/>
        </w:rPr>
        <w:t xml:space="preserve"> </w:t>
      </w:r>
      <w:r w:rsidRPr="00AF6914">
        <w:rPr>
          <w:sz w:val="20"/>
          <w:szCs w:val="20"/>
        </w:rPr>
        <w:t>«Кто</w:t>
      </w:r>
      <w:r w:rsidRPr="00AF6914">
        <w:rPr>
          <w:spacing w:val="-2"/>
          <w:sz w:val="20"/>
          <w:szCs w:val="20"/>
        </w:rPr>
        <w:t xml:space="preserve"> </w:t>
      </w:r>
      <w:r w:rsidRPr="00AF6914">
        <w:rPr>
          <w:sz w:val="20"/>
          <w:szCs w:val="20"/>
        </w:rPr>
        <w:t>рассыпал</w:t>
      </w:r>
      <w:r w:rsidRPr="00AF6914">
        <w:rPr>
          <w:spacing w:val="-2"/>
          <w:sz w:val="20"/>
          <w:szCs w:val="20"/>
        </w:rPr>
        <w:t xml:space="preserve"> </w:t>
      </w:r>
      <w:r w:rsidRPr="00AF6914">
        <w:rPr>
          <w:sz w:val="20"/>
          <w:szCs w:val="20"/>
        </w:rPr>
        <w:t>колокольчики...»;</w:t>
      </w:r>
      <w:r w:rsidRPr="00AF6914">
        <w:rPr>
          <w:spacing w:val="2"/>
          <w:sz w:val="20"/>
          <w:szCs w:val="20"/>
        </w:rPr>
        <w:t xml:space="preserve"> </w:t>
      </w:r>
      <w:r w:rsidRPr="00AF6914">
        <w:rPr>
          <w:sz w:val="20"/>
          <w:szCs w:val="20"/>
        </w:rPr>
        <w:t>В.</w:t>
      </w:r>
      <w:r w:rsidRPr="00AF6914">
        <w:rPr>
          <w:spacing w:val="2"/>
          <w:sz w:val="20"/>
          <w:szCs w:val="20"/>
        </w:rPr>
        <w:t xml:space="preserve"> </w:t>
      </w:r>
      <w:r w:rsidRPr="00AF6914">
        <w:rPr>
          <w:sz w:val="20"/>
          <w:szCs w:val="20"/>
        </w:rPr>
        <w:t>Орлов.</w:t>
      </w:r>
      <w:r w:rsidRPr="00AF6914">
        <w:rPr>
          <w:spacing w:val="-3"/>
          <w:sz w:val="20"/>
          <w:szCs w:val="20"/>
        </w:rPr>
        <w:t xml:space="preserve"> </w:t>
      </w:r>
      <w:r w:rsidRPr="00AF6914">
        <w:rPr>
          <w:sz w:val="20"/>
          <w:szCs w:val="20"/>
        </w:rPr>
        <w:t>«С</w:t>
      </w:r>
      <w:r w:rsidRPr="00AF6914">
        <w:rPr>
          <w:spacing w:val="-3"/>
          <w:sz w:val="20"/>
          <w:szCs w:val="20"/>
        </w:rPr>
        <w:t xml:space="preserve"> </w:t>
      </w:r>
      <w:r w:rsidRPr="00AF6914">
        <w:rPr>
          <w:sz w:val="20"/>
          <w:szCs w:val="20"/>
        </w:rPr>
        <w:t>базара»,</w:t>
      </w:r>
    </w:p>
    <w:p w:rsidR="00AF6914" w:rsidRPr="00AF6914" w:rsidRDefault="00AF6914" w:rsidP="00455BFC">
      <w:pPr>
        <w:pStyle w:val="a7"/>
        <w:spacing w:line="200" w:lineRule="exact"/>
        <w:ind w:right="252"/>
        <w:rPr>
          <w:sz w:val="20"/>
          <w:szCs w:val="20"/>
        </w:rPr>
      </w:pPr>
      <w:r w:rsidRPr="00AF6914">
        <w:rPr>
          <w:sz w:val="20"/>
          <w:szCs w:val="20"/>
        </w:rPr>
        <w:t>«Почему медведь зимой спит»</w:t>
      </w:r>
      <w:r w:rsidRPr="00AF6914">
        <w:rPr>
          <w:spacing w:val="1"/>
          <w:sz w:val="20"/>
          <w:szCs w:val="20"/>
        </w:rPr>
        <w:t xml:space="preserve"> </w:t>
      </w:r>
      <w:r w:rsidRPr="00AF6914">
        <w:rPr>
          <w:sz w:val="20"/>
          <w:szCs w:val="20"/>
        </w:rPr>
        <w:t>(по выбору</w:t>
      </w:r>
      <w:r w:rsidRPr="00AF6914">
        <w:rPr>
          <w:spacing w:val="1"/>
          <w:sz w:val="20"/>
          <w:szCs w:val="20"/>
        </w:rPr>
        <w:t xml:space="preserve"> </w:t>
      </w:r>
      <w:r w:rsidRPr="00AF6914">
        <w:rPr>
          <w:sz w:val="20"/>
          <w:szCs w:val="20"/>
        </w:rPr>
        <w:t>воспитателя); Е. Серова. «Одуванчик», «Кошачьи</w:t>
      </w:r>
      <w:r w:rsidRPr="00AF6914">
        <w:rPr>
          <w:spacing w:val="55"/>
          <w:sz w:val="20"/>
          <w:szCs w:val="20"/>
        </w:rPr>
        <w:t xml:space="preserve"> </w:t>
      </w:r>
      <w:r w:rsidRPr="00AF6914">
        <w:rPr>
          <w:sz w:val="20"/>
          <w:szCs w:val="20"/>
        </w:rPr>
        <w:t>лапки» (из</w:t>
      </w:r>
      <w:r w:rsidRPr="00AF6914">
        <w:rPr>
          <w:spacing w:val="1"/>
          <w:sz w:val="20"/>
          <w:szCs w:val="20"/>
        </w:rPr>
        <w:t xml:space="preserve"> </w:t>
      </w:r>
      <w:r w:rsidRPr="00AF6914">
        <w:rPr>
          <w:sz w:val="20"/>
          <w:szCs w:val="20"/>
        </w:rPr>
        <w:t>цикла</w:t>
      </w:r>
      <w:r w:rsidRPr="00AF6914">
        <w:rPr>
          <w:spacing w:val="-3"/>
          <w:sz w:val="20"/>
          <w:szCs w:val="20"/>
        </w:rPr>
        <w:t xml:space="preserve"> </w:t>
      </w:r>
      <w:r w:rsidRPr="00AF6914">
        <w:rPr>
          <w:sz w:val="20"/>
          <w:szCs w:val="20"/>
        </w:rPr>
        <w:t>«Наши</w:t>
      </w:r>
      <w:r w:rsidRPr="00AF6914">
        <w:rPr>
          <w:spacing w:val="-2"/>
          <w:sz w:val="20"/>
          <w:szCs w:val="20"/>
        </w:rPr>
        <w:t xml:space="preserve"> </w:t>
      </w:r>
      <w:r w:rsidRPr="00AF6914">
        <w:rPr>
          <w:sz w:val="20"/>
          <w:szCs w:val="20"/>
        </w:rPr>
        <w:t>цветы»);</w:t>
      </w:r>
      <w:r w:rsidRPr="00AF6914">
        <w:rPr>
          <w:spacing w:val="-6"/>
          <w:sz w:val="20"/>
          <w:szCs w:val="20"/>
        </w:rPr>
        <w:t xml:space="preserve"> </w:t>
      </w:r>
      <w:r w:rsidRPr="00AF6914">
        <w:rPr>
          <w:sz w:val="20"/>
          <w:szCs w:val="20"/>
        </w:rPr>
        <w:t>«Купите</w:t>
      </w:r>
      <w:r w:rsidRPr="00AF6914">
        <w:rPr>
          <w:spacing w:val="-4"/>
          <w:sz w:val="20"/>
          <w:szCs w:val="20"/>
        </w:rPr>
        <w:t xml:space="preserve"> </w:t>
      </w:r>
      <w:r w:rsidRPr="00AF6914">
        <w:rPr>
          <w:sz w:val="20"/>
          <w:szCs w:val="20"/>
        </w:rPr>
        <w:t>лук...»,</w:t>
      </w:r>
      <w:r w:rsidRPr="00AF6914">
        <w:rPr>
          <w:spacing w:val="-3"/>
          <w:sz w:val="20"/>
          <w:szCs w:val="20"/>
        </w:rPr>
        <w:t xml:space="preserve"> </w:t>
      </w:r>
      <w:r w:rsidRPr="00AF6914">
        <w:rPr>
          <w:sz w:val="20"/>
          <w:szCs w:val="20"/>
        </w:rPr>
        <w:t>шотл.</w:t>
      </w:r>
      <w:r w:rsidRPr="00AF6914">
        <w:rPr>
          <w:spacing w:val="-3"/>
          <w:sz w:val="20"/>
          <w:szCs w:val="20"/>
        </w:rPr>
        <w:t xml:space="preserve"> </w:t>
      </w:r>
      <w:r w:rsidRPr="00AF6914">
        <w:rPr>
          <w:sz w:val="20"/>
          <w:szCs w:val="20"/>
        </w:rPr>
        <w:t>нар.</w:t>
      </w:r>
      <w:r w:rsidRPr="00AF6914">
        <w:rPr>
          <w:spacing w:val="-3"/>
          <w:sz w:val="20"/>
          <w:szCs w:val="20"/>
        </w:rPr>
        <w:t xml:space="preserve"> </w:t>
      </w:r>
      <w:r w:rsidRPr="00AF6914">
        <w:rPr>
          <w:sz w:val="20"/>
          <w:szCs w:val="20"/>
        </w:rPr>
        <w:t>песенка,</w:t>
      </w:r>
      <w:r w:rsidRPr="00AF6914">
        <w:rPr>
          <w:spacing w:val="-3"/>
          <w:sz w:val="20"/>
          <w:szCs w:val="20"/>
        </w:rPr>
        <w:t xml:space="preserve"> </w:t>
      </w:r>
      <w:r w:rsidRPr="00AF6914">
        <w:rPr>
          <w:sz w:val="20"/>
          <w:szCs w:val="20"/>
        </w:rPr>
        <w:t>пер.</w:t>
      </w:r>
      <w:r w:rsidRPr="00AF6914">
        <w:rPr>
          <w:spacing w:val="3"/>
          <w:sz w:val="20"/>
          <w:szCs w:val="20"/>
        </w:rPr>
        <w:t xml:space="preserve"> </w:t>
      </w:r>
      <w:r w:rsidRPr="00AF6914">
        <w:rPr>
          <w:sz w:val="20"/>
          <w:szCs w:val="20"/>
        </w:rPr>
        <w:t>И.</w:t>
      </w:r>
      <w:r w:rsidRPr="00AF6914">
        <w:rPr>
          <w:spacing w:val="-3"/>
          <w:sz w:val="20"/>
          <w:szCs w:val="20"/>
        </w:rPr>
        <w:t xml:space="preserve"> </w:t>
      </w:r>
      <w:r w:rsidRPr="00AF6914">
        <w:rPr>
          <w:sz w:val="20"/>
          <w:szCs w:val="20"/>
        </w:rPr>
        <w:t>Токмаковой.</w:t>
      </w:r>
    </w:p>
    <w:p w:rsidR="00AF6914" w:rsidRPr="00AF6914" w:rsidRDefault="00AF6914" w:rsidP="00455BFC">
      <w:pPr>
        <w:pStyle w:val="a7"/>
        <w:spacing w:line="200" w:lineRule="exact"/>
        <w:ind w:left="0"/>
        <w:jc w:val="center"/>
        <w:rPr>
          <w:sz w:val="20"/>
          <w:szCs w:val="20"/>
        </w:rPr>
      </w:pPr>
    </w:p>
    <w:p w:rsidR="00AF6914" w:rsidRPr="00AF6914" w:rsidRDefault="00AF6914" w:rsidP="00455BFC">
      <w:pPr>
        <w:pStyle w:val="41"/>
        <w:spacing w:line="200" w:lineRule="exact"/>
        <w:ind w:left="0"/>
        <w:rPr>
          <w:sz w:val="20"/>
          <w:szCs w:val="20"/>
        </w:rPr>
      </w:pPr>
      <w:r w:rsidRPr="00AF6914">
        <w:rPr>
          <w:sz w:val="20"/>
          <w:szCs w:val="20"/>
        </w:rPr>
        <w:t>Старшая группа</w:t>
      </w:r>
      <w:r w:rsidRPr="00AF6914">
        <w:rPr>
          <w:spacing w:val="-52"/>
          <w:sz w:val="20"/>
          <w:szCs w:val="20"/>
        </w:rPr>
        <w:t xml:space="preserve"> </w:t>
      </w:r>
      <w:r w:rsidRPr="00AF6914">
        <w:rPr>
          <w:sz w:val="20"/>
          <w:szCs w:val="20"/>
        </w:rPr>
        <w:t>(от 5</w:t>
      </w:r>
      <w:r w:rsidRPr="00AF6914">
        <w:rPr>
          <w:spacing w:val="-1"/>
          <w:sz w:val="20"/>
          <w:szCs w:val="20"/>
        </w:rPr>
        <w:t xml:space="preserve"> </w:t>
      </w:r>
      <w:r w:rsidRPr="00AF6914">
        <w:rPr>
          <w:sz w:val="20"/>
          <w:szCs w:val="20"/>
        </w:rPr>
        <w:t>до</w:t>
      </w:r>
      <w:r w:rsidRPr="00AF6914">
        <w:rPr>
          <w:spacing w:val="-1"/>
          <w:sz w:val="20"/>
          <w:szCs w:val="20"/>
        </w:rPr>
        <w:t xml:space="preserve"> </w:t>
      </w:r>
      <w:r w:rsidRPr="00AF6914">
        <w:rPr>
          <w:sz w:val="20"/>
          <w:szCs w:val="20"/>
        </w:rPr>
        <w:t>6</w:t>
      </w:r>
      <w:r w:rsidRPr="00AF6914">
        <w:rPr>
          <w:spacing w:val="-1"/>
          <w:sz w:val="20"/>
          <w:szCs w:val="20"/>
        </w:rPr>
        <w:t xml:space="preserve"> </w:t>
      </w:r>
      <w:r w:rsidRPr="00AF6914">
        <w:rPr>
          <w:sz w:val="20"/>
          <w:szCs w:val="20"/>
        </w:rPr>
        <w:t>лет)</w:t>
      </w:r>
    </w:p>
    <w:p w:rsidR="00AF6914" w:rsidRPr="00AF6914" w:rsidRDefault="00AF6914" w:rsidP="00455BFC">
      <w:pPr>
        <w:spacing w:line="200" w:lineRule="exact"/>
        <w:ind w:left="980"/>
        <w:jc w:val="both"/>
        <w:rPr>
          <w:b/>
          <w:sz w:val="20"/>
          <w:szCs w:val="20"/>
        </w:rPr>
      </w:pPr>
      <w:r w:rsidRPr="00AF6914">
        <w:rPr>
          <w:b/>
          <w:sz w:val="20"/>
          <w:szCs w:val="20"/>
        </w:rPr>
        <w:t>Русский</w:t>
      </w:r>
      <w:r w:rsidRPr="00AF6914">
        <w:rPr>
          <w:b/>
          <w:spacing w:val="-3"/>
          <w:sz w:val="20"/>
          <w:szCs w:val="20"/>
        </w:rPr>
        <w:t xml:space="preserve"> </w:t>
      </w:r>
      <w:r w:rsidRPr="00AF6914">
        <w:rPr>
          <w:b/>
          <w:sz w:val="20"/>
          <w:szCs w:val="20"/>
        </w:rPr>
        <w:t>фольклор</w:t>
      </w:r>
    </w:p>
    <w:p w:rsidR="00AF6914" w:rsidRPr="00AF6914" w:rsidRDefault="00AF6914" w:rsidP="00455BFC">
      <w:pPr>
        <w:pStyle w:val="a7"/>
        <w:spacing w:line="200" w:lineRule="exact"/>
        <w:ind w:right="258" w:firstLine="706"/>
        <w:rPr>
          <w:sz w:val="20"/>
          <w:szCs w:val="20"/>
        </w:rPr>
      </w:pPr>
      <w:r w:rsidRPr="00AF6914">
        <w:rPr>
          <w:sz w:val="20"/>
          <w:szCs w:val="20"/>
          <w:u w:val="single"/>
        </w:rPr>
        <w:t>Песенки.</w:t>
      </w:r>
      <w:r w:rsidRPr="00AF6914">
        <w:rPr>
          <w:sz w:val="20"/>
          <w:szCs w:val="20"/>
        </w:rPr>
        <w:t xml:space="preserve"> «Как на тоненький ледок…»; «Николенька-гусачок…»; «Уж я колышки тешу…»; «Как у</w:t>
      </w:r>
      <w:r w:rsidRPr="00AF6914">
        <w:rPr>
          <w:spacing w:val="1"/>
          <w:sz w:val="20"/>
          <w:szCs w:val="20"/>
        </w:rPr>
        <w:t xml:space="preserve"> </w:t>
      </w:r>
      <w:r w:rsidRPr="00AF6914">
        <w:rPr>
          <w:sz w:val="20"/>
          <w:szCs w:val="20"/>
        </w:rPr>
        <w:t>бабушки</w:t>
      </w:r>
      <w:r w:rsidRPr="00AF6914">
        <w:rPr>
          <w:spacing w:val="55"/>
          <w:sz w:val="20"/>
          <w:szCs w:val="20"/>
        </w:rPr>
        <w:t xml:space="preserve"> </w:t>
      </w:r>
      <w:r w:rsidRPr="00AF6914">
        <w:rPr>
          <w:sz w:val="20"/>
          <w:szCs w:val="20"/>
        </w:rPr>
        <w:t>козел…»;</w:t>
      </w:r>
      <w:r w:rsidRPr="00AF6914">
        <w:rPr>
          <w:spacing w:val="56"/>
          <w:sz w:val="20"/>
          <w:szCs w:val="20"/>
        </w:rPr>
        <w:t xml:space="preserve"> </w:t>
      </w:r>
      <w:r w:rsidRPr="00AF6914">
        <w:rPr>
          <w:sz w:val="20"/>
          <w:szCs w:val="20"/>
        </w:rPr>
        <w:t>«Ты</w:t>
      </w:r>
      <w:r w:rsidRPr="00AF6914">
        <w:rPr>
          <w:spacing w:val="65"/>
          <w:sz w:val="20"/>
          <w:szCs w:val="20"/>
        </w:rPr>
        <w:t xml:space="preserve"> </w:t>
      </w:r>
      <w:r w:rsidRPr="00AF6914">
        <w:rPr>
          <w:sz w:val="20"/>
          <w:szCs w:val="20"/>
        </w:rPr>
        <w:t>мороз,  мороз,</w:t>
      </w:r>
      <w:r w:rsidRPr="00AF6914">
        <w:rPr>
          <w:spacing w:val="62"/>
          <w:sz w:val="20"/>
          <w:szCs w:val="20"/>
        </w:rPr>
        <w:t xml:space="preserve"> </w:t>
      </w:r>
      <w:r w:rsidRPr="00AF6914">
        <w:rPr>
          <w:sz w:val="20"/>
          <w:szCs w:val="20"/>
        </w:rPr>
        <w:t>мороз…»;</w:t>
      </w:r>
      <w:r w:rsidRPr="00AF6914">
        <w:rPr>
          <w:spacing w:val="62"/>
          <w:sz w:val="20"/>
          <w:szCs w:val="20"/>
        </w:rPr>
        <w:t xml:space="preserve"> </w:t>
      </w:r>
      <w:r w:rsidRPr="00AF6914">
        <w:rPr>
          <w:sz w:val="20"/>
          <w:szCs w:val="20"/>
        </w:rPr>
        <w:t>«По</w:t>
      </w:r>
      <w:r w:rsidRPr="00AF6914">
        <w:rPr>
          <w:spacing w:val="50"/>
          <w:sz w:val="20"/>
          <w:szCs w:val="20"/>
        </w:rPr>
        <w:t xml:space="preserve"> </w:t>
      </w:r>
      <w:r w:rsidRPr="00AF6914">
        <w:rPr>
          <w:sz w:val="20"/>
          <w:szCs w:val="20"/>
        </w:rPr>
        <w:t>дубочку</w:t>
      </w:r>
      <w:r w:rsidRPr="00AF6914">
        <w:rPr>
          <w:spacing w:val="48"/>
          <w:sz w:val="20"/>
          <w:szCs w:val="20"/>
        </w:rPr>
        <w:t xml:space="preserve"> </w:t>
      </w:r>
      <w:r w:rsidRPr="00AF6914">
        <w:rPr>
          <w:sz w:val="20"/>
          <w:szCs w:val="20"/>
        </w:rPr>
        <w:t>постучишь</w:t>
      </w:r>
      <w:r w:rsidRPr="00AF6914">
        <w:rPr>
          <w:spacing w:val="64"/>
          <w:sz w:val="20"/>
          <w:szCs w:val="20"/>
        </w:rPr>
        <w:t xml:space="preserve"> </w:t>
      </w:r>
      <w:r w:rsidRPr="00AF6914">
        <w:rPr>
          <w:sz w:val="20"/>
          <w:szCs w:val="20"/>
        </w:rPr>
        <w:t>—</w:t>
      </w:r>
      <w:r w:rsidRPr="00AF6914">
        <w:rPr>
          <w:spacing w:val="61"/>
          <w:sz w:val="20"/>
          <w:szCs w:val="20"/>
        </w:rPr>
        <w:t xml:space="preserve"> </w:t>
      </w:r>
      <w:r w:rsidRPr="00AF6914">
        <w:rPr>
          <w:sz w:val="20"/>
          <w:szCs w:val="20"/>
        </w:rPr>
        <w:t>прилетает</w:t>
      </w:r>
      <w:r w:rsidRPr="00AF6914">
        <w:rPr>
          <w:spacing w:val="55"/>
          <w:sz w:val="20"/>
          <w:szCs w:val="20"/>
        </w:rPr>
        <w:t xml:space="preserve"> </w:t>
      </w:r>
      <w:r w:rsidRPr="00AF6914">
        <w:rPr>
          <w:sz w:val="20"/>
          <w:szCs w:val="20"/>
        </w:rPr>
        <w:t>синий</w:t>
      </w:r>
      <w:r w:rsidRPr="00AF6914">
        <w:rPr>
          <w:spacing w:val="56"/>
          <w:sz w:val="20"/>
          <w:szCs w:val="20"/>
        </w:rPr>
        <w:t xml:space="preserve"> </w:t>
      </w:r>
      <w:r w:rsidRPr="00AF6914">
        <w:rPr>
          <w:sz w:val="20"/>
          <w:szCs w:val="20"/>
        </w:rPr>
        <w:t>чиж…»;</w:t>
      </w:r>
    </w:p>
    <w:p w:rsidR="00AF6914" w:rsidRPr="00AF6914" w:rsidRDefault="00AF6914" w:rsidP="00455BFC">
      <w:pPr>
        <w:pStyle w:val="a7"/>
        <w:spacing w:line="200" w:lineRule="exact"/>
        <w:rPr>
          <w:sz w:val="20"/>
          <w:szCs w:val="20"/>
        </w:rPr>
      </w:pPr>
      <w:r w:rsidRPr="00AF6914">
        <w:rPr>
          <w:sz w:val="20"/>
          <w:szCs w:val="20"/>
        </w:rPr>
        <w:t>«Ранним-рано</w:t>
      </w:r>
      <w:r w:rsidRPr="00AF6914">
        <w:rPr>
          <w:spacing w:val="37"/>
          <w:sz w:val="20"/>
          <w:szCs w:val="20"/>
        </w:rPr>
        <w:t xml:space="preserve"> </w:t>
      </w:r>
      <w:r w:rsidRPr="00AF6914">
        <w:rPr>
          <w:sz w:val="20"/>
          <w:szCs w:val="20"/>
        </w:rPr>
        <w:t>поутру…»;</w:t>
      </w:r>
      <w:r w:rsidRPr="00AF6914">
        <w:rPr>
          <w:spacing w:val="35"/>
          <w:sz w:val="20"/>
          <w:szCs w:val="20"/>
        </w:rPr>
        <w:t xml:space="preserve"> </w:t>
      </w:r>
      <w:r w:rsidRPr="00AF6914">
        <w:rPr>
          <w:sz w:val="20"/>
          <w:szCs w:val="20"/>
        </w:rPr>
        <w:t>«Грачи-киричи…»;</w:t>
      </w:r>
      <w:r w:rsidRPr="00AF6914">
        <w:rPr>
          <w:spacing w:val="35"/>
          <w:sz w:val="20"/>
          <w:szCs w:val="20"/>
        </w:rPr>
        <w:t xml:space="preserve"> </w:t>
      </w:r>
      <w:r w:rsidRPr="00AF6914">
        <w:rPr>
          <w:sz w:val="20"/>
          <w:szCs w:val="20"/>
        </w:rPr>
        <w:t>«Уж</w:t>
      </w:r>
      <w:r w:rsidRPr="00AF6914">
        <w:rPr>
          <w:spacing w:val="37"/>
          <w:sz w:val="20"/>
          <w:szCs w:val="20"/>
        </w:rPr>
        <w:t xml:space="preserve"> </w:t>
      </w:r>
      <w:r w:rsidRPr="00AF6914">
        <w:rPr>
          <w:sz w:val="20"/>
          <w:szCs w:val="20"/>
        </w:rPr>
        <w:t>ты,</w:t>
      </w:r>
      <w:r w:rsidRPr="00AF6914">
        <w:rPr>
          <w:spacing w:val="42"/>
          <w:sz w:val="20"/>
          <w:szCs w:val="20"/>
        </w:rPr>
        <w:t xml:space="preserve"> </w:t>
      </w:r>
      <w:r w:rsidRPr="00AF6914">
        <w:rPr>
          <w:sz w:val="20"/>
          <w:szCs w:val="20"/>
        </w:rPr>
        <w:t>пташечка,</w:t>
      </w:r>
      <w:r w:rsidRPr="00AF6914">
        <w:rPr>
          <w:spacing w:val="34"/>
          <w:sz w:val="20"/>
          <w:szCs w:val="20"/>
        </w:rPr>
        <w:t xml:space="preserve"> </w:t>
      </w:r>
      <w:r w:rsidRPr="00AF6914">
        <w:rPr>
          <w:sz w:val="20"/>
          <w:szCs w:val="20"/>
        </w:rPr>
        <w:t>ты</w:t>
      </w:r>
      <w:r w:rsidRPr="00AF6914">
        <w:rPr>
          <w:spacing w:val="41"/>
          <w:sz w:val="20"/>
          <w:szCs w:val="20"/>
        </w:rPr>
        <w:t xml:space="preserve"> </w:t>
      </w:r>
      <w:r w:rsidRPr="00AF6914">
        <w:rPr>
          <w:sz w:val="20"/>
          <w:szCs w:val="20"/>
        </w:rPr>
        <w:t>залетная…»;</w:t>
      </w:r>
      <w:r w:rsidRPr="00AF6914">
        <w:rPr>
          <w:spacing w:val="43"/>
          <w:sz w:val="20"/>
          <w:szCs w:val="20"/>
        </w:rPr>
        <w:t xml:space="preserve"> </w:t>
      </w:r>
      <w:r w:rsidRPr="00AF6914">
        <w:rPr>
          <w:sz w:val="20"/>
          <w:szCs w:val="20"/>
        </w:rPr>
        <w:t>«Ласточка-ласточка…»;</w:t>
      </w:r>
    </w:p>
    <w:p w:rsidR="00AF6914" w:rsidRPr="00AF6914" w:rsidRDefault="00AF6914" w:rsidP="00455BFC">
      <w:pPr>
        <w:pStyle w:val="a7"/>
        <w:spacing w:line="200" w:lineRule="exact"/>
        <w:rPr>
          <w:sz w:val="20"/>
          <w:szCs w:val="20"/>
        </w:rPr>
      </w:pPr>
      <w:r w:rsidRPr="00AF6914">
        <w:rPr>
          <w:sz w:val="20"/>
          <w:szCs w:val="20"/>
        </w:rPr>
        <w:t>«Дождик,</w:t>
      </w:r>
      <w:r w:rsidRPr="00AF6914">
        <w:rPr>
          <w:spacing w:val="-6"/>
          <w:sz w:val="20"/>
          <w:szCs w:val="20"/>
        </w:rPr>
        <w:t xml:space="preserve"> </w:t>
      </w:r>
      <w:r w:rsidRPr="00AF6914">
        <w:rPr>
          <w:sz w:val="20"/>
          <w:szCs w:val="20"/>
        </w:rPr>
        <w:t>дождик,</w:t>
      </w:r>
      <w:r w:rsidRPr="00AF6914">
        <w:rPr>
          <w:spacing w:val="-6"/>
          <w:sz w:val="20"/>
          <w:szCs w:val="20"/>
        </w:rPr>
        <w:t xml:space="preserve"> </w:t>
      </w:r>
      <w:r w:rsidRPr="00AF6914">
        <w:rPr>
          <w:sz w:val="20"/>
          <w:szCs w:val="20"/>
        </w:rPr>
        <w:t>веселей…»;</w:t>
      </w:r>
      <w:r w:rsidRPr="00AF6914">
        <w:rPr>
          <w:spacing w:val="-5"/>
          <w:sz w:val="20"/>
          <w:szCs w:val="20"/>
        </w:rPr>
        <w:t xml:space="preserve"> </w:t>
      </w:r>
      <w:r w:rsidRPr="00AF6914">
        <w:rPr>
          <w:sz w:val="20"/>
          <w:szCs w:val="20"/>
        </w:rPr>
        <w:t>«Божья</w:t>
      </w:r>
      <w:r w:rsidRPr="00AF6914">
        <w:rPr>
          <w:spacing w:val="-2"/>
          <w:sz w:val="20"/>
          <w:szCs w:val="20"/>
        </w:rPr>
        <w:t xml:space="preserve"> </w:t>
      </w:r>
      <w:r w:rsidRPr="00AF6914">
        <w:rPr>
          <w:sz w:val="20"/>
          <w:szCs w:val="20"/>
        </w:rPr>
        <w:t>коровка…».</w:t>
      </w:r>
    </w:p>
    <w:p w:rsidR="00AF6914" w:rsidRPr="00AF6914" w:rsidRDefault="00AF6914" w:rsidP="00455BFC">
      <w:pPr>
        <w:pStyle w:val="a7"/>
        <w:spacing w:line="200" w:lineRule="exact"/>
        <w:ind w:right="256" w:firstLine="706"/>
        <w:rPr>
          <w:sz w:val="20"/>
          <w:szCs w:val="20"/>
        </w:rPr>
      </w:pPr>
      <w:r w:rsidRPr="00AF6914">
        <w:rPr>
          <w:sz w:val="20"/>
          <w:szCs w:val="20"/>
          <w:u w:val="single"/>
        </w:rPr>
        <w:t>Сказки.</w:t>
      </w:r>
      <w:r w:rsidRPr="00AF6914">
        <w:rPr>
          <w:spacing w:val="1"/>
          <w:sz w:val="20"/>
          <w:szCs w:val="20"/>
        </w:rPr>
        <w:t xml:space="preserve"> </w:t>
      </w:r>
      <w:r w:rsidRPr="00AF6914">
        <w:rPr>
          <w:sz w:val="20"/>
          <w:szCs w:val="20"/>
        </w:rPr>
        <w:t>«Лиса</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кувшин»,</w:t>
      </w:r>
      <w:r w:rsidRPr="00AF6914">
        <w:rPr>
          <w:spacing w:val="1"/>
          <w:sz w:val="20"/>
          <w:szCs w:val="20"/>
        </w:rPr>
        <w:t xml:space="preserve"> </w:t>
      </w:r>
      <w:r w:rsidRPr="00AF6914">
        <w:rPr>
          <w:sz w:val="20"/>
          <w:szCs w:val="20"/>
        </w:rPr>
        <w:t>обр.</w:t>
      </w:r>
      <w:r w:rsidRPr="00AF6914">
        <w:rPr>
          <w:spacing w:val="1"/>
          <w:sz w:val="20"/>
          <w:szCs w:val="20"/>
        </w:rPr>
        <w:t xml:space="preserve"> </w:t>
      </w:r>
      <w:r w:rsidRPr="00AF6914">
        <w:rPr>
          <w:sz w:val="20"/>
          <w:szCs w:val="20"/>
        </w:rPr>
        <w:t>О.</w:t>
      </w:r>
      <w:r w:rsidRPr="00AF6914">
        <w:rPr>
          <w:spacing w:val="1"/>
          <w:sz w:val="20"/>
          <w:szCs w:val="20"/>
        </w:rPr>
        <w:t xml:space="preserve"> </w:t>
      </w:r>
      <w:r w:rsidRPr="00AF6914">
        <w:rPr>
          <w:sz w:val="20"/>
          <w:szCs w:val="20"/>
        </w:rPr>
        <w:t>Капицы;</w:t>
      </w:r>
      <w:r w:rsidRPr="00AF6914">
        <w:rPr>
          <w:spacing w:val="1"/>
          <w:sz w:val="20"/>
          <w:szCs w:val="20"/>
        </w:rPr>
        <w:t xml:space="preserve"> </w:t>
      </w:r>
      <w:r w:rsidRPr="00AF6914">
        <w:rPr>
          <w:sz w:val="20"/>
          <w:szCs w:val="20"/>
        </w:rPr>
        <w:t>«Крылатый,</w:t>
      </w:r>
      <w:r w:rsidRPr="00AF6914">
        <w:rPr>
          <w:spacing w:val="1"/>
          <w:sz w:val="20"/>
          <w:szCs w:val="20"/>
        </w:rPr>
        <w:t xml:space="preserve"> </w:t>
      </w:r>
      <w:r w:rsidRPr="00AF6914">
        <w:rPr>
          <w:sz w:val="20"/>
          <w:szCs w:val="20"/>
        </w:rPr>
        <w:t>мохнатый</w:t>
      </w:r>
      <w:r w:rsidRPr="00AF6914">
        <w:rPr>
          <w:spacing w:val="1"/>
          <w:sz w:val="20"/>
          <w:szCs w:val="20"/>
        </w:rPr>
        <w:t xml:space="preserve"> </w:t>
      </w:r>
      <w:r w:rsidRPr="00AF6914">
        <w:rPr>
          <w:sz w:val="20"/>
          <w:szCs w:val="20"/>
        </w:rPr>
        <w:t>да</w:t>
      </w:r>
      <w:r w:rsidRPr="00AF6914">
        <w:rPr>
          <w:spacing w:val="1"/>
          <w:sz w:val="20"/>
          <w:szCs w:val="20"/>
        </w:rPr>
        <w:t xml:space="preserve"> </w:t>
      </w:r>
      <w:r w:rsidRPr="00AF6914">
        <w:rPr>
          <w:sz w:val="20"/>
          <w:szCs w:val="20"/>
        </w:rPr>
        <w:t>масляный»,</w:t>
      </w:r>
      <w:r w:rsidRPr="00AF6914">
        <w:rPr>
          <w:spacing w:val="1"/>
          <w:sz w:val="20"/>
          <w:szCs w:val="20"/>
        </w:rPr>
        <w:t xml:space="preserve"> </w:t>
      </w:r>
      <w:r w:rsidRPr="00AF6914">
        <w:rPr>
          <w:sz w:val="20"/>
          <w:szCs w:val="20"/>
        </w:rPr>
        <w:t>обр.</w:t>
      </w:r>
      <w:r w:rsidRPr="00AF6914">
        <w:rPr>
          <w:spacing w:val="56"/>
          <w:sz w:val="20"/>
          <w:szCs w:val="20"/>
        </w:rPr>
        <w:t xml:space="preserve"> </w:t>
      </w:r>
      <w:r w:rsidRPr="00AF6914">
        <w:rPr>
          <w:sz w:val="20"/>
          <w:szCs w:val="20"/>
        </w:rPr>
        <w:t>И.</w:t>
      </w:r>
      <w:r w:rsidRPr="00AF6914">
        <w:rPr>
          <w:spacing w:val="1"/>
          <w:sz w:val="20"/>
          <w:szCs w:val="20"/>
        </w:rPr>
        <w:t xml:space="preserve"> </w:t>
      </w:r>
      <w:r w:rsidRPr="00AF6914">
        <w:rPr>
          <w:sz w:val="20"/>
          <w:szCs w:val="20"/>
        </w:rPr>
        <w:t>Карнауховой; «Хаврошечка», обр. А. Н. Толстого; «Заяц-хвастун», обр. О. Капицы; «Царевна-лягушка», обр.</w:t>
      </w:r>
      <w:r w:rsidRPr="00AF6914">
        <w:rPr>
          <w:spacing w:val="1"/>
          <w:sz w:val="20"/>
          <w:szCs w:val="20"/>
        </w:rPr>
        <w:t xml:space="preserve"> </w:t>
      </w:r>
      <w:r w:rsidRPr="00AF6914">
        <w:rPr>
          <w:sz w:val="20"/>
          <w:szCs w:val="20"/>
        </w:rPr>
        <w:t>М. Булатова; «Рифмы», авторизированный пересказ Б. Шергина «Сивка-бурка», обр. М. Булатова; «Финист –</w:t>
      </w:r>
      <w:r w:rsidRPr="00AF6914">
        <w:rPr>
          <w:spacing w:val="-52"/>
          <w:sz w:val="20"/>
          <w:szCs w:val="20"/>
        </w:rPr>
        <w:t xml:space="preserve"> </w:t>
      </w:r>
      <w:r w:rsidRPr="00AF6914">
        <w:rPr>
          <w:sz w:val="20"/>
          <w:szCs w:val="20"/>
        </w:rPr>
        <w:t>ясный</w:t>
      </w:r>
      <w:r w:rsidRPr="00AF6914">
        <w:rPr>
          <w:spacing w:val="-3"/>
          <w:sz w:val="20"/>
          <w:szCs w:val="20"/>
        </w:rPr>
        <w:t xml:space="preserve"> </w:t>
      </w:r>
      <w:r w:rsidRPr="00AF6914">
        <w:rPr>
          <w:sz w:val="20"/>
          <w:szCs w:val="20"/>
        </w:rPr>
        <w:t>сокол»,</w:t>
      </w:r>
      <w:r w:rsidRPr="00AF6914">
        <w:rPr>
          <w:spacing w:val="-3"/>
          <w:sz w:val="20"/>
          <w:szCs w:val="20"/>
        </w:rPr>
        <w:t xml:space="preserve"> </w:t>
      </w:r>
      <w:r w:rsidRPr="00AF6914">
        <w:rPr>
          <w:sz w:val="20"/>
          <w:szCs w:val="20"/>
        </w:rPr>
        <w:t>обр.</w:t>
      </w:r>
      <w:r w:rsidRPr="00AF6914">
        <w:rPr>
          <w:spacing w:val="3"/>
          <w:sz w:val="20"/>
          <w:szCs w:val="20"/>
        </w:rPr>
        <w:t xml:space="preserve"> </w:t>
      </w:r>
      <w:r w:rsidRPr="00AF6914">
        <w:rPr>
          <w:sz w:val="20"/>
          <w:szCs w:val="20"/>
        </w:rPr>
        <w:t>А.</w:t>
      </w:r>
      <w:r w:rsidRPr="00AF6914">
        <w:rPr>
          <w:spacing w:val="3"/>
          <w:sz w:val="20"/>
          <w:szCs w:val="20"/>
        </w:rPr>
        <w:t xml:space="preserve"> </w:t>
      </w:r>
      <w:r w:rsidRPr="00AF6914">
        <w:rPr>
          <w:sz w:val="20"/>
          <w:szCs w:val="20"/>
        </w:rPr>
        <w:t>Платонова.</w:t>
      </w:r>
    </w:p>
    <w:p w:rsidR="00AF6914" w:rsidRPr="00AF6914" w:rsidRDefault="00AF6914" w:rsidP="00455BFC">
      <w:pPr>
        <w:pStyle w:val="41"/>
        <w:spacing w:line="200" w:lineRule="exact"/>
        <w:jc w:val="both"/>
        <w:rPr>
          <w:sz w:val="20"/>
          <w:szCs w:val="20"/>
        </w:rPr>
      </w:pPr>
      <w:r w:rsidRPr="00AF6914">
        <w:rPr>
          <w:sz w:val="20"/>
          <w:szCs w:val="20"/>
        </w:rPr>
        <w:t>Фольклор</w:t>
      </w:r>
      <w:r w:rsidRPr="00AF6914">
        <w:rPr>
          <w:spacing w:val="-2"/>
          <w:sz w:val="20"/>
          <w:szCs w:val="20"/>
        </w:rPr>
        <w:t xml:space="preserve"> </w:t>
      </w:r>
      <w:r w:rsidRPr="00AF6914">
        <w:rPr>
          <w:sz w:val="20"/>
          <w:szCs w:val="20"/>
        </w:rPr>
        <w:t>народов</w:t>
      </w:r>
      <w:r w:rsidRPr="00AF6914">
        <w:rPr>
          <w:spacing w:val="2"/>
          <w:sz w:val="20"/>
          <w:szCs w:val="20"/>
        </w:rPr>
        <w:t xml:space="preserve"> </w:t>
      </w:r>
      <w:r w:rsidRPr="00AF6914">
        <w:rPr>
          <w:sz w:val="20"/>
          <w:szCs w:val="20"/>
        </w:rPr>
        <w:t>мира</w:t>
      </w:r>
    </w:p>
    <w:p w:rsidR="00AF6914" w:rsidRPr="00AF6914" w:rsidRDefault="00AF6914" w:rsidP="00455BFC">
      <w:pPr>
        <w:pStyle w:val="a7"/>
        <w:spacing w:line="200" w:lineRule="exact"/>
        <w:ind w:firstLine="706"/>
        <w:rPr>
          <w:sz w:val="20"/>
          <w:szCs w:val="20"/>
        </w:rPr>
      </w:pPr>
      <w:r w:rsidRPr="00AF6914">
        <w:rPr>
          <w:sz w:val="20"/>
          <w:szCs w:val="20"/>
          <w:u w:val="single"/>
        </w:rPr>
        <w:t>Песенки</w:t>
      </w:r>
      <w:r w:rsidRPr="00AF6914">
        <w:rPr>
          <w:sz w:val="20"/>
          <w:szCs w:val="20"/>
        </w:rPr>
        <w:t>.</w:t>
      </w:r>
      <w:r w:rsidRPr="00AF6914">
        <w:rPr>
          <w:spacing w:val="10"/>
          <w:sz w:val="20"/>
          <w:szCs w:val="20"/>
        </w:rPr>
        <w:t xml:space="preserve"> </w:t>
      </w:r>
      <w:r w:rsidRPr="00AF6914">
        <w:rPr>
          <w:sz w:val="20"/>
          <w:szCs w:val="20"/>
        </w:rPr>
        <w:t>«Гречку</w:t>
      </w:r>
      <w:r w:rsidRPr="00AF6914">
        <w:rPr>
          <w:spacing w:val="5"/>
          <w:sz w:val="20"/>
          <w:szCs w:val="20"/>
        </w:rPr>
        <w:t xml:space="preserve"> </w:t>
      </w:r>
      <w:r w:rsidRPr="00AF6914">
        <w:rPr>
          <w:sz w:val="20"/>
          <w:szCs w:val="20"/>
        </w:rPr>
        <w:t>мыли»,</w:t>
      </w:r>
      <w:r w:rsidRPr="00AF6914">
        <w:rPr>
          <w:spacing w:val="18"/>
          <w:sz w:val="20"/>
          <w:szCs w:val="20"/>
        </w:rPr>
        <w:t xml:space="preserve"> </w:t>
      </w:r>
      <w:r w:rsidRPr="00AF6914">
        <w:rPr>
          <w:sz w:val="20"/>
          <w:szCs w:val="20"/>
        </w:rPr>
        <w:t>литов.,</w:t>
      </w:r>
      <w:r w:rsidRPr="00AF6914">
        <w:rPr>
          <w:spacing w:val="22"/>
          <w:sz w:val="20"/>
          <w:szCs w:val="20"/>
        </w:rPr>
        <w:t xml:space="preserve"> </w:t>
      </w:r>
      <w:r w:rsidRPr="00AF6914">
        <w:rPr>
          <w:sz w:val="20"/>
          <w:szCs w:val="20"/>
        </w:rPr>
        <w:t>обр.</w:t>
      </w:r>
      <w:r w:rsidRPr="00AF6914">
        <w:rPr>
          <w:spacing w:val="11"/>
          <w:sz w:val="20"/>
          <w:szCs w:val="20"/>
        </w:rPr>
        <w:t xml:space="preserve"> </w:t>
      </w:r>
      <w:r w:rsidRPr="00AF6914">
        <w:rPr>
          <w:sz w:val="20"/>
          <w:szCs w:val="20"/>
        </w:rPr>
        <w:t>Ю.</w:t>
      </w:r>
      <w:r w:rsidRPr="00AF6914">
        <w:rPr>
          <w:spacing w:val="11"/>
          <w:sz w:val="20"/>
          <w:szCs w:val="20"/>
        </w:rPr>
        <w:t xml:space="preserve"> </w:t>
      </w:r>
      <w:r w:rsidRPr="00AF6914">
        <w:rPr>
          <w:sz w:val="20"/>
          <w:szCs w:val="20"/>
        </w:rPr>
        <w:t>Григорьева;</w:t>
      </w:r>
      <w:r w:rsidRPr="00AF6914">
        <w:rPr>
          <w:spacing w:val="12"/>
          <w:sz w:val="20"/>
          <w:szCs w:val="20"/>
        </w:rPr>
        <w:t xml:space="preserve"> </w:t>
      </w:r>
      <w:r w:rsidRPr="00AF6914">
        <w:rPr>
          <w:sz w:val="20"/>
          <w:szCs w:val="20"/>
        </w:rPr>
        <w:t>«Старушка»,</w:t>
      </w:r>
      <w:r w:rsidRPr="00AF6914">
        <w:rPr>
          <w:spacing w:val="17"/>
          <w:sz w:val="20"/>
          <w:szCs w:val="20"/>
        </w:rPr>
        <w:t xml:space="preserve"> </w:t>
      </w:r>
      <w:r w:rsidRPr="00AF6914">
        <w:rPr>
          <w:sz w:val="20"/>
          <w:szCs w:val="20"/>
        </w:rPr>
        <w:t>«Дом,</w:t>
      </w:r>
      <w:r w:rsidRPr="00AF6914">
        <w:rPr>
          <w:spacing w:val="18"/>
          <w:sz w:val="20"/>
          <w:szCs w:val="20"/>
        </w:rPr>
        <w:t xml:space="preserve"> </w:t>
      </w:r>
      <w:r w:rsidRPr="00AF6914">
        <w:rPr>
          <w:sz w:val="20"/>
          <w:szCs w:val="20"/>
        </w:rPr>
        <w:t>который</w:t>
      </w:r>
      <w:r w:rsidRPr="00AF6914">
        <w:rPr>
          <w:spacing w:val="12"/>
          <w:sz w:val="20"/>
          <w:szCs w:val="20"/>
        </w:rPr>
        <w:t xml:space="preserve"> </w:t>
      </w:r>
      <w:r w:rsidRPr="00AF6914">
        <w:rPr>
          <w:sz w:val="20"/>
          <w:szCs w:val="20"/>
        </w:rPr>
        <w:t>построил</w:t>
      </w:r>
      <w:r w:rsidRPr="00AF6914">
        <w:rPr>
          <w:spacing w:val="12"/>
          <w:sz w:val="20"/>
          <w:szCs w:val="20"/>
        </w:rPr>
        <w:t xml:space="preserve"> </w:t>
      </w:r>
      <w:r w:rsidRPr="00AF6914">
        <w:rPr>
          <w:sz w:val="20"/>
          <w:szCs w:val="20"/>
        </w:rPr>
        <w:t>Джек»,</w:t>
      </w:r>
      <w:r w:rsidRPr="00AF6914">
        <w:rPr>
          <w:spacing w:val="-52"/>
          <w:sz w:val="20"/>
          <w:szCs w:val="20"/>
        </w:rPr>
        <w:t xml:space="preserve"> </w:t>
      </w:r>
      <w:r w:rsidRPr="00AF6914">
        <w:rPr>
          <w:sz w:val="20"/>
          <w:szCs w:val="20"/>
        </w:rPr>
        <w:t>пер.</w:t>
      </w:r>
      <w:r w:rsidRPr="00AF6914">
        <w:rPr>
          <w:spacing w:val="1"/>
          <w:sz w:val="20"/>
          <w:szCs w:val="20"/>
        </w:rPr>
        <w:t xml:space="preserve"> </w:t>
      </w:r>
      <w:r w:rsidRPr="00AF6914">
        <w:rPr>
          <w:sz w:val="20"/>
          <w:szCs w:val="20"/>
        </w:rPr>
        <w:t>с</w:t>
      </w:r>
      <w:r w:rsidRPr="00AF6914">
        <w:rPr>
          <w:spacing w:val="9"/>
          <w:sz w:val="20"/>
          <w:szCs w:val="20"/>
        </w:rPr>
        <w:t xml:space="preserve"> </w:t>
      </w:r>
      <w:r w:rsidRPr="00AF6914">
        <w:rPr>
          <w:sz w:val="20"/>
          <w:szCs w:val="20"/>
        </w:rPr>
        <w:t>англ.</w:t>
      </w:r>
      <w:r w:rsidRPr="00AF6914">
        <w:rPr>
          <w:spacing w:val="9"/>
          <w:sz w:val="20"/>
          <w:szCs w:val="20"/>
        </w:rPr>
        <w:t xml:space="preserve"> </w:t>
      </w:r>
      <w:r w:rsidRPr="00AF6914">
        <w:rPr>
          <w:sz w:val="20"/>
          <w:szCs w:val="20"/>
        </w:rPr>
        <w:t>С.</w:t>
      </w:r>
      <w:r w:rsidRPr="00AF6914">
        <w:rPr>
          <w:spacing w:val="1"/>
          <w:sz w:val="20"/>
          <w:szCs w:val="20"/>
        </w:rPr>
        <w:t xml:space="preserve"> </w:t>
      </w:r>
      <w:r w:rsidRPr="00AF6914">
        <w:rPr>
          <w:sz w:val="20"/>
          <w:szCs w:val="20"/>
        </w:rPr>
        <w:t>Маршака;</w:t>
      </w:r>
      <w:r w:rsidRPr="00AF6914">
        <w:rPr>
          <w:spacing w:val="3"/>
          <w:sz w:val="20"/>
          <w:szCs w:val="20"/>
        </w:rPr>
        <w:t xml:space="preserve"> </w:t>
      </w:r>
      <w:r w:rsidRPr="00AF6914">
        <w:rPr>
          <w:sz w:val="20"/>
          <w:szCs w:val="20"/>
        </w:rPr>
        <w:t>«Счастливого</w:t>
      </w:r>
      <w:r w:rsidRPr="00AF6914">
        <w:rPr>
          <w:spacing w:val="9"/>
          <w:sz w:val="20"/>
          <w:szCs w:val="20"/>
        </w:rPr>
        <w:t xml:space="preserve"> </w:t>
      </w:r>
      <w:r w:rsidRPr="00AF6914">
        <w:rPr>
          <w:sz w:val="20"/>
          <w:szCs w:val="20"/>
        </w:rPr>
        <w:t>пути!»,</w:t>
      </w:r>
      <w:r w:rsidRPr="00AF6914">
        <w:rPr>
          <w:spacing w:val="1"/>
          <w:sz w:val="20"/>
          <w:szCs w:val="20"/>
        </w:rPr>
        <w:t xml:space="preserve"> </w:t>
      </w:r>
      <w:r w:rsidRPr="00AF6914">
        <w:rPr>
          <w:sz w:val="20"/>
          <w:szCs w:val="20"/>
        </w:rPr>
        <w:t>голл.,</w:t>
      </w:r>
      <w:r w:rsidRPr="00AF6914">
        <w:rPr>
          <w:spacing w:val="9"/>
          <w:sz w:val="20"/>
          <w:szCs w:val="20"/>
        </w:rPr>
        <w:t xml:space="preserve"> </w:t>
      </w:r>
      <w:r w:rsidRPr="00AF6914">
        <w:rPr>
          <w:sz w:val="20"/>
          <w:szCs w:val="20"/>
        </w:rPr>
        <w:t>обр.</w:t>
      </w:r>
      <w:r w:rsidRPr="00AF6914">
        <w:rPr>
          <w:spacing w:val="9"/>
          <w:sz w:val="20"/>
          <w:szCs w:val="20"/>
        </w:rPr>
        <w:t xml:space="preserve"> </w:t>
      </w:r>
      <w:r w:rsidRPr="00AF6914">
        <w:rPr>
          <w:sz w:val="20"/>
          <w:szCs w:val="20"/>
        </w:rPr>
        <w:t>И.</w:t>
      </w:r>
      <w:r w:rsidRPr="00AF6914">
        <w:rPr>
          <w:spacing w:val="9"/>
          <w:sz w:val="20"/>
          <w:szCs w:val="20"/>
        </w:rPr>
        <w:t xml:space="preserve"> </w:t>
      </w:r>
      <w:r w:rsidRPr="00AF6914">
        <w:rPr>
          <w:sz w:val="20"/>
          <w:szCs w:val="20"/>
        </w:rPr>
        <w:t>Токмаковой;</w:t>
      </w:r>
      <w:r w:rsidRPr="00AF6914">
        <w:rPr>
          <w:spacing w:val="2"/>
          <w:sz w:val="20"/>
          <w:szCs w:val="20"/>
        </w:rPr>
        <w:t xml:space="preserve"> </w:t>
      </w:r>
      <w:r w:rsidRPr="00AF6914">
        <w:rPr>
          <w:sz w:val="20"/>
          <w:szCs w:val="20"/>
        </w:rPr>
        <w:t>«Веснянка»,</w:t>
      </w:r>
      <w:r w:rsidRPr="00AF6914">
        <w:rPr>
          <w:spacing w:val="9"/>
          <w:sz w:val="20"/>
          <w:szCs w:val="20"/>
        </w:rPr>
        <w:t xml:space="preserve"> </w:t>
      </w:r>
      <w:r w:rsidRPr="00AF6914">
        <w:rPr>
          <w:sz w:val="20"/>
          <w:szCs w:val="20"/>
        </w:rPr>
        <w:t>укр.,</w:t>
      </w:r>
      <w:r w:rsidRPr="00AF6914">
        <w:rPr>
          <w:spacing w:val="9"/>
          <w:sz w:val="20"/>
          <w:szCs w:val="20"/>
        </w:rPr>
        <w:t xml:space="preserve"> </w:t>
      </w:r>
      <w:r w:rsidRPr="00AF6914">
        <w:rPr>
          <w:sz w:val="20"/>
          <w:szCs w:val="20"/>
        </w:rPr>
        <w:t>обр.</w:t>
      </w:r>
      <w:r w:rsidRPr="00AF6914">
        <w:rPr>
          <w:spacing w:val="9"/>
          <w:sz w:val="20"/>
          <w:szCs w:val="20"/>
        </w:rPr>
        <w:t xml:space="preserve"> </w:t>
      </w:r>
      <w:r w:rsidRPr="00AF6914">
        <w:rPr>
          <w:sz w:val="20"/>
          <w:szCs w:val="20"/>
        </w:rPr>
        <w:t>Г.</w:t>
      </w:r>
      <w:r w:rsidRPr="00AF6914">
        <w:rPr>
          <w:spacing w:val="9"/>
          <w:sz w:val="20"/>
          <w:szCs w:val="20"/>
        </w:rPr>
        <w:t xml:space="preserve"> </w:t>
      </w:r>
      <w:r w:rsidRPr="00AF6914">
        <w:rPr>
          <w:sz w:val="20"/>
          <w:szCs w:val="20"/>
        </w:rPr>
        <w:t>Литвака;</w:t>
      </w:r>
    </w:p>
    <w:p w:rsidR="00AF6914" w:rsidRPr="00AF6914" w:rsidRDefault="00AF6914" w:rsidP="00455BFC">
      <w:pPr>
        <w:pStyle w:val="a7"/>
        <w:spacing w:line="200" w:lineRule="exact"/>
        <w:rPr>
          <w:sz w:val="20"/>
          <w:szCs w:val="20"/>
        </w:rPr>
      </w:pPr>
      <w:r w:rsidRPr="00AF6914">
        <w:rPr>
          <w:sz w:val="20"/>
          <w:szCs w:val="20"/>
        </w:rPr>
        <w:t>«Друг</w:t>
      </w:r>
      <w:r w:rsidRPr="00AF6914">
        <w:rPr>
          <w:spacing w:val="2"/>
          <w:sz w:val="20"/>
          <w:szCs w:val="20"/>
        </w:rPr>
        <w:t xml:space="preserve"> </w:t>
      </w:r>
      <w:r w:rsidRPr="00AF6914">
        <w:rPr>
          <w:sz w:val="20"/>
          <w:szCs w:val="20"/>
        </w:rPr>
        <w:t>за</w:t>
      </w:r>
      <w:r w:rsidRPr="00AF6914">
        <w:rPr>
          <w:spacing w:val="1"/>
          <w:sz w:val="20"/>
          <w:szCs w:val="20"/>
        </w:rPr>
        <w:t xml:space="preserve"> </w:t>
      </w:r>
      <w:r w:rsidRPr="00AF6914">
        <w:rPr>
          <w:sz w:val="20"/>
          <w:szCs w:val="20"/>
        </w:rPr>
        <w:t>дружкой»,</w:t>
      </w:r>
      <w:r w:rsidRPr="00AF6914">
        <w:rPr>
          <w:spacing w:val="-5"/>
          <w:sz w:val="20"/>
          <w:szCs w:val="20"/>
        </w:rPr>
        <w:t xml:space="preserve"> </w:t>
      </w:r>
      <w:r w:rsidRPr="00AF6914">
        <w:rPr>
          <w:sz w:val="20"/>
          <w:szCs w:val="20"/>
        </w:rPr>
        <w:t>тадж.,</w:t>
      </w:r>
      <w:r w:rsidRPr="00AF6914">
        <w:rPr>
          <w:spacing w:val="1"/>
          <w:sz w:val="20"/>
          <w:szCs w:val="20"/>
        </w:rPr>
        <w:t xml:space="preserve"> </w:t>
      </w:r>
      <w:r w:rsidRPr="00AF6914">
        <w:rPr>
          <w:sz w:val="20"/>
          <w:szCs w:val="20"/>
        </w:rPr>
        <w:t>обр.</w:t>
      </w:r>
      <w:r w:rsidRPr="00AF6914">
        <w:rPr>
          <w:spacing w:val="-5"/>
          <w:sz w:val="20"/>
          <w:szCs w:val="20"/>
        </w:rPr>
        <w:t xml:space="preserve"> </w:t>
      </w:r>
      <w:r w:rsidRPr="00AF6914">
        <w:rPr>
          <w:sz w:val="20"/>
          <w:szCs w:val="20"/>
        </w:rPr>
        <w:t>Н.</w:t>
      </w:r>
      <w:r w:rsidRPr="00AF6914">
        <w:rPr>
          <w:spacing w:val="-5"/>
          <w:sz w:val="20"/>
          <w:szCs w:val="20"/>
        </w:rPr>
        <w:t xml:space="preserve"> </w:t>
      </w:r>
      <w:r w:rsidRPr="00AF6914">
        <w:rPr>
          <w:sz w:val="20"/>
          <w:szCs w:val="20"/>
        </w:rPr>
        <w:t>Гребнева</w:t>
      </w:r>
      <w:r w:rsidRPr="00AF6914">
        <w:rPr>
          <w:spacing w:val="1"/>
          <w:sz w:val="20"/>
          <w:szCs w:val="20"/>
        </w:rPr>
        <w:t xml:space="preserve"> </w:t>
      </w:r>
      <w:r w:rsidRPr="00AF6914">
        <w:rPr>
          <w:sz w:val="20"/>
          <w:szCs w:val="20"/>
        </w:rPr>
        <w:t>(в</w:t>
      </w:r>
      <w:r w:rsidRPr="00AF6914">
        <w:rPr>
          <w:spacing w:val="-5"/>
          <w:sz w:val="20"/>
          <w:szCs w:val="20"/>
        </w:rPr>
        <w:t xml:space="preserve"> </w:t>
      </w:r>
      <w:r w:rsidRPr="00AF6914">
        <w:rPr>
          <w:sz w:val="20"/>
          <w:szCs w:val="20"/>
        </w:rPr>
        <w:t>сокр.).</w:t>
      </w:r>
    </w:p>
    <w:p w:rsidR="00AF6914" w:rsidRPr="00AF6914" w:rsidRDefault="00AF6914" w:rsidP="00455BFC">
      <w:pPr>
        <w:pStyle w:val="a7"/>
        <w:spacing w:line="200" w:lineRule="exact"/>
        <w:ind w:firstLine="706"/>
        <w:rPr>
          <w:sz w:val="20"/>
          <w:szCs w:val="20"/>
        </w:rPr>
      </w:pPr>
      <w:r w:rsidRPr="00AF6914">
        <w:rPr>
          <w:sz w:val="20"/>
          <w:szCs w:val="20"/>
          <w:u w:val="single"/>
        </w:rPr>
        <w:t>Сказки</w:t>
      </w:r>
      <w:r w:rsidRPr="00AF6914">
        <w:rPr>
          <w:sz w:val="20"/>
          <w:szCs w:val="20"/>
        </w:rPr>
        <w:t>.</w:t>
      </w:r>
      <w:r w:rsidRPr="00AF6914">
        <w:rPr>
          <w:spacing w:val="10"/>
          <w:sz w:val="20"/>
          <w:szCs w:val="20"/>
        </w:rPr>
        <w:t xml:space="preserve"> </w:t>
      </w:r>
      <w:r w:rsidRPr="00AF6914">
        <w:rPr>
          <w:sz w:val="20"/>
          <w:szCs w:val="20"/>
        </w:rPr>
        <w:t>«Кукушка»,</w:t>
      </w:r>
      <w:r w:rsidRPr="00AF6914">
        <w:rPr>
          <w:spacing w:val="10"/>
          <w:sz w:val="20"/>
          <w:szCs w:val="20"/>
        </w:rPr>
        <w:t xml:space="preserve"> </w:t>
      </w:r>
      <w:r w:rsidRPr="00AF6914">
        <w:rPr>
          <w:sz w:val="20"/>
          <w:szCs w:val="20"/>
        </w:rPr>
        <w:t>ненецк.,</w:t>
      </w:r>
      <w:r w:rsidRPr="00AF6914">
        <w:rPr>
          <w:spacing w:val="17"/>
          <w:sz w:val="20"/>
          <w:szCs w:val="20"/>
        </w:rPr>
        <w:t xml:space="preserve"> </w:t>
      </w:r>
      <w:r w:rsidRPr="00AF6914">
        <w:rPr>
          <w:sz w:val="20"/>
          <w:szCs w:val="20"/>
        </w:rPr>
        <w:t>обр.</w:t>
      </w:r>
      <w:r w:rsidRPr="00AF6914">
        <w:rPr>
          <w:spacing w:val="17"/>
          <w:sz w:val="20"/>
          <w:szCs w:val="20"/>
        </w:rPr>
        <w:t xml:space="preserve"> </w:t>
      </w:r>
      <w:r w:rsidRPr="00AF6914">
        <w:rPr>
          <w:sz w:val="20"/>
          <w:szCs w:val="20"/>
        </w:rPr>
        <w:t>К.</w:t>
      </w:r>
      <w:r w:rsidRPr="00AF6914">
        <w:rPr>
          <w:spacing w:val="22"/>
          <w:sz w:val="20"/>
          <w:szCs w:val="20"/>
        </w:rPr>
        <w:t xml:space="preserve"> </w:t>
      </w:r>
      <w:r w:rsidRPr="00AF6914">
        <w:rPr>
          <w:sz w:val="20"/>
          <w:szCs w:val="20"/>
        </w:rPr>
        <w:t>Шаврова;</w:t>
      </w:r>
      <w:r w:rsidRPr="00AF6914">
        <w:rPr>
          <w:spacing w:val="11"/>
          <w:sz w:val="20"/>
          <w:szCs w:val="20"/>
        </w:rPr>
        <w:t xml:space="preserve"> </w:t>
      </w:r>
      <w:r w:rsidRPr="00AF6914">
        <w:rPr>
          <w:sz w:val="20"/>
          <w:szCs w:val="20"/>
        </w:rPr>
        <w:t>«Чудесные</w:t>
      </w:r>
      <w:r w:rsidRPr="00AF6914">
        <w:rPr>
          <w:spacing w:val="10"/>
          <w:sz w:val="20"/>
          <w:szCs w:val="20"/>
        </w:rPr>
        <w:t xml:space="preserve"> </w:t>
      </w:r>
      <w:r w:rsidRPr="00AF6914">
        <w:rPr>
          <w:sz w:val="20"/>
          <w:szCs w:val="20"/>
        </w:rPr>
        <w:t>истории</w:t>
      </w:r>
      <w:r w:rsidRPr="00AF6914">
        <w:rPr>
          <w:spacing w:val="11"/>
          <w:sz w:val="20"/>
          <w:szCs w:val="20"/>
        </w:rPr>
        <w:t xml:space="preserve"> </w:t>
      </w:r>
      <w:r w:rsidRPr="00AF6914">
        <w:rPr>
          <w:sz w:val="20"/>
          <w:szCs w:val="20"/>
        </w:rPr>
        <w:t>про</w:t>
      </w:r>
      <w:r w:rsidRPr="00AF6914">
        <w:rPr>
          <w:spacing w:val="17"/>
          <w:sz w:val="20"/>
          <w:szCs w:val="20"/>
        </w:rPr>
        <w:t xml:space="preserve"> </w:t>
      </w:r>
      <w:r w:rsidRPr="00AF6914">
        <w:rPr>
          <w:sz w:val="20"/>
          <w:szCs w:val="20"/>
        </w:rPr>
        <w:t>зайца</w:t>
      </w:r>
      <w:r w:rsidRPr="00AF6914">
        <w:rPr>
          <w:spacing w:val="17"/>
          <w:sz w:val="20"/>
          <w:szCs w:val="20"/>
        </w:rPr>
        <w:t xml:space="preserve"> </w:t>
      </w:r>
      <w:r w:rsidRPr="00AF6914">
        <w:rPr>
          <w:sz w:val="20"/>
          <w:szCs w:val="20"/>
        </w:rPr>
        <w:t>по</w:t>
      </w:r>
      <w:r w:rsidRPr="00AF6914">
        <w:rPr>
          <w:spacing w:val="5"/>
          <w:sz w:val="20"/>
          <w:szCs w:val="20"/>
        </w:rPr>
        <w:t xml:space="preserve"> </w:t>
      </w:r>
      <w:r w:rsidRPr="00AF6914">
        <w:rPr>
          <w:sz w:val="20"/>
          <w:szCs w:val="20"/>
        </w:rPr>
        <w:t>имени</w:t>
      </w:r>
      <w:r w:rsidRPr="00AF6914">
        <w:rPr>
          <w:spacing w:val="18"/>
          <w:sz w:val="20"/>
          <w:szCs w:val="20"/>
        </w:rPr>
        <w:t xml:space="preserve"> </w:t>
      </w:r>
      <w:r w:rsidRPr="00AF6914">
        <w:rPr>
          <w:sz w:val="20"/>
          <w:szCs w:val="20"/>
        </w:rPr>
        <w:t>Лек»,</w:t>
      </w:r>
      <w:r w:rsidRPr="00AF6914">
        <w:rPr>
          <w:spacing w:val="17"/>
          <w:sz w:val="20"/>
          <w:szCs w:val="20"/>
        </w:rPr>
        <w:t xml:space="preserve"> </w:t>
      </w:r>
      <w:r w:rsidRPr="00AF6914">
        <w:rPr>
          <w:sz w:val="20"/>
          <w:szCs w:val="20"/>
        </w:rPr>
        <w:t>сказки</w:t>
      </w:r>
      <w:r w:rsidRPr="00AF6914">
        <w:rPr>
          <w:spacing w:val="-52"/>
          <w:sz w:val="20"/>
          <w:szCs w:val="20"/>
        </w:rPr>
        <w:t xml:space="preserve"> </w:t>
      </w:r>
      <w:r w:rsidRPr="00AF6914">
        <w:rPr>
          <w:sz w:val="20"/>
          <w:szCs w:val="20"/>
        </w:rPr>
        <w:t>народов</w:t>
      </w:r>
      <w:r w:rsidRPr="00AF6914">
        <w:rPr>
          <w:spacing w:val="31"/>
          <w:sz w:val="20"/>
          <w:szCs w:val="20"/>
        </w:rPr>
        <w:t xml:space="preserve"> </w:t>
      </w:r>
      <w:r w:rsidRPr="00AF6914">
        <w:rPr>
          <w:sz w:val="20"/>
          <w:szCs w:val="20"/>
        </w:rPr>
        <w:t>Западной</w:t>
      </w:r>
      <w:r w:rsidRPr="00AF6914">
        <w:rPr>
          <w:spacing w:val="39"/>
          <w:sz w:val="20"/>
          <w:szCs w:val="20"/>
        </w:rPr>
        <w:t xml:space="preserve"> </w:t>
      </w:r>
      <w:r w:rsidRPr="00AF6914">
        <w:rPr>
          <w:sz w:val="20"/>
          <w:szCs w:val="20"/>
        </w:rPr>
        <w:t>Африки,</w:t>
      </w:r>
      <w:r w:rsidRPr="00AF6914">
        <w:rPr>
          <w:spacing w:val="31"/>
          <w:sz w:val="20"/>
          <w:szCs w:val="20"/>
        </w:rPr>
        <w:t xml:space="preserve"> </w:t>
      </w:r>
      <w:r w:rsidRPr="00AF6914">
        <w:rPr>
          <w:sz w:val="20"/>
          <w:szCs w:val="20"/>
        </w:rPr>
        <w:t>пер.</w:t>
      </w:r>
      <w:r w:rsidRPr="00AF6914">
        <w:rPr>
          <w:spacing w:val="30"/>
          <w:sz w:val="20"/>
          <w:szCs w:val="20"/>
        </w:rPr>
        <w:t xml:space="preserve"> </w:t>
      </w:r>
      <w:r w:rsidRPr="00AF6914">
        <w:rPr>
          <w:sz w:val="20"/>
          <w:szCs w:val="20"/>
        </w:rPr>
        <w:t>О.</w:t>
      </w:r>
      <w:r w:rsidRPr="00AF6914">
        <w:rPr>
          <w:spacing w:val="31"/>
          <w:sz w:val="20"/>
          <w:szCs w:val="20"/>
        </w:rPr>
        <w:t xml:space="preserve"> </w:t>
      </w:r>
      <w:r w:rsidRPr="00AF6914">
        <w:rPr>
          <w:sz w:val="20"/>
          <w:szCs w:val="20"/>
        </w:rPr>
        <w:t>Кустовой</w:t>
      </w:r>
      <w:r w:rsidRPr="00AF6914">
        <w:rPr>
          <w:spacing w:val="38"/>
          <w:sz w:val="20"/>
          <w:szCs w:val="20"/>
        </w:rPr>
        <w:t xml:space="preserve"> </w:t>
      </w:r>
      <w:r w:rsidRPr="00AF6914">
        <w:rPr>
          <w:sz w:val="20"/>
          <w:szCs w:val="20"/>
        </w:rPr>
        <w:t>и</w:t>
      </w:r>
      <w:r w:rsidRPr="00AF6914">
        <w:rPr>
          <w:spacing w:val="31"/>
          <w:sz w:val="20"/>
          <w:szCs w:val="20"/>
        </w:rPr>
        <w:t xml:space="preserve"> </w:t>
      </w:r>
      <w:r w:rsidRPr="00AF6914">
        <w:rPr>
          <w:sz w:val="20"/>
          <w:szCs w:val="20"/>
        </w:rPr>
        <w:t>В.</w:t>
      </w:r>
      <w:r w:rsidRPr="00AF6914">
        <w:rPr>
          <w:spacing w:val="31"/>
          <w:sz w:val="20"/>
          <w:szCs w:val="20"/>
        </w:rPr>
        <w:t xml:space="preserve"> </w:t>
      </w:r>
      <w:r w:rsidRPr="00AF6914">
        <w:rPr>
          <w:sz w:val="20"/>
          <w:szCs w:val="20"/>
        </w:rPr>
        <w:t>Андреева;</w:t>
      </w:r>
      <w:r w:rsidRPr="00AF6914">
        <w:rPr>
          <w:spacing w:val="32"/>
          <w:sz w:val="20"/>
          <w:szCs w:val="20"/>
        </w:rPr>
        <w:t xml:space="preserve"> </w:t>
      </w:r>
      <w:r w:rsidRPr="00AF6914">
        <w:rPr>
          <w:sz w:val="20"/>
          <w:szCs w:val="20"/>
        </w:rPr>
        <w:t>«Златовласка»,</w:t>
      </w:r>
      <w:r w:rsidRPr="00AF6914">
        <w:rPr>
          <w:spacing w:val="31"/>
          <w:sz w:val="20"/>
          <w:szCs w:val="20"/>
        </w:rPr>
        <w:t xml:space="preserve"> </w:t>
      </w:r>
      <w:r w:rsidRPr="00AF6914">
        <w:rPr>
          <w:sz w:val="20"/>
          <w:szCs w:val="20"/>
        </w:rPr>
        <w:t>пер.</w:t>
      </w:r>
      <w:r w:rsidRPr="00AF6914">
        <w:rPr>
          <w:spacing w:val="30"/>
          <w:sz w:val="20"/>
          <w:szCs w:val="20"/>
        </w:rPr>
        <w:t xml:space="preserve"> </w:t>
      </w:r>
      <w:r w:rsidRPr="00AF6914">
        <w:rPr>
          <w:sz w:val="20"/>
          <w:szCs w:val="20"/>
        </w:rPr>
        <w:t>с</w:t>
      </w:r>
      <w:r w:rsidRPr="00AF6914">
        <w:rPr>
          <w:spacing w:val="31"/>
          <w:sz w:val="20"/>
          <w:szCs w:val="20"/>
        </w:rPr>
        <w:t xml:space="preserve"> </w:t>
      </w:r>
      <w:r w:rsidRPr="00AF6914">
        <w:rPr>
          <w:sz w:val="20"/>
          <w:szCs w:val="20"/>
        </w:rPr>
        <w:t>чеш.</w:t>
      </w:r>
      <w:r w:rsidRPr="00AF6914">
        <w:rPr>
          <w:spacing w:val="31"/>
          <w:sz w:val="20"/>
          <w:szCs w:val="20"/>
        </w:rPr>
        <w:t xml:space="preserve"> </w:t>
      </w:r>
      <w:r w:rsidRPr="00AF6914">
        <w:rPr>
          <w:sz w:val="20"/>
          <w:szCs w:val="20"/>
        </w:rPr>
        <w:t>К.</w:t>
      </w:r>
      <w:r w:rsidRPr="00AF6914">
        <w:rPr>
          <w:spacing w:val="37"/>
          <w:sz w:val="20"/>
          <w:szCs w:val="20"/>
        </w:rPr>
        <w:t xml:space="preserve"> </w:t>
      </w:r>
      <w:r w:rsidRPr="00AF6914">
        <w:rPr>
          <w:sz w:val="20"/>
          <w:szCs w:val="20"/>
        </w:rPr>
        <w:t>Паустовского;</w:t>
      </w:r>
    </w:p>
    <w:p w:rsidR="00AF6914" w:rsidRPr="00AF6914" w:rsidRDefault="00AF6914" w:rsidP="00455BFC">
      <w:pPr>
        <w:pStyle w:val="a7"/>
        <w:spacing w:line="200" w:lineRule="exact"/>
        <w:rPr>
          <w:sz w:val="20"/>
          <w:szCs w:val="20"/>
        </w:rPr>
      </w:pPr>
      <w:r w:rsidRPr="00AF6914">
        <w:rPr>
          <w:sz w:val="20"/>
          <w:szCs w:val="20"/>
        </w:rPr>
        <w:t>«Три</w:t>
      </w:r>
      <w:r w:rsidRPr="00AF6914">
        <w:rPr>
          <w:spacing w:val="-3"/>
          <w:sz w:val="20"/>
          <w:szCs w:val="20"/>
        </w:rPr>
        <w:t xml:space="preserve"> </w:t>
      </w:r>
      <w:r w:rsidRPr="00AF6914">
        <w:rPr>
          <w:sz w:val="20"/>
          <w:szCs w:val="20"/>
        </w:rPr>
        <w:t>золотых</w:t>
      </w:r>
      <w:r w:rsidRPr="00AF6914">
        <w:rPr>
          <w:spacing w:val="-8"/>
          <w:sz w:val="20"/>
          <w:szCs w:val="20"/>
        </w:rPr>
        <w:t xml:space="preserve"> </w:t>
      </w:r>
      <w:r w:rsidRPr="00AF6914">
        <w:rPr>
          <w:sz w:val="20"/>
          <w:szCs w:val="20"/>
        </w:rPr>
        <w:t>волоска</w:t>
      </w:r>
      <w:r w:rsidRPr="00AF6914">
        <w:rPr>
          <w:spacing w:val="2"/>
          <w:sz w:val="20"/>
          <w:szCs w:val="20"/>
        </w:rPr>
        <w:t xml:space="preserve"> </w:t>
      </w:r>
      <w:r w:rsidRPr="00AF6914">
        <w:rPr>
          <w:sz w:val="20"/>
          <w:szCs w:val="20"/>
        </w:rPr>
        <w:t>Деда-Всеведа»,</w:t>
      </w:r>
      <w:r w:rsidRPr="00AF6914">
        <w:rPr>
          <w:spacing w:val="-4"/>
          <w:sz w:val="20"/>
          <w:szCs w:val="20"/>
        </w:rPr>
        <w:t xml:space="preserve"> </w:t>
      </w:r>
      <w:r w:rsidRPr="00AF6914">
        <w:rPr>
          <w:sz w:val="20"/>
          <w:szCs w:val="20"/>
        </w:rPr>
        <w:t>пер.</w:t>
      </w:r>
      <w:r w:rsidRPr="00AF6914">
        <w:rPr>
          <w:spacing w:val="3"/>
          <w:sz w:val="20"/>
          <w:szCs w:val="20"/>
        </w:rPr>
        <w:t xml:space="preserve"> </w:t>
      </w:r>
      <w:r w:rsidRPr="00AF6914">
        <w:rPr>
          <w:sz w:val="20"/>
          <w:szCs w:val="20"/>
        </w:rPr>
        <w:t>с</w:t>
      </w:r>
      <w:r w:rsidRPr="00AF6914">
        <w:rPr>
          <w:spacing w:val="-5"/>
          <w:sz w:val="20"/>
          <w:szCs w:val="20"/>
        </w:rPr>
        <w:t xml:space="preserve"> </w:t>
      </w:r>
      <w:r w:rsidRPr="00AF6914">
        <w:rPr>
          <w:sz w:val="20"/>
          <w:szCs w:val="20"/>
        </w:rPr>
        <w:t>чеш.</w:t>
      </w:r>
      <w:r w:rsidRPr="00AF6914">
        <w:rPr>
          <w:spacing w:val="3"/>
          <w:sz w:val="20"/>
          <w:szCs w:val="20"/>
        </w:rPr>
        <w:t xml:space="preserve"> </w:t>
      </w:r>
      <w:r w:rsidRPr="00AF6914">
        <w:rPr>
          <w:sz w:val="20"/>
          <w:szCs w:val="20"/>
        </w:rPr>
        <w:t>Н.</w:t>
      </w:r>
      <w:r w:rsidRPr="00AF6914">
        <w:rPr>
          <w:spacing w:val="-4"/>
          <w:sz w:val="20"/>
          <w:szCs w:val="20"/>
        </w:rPr>
        <w:t xml:space="preserve"> </w:t>
      </w:r>
      <w:r w:rsidRPr="00AF6914">
        <w:rPr>
          <w:sz w:val="20"/>
          <w:szCs w:val="20"/>
        </w:rPr>
        <w:t>Аросьевой</w:t>
      </w:r>
      <w:r w:rsidRPr="00AF6914">
        <w:rPr>
          <w:spacing w:val="5"/>
          <w:sz w:val="20"/>
          <w:szCs w:val="20"/>
        </w:rPr>
        <w:t xml:space="preserve"> </w:t>
      </w:r>
      <w:r w:rsidRPr="00AF6914">
        <w:rPr>
          <w:sz w:val="20"/>
          <w:szCs w:val="20"/>
        </w:rPr>
        <w:t>(из</w:t>
      </w:r>
      <w:r w:rsidRPr="00AF6914">
        <w:rPr>
          <w:spacing w:val="-8"/>
          <w:sz w:val="20"/>
          <w:szCs w:val="20"/>
        </w:rPr>
        <w:t xml:space="preserve"> </w:t>
      </w:r>
      <w:r w:rsidRPr="00AF6914">
        <w:rPr>
          <w:sz w:val="20"/>
          <w:szCs w:val="20"/>
        </w:rPr>
        <w:t>сборника</w:t>
      </w:r>
      <w:r w:rsidRPr="00AF6914">
        <w:rPr>
          <w:spacing w:val="-11"/>
          <w:sz w:val="20"/>
          <w:szCs w:val="20"/>
        </w:rPr>
        <w:t xml:space="preserve"> </w:t>
      </w:r>
      <w:r w:rsidRPr="00AF6914">
        <w:rPr>
          <w:sz w:val="20"/>
          <w:szCs w:val="20"/>
        </w:rPr>
        <w:t>сказок</w:t>
      </w:r>
      <w:r w:rsidRPr="00AF6914">
        <w:rPr>
          <w:spacing w:val="-2"/>
          <w:sz w:val="20"/>
          <w:szCs w:val="20"/>
        </w:rPr>
        <w:t xml:space="preserve"> </w:t>
      </w:r>
      <w:r w:rsidRPr="00AF6914">
        <w:rPr>
          <w:sz w:val="20"/>
          <w:szCs w:val="20"/>
        </w:rPr>
        <w:t>К.</w:t>
      </w:r>
      <w:r w:rsidRPr="00AF6914">
        <w:rPr>
          <w:spacing w:val="-3"/>
          <w:sz w:val="20"/>
          <w:szCs w:val="20"/>
        </w:rPr>
        <w:t xml:space="preserve"> </w:t>
      </w:r>
      <w:r w:rsidRPr="00AF6914">
        <w:rPr>
          <w:sz w:val="20"/>
          <w:szCs w:val="20"/>
        </w:rPr>
        <w:t>Я.</w:t>
      </w:r>
      <w:r w:rsidRPr="00AF6914">
        <w:rPr>
          <w:spacing w:val="2"/>
          <w:sz w:val="20"/>
          <w:szCs w:val="20"/>
        </w:rPr>
        <w:t xml:space="preserve"> </w:t>
      </w:r>
      <w:r w:rsidRPr="00AF6914">
        <w:rPr>
          <w:sz w:val="20"/>
          <w:szCs w:val="20"/>
        </w:rPr>
        <w:t>Эрбена).</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6"/>
          <w:sz w:val="20"/>
          <w:szCs w:val="20"/>
        </w:rPr>
        <w:t xml:space="preserve"> </w:t>
      </w:r>
      <w:r w:rsidRPr="00AF6914">
        <w:rPr>
          <w:sz w:val="20"/>
          <w:szCs w:val="20"/>
        </w:rPr>
        <w:t>поэтов</w:t>
      </w:r>
      <w:r w:rsidRPr="00AF6914">
        <w:rPr>
          <w:spacing w:val="-4"/>
          <w:sz w:val="20"/>
          <w:szCs w:val="20"/>
        </w:rPr>
        <w:t xml:space="preserve"> </w:t>
      </w:r>
      <w:r w:rsidRPr="00AF6914">
        <w:rPr>
          <w:sz w:val="20"/>
          <w:szCs w:val="20"/>
        </w:rPr>
        <w:t>и</w:t>
      </w:r>
      <w:r w:rsidRPr="00AF6914">
        <w:rPr>
          <w:spacing w:val="2"/>
          <w:sz w:val="20"/>
          <w:szCs w:val="20"/>
        </w:rPr>
        <w:t xml:space="preserve"> </w:t>
      </w:r>
      <w:r w:rsidRPr="00AF6914">
        <w:rPr>
          <w:sz w:val="20"/>
          <w:szCs w:val="20"/>
        </w:rPr>
        <w:t>писателей</w:t>
      </w:r>
      <w:r w:rsidRPr="00AF6914">
        <w:rPr>
          <w:spacing w:val="-6"/>
          <w:sz w:val="20"/>
          <w:szCs w:val="20"/>
        </w:rPr>
        <w:t xml:space="preserve"> </w:t>
      </w:r>
      <w:r w:rsidRPr="00AF6914">
        <w:rPr>
          <w:sz w:val="20"/>
          <w:szCs w:val="20"/>
        </w:rPr>
        <w:t>России</w:t>
      </w:r>
    </w:p>
    <w:p w:rsidR="00AF6914" w:rsidRPr="00AF6914" w:rsidRDefault="00AF6914" w:rsidP="00455BFC">
      <w:pPr>
        <w:pStyle w:val="a7"/>
        <w:spacing w:line="200" w:lineRule="exact"/>
        <w:ind w:right="256" w:firstLine="706"/>
        <w:rPr>
          <w:sz w:val="20"/>
          <w:szCs w:val="20"/>
        </w:rPr>
      </w:pPr>
      <w:r w:rsidRPr="00AF6914">
        <w:rPr>
          <w:sz w:val="20"/>
          <w:szCs w:val="20"/>
          <w:u w:val="single"/>
        </w:rPr>
        <w:t>Поэзия</w:t>
      </w:r>
      <w:r w:rsidRPr="00AF6914">
        <w:rPr>
          <w:sz w:val="20"/>
          <w:szCs w:val="20"/>
        </w:rPr>
        <w:t>. И. Бунин. «Первый снег»; А. Пушкин. «Уж небо осенью дышало…» (из романа «Евгений</w:t>
      </w:r>
      <w:r w:rsidRPr="00AF6914">
        <w:rPr>
          <w:spacing w:val="1"/>
          <w:sz w:val="20"/>
          <w:szCs w:val="20"/>
        </w:rPr>
        <w:t xml:space="preserve"> </w:t>
      </w:r>
      <w:r w:rsidRPr="00AF6914">
        <w:rPr>
          <w:sz w:val="20"/>
          <w:szCs w:val="20"/>
        </w:rPr>
        <w:t>Онегин»);</w:t>
      </w:r>
      <w:r w:rsidRPr="00AF6914">
        <w:rPr>
          <w:spacing w:val="1"/>
          <w:sz w:val="20"/>
          <w:szCs w:val="20"/>
        </w:rPr>
        <w:t xml:space="preserve"> </w:t>
      </w:r>
      <w:r w:rsidRPr="00AF6914">
        <w:rPr>
          <w:sz w:val="20"/>
          <w:szCs w:val="20"/>
        </w:rPr>
        <w:t>«Зимний</w:t>
      </w:r>
      <w:r w:rsidRPr="00AF6914">
        <w:rPr>
          <w:spacing w:val="1"/>
          <w:sz w:val="20"/>
          <w:szCs w:val="20"/>
        </w:rPr>
        <w:t xml:space="preserve"> </w:t>
      </w:r>
      <w:r w:rsidRPr="00AF6914">
        <w:rPr>
          <w:sz w:val="20"/>
          <w:szCs w:val="20"/>
        </w:rPr>
        <w:t>вечер»</w:t>
      </w:r>
      <w:r w:rsidRPr="00AF6914">
        <w:rPr>
          <w:spacing w:val="1"/>
          <w:sz w:val="20"/>
          <w:szCs w:val="20"/>
        </w:rPr>
        <w:t xml:space="preserve"> </w:t>
      </w:r>
      <w:r w:rsidRPr="00AF6914">
        <w:rPr>
          <w:sz w:val="20"/>
          <w:szCs w:val="20"/>
        </w:rPr>
        <w:t>(в</w:t>
      </w:r>
      <w:r w:rsidRPr="00AF6914">
        <w:rPr>
          <w:spacing w:val="1"/>
          <w:sz w:val="20"/>
          <w:szCs w:val="20"/>
        </w:rPr>
        <w:t xml:space="preserve"> </w:t>
      </w:r>
      <w:r w:rsidRPr="00AF6914">
        <w:rPr>
          <w:sz w:val="20"/>
          <w:szCs w:val="20"/>
        </w:rPr>
        <w:t>сокр.);</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К.</w:t>
      </w:r>
      <w:r w:rsidRPr="00AF6914">
        <w:rPr>
          <w:spacing w:val="1"/>
          <w:sz w:val="20"/>
          <w:szCs w:val="20"/>
        </w:rPr>
        <w:t xml:space="preserve"> </w:t>
      </w:r>
      <w:r w:rsidRPr="00AF6914">
        <w:rPr>
          <w:sz w:val="20"/>
          <w:szCs w:val="20"/>
        </w:rPr>
        <w:t>Толстой.</w:t>
      </w:r>
      <w:r w:rsidRPr="00AF6914">
        <w:rPr>
          <w:spacing w:val="1"/>
          <w:sz w:val="20"/>
          <w:szCs w:val="20"/>
        </w:rPr>
        <w:t xml:space="preserve"> </w:t>
      </w:r>
      <w:r w:rsidRPr="00AF6914">
        <w:rPr>
          <w:sz w:val="20"/>
          <w:szCs w:val="20"/>
        </w:rPr>
        <w:t>«Осень,</w:t>
      </w:r>
      <w:r w:rsidRPr="00AF6914">
        <w:rPr>
          <w:spacing w:val="1"/>
          <w:sz w:val="20"/>
          <w:szCs w:val="20"/>
        </w:rPr>
        <w:t xml:space="preserve"> </w:t>
      </w:r>
      <w:r w:rsidRPr="00AF6914">
        <w:rPr>
          <w:sz w:val="20"/>
          <w:szCs w:val="20"/>
        </w:rPr>
        <w:t>обсыпается</w:t>
      </w:r>
      <w:r w:rsidRPr="00AF6914">
        <w:rPr>
          <w:spacing w:val="1"/>
          <w:sz w:val="20"/>
          <w:szCs w:val="20"/>
        </w:rPr>
        <w:t xml:space="preserve"> </w:t>
      </w:r>
      <w:r w:rsidRPr="00AF6914">
        <w:rPr>
          <w:sz w:val="20"/>
          <w:szCs w:val="20"/>
        </w:rPr>
        <w:t>весь</w:t>
      </w:r>
      <w:r w:rsidRPr="00AF6914">
        <w:rPr>
          <w:spacing w:val="1"/>
          <w:sz w:val="20"/>
          <w:szCs w:val="20"/>
        </w:rPr>
        <w:t xml:space="preserve"> </w:t>
      </w:r>
      <w:r w:rsidRPr="00AF6914">
        <w:rPr>
          <w:sz w:val="20"/>
          <w:szCs w:val="20"/>
        </w:rPr>
        <w:t>наш</w:t>
      </w:r>
      <w:r w:rsidRPr="00AF6914">
        <w:rPr>
          <w:spacing w:val="1"/>
          <w:sz w:val="20"/>
          <w:szCs w:val="20"/>
        </w:rPr>
        <w:t xml:space="preserve"> </w:t>
      </w:r>
      <w:r w:rsidRPr="00AF6914">
        <w:rPr>
          <w:sz w:val="20"/>
          <w:szCs w:val="20"/>
        </w:rPr>
        <w:t>бедный</w:t>
      </w:r>
      <w:r w:rsidRPr="00AF6914">
        <w:rPr>
          <w:spacing w:val="1"/>
          <w:sz w:val="20"/>
          <w:szCs w:val="20"/>
        </w:rPr>
        <w:t xml:space="preserve"> </w:t>
      </w:r>
      <w:r w:rsidRPr="00AF6914">
        <w:rPr>
          <w:sz w:val="20"/>
          <w:szCs w:val="20"/>
        </w:rPr>
        <w:t>сад…»;</w:t>
      </w:r>
      <w:r w:rsidRPr="00AF6914">
        <w:rPr>
          <w:spacing w:val="1"/>
          <w:sz w:val="20"/>
          <w:szCs w:val="20"/>
        </w:rPr>
        <w:t xml:space="preserve"> </w:t>
      </w:r>
      <w:r w:rsidRPr="00AF6914">
        <w:rPr>
          <w:sz w:val="20"/>
          <w:szCs w:val="20"/>
        </w:rPr>
        <w:t>М.</w:t>
      </w:r>
      <w:r w:rsidRPr="00AF6914">
        <w:rPr>
          <w:spacing w:val="1"/>
          <w:sz w:val="20"/>
          <w:szCs w:val="20"/>
        </w:rPr>
        <w:t xml:space="preserve"> </w:t>
      </w:r>
      <w:r w:rsidRPr="00AF6914">
        <w:rPr>
          <w:sz w:val="20"/>
          <w:szCs w:val="20"/>
        </w:rPr>
        <w:t>Цветаева. «У кроватки»; С. Маршак. «Пудель»; С. Есенин. «Береза», «Черемуха»; И. Никитин. «Встреча</w:t>
      </w:r>
      <w:r w:rsidRPr="00AF6914">
        <w:rPr>
          <w:spacing w:val="1"/>
          <w:sz w:val="20"/>
          <w:szCs w:val="20"/>
        </w:rPr>
        <w:t xml:space="preserve"> </w:t>
      </w:r>
      <w:r w:rsidRPr="00AF6914">
        <w:rPr>
          <w:sz w:val="20"/>
          <w:szCs w:val="20"/>
        </w:rPr>
        <w:t>зимы»; А. Фет. «Кот поет, глаза</w:t>
      </w:r>
      <w:r w:rsidRPr="00AF6914">
        <w:rPr>
          <w:spacing w:val="1"/>
          <w:sz w:val="20"/>
          <w:szCs w:val="20"/>
        </w:rPr>
        <w:t xml:space="preserve"> </w:t>
      </w:r>
      <w:r w:rsidRPr="00AF6914">
        <w:rPr>
          <w:sz w:val="20"/>
          <w:szCs w:val="20"/>
        </w:rPr>
        <w:t>прищурил…»; С. Черный. «Волк»;</w:t>
      </w:r>
      <w:r w:rsidRPr="00AF6914">
        <w:rPr>
          <w:spacing w:val="55"/>
          <w:sz w:val="20"/>
          <w:szCs w:val="20"/>
        </w:rPr>
        <w:t xml:space="preserve"> </w:t>
      </w:r>
      <w:r w:rsidRPr="00AF6914">
        <w:rPr>
          <w:sz w:val="20"/>
          <w:szCs w:val="20"/>
        </w:rPr>
        <w:t>В. Левин. «Сундук», «Лошадь»; М.</w:t>
      </w:r>
      <w:r w:rsidRPr="00AF6914">
        <w:rPr>
          <w:spacing w:val="1"/>
          <w:sz w:val="20"/>
          <w:szCs w:val="20"/>
        </w:rPr>
        <w:t xml:space="preserve"> </w:t>
      </w:r>
      <w:r w:rsidRPr="00AF6914">
        <w:rPr>
          <w:sz w:val="20"/>
          <w:szCs w:val="20"/>
        </w:rPr>
        <w:t>Яснов.</w:t>
      </w:r>
      <w:r w:rsidRPr="00AF6914">
        <w:rPr>
          <w:spacing w:val="38"/>
          <w:sz w:val="20"/>
          <w:szCs w:val="20"/>
        </w:rPr>
        <w:t xml:space="preserve"> </w:t>
      </w:r>
      <w:r w:rsidRPr="00AF6914">
        <w:rPr>
          <w:sz w:val="20"/>
          <w:szCs w:val="20"/>
        </w:rPr>
        <w:t>«Мирная</w:t>
      </w:r>
      <w:r w:rsidRPr="00AF6914">
        <w:rPr>
          <w:spacing w:val="41"/>
          <w:sz w:val="20"/>
          <w:szCs w:val="20"/>
        </w:rPr>
        <w:t xml:space="preserve"> </w:t>
      </w:r>
      <w:r w:rsidRPr="00AF6914">
        <w:rPr>
          <w:sz w:val="20"/>
          <w:szCs w:val="20"/>
        </w:rPr>
        <w:t>считалка».</w:t>
      </w:r>
      <w:r w:rsidRPr="00AF6914">
        <w:rPr>
          <w:spacing w:val="39"/>
          <w:sz w:val="20"/>
          <w:szCs w:val="20"/>
        </w:rPr>
        <w:t xml:space="preserve"> </w:t>
      </w:r>
      <w:r w:rsidRPr="00AF6914">
        <w:rPr>
          <w:sz w:val="20"/>
          <w:szCs w:val="20"/>
        </w:rPr>
        <w:t>С.</w:t>
      </w:r>
      <w:r w:rsidRPr="00AF6914">
        <w:rPr>
          <w:spacing w:val="45"/>
          <w:sz w:val="20"/>
          <w:szCs w:val="20"/>
        </w:rPr>
        <w:t xml:space="preserve"> </w:t>
      </w:r>
      <w:r w:rsidRPr="00AF6914">
        <w:rPr>
          <w:sz w:val="20"/>
          <w:szCs w:val="20"/>
        </w:rPr>
        <w:t>Городецкий.</w:t>
      </w:r>
      <w:r w:rsidRPr="00AF6914">
        <w:rPr>
          <w:spacing w:val="52"/>
          <w:sz w:val="20"/>
          <w:szCs w:val="20"/>
        </w:rPr>
        <w:t xml:space="preserve"> </w:t>
      </w:r>
      <w:r w:rsidRPr="00AF6914">
        <w:rPr>
          <w:sz w:val="20"/>
          <w:szCs w:val="20"/>
        </w:rPr>
        <w:t>«Котенок»;</w:t>
      </w:r>
      <w:r w:rsidRPr="00AF6914">
        <w:rPr>
          <w:spacing w:val="54"/>
          <w:sz w:val="20"/>
          <w:szCs w:val="20"/>
        </w:rPr>
        <w:t xml:space="preserve"> </w:t>
      </w:r>
      <w:r w:rsidRPr="00AF6914">
        <w:rPr>
          <w:sz w:val="20"/>
          <w:szCs w:val="20"/>
        </w:rPr>
        <w:t>Ф.</w:t>
      </w:r>
      <w:r w:rsidRPr="00AF6914">
        <w:rPr>
          <w:spacing w:val="45"/>
          <w:sz w:val="20"/>
          <w:szCs w:val="20"/>
        </w:rPr>
        <w:t xml:space="preserve"> </w:t>
      </w:r>
      <w:r w:rsidRPr="00AF6914">
        <w:rPr>
          <w:sz w:val="20"/>
          <w:szCs w:val="20"/>
        </w:rPr>
        <w:t>Тютчев.</w:t>
      </w:r>
      <w:r w:rsidRPr="00AF6914">
        <w:rPr>
          <w:spacing w:val="45"/>
          <w:sz w:val="20"/>
          <w:szCs w:val="20"/>
        </w:rPr>
        <w:t xml:space="preserve"> </w:t>
      </w:r>
      <w:r w:rsidRPr="00AF6914">
        <w:rPr>
          <w:sz w:val="20"/>
          <w:szCs w:val="20"/>
        </w:rPr>
        <w:t>«Зима</w:t>
      </w:r>
      <w:r w:rsidRPr="00AF6914">
        <w:rPr>
          <w:spacing w:val="50"/>
          <w:sz w:val="20"/>
          <w:szCs w:val="20"/>
        </w:rPr>
        <w:t xml:space="preserve"> </w:t>
      </w:r>
      <w:r w:rsidRPr="00AF6914">
        <w:rPr>
          <w:sz w:val="20"/>
          <w:szCs w:val="20"/>
        </w:rPr>
        <w:t>недаром</w:t>
      </w:r>
      <w:r w:rsidRPr="00AF6914">
        <w:rPr>
          <w:spacing w:val="53"/>
          <w:sz w:val="20"/>
          <w:szCs w:val="20"/>
        </w:rPr>
        <w:t xml:space="preserve"> </w:t>
      </w:r>
      <w:r w:rsidRPr="00AF6914">
        <w:rPr>
          <w:sz w:val="20"/>
          <w:szCs w:val="20"/>
        </w:rPr>
        <w:t>злится…»;</w:t>
      </w:r>
      <w:r w:rsidRPr="00AF6914">
        <w:rPr>
          <w:spacing w:val="53"/>
          <w:sz w:val="20"/>
          <w:szCs w:val="20"/>
        </w:rPr>
        <w:t xml:space="preserve"> </w:t>
      </w:r>
      <w:r w:rsidRPr="00AF6914">
        <w:rPr>
          <w:sz w:val="20"/>
          <w:szCs w:val="20"/>
        </w:rPr>
        <w:t>А.</w:t>
      </w:r>
      <w:r w:rsidRPr="00AF6914">
        <w:rPr>
          <w:spacing w:val="46"/>
          <w:sz w:val="20"/>
          <w:szCs w:val="20"/>
        </w:rPr>
        <w:t xml:space="preserve"> </w:t>
      </w:r>
      <w:r w:rsidRPr="00AF6914">
        <w:rPr>
          <w:sz w:val="20"/>
          <w:szCs w:val="20"/>
        </w:rPr>
        <w:t>Барто.</w:t>
      </w:r>
    </w:p>
    <w:p w:rsidR="00AF6914" w:rsidRPr="00AF6914" w:rsidRDefault="00AF6914" w:rsidP="00455BFC">
      <w:pPr>
        <w:pStyle w:val="a7"/>
        <w:spacing w:line="200" w:lineRule="exact"/>
        <w:rPr>
          <w:sz w:val="20"/>
          <w:szCs w:val="20"/>
        </w:rPr>
      </w:pPr>
      <w:r w:rsidRPr="00AF6914">
        <w:rPr>
          <w:sz w:val="20"/>
          <w:szCs w:val="20"/>
        </w:rPr>
        <w:t>«Веревочка».</w:t>
      </w:r>
    </w:p>
    <w:p w:rsidR="00AF6914" w:rsidRPr="00AF6914" w:rsidRDefault="00AF6914" w:rsidP="00455BFC">
      <w:pPr>
        <w:pStyle w:val="a7"/>
        <w:spacing w:line="200" w:lineRule="exact"/>
        <w:ind w:right="257" w:firstLine="706"/>
        <w:rPr>
          <w:sz w:val="20"/>
          <w:szCs w:val="20"/>
        </w:rPr>
      </w:pPr>
      <w:r w:rsidRPr="00AF6914">
        <w:rPr>
          <w:sz w:val="20"/>
          <w:szCs w:val="20"/>
          <w:u w:val="single"/>
        </w:rPr>
        <w:t>Проза.</w:t>
      </w:r>
      <w:r w:rsidRPr="00AF6914">
        <w:rPr>
          <w:spacing w:val="1"/>
          <w:sz w:val="20"/>
          <w:szCs w:val="20"/>
        </w:rPr>
        <w:t xml:space="preserve"> </w:t>
      </w:r>
      <w:r w:rsidRPr="00AF6914">
        <w:rPr>
          <w:sz w:val="20"/>
          <w:szCs w:val="20"/>
        </w:rPr>
        <w:t>В.</w:t>
      </w:r>
      <w:r w:rsidRPr="00AF6914">
        <w:rPr>
          <w:spacing w:val="1"/>
          <w:sz w:val="20"/>
          <w:szCs w:val="20"/>
        </w:rPr>
        <w:t xml:space="preserve"> </w:t>
      </w:r>
      <w:r w:rsidRPr="00AF6914">
        <w:rPr>
          <w:sz w:val="20"/>
          <w:szCs w:val="20"/>
        </w:rPr>
        <w:t>Дмитриева.</w:t>
      </w:r>
      <w:r w:rsidRPr="00AF6914">
        <w:rPr>
          <w:spacing w:val="1"/>
          <w:sz w:val="20"/>
          <w:szCs w:val="20"/>
        </w:rPr>
        <w:t xml:space="preserve"> </w:t>
      </w:r>
      <w:r w:rsidRPr="00AF6914">
        <w:rPr>
          <w:sz w:val="20"/>
          <w:szCs w:val="20"/>
        </w:rPr>
        <w:t>«Малыш</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Жучка»</w:t>
      </w:r>
      <w:r w:rsidRPr="00AF6914">
        <w:rPr>
          <w:spacing w:val="1"/>
          <w:sz w:val="20"/>
          <w:szCs w:val="20"/>
        </w:rPr>
        <w:t xml:space="preserve"> </w:t>
      </w:r>
      <w:r w:rsidRPr="00AF6914">
        <w:rPr>
          <w:sz w:val="20"/>
          <w:szCs w:val="20"/>
        </w:rPr>
        <w:t>(главы);</w:t>
      </w:r>
      <w:r w:rsidRPr="00AF6914">
        <w:rPr>
          <w:spacing w:val="1"/>
          <w:sz w:val="20"/>
          <w:szCs w:val="20"/>
        </w:rPr>
        <w:t xml:space="preserve"> </w:t>
      </w:r>
      <w:r w:rsidRPr="00AF6914">
        <w:rPr>
          <w:sz w:val="20"/>
          <w:szCs w:val="20"/>
        </w:rPr>
        <w:t>Л.</w:t>
      </w:r>
      <w:r w:rsidRPr="00AF6914">
        <w:rPr>
          <w:spacing w:val="1"/>
          <w:sz w:val="20"/>
          <w:szCs w:val="20"/>
        </w:rPr>
        <w:t xml:space="preserve"> </w:t>
      </w:r>
      <w:r w:rsidRPr="00AF6914">
        <w:rPr>
          <w:sz w:val="20"/>
          <w:szCs w:val="20"/>
        </w:rPr>
        <w:t>Толстой.</w:t>
      </w:r>
      <w:r w:rsidRPr="00AF6914">
        <w:rPr>
          <w:spacing w:val="1"/>
          <w:sz w:val="20"/>
          <w:szCs w:val="20"/>
        </w:rPr>
        <w:t xml:space="preserve"> </w:t>
      </w:r>
      <w:r w:rsidRPr="00AF6914">
        <w:rPr>
          <w:sz w:val="20"/>
          <w:szCs w:val="20"/>
        </w:rPr>
        <w:t>«Косточка»,</w:t>
      </w:r>
      <w:r w:rsidRPr="00AF6914">
        <w:rPr>
          <w:spacing w:val="1"/>
          <w:sz w:val="20"/>
          <w:szCs w:val="20"/>
        </w:rPr>
        <w:t xml:space="preserve"> </w:t>
      </w:r>
      <w:r w:rsidRPr="00AF6914">
        <w:rPr>
          <w:sz w:val="20"/>
          <w:szCs w:val="20"/>
        </w:rPr>
        <w:t>«Прыжок»,</w:t>
      </w:r>
      <w:r w:rsidRPr="00AF6914">
        <w:rPr>
          <w:spacing w:val="1"/>
          <w:sz w:val="20"/>
          <w:szCs w:val="20"/>
        </w:rPr>
        <w:t xml:space="preserve"> </w:t>
      </w:r>
      <w:r w:rsidRPr="00AF6914">
        <w:rPr>
          <w:sz w:val="20"/>
          <w:szCs w:val="20"/>
        </w:rPr>
        <w:t>«Лев</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собачка»;</w:t>
      </w:r>
      <w:r w:rsidRPr="00AF6914">
        <w:rPr>
          <w:spacing w:val="18"/>
          <w:sz w:val="20"/>
          <w:szCs w:val="20"/>
        </w:rPr>
        <w:t xml:space="preserve"> </w:t>
      </w:r>
      <w:r w:rsidRPr="00AF6914">
        <w:rPr>
          <w:sz w:val="20"/>
          <w:szCs w:val="20"/>
        </w:rPr>
        <w:t>Н.</w:t>
      </w:r>
      <w:r w:rsidRPr="00AF6914">
        <w:rPr>
          <w:spacing w:val="15"/>
          <w:sz w:val="20"/>
          <w:szCs w:val="20"/>
        </w:rPr>
        <w:t xml:space="preserve"> </w:t>
      </w:r>
      <w:r w:rsidRPr="00AF6914">
        <w:rPr>
          <w:sz w:val="20"/>
          <w:szCs w:val="20"/>
        </w:rPr>
        <w:t>Носов.</w:t>
      </w:r>
      <w:r w:rsidRPr="00AF6914">
        <w:rPr>
          <w:spacing w:val="9"/>
          <w:sz w:val="20"/>
          <w:szCs w:val="20"/>
        </w:rPr>
        <w:t xml:space="preserve"> </w:t>
      </w:r>
      <w:r w:rsidRPr="00AF6914">
        <w:rPr>
          <w:sz w:val="20"/>
          <w:szCs w:val="20"/>
        </w:rPr>
        <w:t>«Живая</w:t>
      </w:r>
      <w:r w:rsidRPr="00AF6914">
        <w:rPr>
          <w:spacing w:val="5"/>
          <w:sz w:val="20"/>
          <w:szCs w:val="20"/>
        </w:rPr>
        <w:t xml:space="preserve"> </w:t>
      </w:r>
      <w:r w:rsidRPr="00AF6914">
        <w:rPr>
          <w:sz w:val="20"/>
          <w:szCs w:val="20"/>
        </w:rPr>
        <w:t>шляпа»;</w:t>
      </w:r>
      <w:r w:rsidRPr="00AF6914">
        <w:rPr>
          <w:spacing w:val="10"/>
          <w:sz w:val="20"/>
          <w:szCs w:val="20"/>
        </w:rPr>
        <w:t xml:space="preserve"> </w:t>
      </w:r>
      <w:r w:rsidRPr="00AF6914">
        <w:rPr>
          <w:sz w:val="20"/>
          <w:szCs w:val="20"/>
        </w:rPr>
        <w:t>Б.</w:t>
      </w:r>
      <w:r w:rsidRPr="00AF6914">
        <w:rPr>
          <w:spacing w:val="8"/>
          <w:sz w:val="20"/>
          <w:szCs w:val="20"/>
        </w:rPr>
        <w:t xml:space="preserve"> </w:t>
      </w:r>
      <w:r w:rsidRPr="00AF6914">
        <w:rPr>
          <w:sz w:val="20"/>
          <w:szCs w:val="20"/>
        </w:rPr>
        <w:t>Алмазов.</w:t>
      </w:r>
      <w:r w:rsidRPr="00AF6914">
        <w:rPr>
          <w:spacing w:val="2"/>
          <w:sz w:val="20"/>
          <w:szCs w:val="20"/>
        </w:rPr>
        <w:t xml:space="preserve"> </w:t>
      </w:r>
      <w:r w:rsidRPr="00AF6914">
        <w:rPr>
          <w:sz w:val="20"/>
          <w:szCs w:val="20"/>
        </w:rPr>
        <w:t>«Горбушка»;</w:t>
      </w:r>
      <w:r w:rsidRPr="00AF6914">
        <w:rPr>
          <w:spacing w:val="10"/>
          <w:sz w:val="20"/>
          <w:szCs w:val="20"/>
        </w:rPr>
        <w:t xml:space="preserve"> </w:t>
      </w:r>
      <w:r w:rsidRPr="00AF6914">
        <w:rPr>
          <w:sz w:val="20"/>
          <w:szCs w:val="20"/>
        </w:rPr>
        <w:t>А.</w:t>
      </w:r>
      <w:r w:rsidRPr="00AF6914">
        <w:rPr>
          <w:spacing w:val="9"/>
          <w:sz w:val="20"/>
          <w:szCs w:val="20"/>
        </w:rPr>
        <w:t xml:space="preserve"> </w:t>
      </w:r>
      <w:r w:rsidRPr="00AF6914">
        <w:rPr>
          <w:sz w:val="20"/>
          <w:szCs w:val="20"/>
        </w:rPr>
        <w:t>Гайдар.</w:t>
      </w:r>
      <w:r w:rsidRPr="00AF6914">
        <w:rPr>
          <w:spacing w:val="2"/>
          <w:sz w:val="20"/>
          <w:szCs w:val="20"/>
        </w:rPr>
        <w:t xml:space="preserve"> </w:t>
      </w:r>
      <w:r w:rsidRPr="00AF6914">
        <w:rPr>
          <w:sz w:val="20"/>
          <w:szCs w:val="20"/>
        </w:rPr>
        <w:t>«Чук</w:t>
      </w:r>
      <w:r w:rsidRPr="00AF6914">
        <w:rPr>
          <w:spacing w:val="13"/>
          <w:sz w:val="20"/>
          <w:szCs w:val="20"/>
        </w:rPr>
        <w:t xml:space="preserve"> </w:t>
      </w:r>
      <w:r w:rsidRPr="00AF6914">
        <w:rPr>
          <w:sz w:val="20"/>
          <w:szCs w:val="20"/>
        </w:rPr>
        <w:t>и</w:t>
      </w:r>
      <w:r w:rsidRPr="00AF6914">
        <w:rPr>
          <w:spacing w:val="10"/>
          <w:sz w:val="20"/>
          <w:szCs w:val="20"/>
        </w:rPr>
        <w:t xml:space="preserve"> </w:t>
      </w:r>
      <w:r w:rsidRPr="00AF6914">
        <w:rPr>
          <w:sz w:val="20"/>
          <w:szCs w:val="20"/>
        </w:rPr>
        <w:t>Гек»</w:t>
      </w:r>
      <w:r w:rsidRPr="00AF6914">
        <w:rPr>
          <w:spacing w:val="18"/>
          <w:sz w:val="20"/>
          <w:szCs w:val="20"/>
        </w:rPr>
        <w:t xml:space="preserve"> </w:t>
      </w:r>
      <w:r w:rsidRPr="00AF6914">
        <w:rPr>
          <w:sz w:val="20"/>
          <w:szCs w:val="20"/>
        </w:rPr>
        <w:t>(главы);</w:t>
      </w:r>
      <w:r w:rsidRPr="00AF6914">
        <w:rPr>
          <w:spacing w:val="9"/>
          <w:sz w:val="20"/>
          <w:szCs w:val="20"/>
        </w:rPr>
        <w:t xml:space="preserve"> </w:t>
      </w:r>
      <w:r w:rsidRPr="00AF6914">
        <w:rPr>
          <w:sz w:val="20"/>
          <w:szCs w:val="20"/>
        </w:rPr>
        <w:t>С.</w:t>
      </w:r>
      <w:r w:rsidRPr="00AF6914">
        <w:rPr>
          <w:spacing w:val="9"/>
          <w:sz w:val="20"/>
          <w:szCs w:val="20"/>
        </w:rPr>
        <w:t xml:space="preserve"> </w:t>
      </w:r>
      <w:r w:rsidRPr="00AF6914">
        <w:rPr>
          <w:sz w:val="20"/>
          <w:szCs w:val="20"/>
        </w:rPr>
        <w:t>Георгиев.</w:t>
      </w:r>
    </w:p>
    <w:p w:rsidR="00AF6914" w:rsidRPr="00AF6914" w:rsidRDefault="00AF6914" w:rsidP="00455BFC">
      <w:pPr>
        <w:pStyle w:val="a7"/>
        <w:spacing w:line="200" w:lineRule="exact"/>
        <w:ind w:right="250"/>
        <w:rPr>
          <w:sz w:val="20"/>
          <w:szCs w:val="20"/>
        </w:rPr>
      </w:pPr>
      <w:r w:rsidRPr="00AF6914">
        <w:rPr>
          <w:sz w:val="20"/>
          <w:szCs w:val="20"/>
        </w:rPr>
        <w:t>«Я спас Деда Мороза»; В. Драгунский. «Друг детства», «Сверху вниз, наискосок»; К. Паустовский. «Кот-</w:t>
      </w:r>
      <w:r w:rsidRPr="00AF6914">
        <w:rPr>
          <w:spacing w:val="1"/>
          <w:sz w:val="20"/>
          <w:szCs w:val="20"/>
        </w:rPr>
        <w:t xml:space="preserve"> </w:t>
      </w:r>
      <w:r w:rsidRPr="00AF6914">
        <w:rPr>
          <w:sz w:val="20"/>
          <w:szCs w:val="20"/>
        </w:rPr>
        <w:t>ворюга».</w:t>
      </w:r>
    </w:p>
    <w:p w:rsidR="00AF6914" w:rsidRPr="00AF6914" w:rsidRDefault="00AF6914" w:rsidP="00455BFC">
      <w:pPr>
        <w:pStyle w:val="a7"/>
        <w:spacing w:line="200" w:lineRule="exact"/>
        <w:ind w:left="980"/>
        <w:rPr>
          <w:sz w:val="20"/>
          <w:szCs w:val="20"/>
        </w:rPr>
      </w:pPr>
      <w:r w:rsidRPr="00AF6914">
        <w:rPr>
          <w:sz w:val="20"/>
          <w:szCs w:val="20"/>
          <w:u w:val="single"/>
        </w:rPr>
        <w:t>Литературные</w:t>
      </w:r>
      <w:r w:rsidRPr="00AF6914">
        <w:rPr>
          <w:spacing w:val="9"/>
          <w:sz w:val="20"/>
          <w:szCs w:val="20"/>
          <w:u w:val="single"/>
        </w:rPr>
        <w:t xml:space="preserve"> </w:t>
      </w:r>
      <w:r w:rsidRPr="00AF6914">
        <w:rPr>
          <w:sz w:val="20"/>
          <w:szCs w:val="20"/>
          <w:u w:val="single"/>
        </w:rPr>
        <w:t>сказки</w:t>
      </w:r>
      <w:r w:rsidRPr="00AF6914">
        <w:rPr>
          <w:sz w:val="20"/>
          <w:szCs w:val="20"/>
        </w:rPr>
        <w:t>.</w:t>
      </w:r>
      <w:r w:rsidRPr="00AF6914">
        <w:rPr>
          <w:spacing w:val="10"/>
          <w:sz w:val="20"/>
          <w:szCs w:val="20"/>
        </w:rPr>
        <w:t xml:space="preserve"> </w:t>
      </w:r>
      <w:r w:rsidRPr="00AF6914">
        <w:rPr>
          <w:sz w:val="20"/>
          <w:szCs w:val="20"/>
        </w:rPr>
        <w:t>Т.</w:t>
      </w:r>
      <w:r w:rsidRPr="00AF6914">
        <w:rPr>
          <w:spacing w:val="10"/>
          <w:sz w:val="20"/>
          <w:szCs w:val="20"/>
        </w:rPr>
        <w:t xml:space="preserve"> </w:t>
      </w:r>
      <w:r w:rsidRPr="00AF6914">
        <w:rPr>
          <w:sz w:val="20"/>
          <w:szCs w:val="20"/>
        </w:rPr>
        <w:t>Александрова.</w:t>
      </w:r>
      <w:r w:rsidRPr="00AF6914">
        <w:rPr>
          <w:spacing w:val="3"/>
          <w:sz w:val="20"/>
          <w:szCs w:val="20"/>
        </w:rPr>
        <w:t xml:space="preserve"> </w:t>
      </w:r>
      <w:r w:rsidRPr="00AF6914">
        <w:rPr>
          <w:sz w:val="20"/>
          <w:szCs w:val="20"/>
        </w:rPr>
        <w:t>«Домовенок</w:t>
      </w:r>
      <w:r w:rsidRPr="00AF6914">
        <w:rPr>
          <w:spacing w:val="7"/>
          <w:sz w:val="20"/>
          <w:szCs w:val="20"/>
        </w:rPr>
        <w:t xml:space="preserve"> </w:t>
      </w:r>
      <w:r w:rsidRPr="00AF6914">
        <w:rPr>
          <w:sz w:val="20"/>
          <w:szCs w:val="20"/>
        </w:rPr>
        <w:t>Кузька»</w:t>
      </w:r>
      <w:r w:rsidRPr="00AF6914">
        <w:rPr>
          <w:spacing w:val="11"/>
          <w:sz w:val="20"/>
          <w:szCs w:val="20"/>
        </w:rPr>
        <w:t xml:space="preserve"> </w:t>
      </w:r>
      <w:r w:rsidRPr="00AF6914">
        <w:rPr>
          <w:sz w:val="20"/>
          <w:szCs w:val="20"/>
        </w:rPr>
        <w:t>(главы);</w:t>
      </w:r>
      <w:r w:rsidRPr="00AF6914">
        <w:rPr>
          <w:spacing w:val="4"/>
          <w:sz w:val="20"/>
          <w:szCs w:val="20"/>
        </w:rPr>
        <w:t xml:space="preserve"> </w:t>
      </w:r>
      <w:r w:rsidRPr="00AF6914">
        <w:rPr>
          <w:sz w:val="20"/>
          <w:szCs w:val="20"/>
        </w:rPr>
        <w:t>В.</w:t>
      </w:r>
      <w:r w:rsidRPr="00AF6914">
        <w:rPr>
          <w:spacing w:val="9"/>
          <w:sz w:val="20"/>
          <w:szCs w:val="20"/>
        </w:rPr>
        <w:t xml:space="preserve"> </w:t>
      </w:r>
      <w:r w:rsidRPr="00AF6914">
        <w:rPr>
          <w:sz w:val="20"/>
          <w:szCs w:val="20"/>
        </w:rPr>
        <w:t>Бианки.</w:t>
      </w:r>
      <w:r w:rsidRPr="00AF6914">
        <w:rPr>
          <w:spacing w:val="10"/>
          <w:sz w:val="20"/>
          <w:szCs w:val="20"/>
        </w:rPr>
        <w:t xml:space="preserve"> </w:t>
      </w:r>
      <w:r w:rsidRPr="00AF6914">
        <w:rPr>
          <w:sz w:val="20"/>
          <w:szCs w:val="20"/>
        </w:rPr>
        <w:t>«Сова»;</w:t>
      </w:r>
      <w:r w:rsidRPr="00AF6914">
        <w:rPr>
          <w:spacing w:val="11"/>
          <w:sz w:val="20"/>
          <w:szCs w:val="20"/>
        </w:rPr>
        <w:t xml:space="preserve"> </w:t>
      </w:r>
      <w:r w:rsidRPr="00AF6914">
        <w:rPr>
          <w:sz w:val="20"/>
          <w:szCs w:val="20"/>
        </w:rPr>
        <w:t>Б.</w:t>
      </w:r>
      <w:r w:rsidRPr="00AF6914">
        <w:rPr>
          <w:spacing w:val="10"/>
          <w:sz w:val="20"/>
          <w:szCs w:val="20"/>
        </w:rPr>
        <w:t xml:space="preserve"> </w:t>
      </w:r>
      <w:r w:rsidRPr="00AF6914">
        <w:rPr>
          <w:sz w:val="20"/>
          <w:szCs w:val="20"/>
        </w:rPr>
        <w:t>Заходер.</w:t>
      </w:r>
    </w:p>
    <w:p w:rsidR="00AF6914" w:rsidRPr="00AF6914" w:rsidRDefault="00AF6914" w:rsidP="00455BFC">
      <w:pPr>
        <w:pStyle w:val="a7"/>
        <w:spacing w:line="200" w:lineRule="exact"/>
        <w:ind w:right="261"/>
        <w:rPr>
          <w:sz w:val="20"/>
          <w:szCs w:val="20"/>
        </w:rPr>
      </w:pPr>
      <w:r w:rsidRPr="00AF6914">
        <w:rPr>
          <w:sz w:val="20"/>
          <w:szCs w:val="20"/>
        </w:rPr>
        <w:t>«Серая звездочка»; А. Пушкин. «Сказка о царе Салтане, о сыне его славном и могучем богатыре Гвидоне</w:t>
      </w:r>
      <w:r w:rsidRPr="00AF6914">
        <w:rPr>
          <w:spacing w:val="1"/>
          <w:sz w:val="20"/>
          <w:szCs w:val="20"/>
        </w:rPr>
        <w:t xml:space="preserve"> </w:t>
      </w:r>
      <w:r w:rsidRPr="00AF6914">
        <w:rPr>
          <w:sz w:val="20"/>
          <w:szCs w:val="20"/>
        </w:rPr>
        <w:t>Салтановиче и о прекрасной царевне Лебеди»; П. Бажов. «Серебряное копытце»; Н. Телешов. «Крупеничка»;</w:t>
      </w:r>
      <w:r w:rsidRPr="00AF6914">
        <w:rPr>
          <w:spacing w:val="-52"/>
          <w:sz w:val="20"/>
          <w:szCs w:val="20"/>
        </w:rPr>
        <w:t xml:space="preserve"> </w:t>
      </w:r>
      <w:r w:rsidRPr="00AF6914">
        <w:rPr>
          <w:sz w:val="20"/>
          <w:szCs w:val="20"/>
        </w:rPr>
        <w:t>В.</w:t>
      </w:r>
      <w:r w:rsidRPr="00AF6914">
        <w:rPr>
          <w:spacing w:val="-3"/>
          <w:sz w:val="20"/>
          <w:szCs w:val="20"/>
        </w:rPr>
        <w:t xml:space="preserve"> </w:t>
      </w:r>
      <w:r w:rsidRPr="00AF6914">
        <w:rPr>
          <w:sz w:val="20"/>
          <w:szCs w:val="20"/>
        </w:rPr>
        <w:t>Катаев.</w:t>
      </w:r>
      <w:r w:rsidRPr="00AF6914">
        <w:rPr>
          <w:spacing w:val="-4"/>
          <w:sz w:val="20"/>
          <w:szCs w:val="20"/>
        </w:rPr>
        <w:t xml:space="preserve"> </w:t>
      </w:r>
      <w:r w:rsidRPr="00AF6914">
        <w:rPr>
          <w:sz w:val="20"/>
          <w:szCs w:val="20"/>
        </w:rPr>
        <w:t>«Цветик-семицветик».</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7"/>
          <w:sz w:val="20"/>
          <w:szCs w:val="20"/>
        </w:rPr>
        <w:t xml:space="preserve"> </w:t>
      </w:r>
      <w:r w:rsidRPr="00AF6914">
        <w:rPr>
          <w:sz w:val="20"/>
          <w:szCs w:val="20"/>
        </w:rPr>
        <w:t>поэтов</w:t>
      </w:r>
      <w:r w:rsidRPr="00AF6914">
        <w:rPr>
          <w:spacing w:val="-5"/>
          <w:sz w:val="20"/>
          <w:szCs w:val="20"/>
        </w:rPr>
        <w:t xml:space="preserve"> </w:t>
      </w:r>
      <w:r w:rsidRPr="00AF6914">
        <w:rPr>
          <w:sz w:val="20"/>
          <w:szCs w:val="20"/>
        </w:rPr>
        <w:t>и</w:t>
      </w:r>
      <w:r w:rsidRPr="00AF6914">
        <w:rPr>
          <w:spacing w:val="1"/>
          <w:sz w:val="20"/>
          <w:szCs w:val="20"/>
        </w:rPr>
        <w:t xml:space="preserve"> </w:t>
      </w:r>
      <w:r w:rsidRPr="00AF6914">
        <w:rPr>
          <w:sz w:val="20"/>
          <w:szCs w:val="20"/>
        </w:rPr>
        <w:t>писателей разных</w:t>
      </w:r>
      <w:r w:rsidRPr="00AF6914">
        <w:rPr>
          <w:spacing w:val="-4"/>
          <w:sz w:val="20"/>
          <w:szCs w:val="20"/>
        </w:rPr>
        <w:t xml:space="preserve"> </w:t>
      </w:r>
      <w:r w:rsidRPr="00AF6914">
        <w:rPr>
          <w:sz w:val="20"/>
          <w:szCs w:val="20"/>
        </w:rPr>
        <w:t>стран</w:t>
      </w:r>
    </w:p>
    <w:p w:rsidR="00AF6914" w:rsidRPr="00AF6914" w:rsidRDefault="00AF6914" w:rsidP="00455BFC">
      <w:pPr>
        <w:pStyle w:val="a7"/>
        <w:spacing w:line="200" w:lineRule="exact"/>
        <w:ind w:right="142" w:firstLine="706"/>
        <w:rPr>
          <w:sz w:val="20"/>
          <w:szCs w:val="20"/>
        </w:rPr>
      </w:pPr>
      <w:r w:rsidRPr="00AF6914">
        <w:rPr>
          <w:sz w:val="20"/>
          <w:szCs w:val="20"/>
          <w:u w:val="single"/>
        </w:rPr>
        <w:lastRenderedPageBreak/>
        <w:t>Поэзия.</w:t>
      </w:r>
      <w:r w:rsidRPr="00AF6914">
        <w:rPr>
          <w:sz w:val="20"/>
          <w:szCs w:val="20"/>
        </w:rPr>
        <w:t xml:space="preserve"> А. Милн. «Баллада о королевском бутерброде», пер. с англ. С. Маршака; В. Смит. «Про</w:t>
      </w:r>
      <w:r w:rsidRPr="00AF6914">
        <w:rPr>
          <w:spacing w:val="1"/>
          <w:sz w:val="20"/>
          <w:szCs w:val="20"/>
        </w:rPr>
        <w:t xml:space="preserve"> </w:t>
      </w:r>
      <w:r w:rsidRPr="00AF6914">
        <w:rPr>
          <w:sz w:val="20"/>
          <w:szCs w:val="20"/>
        </w:rPr>
        <w:t>летающую корову», пер. с англ. Б. Заходера; Я. Бжехва. «На Горизонтских островах», пер. с польск. Б.</w:t>
      </w:r>
      <w:r w:rsidRPr="00AF6914">
        <w:rPr>
          <w:spacing w:val="1"/>
          <w:sz w:val="20"/>
          <w:szCs w:val="20"/>
        </w:rPr>
        <w:t xml:space="preserve"> </w:t>
      </w:r>
      <w:r w:rsidRPr="00AF6914">
        <w:rPr>
          <w:sz w:val="20"/>
          <w:szCs w:val="20"/>
        </w:rPr>
        <w:t>Заходера; Дж. Ривз. «Шумный Ба-бах», пер. с англ. М. Бородицкой; «Письмо ко всем детям по одному очень</w:t>
      </w:r>
      <w:r w:rsidRPr="00AF6914">
        <w:rPr>
          <w:spacing w:val="1"/>
          <w:sz w:val="20"/>
          <w:szCs w:val="20"/>
        </w:rPr>
        <w:t xml:space="preserve"> </w:t>
      </w:r>
      <w:r w:rsidRPr="00AF6914">
        <w:rPr>
          <w:sz w:val="20"/>
          <w:szCs w:val="20"/>
        </w:rPr>
        <w:t>важному</w:t>
      </w:r>
      <w:r w:rsidRPr="00AF6914">
        <w:rPr>
          <w:spacing w:val="-2"/>
          <w:sz w:val="20"/>
          <w:szCs w:val="20"/>
        </w:rPr>
        <w:t xml:space="preserve"> </w:t>
      </w:r>
      <w:r w:rsidRPr="00AF6914">
        <w:rPr>
          <w:sz w:val="20"/>
          <w:szCs w:val="20"/>
        </w:rPr>
        <w:t>делу»,</w:t>
      </w:r>
      <w:r w:rsidRPr="00AF6914">
        <w:rPr>
          <w:spacing w:val="-10"/>
          <w:sz w:val="20"/>
          <w:szCs w:val="20"/>
        </w:rPr>
        <w:t xml:space="preserve"> </w:t>
      </w:r>
      <w:r w:rsidRPr="00AF6914">
        <w:rPr>
          <w:sz w:val="20"/>
          <w:szCs w:val="20"/>
        </w:rPr>
        <w:t>пер.</w:t>
      </w:r>
      <w:r w:rsidRPr="00AF6914">
        <w:rPr>
          <w:spacing w:val="-3"/>
          <w:sz w:val="20"/>
          <w:szCs w:val="20"/>
        </w:rPr>
        <w:t xml:space="preserve"> </w:t>
      </w:r>
      <w:r w:rsidRPr="00AF6914">
        <w:rPr>
          <w:sz w:val="20"/>
          <w:szCs w:val="20"/>
        </w:rPr>
        <w:t>с</w:t>
      </w:r>
      <w:r w:rsidRPr="00AF6914">
        <w:rPr>
          <w:spacing w:val="-3"/>
          <w:sz w:val="20"/>
          <w:szCs w:val="20"/>
        </w:rPr>
        <w:t xml:space="preserve"> </w:t>
      </w:r>
      <w:r w:rsidRPr="00AF6914">
        <w:rPr>
          <w:sz w:val="20"/>
          <w:szCs w:val="20"/>
        </w:rPr>
        <w:t>польск.</w:t>
      </w:r>
      <w:r w:rsidRPr="00AF6914">
        <w:rPr>
          <w:spacing w:val="-4"/>
          <w:sz w:val="20"/>
          <w:szCs w:val="20"/>
        </w:rPr>
        <w:t xml:space="preserve"> </w:t>
      </w:r>
      <w:r w:rsidRPr="00AF6914">
        <w:rPr>
          <w:sz w:val="20"/>
          <w:szCs w:val="20"/>
        </w:rPr>
        <w:t>С.</w:t>
      </w:r>
      <w:r w:rsidRPr="00AF6914">
        <w:rPr>
          <w:spacing w:val="-3"/>
          <w:sz w:val="20"/>
          <w:szCs w:val="20"/>
        </w:rPr>
        <w:t xml:space="preserve"> </w:t>
      </w:r>
      <w:r w:rsidRPr="00AF6914">
        <w:rPr>
          <w:sz w:val="20"/>
          <w:szCs w:val="20"/>
        </w:rPr>
        <w:t>Михалкова.</w:t>
      </w:r>
    </w:p>
    <w:p w:rsidR="00AF6914" w:rsidRPr="00AF6914" w:rsidRDefault="00AF6914" w:rsidP="00455BFC">
      <w:pPr>
        <w:pStyle w:val="a7"/>
        <w:spacing w:line="200" w:lineRule="exact"/>
        <w:ind w:right="142" w:firstLine="706"/>
        <w:rPr>
          <w:sz w:val="20"/>
          <w:szCs w:val="20"/>
        </w:rPr>
      </w:pPr>
      <w:r w:rsidRPr="00AF6914">
        <w:rPr>
          <w:sz w:val="20"/>
          <w:szCs w:val="20"/>
          <w:u w:val="single"/>
        </w:rPr>
        <w:t>Литературные сказки</w:t>
      </w:r>
      <w:r w:rsidRPr="00AF6914">
        <w:rPr>
          <w:sz w:val="20"/>
          <w:szCs w:val="20"/>
        </w:rPr>
        <w:t>. Х. Мякеля. «Господин Ау» (главы из книги), пер. с финск. Э. Успенского; Р.</w:t>
      </w:r>
      <w:r w:rsidRPr="00AF6914">
        <w:rPr>
          <w:spacing w:val="1"/>
          <w:sz w:val="20"/>
          <w:szCs w:val="20"/>
        </w:rPr>
        <w:t xml:space="preserve"> </w:t>
      </w:r>
      <w:r w:rsidRPr="00AF6914">
        <w:rPr>
          <w:sz w:val="20"/>
          <w:szCs w:val="20"/>
        </w:rPr>
        <w:t>Киплинг. «Слоненок», пер. с англ. К. Чуковского, стихи в пер. С. Маршака; А. Линдгрен. «Карлсон, который</w:t>
      </w:r>
      <w:r w:rsidRPr="00AF6914">
        <w:rPr>
          <w:spacing w:val="1"/>
          <w:sz w:val="20"/>
          <w:szCs w:val="20"/>
        </w:rPr>
        <w:t xml:space="preserve"> </w:t>
      </w:r>
      <w:r w:rsidRPr="00AF6914">
        <w:rPr>
          <w:sz w:val="20"/>
          <w:szCs w:val="20"/>
        </w:rPr>
        <w:t>живет</w:t>
      </w:r>
      <w:r w:rsidRPr="00AF6914">
        <w:rPr>
          <w:spacing w:val="-3"/>
          <w:sz w:val="20"/>
          <w:szCs w:val="20"/>
        </w:rPr>
        <w:t xml:space="preserve"> </w:t>
      </w:r>
      <w:r w:rsidRPr="00AF6914">
        <w:rPr>
          <w:sz w:val="20"/>
          <w:szCs w:val="20"/>
        </w:rPr>
        <w:t>на</w:t>
      </w:r>
      <w:r w:rsidRPr="00AF6914">
        <w:rPr>
          <w:spacing w:val="5"/>
          <w:sz w:val="20"/>
          <w:szCs w:val="20"/>
        </w:rPr>
        <w:t xml:space="preserve"> </w:t>
      </w:r>
      <w:r w:rsidRPr="00AF6914">
        <w:rPr>
          <w:sz w:val="20"/>
          <w:szCs w:val="20"/>
        </w:rPr>
        <w:t>крыше,</w:t>
      </w:r>
      <w:r w:rsidRPr="00AF6914">
        <w:rPr>
          <w:spacing w:val="2"/>
          <w:sz w:val="20"/>
          <w:szCs w:val="20"/>
        </w:rPr>
        <w:t xml:space="preserve"> </w:t>
      </w:r>
      <w:r w:rsidRPr="00AF6914">
        <w:rPr>
          <w:sz w:val="20"/>
          <w:szCs w:val="20"/>
        </w:rPr>
        <w:t>опять</w:t>
      </w:r>
      <w:r w:rsidRPr="00AF6914">
        <w:rPr>
          <w:spacing w:val="-6"/>
          <w:sz w:val="20"/>
          <w:szCs w:val="20"/>
        </w:rPr>
        <w:t xml:space="preserve"> </w:t>
      </w:r>
      <w:r w:rsidRPr="00AF6914">
        <w:rPr>
          <w:sz w:val="20"/>
          <w:szCs w:val="20"/>
        </w:rPr>
        <w:t>прилетел»</w:t>
      </w:r>
      <w:r w:rsidRPr="00AF6914">
        <w:rPr>
          <w:spacing w:val="-2"/>
          <w:sz w:val="20"/>
          <w:szCs w:val="20"/>
        </w:rPr>
        <w:t xml:space="preserve"> </w:t>
      </w:r>
      <w:r w:rsidRPr="00AF6914">
        <w:rPr>
          <w:sz w:val="20"/>
          <w:szCs w:val="20"/>
        </w:rPr>
        <w:t>(главы</w:t>
      </w:r>
      <w:r w:rsidRPr="00AF6914">
        <w:rPr>
          <w:spacing w:val="-4"/>
          <w:sz w:val="20"/>
          <w:szCs w:val="20"/>
        </w:rPr>
        <w:t xml:space="preserve"> </w:t>
      </w:r>
      <w:r w:rsidRPr="00AF6914">
        <w:rPr>
          <w:sz w:val="20"/>
          <w:szCs w:val="20"/>
        </w:rPr>
        <w:t>в</w:t>
      </w:r>
      <w:r w:rsidRPr="00AF6914">
        <w:rPr>
          <w:spacing w:val="-4"/>
          <w:sz w:val="20"/>
          <w:szCs w:val="20"/>
        </w:rPr>
        <w:t xml:space="preserve"> </w:t>
      </w:r>
      <w:r w:rsidRPr="00AF6914">
        <w:rPr>
          <w:sz w:val="20"/>
          <w:szCs w:val="20"/>
        </w:rPr>
        <w:t>сокр.),</w:t>
      </w:r>
      <w:r w:rsidRPr="00AF6914">
        <w:rPr>
          <w:spacing w:val="-3"/>
          <w:sz w:val="20"/>
          <w:szCs w:val="20"/>
        </w:rPr>
        <w:t xml:space="preserve"> </w:t>
      </w:r>
      <w:r w:rsidRPr="00AF6914">
        <w:rPr>
          <w:sz w:val="20"/>
          <w:szCs w:val="20"/>
        </w:rPr>
        <w:t>пер.</w:t>
      </w:r>
      <w:r w:rsidRPr="00AF6914">
        <w:rPr>
          <w:spacing w:val="3"/>
          <w:sz w:val="20"/>
          <w:szCs w:val="20"/>
        </w:rPr>
        <w:t xml:space="preserve"> </w:t>
      </w:r>
      <w:r w:rsidRPr="00AF6914">
        <w:rPr>
          <w:sz w:val="20"/>
          <w:szCs w:val="20"/>
        </w:rPr>
        <w:t>со</w:t>
      </w:r>
      <w:r w:rsidRPr="00AF6914">
        <w:rPr>
          <w:spacing w:val="-10"/>
          <w:sz w:val="20"/>
          <w:szCs w:val="20"/>
        </w:rPr>
        <w:t xml:space="preserve"> </w:t>
      </w:r>
      <w:r w:rsidRPr="00AF6914">
        <w:rPr>
          <w:sz w:val="20"/>
          <w:szCs w:val="20"/>
        </w:rPr>
        <w:t>швед.</w:t>
      </w:r>
      <w:r w:rsidRPr="00AF6914">
        <w:rPr>
          <w:spacing w:val="3"/>
          <w:sz w:val="20"/>
          <w:szCs w:val="20"/>
        </w:rPr>
        <w:t xml:space="preserve"> </w:t>
      </w:r>
      <w:r w:rsidRPr="00AF6914">
        <w:rPr>
          <w:sz w:val="20"/>
          <w:szCs w:val="20"/>
        </w:rPr>
        <w:t>Л.</w:t>
      </w:r>
      <w:r w:rsidRPr="00AF6914">
        <w:rPr>
          <w:spacing w:val="3"/>
          <w:sz w:val="20"/>
          <w:szCs w:val="20"/>
        </w:rPr>
        <w:t xml:space="preserve"> </w:t>
      </w:r>
      <w:r w:rsidRPr="00AF6914">
        <w:rPr>
          <w:sz w:val="20"/>
          <w:szCs w:val="20"/>
        </w:rPr>
        <w:t>Лунгиной.</w:t>
      </w:r>
    </w:p>
    <w:p w:rsidR="00AF6914" w:rsidRPr="00AF6914" w:rsidRDefault="00AF6914" w:rsidP="00455BFC">
      <w:pPr>
        <w:pStyle w:val="41"/>
        <w:spacing w:line="200" w:lineRule="exact"/>
        <w:ind w:right="142"/>
        <w:jc w:val="both"/>
        <w:rPr>
          <w:sz w:val="20"/>
          <w:szCs w:val="20"/>
        </w:rPr>
      </w:pPr>
      <w:r w:rsidRPr="00AF6914">
        <w:rPr>
          <w:sz w:val="20"/>
          <w:szCs w:val="20"/>
        </w:rPr>
        <w:t>Произведения</w:t>
      </w:r>
      <w:r w:rsidRPr="00AF6914">
        <w:rPr>
          <w:spacing w:val="-7"/>
          <w:sz w:val="20"/>
          <w:szCs w:val="20"/>
        </w:rPr>
        <w:t xml:space="preserve"> </w:t>
      </w:r>
      <w:r w:rsidRPr="00AF6914">
        <w:rPr>
          <w:sz w:val="20"/>
          <w:szCs w:val="20"/>
        </w:rPr>
        <w:t>для заучивания наизусть</w:t>
      </w:r>
    </w:p>
    <w:p w:rsidR="00AF6914" w:rsidRPr="00AF6914" w:rsidRDefault="00AF6914" w:rsidP="00455BFC">
      <w:pPr>
        <w:pStyle w:val="a7"/>
        <w:spacing w:line="200" w:lineRule="exact"/>
        <w:ind w:right="142" w:firstLine="706"/>
        <w:rPr>
          <w:sz w:val="20"/>
          <w:szCs w:val="20"/>
        </w:rPr>
      </w:pPr>
      <w:r w:rsidRPr="00AF6914">
        <w:rPr>
          <w:sz w:val="20"/>
          <w:szCs w:val="20"/>
        </w:rPr>
        <w:t>«По дубочку постучишь...», рус. нар. песня; И. Белоусов. «Весенняя гостья»; Е. Благинина. «Посидим</w:t>
      </w:r>
      <w:r w:rsidRPr="00AF6914">
        <w:rPr>
          <w:spacing w:val="-52"/>
          <w:sz w:val="20"/>
          <w:szCs w:val="20"/>
        </w:rPr>
        <w:t xml:space="preserve"> </w:t>
      </w:r>
      <w:r w:rsidRPr="00AF6914">
        <w:rPr>
          <w:sz w:val="20"/>
          <w:szCs w:val="20"/>
        </w:rPr>
        <w:t>в тишине»; Г. Виеру. «Мамин день», пер. с молд. Я. Акима; М. Исаковский. «Поезжай за моря-океаны»; М.</w:t>
      </w:r>
      <w:r w:rsidRPr="00AF6914">
        <w:rPr>
          <w:spacing w:val="1"/>
          <w:sz w:val="20"/>
          <w:szCs w:val="20"/>
        </w:rPr>
        <w:t xml:space="preserve"> </w:t>
      </w:r>
      <w:r w:rsidRPr="00AF6914">
        <w:rPr>
          <w:sz w:val="20"/>
          <w:szCs w:val="20"/>
        </w:rPr>
        <w:t>Карем.</w:t>
      </w:r>
      <w:r w:rsidRPr="00AF6914">
        <w:rPr>
          <w:spacing w:val="2"/>
          <w:sz w:val="20"/>
          <w:szCs w:val="20"/>
        </w:rPr>
        <w:t xml:space="preserve"> </w:t>
      </w:r>
      <w:r w:rsidRPr="00AF6914">
        <w:rPr>
          <w:sz w:val="20"/>
          <w:szCs w:val="20"/>
        </w:rPr>
        <w:t>«Мирная</w:t>
      </w:r>
      <w:r w:rsidRPr="00AF6914">
        <w:rPr>
          <w:spacing w:val="-1"/>
          <w:sz w:val="20"/>
          <w:szCs w:val="20"/>
        </w:rPr>
        <w:t xml:space="preserve"> </w:t>
      </w:r>
      <w:r w:rsidRPr="00AF6914">
        <w:rPr>
          <w:sz w:val="20"/>
          <w:szCs w:val="20"/>
        </w:rPr>
        <w:t>считалка»,</w:t>
      </w:r>
      <w:r w:rsidRPr="00AF6914">
        <w:rPr>
          <w:spacing w:val="2"/>
          <w:sz w:val="20"/>
          <w:szCs w:val="20"/>
        </w:rPr>
        <w:t xml:space="preserve"> </w:t>
      </w:r>
      <w:r w:rsidRPr="00AF6914">
        <w:rPr>
          <w:sz w:val="20"/>
          <w:szCs w:val="20"/>
        </w:rPr>
        <w:t>пер.</w:t>
      </w:r>
      <w:r w:rsidRPr="00AF6914">
        <w:rPr>
          <w:spacing w:val="3"/>
          <w:sz w:val="20"/>
          <w:szCs w:val="20"/>
        </w:rPr>
        <w:t xml:space="preserve"> </w:t>
      </w:r>
      <w:r w:rsidRPr="00AF6914">
        <w:rPr>
          <w:sz w:val="20"/>
          <w:szCs w:val="20"/>
        </w:rPr>
        <w:t>с</w:t>
      </w:r>
      <w:r w:rsidRPr="00AF6914">
        <w:rPr>
          <w:spacing w:val="16"/>
          <w:sz w:val="20"/>
          <w:szCs w:val="20"/>
        </w:rPr>
        <w:t xml:space="preserve"> </w:t>
      </w:r>
      <w:r w:rsidRPr="00AF6914">
        <w:rPr>
          <w:sz w:val="20"/>
          <w:szCs w:val="20"/>
        </w:rPr>
        <w:t>франц.</w:t>
      </w:r>
      <w:r w:rsidRPr="00AF6914">
        <w:rPr>
          <w:spacing w:val="3"/>
          <w:sz w:val="20"/>
          <w:szCs w:val="20"/>
        </w:rPr>
        <w:t xml:space="preserve"> </w:t>
      </w:r>
      <w:r w:rsidRPr="00AF6914">
        <w:rPr>
          <w:sz w:val="20"/>
          <w:szCs w:val="20"/>
        </w:rPr>
        <w:t>В.</w:t>
      </w:r>
      <w:r w:rsidRPr="00AF6914">
        <w:rPr>
          <w:spacing w:val="3"/>
          <w:sz w:val="20"/>
          <w:szCs w:val="20"/>
        </w:rPr>
        <w:t xml:space="preserve"> </w:t>
      </w:r>
      <w:r w:rsidRPr="00AF6914">
        <w:rPr>
          <w:sz w:val="20"/>
          <w:szCs w:val="20"/>
        </w:rPr>
        <w:t>Берестова;</w:t>
      </w:r>
      <w:r w:rsidRPr="00AF6914">
        <w:rPr>
          <w:spacing w:val="11"/>
          <w:sz w:val="20"/>
          <w:szCs w:val="20"/>
        </w:rPr>
        <w:t xml:space="preserve"> </w:t>
      </w:r>
      <w:r w:rsidRPr="00AF6914">
        <w:rPr>
          <w:sz w:val="20"/>
          <w:szCs w:val="20"/>
        </w:rPr>
        <w:t>А.</w:t>
      </w:r>
      <w:r w:rsidRPr="00AF6914">
        <w:rPr>
          <w:spacing w:val="10"/>
          <w:sz w:val="20"/>
          <w:szCs w:val="20"/>
        </w:rPr>
        <w:t xml:space="preserve"> </w:t>
      </w:r>
      <w:r w:rsidRPr="00AF6914">
        <w:rPr>
          <w:sz w:val="20"/>
          <w:szCs w:val="20"/>
        </w:rPr>
        <w:t>Пушкин.</w:t>
      </w:r>
      <w:r w:rsidRPr="00AF6914">
        <w:rPr>
          <w:spacing w:val="9"/>
          <w:sz w:val="20"/>
          <w:szCs w:val="20"/>
        </w:rPr>
        <w:t xml:space="preserve"> </w:t>
      </w:r>
      <w:r w:rsidRPr="00AF6914">
        <w:rPr>
          <w:sz w:val="20"/>
          <w:szCs w:val="20"/>
        </w:rPr>
        <w:t>«У</w:t>
      </w:r>
      <w:r w:rsidRPr="00AF6914">
        <w:rPr>
          <w:spacing w:val="8"/>
          <w:sz w:val="20"/>
          <w:szCs w:val="20"/>
        </w:rPr>
        <w:t xml:space="preserve"> </w:t>
      </w:r>
      <w:r w:rsidRPr="00AF6914">
        <w:rPr>
          <w:sz w:val="20"/>
          <w:szCs w:val="20"/>
        </w:rPr>
        <w:t>лукоморья</w:t>
      </w:r>
      <w:r w:rsidRPr="00AF6914">
        <w:rPr>
          <w:spacing w:val="6"/>
          <w:sz w:val="20"/>
          <w:szCs w:val="20"/>
        </w:rPr>
        <w:t xml:space="preserve"> </w:t>
      </w:r>
      <w:r w:rsidRPr="00AF6914">
        <w:rPr>
          <w:sz w:val="20"/>
          <w:szCs w:val="20"/>
        </w:rPr>
        <w:t>дуб</w:t>
      </w:r>
      <w:r w:rsidRPr="00AF6914">
        <w:rPr>
          <w:spacing w:val="10"/>
          <w:sz w:val="20"/>
          <w:szCs w:val="20"/>
        </w:rPr>
        <w:t xml:space="preserve"> </w:t>
      </w:r>
      <w:r w:rsidRPr="00AF6914">
        <w:rPr>
          <w:sz w:val="20"/>
          <w:szCs w:val="20"/>
        </w:rPr>
        <w:t>зеленый...»</w:t>
      </w:r>
      <w:r w:rsidRPr="00AF6914">
        <w:rPr>
          <w:spacing w:val="4"/>
          <w:sz w:val="20"/>
          <w:szCs w:val="20"/>
        </w:rPr>
        <w:t xml:space="preserve"> </w:t>
      </w:r>
      <w:r w:rsidRPr="00AF6914">
        <w:rPr>
          <w:sz w:val="20"/>
          <w:szCs w:val="20"/>
        </w:rPr>
        <w:t>(из</w:t>
      </w:r>
      <w:r w:rsidRPr="00AF6914">
        <w:rPr>
          <w:spacing w:val="-1"/>
          <w:sz w:val="20"/>
          <w:szCs w:val="20"/>
        </w:rPr>
        <w:t xml:space="preserve"> </w:t>
      </w:r>
      <w:r w:rsidRPr="00AF6914">
        <w:rPr>
          <w:sz w:val="20"/>
          <w:szCs w:val="20"/>
        </w:rPr>
        <w:t>поэмы</w:t>
      </w:r>
    </w:p>
    <w:p w:rsidR="00AF6914" w:rsidRPr="00AF6914" w:rsidRDefault="00AF6914" w:rsidP="00455BFC">
      <w:pPr>
        <w:pStyle w:val="a7"/>
        <w:spacing w:line="200" w:lineRule="exact"/>
        <w:ind w:right="142"/>
        <w:rPr>
          <w:sz w:val="20"/>
          <w:szCs w:val="20"/>
        </w:rPr>
      </w:pPr>
      <w:r w:rsidRPr="00AF6914">
        <w:rPr>
          <w:sz w:val="20"/>
          <w:szCs w:val="20"/>
        </w:rPr>
        <w:t>«Руслан</w:t>
      </w:r>
      <w:r w:rsidRPr="00AF6914">
        <w:rPr>
          <w:spacing w:val="-4"/>
          <w:sz w:val="20"/>
          <w:szCs w:val="20"/>
        </w:rPr>
        <w:t xml:space="preserve"> </w:t>
      </w:r>
      <w:r w:rsidRPr="00AF6914">
        <w:rPr>
          <w:sz w:val="20"/>
          <w:szCs w:val="20"/>
        </w:rPr>
        <w:t>и</w:t>
      </w:r>
      <w:r w:rsidRPr="00AF6914">
        <w:rPr>
          <w:spacing w:val="4"/>
          <w:sz w:val="20"/>
          <w:szCs w:val="20"/>
        </w:rPr>
        <w:t xml:space="preserve"> </w:t>
      </w:r>
      <w:r w:rsidRPr="00AF6914">
        <w:rPr>
          <w:sz w:val="20"/>
          <w:szCs w:val="20"/>
        </w:rPr>
        <w:t>Людмила»);</w:t>
      </w:r>
      <w:r w:rsidRPr="00AF6914">
        <w:rPr>
          <w:spacing w:val="2"/>
          <w:sz w:val="20"/>
          <w:szCs w:val="20"/>
        </w:rPr>
        <w:t xml:space="preserve"> </w:t>
      </w:r>
      <w:r w:rsidRPr="00AF6914">
        <w:rPr>
          <w:sz w:val="20"/>
          <w:szCs w:val="20"/>
        </w:rPr>
        <w:t>И.</w:t>
      </w:r>
      <w:r w:rsidRPr="00AF6914">
        <w:rPr>
          <w:spacing w:val="-1"/>
          <w:sz w:val="20"/>
          <w:szCs w:val="20"/>
        </w:rPr>
        <w:t xml:space="preserve"> </w:t>
      </w:r>
      <w:r w:rsidRPr="00AF6914">
        <w:rPr>
          <w:sz w:val="20"/>
          <w:szCs w:val="20"/>
        </w:rPr>
        <w:t>Суриков.</w:t>
      </w:r>
      <w:r w:rsidRPr="00AF6914">
        <w:rPr>
          <w:spacing w:val="-4"/>
          <w:sz w:val="20"/>
          <w:szCs w:val="20"/>
        </w:rPr>
        <w:t xml:space="preserve"> </w:t>
      </w:r>
      <w:r w:rsidRPr="00AF6914">
        <w:rPr>
          <w:sz w:val="20"/>
          <w:szCs w:val="20"/>
        </w:rPr>
        <w:t>«Вот</w:t>
      </w:r>
      <w:r w:rsidRPr="00AF6914">
        <w:rPr>
          <w:spacing w:val="-3"/>
          <w:sz w:val="20"/>
          <w:szCs w:val="20"/>
        </w:rPr>
        <w:t xml:space="preserve"> </w:t>
      </w:r>
      <w:r w:rsidRPr="00AF6914">
        <w:rPr>
          <w:sz w:val="20"/>
          <w:szCs w:val="20"/>
        </w:rPr>
        <w:t>моя</w:t>
      </w:r>
      <w:r w:rsidRPr="00AF6914">
        <w:rPr>
          <w:spacing w:val="-9"/>
          <w:sz w:val="20"/>
          <w:szCs w:val="20"/>
        </w:rPr>
        <w:t xml:space="preserve"> </w:t>
      </w:r>
      <w:r w:rsidRPr="00AF6914">
        <w:rPr>
          <w:sz w:val="20"/>
          <w:szCs w:val="20"/>
        </w:rPr>
        <w:t>деревня».</w:t>
      </w:r>
    </w:p>
    <w:p w:rsidR="00AF6914" w:rsidRPr="00AF6914" w:rsidRDefault="00AF6914" w:rsidP="00455BFC">
      <w:pPr>
        <w:pStyle w:val="41"/>
        <w:spacing w:line="200" w:lineRule="exact"/>
        <w:ind w:right="142"/>
        <w:jc w:val="both"/>
        <w:rPr>
          <w:sz w:val="20"/>
          <w:szCs w:val="20"/>
        </w:rPr>
      </w:pPr>
      <w:r w:rsidRPr="00AF6914">
        <w:rPr>
          <w:sz w:val="20"/>
          <w:szCs w:val="20"/>
        </w:rPr>
        <w:t>Для</w:t>
      </w:r>
      <w:r w:rsidRPr="00AF6914">
        <w:rPr>
          <w:spacing w:val="1"/>
          <w:sz w:val="20"/>
          <w:szCs w:val="20"/>
        </w:rPr>
        <w:t xml:space="preserve"> </w:t>
      </w:r>
      <w:r w:rsidRPr="00AF6914">
        <w:rPr>
          <w:sz w:val="20"/>
          <w:szCs w:val="20"/>
        </w:rPr>
        <w:t>чтения</w:t>
      </w:r>
      <w:r w:rsidRPr="00AF6914">
        <w:rPr>
          <w:spacing w:val="-6"/>
          <w:sz w:val="20"/>
          <w:szCs w:val="20"/>
        </w:rPr>
        <w:t xml:space="preserve"> </w:t>
      </w:r>
      <w:r w:rsidRPr="00AF6914">
        <w:rPr>
          <w:sz w:val="20"/>
          <w:szCs w:val="20"/>
        </w:rPr>
        <w:t>в</w:t>
      </w:r>
      <w:r w:rsidRPr="00AF6914">
        <w:rPr>
          <w:spacing w:val="2"/>
          <w:sz w:val="20"/>
          <w:szCs w:val="20"/>
        </w:rPr>
        <w:t xml:space="preserve"> </w:t>
      </w:r>
      <w:r w:rsidRPr="00AF6914">
        <w:rPr>
          <w:sz w:val="20"/>
          <w:szCs w:val="20"/>
        </w:rPr>
        <w:t>лицах</w:t>
      </w:r>
    </w:p>
    <w:p w:rsidR="00AF6914" w:rsidRPr="00AF6914" w:rsidRDefault="00AF6914" w:rsidP="00455BFC">
      <w:pPr>
        <w:pStyle w:val="a7"/>
        <w:spacing w:line="200" w:lineRule="exact"/>
        <w:ind w:right="142" w:firstLine="706"/>
        <w:rPr>
          <w:sz w:val="20"/>
          <w:szCs w:val="20"/>
        </w:rPr>
      </w:pPr>
      <w:r w:rsidRPr="00AF6914">
        <w:rPr>
          <w:sz w:val="20"/>
          <w:szCs w:val="20"/>
        </w:rPr>
        <w:t>Ю. Владимиров. «Чудаки»; С. Городецкий. «Котенок»; В. Орлов. «Ты скажи мне, реченька...»; Э.</w:t>
      </w:r>
      <w:r w:rsidRPr="00AF6914">
        <w:rPr>
          <w:spacing w:val="1"/>
          <w:sz w:val="20"/>
          <w:szCs w:val="20"/>
        </w:rPr>
        <w:t xml:space="preserve"> </w:t>
      </w:r>
      <w:r w:rsidRPr="00AF6914">
        <w:rPr>
          <w:sz w:val="20"/>
          <w:szCs w:val="20"/>
        </w:rPr>
        <w:t>Успенский.</w:t>
      </w:r>
      <w:r w:rsidRPr="00AF6914">
        <w:rPr>
          <w:spacing w:val="-4"/>
          <w:sz w:val="20"/>
          <w:szCs w:val="20"/>
        </w:rPr>
        <w:t xml:space="preserve"> </w:t>
      </w:r>
      <w:r w:rsidRPr="00AF6914">
        <w:rPr>
          <w:sz w:val="20"/>
          <w:szCs w:val="20"/>
        </w:rPr>
        <w:t>«Разгром».</w:t>
      </w:r>
    </w:p>
    <w:p w:rsidR="00AF6914" w:rsidRPr="00AF6914" w:rsidRDefault="00AF6914" w:rsidP="00455BFC">
      <w:pPr>
        <w:pStyle w:val="41"/>
        <w:spacing w:line="200" w:lineRule="exact"/>
        <w:ind w:right="142"/>
        <w:jc w:val="both"/>
        <w:rPr>
          <w:sz w:val="20"/>
          <w:szCs w:val="20"/>
        </w:rPr>
      </w:pPr>
      <w:r w:rsidRPr="00AF6914">
        <w:rPr>
          <w:sz w:val="20"/>
          <w:szCs w:val="20"/>
        </w:rPr>
        <w:t>Дополнительная</w:t>
      </w:r>
      <w:r w:rsidRPr="00AF6914">
        <w:rPr>
          <w:spacing w:val="-5"/>
          <w:sz w:val="20"/>
          <w:szCs w:val="20"/>
        </w:rPr>
        <w:t xml:space="preserve"> </w:t>
      </w:r>
      <w:r w:rsidRPr="00AF6914">
        <w:rPr>
          <w:sz w:val="20"/>
          <w:szCs w:val="20"/>
        </w:rPr>
        <w:t>литература</w:t>
      </w:r>
    </w:p>
    <w:p w:rsidR="00AF6914" w:rsidRPr="00AF6914" w:rsidRDefault="00AF6914" w:rsidP="00455BFC">
      <w:pPr>
        <w:pStyle w:val="a7"/>
        <w:spacing w:line="200" w:lineRule="exact"/>
        <w:ind w:right="142" w:firstLine="706"/>
        <w:rPr>
          <w:sz w:val="20"/>
          <w:szCs w:val="20"/>
        </w:rPr>
      </w:pPr>
      <w:r w:rsidRPr="00AF6914">
        <w:rPr>
          <w:sz w:val="20"/>
          <w:szCs w:val="20"/>
          <w:u w:val="single"/>
        </w:rPr>
        <w:t>Русские</w:t>
      </w:r>
      <w:r w:rsidRPr="00AF6914">
        <w:rPr>
          <w:spacing w:val="6"/>
          <w:sz w:val="20"/>
          <w:szCs w:val="20"/>
          <w:u w:val="single"/>
        </w:rPr>
        <w:t xml:space="preserve"> </w:t>
      </w:r>
      <w:r w:rsidRPr="00AF6914">
        <w:rPr>
          <w:sz w:val="20"/>
          <w:szCs w:val="20"/>
          <w:u w:val="single"/>
        </w:rPr>
        <w:t>народные</w:t>
      </w:r>
      <w:r w:rsidRPr="00AF6914">
        <w:rPr>
          <w:spacing w:val="6"/>
          <w:sz w:val="20"/>
          <w:szCs w:val="20"/>
          <w:u w:val="single"/>
        </w:rPr>
        <w:t xml:space="preserve"> </w:t>
      </w:r>
      <w:r w:rsidRPr="00AF6914">
        <w:rPr>
          <w:sz w:val="20"/>
          <w:szCs w:val="20"/>
          <w:u w:val="single"/>
        </w:rPr>
        <w:t>сказки</w:t>
      </w:r>
      <w:r w:rsidRPr="00AF6914">
        <w:rPr>
          <w:sz w:val="20"/>
          <w:szCs w:val="20"/>
        </w:rPr>
        <w:t>.</w:t>
      </w:r>
      <w:r w:rsidRPr="00AF6914">
        <w:rPr>
          <w:spacing w:val="53"/>
          <w:sz w:val="20"/>
          <w:szCs w:val="20"/>
        </w:rPr>
        <w:t xml:space="preserve"> </w:t>
      </w:r>
      <w:r w:rsidRPr="00AF6914">
        <w:rPr>
          <w:sz w:val="20"/>
          <w:szCs w:val="20"/>
        </w:rPr>
        <w:t>«Никита</w:t>
      </w:r>
      <w:r w:rsidRPr="00AF6914">
        <w:rPr>
          <w:spacing w:val="6"/>
          <w:sz w:val="20"/>
          <w:szCs w:val="20"/>
        </w:rPr>
        <w:t xml:space="preserve"> </w:t>
      </w:r>
      <w:r w:rsidRPr="00AF6914">
        <w:rPr>
          <w:sz w:val="20"/>
          <w:szCs w:val="20"/>
        </w:rPr>
        <w:t>Кожемяка»</w:t>
      </w:r>
      <w:r w:rsidRPr="00AF6914">
        <w:rPr>
          <w:spacing w:val="8"/>
          <w:sz w:val="20"/>
          <w:szCs w:val="20"/>
        </w:rPr>
        <w:t xml:space="preserve"> </w:t>
      </w:r>
      <w:r w:rsidRPr="00AF6914">
        <w:rPr>
          <w:sz w:val="20"/>
          <w:szCs w:val="20"/>
        </w:rPr>
        <w:t>(из</w:t>
      </w:r>
      <w:r w:rsidRPr="00AF6914">
        <w:rPr>
          <w:spacing w:val="3"/>
          <w:sz w:val="20"/>
          <w:szCs w:val="20"/>
        </w:rPr>
        <w:t xml:space="preserve"> </w:t>
      </w:r>
      <w:r w:rsidRPr="00AF6914">
        <w:rPr>
          <w:sz w:val="20"/>
          <w:szCs w:val="20"/>
        </w:rPr>
        <w:t>сборника</w:t>
      </w:r>
      <w:r w:rsidRPr="00AF6914">
        <w:rPr>
          <w:spacing w:val="6"/>
          <w:sz w:val="20"/>
          <w:szCs w:val="20"/>
        </w:rPr>
        <w:t xml:space="preserve"> </w:t>
      </w:r>
      <w:r w:rsidRPr="00AF6914">
        <w:rPr>
          <w:sz w:val="20"/>
          <w:szCs w:val="20"/>
        </w:rPr>
        <w:t>сказок</w:t>
      </w:r>
      <w:r w:rsidRPr="00AF6914">
        <w:rPr>
          <w:spacing w:val="10"/>
          <w:sz w:val="20"/>
          <w:szCs w:val="20"/>
        </w:rPr>
        <w:t xml:space="preserve"> </w:t>
      </w:r>
      <w:r w:rsidRPr="00AF6914">
        <w:rPr>
          <w:sz w:val="20"/>
          <w:szCs w:val="20"/>
        </w:rPr>
        <w:t>А.</w:t>
      </w:r>
      <w:r w:rsidRPr="00AF6914">
        <w:rPr>
          <w:spacing w:val="53"/>
          <w:sz w:val="20"/>
          <w:szCs w:val="20"/>
        </w:rPr>
        <w:t xml:space="preserve"> </w:t>
      </w:r>
      <w:r w:rsidRPr="00AF6914">
        <w:rPr>
          <w:sz w:val="20"/>
          <w:szCs w:val="20"/>
        </w:rPr>
        <w:t>Афанасьева);</w:t>
      </w:r>
      <w:r w:rsidRPr="00AF6914">
        <w:rPr>
          <w:spacing w:val="7"/>
          <w:sz w:val="20"/>
          <w:szCs w:val="20"/>
        </w:rPr>
        <w:t xml:space="preserve"> </w:t>
      </w:r>
      <w:r w:rsidRPr="00AF6914">
        <w:rPr>
          <w:sz w:val="20"/>
          <w:szCs w:val="20"/>
        </w:rPr>
        <w:t>«Докучные</w:t>
      </w:r>
      <w:r w:rsidRPr="00AF6914">
        <w:rPr>
          <w:spacing w:val="-52"/>
          <w:sz w:val="20"/>
          <w:szCs w:val="20"/>
        </w:rPr>
        <w:t xml:space="preserve"> </w:t>
      </w:r>
      <w:r w:rsidRPr="00AF6914">
        <w:rPr>
          <w:sz w:val="20"/>
          <w:szCs w:val="20"/>
        </w:rPr>
        <w:t>сказки».</w:t>
      </w:r>
    </w:p>
    <w:p w:rsidR="00AF6914" w:rsidRPr="00AF6914" w:rsidRDefault="00AF6914" w:rsidP="00455BFC">
      <w:pPr>
        <w:pStyle w:val="a7"/>
        <w:spacing w:line="200" w:lineRule="exact"/>
        <w:ind w:right="142" w:firstLine="706"/>
        <w:rPr>
          <w:sz w:val="20"/>
          <w:szCs w:val="20"/>
        </w:rPr>
      </w:pPr>
      <w:r w:rsidRPr="00AF6914">
        <w:rPr>
          <w:sz w:val="20"/>
          <w:szCs w:val="20"/>
          <w:u w:val="single"/>
        </w:rPr>
        <w:t>Зарубежные</w:t>
      </w:r>
      <w:r w:rsidRPr="00AF6914">
        <w:rPr>
          <w:spacing w:val="18"/>
          <w:sz w:val="20"/>
          <w:szCs w:val="20"/>
          <w:u w:val="single"/>
        </w:rPr>
        <w:t xml:space="preserve"> </w:t>
      </w:r>
      <w:r w:rsidRPr="00AF6914">
        <w:rPr>
          <w:sz w:val="20"/>
          <w:szCs w:val="20"/>
          <w:u w:val="single"/>
        </w:rPr>
        <w:t>народные</w:t>
      </w:r>
      <w:r w:rsidRPr="00AF6914">
        <w:rPr>
          <w:spacing w:val="18"/>
          <w:sz w:val="20"/>
          <w:szCs w:val="20"/>
          <w:u w:val="single"/>
        </w:rPr>
        <w:t xml:space="preserve"> </w:t>
      </w:r>
      <w:r w:rsidRPr="00AF6914">
        <w:rPr>
          <w:sz w:val="20"/>
          <w:szCs w:val="20"/>
          <w:u w:val="single"/>
        </w:rPr>
        <w:t>сказки</w:t>
      </w:r>
      <w:r w:rsidRPr="00AF6914">
        <w:rPr>
          <w:sz w:val="20"/>
          <w:szCs w:val="20"/>
        </w:rPr>
        <w:t>.</w:t>
      </w:r>
      <w:r w:rsidRPr="00AF6914">
        <w:rPr>
          <w:spacing w:val="19"/>
          <w:sz w:val="20"/>
          <w:szCs w:val="20"/>
        </w:rPr>
        <w:t xml:space="preserve"> </w:t>
      </w:r>
      <w:r w:rsidRPr="00AF6914">
        <w:rPr>
          <w:sz w:val="20"/>
          <w:szCs w:val="20"/>
        </w:rPr>
        <w:t>«О</w:t>
      </w:r>
      <w:r w:rsidRPr="00AF6914">
        <w:rPr>
          <w:spacing w:val="13"/>
          <w:sz w:val="20"/>
          <w:szCs w:val="20"/>
        </w:rPr>
        <w:t xml:space="preserve"> </w:t>
      </w:r>
      <w:r w:rsidRPr="00AF6914">
        <w:rPr>
          <w:sz w:val="20"/>
          <w:szCs w:val="20"/>
        </w:rPr>
        <w:t>мышонке,</w:t>
      </w:r>
      <w:r w:rsidRPr="00AF6914">
        <w:rPr>
          <w:spacing w:val="25"/>
          <w:sz w:val="20"/>
          <w:szCs w:val="20"/>
        </w:rPr>
        <w:t xml:space="preserve"> </w:t>
      </w:r>
      <w:r w:rsidRPr="00AF6914">
        <w:rPr>
          <w:sz w:val="20"/>
          <w:szCs w:val="20"/>
        </w:rPr>
        <w:t>который</w:t>
      </w:r>
      <w:r w:rsidRPr="00AF6914">
        <w:rPr>
          <w:spacing w:val="20"/>
          <w:sz w:val="20"/>
          <w:szCs w:val="20"/>
        </w:rPr>
        <w:t xml:space="preserve"> </w:t>
      </w:r>
      <w:r w:rsidRPr="00AF6914">
        <w:rPr>
          <w:sz w:val="20"/>
          <w:szCs w:val="20"/>
        </w:rPr>
        <w:t>был</w:t>
      </w:r>
      <w:r w:rsidRPr="00AF6914">
        <w:rPr>
          <w:spacing w:val="20"/>
          <w:sz w:val="20"/>
          <w:szCs w:val="20"/>
        </w:rPr>
        <w:t xml:space="preserve"> </w:t>
      </w:r>
      <w:r w:rsidRPr="00AF6914">
        <w:rPr>
          <w:sz w:val="20"/>
          <w:szCs w:val="20"/>
        </w:rPr>
        <w:t>кошкой,</w:t>
      </w:r>
      <w:r w:rsidRPr="00AF6914">
        <w:rPr>
          <w:spacing w:val="31"/>
          <w:sz w:val="20"/>
          <w:szCs w:val="20"/>
        </w:rPr>
        <w:t xml:space="preserve"> </w:t>
      </w:r>
      <w:r w:rsidRPr="00AF6914">
        <w:rPr>
          <w:sz w:val="20"/>
          <w:szCs w:val="20"/>
        </w:rPr>
        <w:t>собакой</w:t>
      </w:r>
      <w:r w:rsidRPr="00AF6914">
        <w:rPr>
          <w:spacing w:val="13"/>
          <w:sz w:val="20"/>
          <w:szCs w:val="20"/>
        </w:rPr>
        <w:t xml:space="preserve"> </w:t>
      </w:r>
      <w:r w:rsidRPr="00AF6914">
        <w:rPr>
          <w:sz w:val="20"/>
          <w:szCs w:val="20"/>
        </w:rPr>
        <w:t>и</w:t>
      </w:r>
      <w:r w:rsidRPr="00AF6914">
        <w:rPr>
          <w:spacing w:val="19"/>
          <w:sz w:val="20"/>
          <w:szCs w:val="20"/>
        </w:rPr>
        <w:t xml:space="preserve"> </w:t>
      </w:r>
      <w:r w:rsidRPr="00AF6914">
        <w:rPr>
          <w:sz w:val="20"/>
          <w:szCs w:val="20"/>
        </w:rPr>
        <w:t>тигром»,</w:t>
      </w:r>
      <w:r w:rsidRPr="00AF6914">
        <w:rPr>
          <w:spacing w:val="18"/>
          <w:sz w:val="20"/>
          <w:szCs w:val="20"/>
        </w:rPr>
        <w:t xml:space="preserve"> </w:t>
      </w:r>
      <w:r w:rsidRPr="00AF6914">
        <w:rPr>
          <w:sz w:val="20"/>
          <w:szCs w:val="20"/>
        </w:rPr>
        <w:t>инд.,</w:t>
      </w:r>
      <w:r w:rsidRPr="00AF6914">
        <w:rPr>
          <w:spacing w:val="19"/>
          <w:sz w:val="20"/>
          <w:szCs w:val="20"/>
        </w:rPr>
        <w:t xml:space="preserve"> </w:t>
      </w:r>
      <w:r w:rsidRPr="00AF6914">
        <w:rPr>
          <w:sz w:val="20"/>
          <w:szCs w:val="20"/>
        </w:rPr>
        <w:t>пер.</w:t>
      </w:r>
      <w:r w:rsidRPr="00AF6914">
        <w:rPr>
          <w:spacing w:val="18"/>
          <w:sz w:val="20"/>
          <w:szCs w:val="20"/>
        </w:rPr>
        <w:t xml:space="preserve"> </w:t>
      </w:r>
      <w:r w:rsidRPr="00AF6914">
        <w:rPr>
          <w:sz w:val="20"/>
          <w:szCs w:val="20"/>
        </w:rPr>
        <w:t>Н.</w:t>
      </w:r>
      <w:r w:rsidRPr="00AF6914">
        <w:rPr>
          <w:spacing w:val="-52"/>
          <w:sz w:val="20"/>
          <w:szCs w:val="20"/>
        </w:rPr>
        <w:t xml:space="preserve"> </w:t>
      </w:r>
      <w:r w:rsidRPr="00AF6914">
        <w:rPr>
          <w:sz w:val="20"/>
          <w:szCs w:val="20"/>
        </w:rPr>
        <w:t>Ходзы;</w:t>
      </w:r>
      <w:r w:rsidRPr="00AF6914">
        <w:rPr>
          <w:spacing w:val="-2"/>
          <w:sz w:val="20"/>
          <w:szCs w:val="20"/>
        </w:rPr>
        <w:t xml:space="preserve"> </w:t>
      </w:r>
      <w:r w:rsidRPr="00AF6914">
        <w:rPr>
          <w:sz w:val="20"/>
          <w:szCs w:val="20"/>
        </w:rPr>
        <w:t>«Как</w:t>
      </w:r>
      <w:r w:rsidRPr="00AF6914">
        <w:rPr>
          <w:spacing w:val="-7"/>
          <w:sz w:val="20"/>
          <w:szCs w:val="20"/>
        </w:rPr>
        <w:t xml:space="preserve"> </w:t>
      </w:r>
      <w:r w:rsidRPr="00AF6914">
        <w:rPr>
          <w:sz w:val="20"/>
          <w:szCs w:val="20"/>
        </w:rPr>
        <w:t>братья</w:t>
      </w:r>
      <w:r w:rsidRPr="00AF6914">
        <w:rPr>
          <w:spacing w:val="-1"/>
          <w:sz w:val="20"/>
          <w:szCs w:val="20"/>
        </w:rPr>
        <w:t xml:space="preserve"> </w:t>
      </w:r>
      <w:r w:rsidRPr="00AF6914">
        <w:rPr>
          <w:sz w:val="20"/>
          <w:szCs w:val="20"/>
        </w:rPr>
        <w:t>отцовский</w:t>
      </w:r>
      <w:r w:rsidRPr="00AF6914">
        <w:rPr>
          <w:spacing w:val="5"/>
          <w:sz w:val="20"/>
          <w:szCs w:val="20"/>
        </w:rPr>
        <w:t xml:space="preserve"> </w:t>
      </w:r>
      <w:r w:rsidRPr="00AF6914">
        <w:rPr>
          <w:sz w:val="20"/>
          <w:szCs w:val="20"/>
        </w:rPr>
        <w:t>клад</w:t>
      </w:r>
      <w:r w:rsidRPr="00AF6914">
        <w:rPr>
          <w:spacing w:val="-5"/>
          <w:sz w:val="20"/>
          <w:szCs w:val="20"/>
        </w:rPr>
        <w:t xml:space="preserve"> </w:t>
      </w:r>
      <w:r w:rsidRPr="00AF6914">
        <w:rPr>
          <w:sz w:val="20"/>
          <w:szCs w:val="20"/>
        </w:rPr>
        <w:t>нашли»,</w:t>
      </w:r>
      <w:r w:rsidRPr="00AF6914">
        <w:rPr>
          <w:spacing w:val="-4"/>
          <w:sz w:val="20"/>
          <w:szCs w:val="20"/>
        </w:rPr>
        <w:t xml:space="preserve"> </w:t>
      </w:r>
      <w:r w:rsidRPr="00AF6914">
        <w:rPr>
          <w:sz w:val="20"/>
          <w:szCs w:val="20"/>
        </w:rPr>
        <w:t>молд.,</w:t>
      </w:r>
      <w:r w:rsidRPr="00AF6914">
        <w:rPr>
          <w:spacing w:val="2"/>
          <w:sz w:val="20"/>
          <w:szCs w:val="20"/>
        </w:rPr>
        <w:t xml:space="preserve"> </w:t>
      </w:r>
      <w:r w:rsidRPr="00AF6914">
        <w:rPr>
          <w:sz w:val="20"/>
          <w:szCs w:val="20"/>
        </w:rPr>
        <w:t>обр.</w:t>
      </w:r>
      <w:r w:rsidRPr="00AF6914">
        <w:rPr>
          <w:spacing w:val="-10"/>
          <w:sz w:val="20"/>
          <w:szCs w:val="20"/>
        </w:rPr>
        <w:t xml:space="preserve"> </w:t>
      </w:r>
      <w:r w:rsidRPr="00AF6914">
        <w:rPr>
          <w:sz w:val="20"/>
          <w:szCs w:val="20"/>
        </w:rPr>
        <w:t>М.</w:t>
      </w:r>
      <w:r w:rsidRPr="00AF6914">
        <w:rPr>
          <w:spacing w:val="-4"/>
          <w:sz w:val="20"/>
          <w:szCs w:val="20"/>
        </w:rPr>
        <w:t xml:space="preserve"> </w:t>
      </w:r>
      <w:r w:rsidRPr="00AF6914">
        <w:rPr>
          <w:sz w:val="20"/>
          <w:szCs w:val="20"/>
        </w:rPr>
        <w:t>Булатова;</w:t>
      </w:r>
      <w:r w:rsidRPr="00AF6914">
        <w:rPr>
          <w:spacing w:val="-4"/>
          <w:sz w:val="20"/>
          <w:szCs w:val="20"/>
        </w:rPr>
        <w:t xml:space="preserve"> </w:t>
      </w:r>
      <w:r w:rsidRPr="00AF6914">
        <w:rPr>
          <w:sz w:val="20"/>
          <w:szCs w:val="20"/>
        </w:rPr>
        <w:t>«Желтый</w:t>
      </w:r>
      <w:r w:rsidRPr="00AF6914">
        <w:rPr>
          <w:spacing w:val="-2"/>
          <w:sz w:val="20"/>
          <w:szCs w:val="20"/>
        </w:rPr>
        <w:t xml:space="preserve"> </w:t>
      </w:r>
      <w:r w:rsidRPr="00AF6914">
        <w:rPr>
          <w:sz w:val="20"/>
          <w:szCs w:val="20"/>
        </w:rPr>
        <w:t>аист»,</w:t>
      </w:r>
      <w:r w:rsidRPr="00AF6914">
        <w:rPr>
          <w:spacing w:val="2"/>
          <w:sz w:val="20"/>
          <w:szCs w:val="20"/>
        </w:rPr>
        <w:t xml:space="preserve"> </w:t>
      </w:r>
      <w:r w:rsidRPr="00AF6914">
        <w:rPr>
          <w:sz w:val="20"/>
          <w:szCs w:val="20"/>
        </w:rPr>
        <w:t>кит.,</w:t>
      </w:r>
      <w:r w:rsidRPr="00AF6914">
        <w:rPr>
          <w:spacing w:val="-4"/>
          <w:sz w:val="20"/>
          <w:szCs w:val="20"/>
        </w:rPr>
        <w:t xml:space="preserve"> </w:t>
      </w:r>
      <w:r w:rsidRPr="00AF6914">
        <w:rPr>
          <w:sz w:val="20"/>
          <w:szCs w:val="20"/>
        </w:rPr>
        <w:t>пер.</w:t>
      </w:r>
      <w:r w:rsidRPr="00AF6914">
        <w:rPr>
          <w:spacing w:val="2"/>
          <w:sz w:val="20"/>
          <w:szCs w:val="20"/>
        </w:rPr>
        <w:t xml:space="preserve"> </w:t>
      </w:r>
      <w:r w:rsidRPr="00AF6914">
        <w:rPr>
          <w:sz w:val="20"/>
          <w:szCs w:val="20"/>
        </w:rPr>
        <w:t>Ф.</w:t>
      </w:r>
      <w:r w:rsidRPr="00AF6914">
        <w:rPr>
          <w:spacing w:val="-4"/>
          <w:sz w:val="20"/>
          <w:szCs w:val="20"/>
        </w:rPr>
        <w:t xml:space="preserve"> </w:t>
      </w:r>
      <w:r w:rsidRPr="00AF6914">
        <w:rPr>
          <w:sz w:val="20"/>
          <w:szCs w:val="20"/>
        </w:rPr>
        <w:t>Ярлина.</w:t>
      </w:r>
    </w:p>
    <w:p w:rsidR="00AF6914" w:rsidRPr="00AF6914" w:rsidRDefault="00AF6914" w:rsidP="00455BFC">
      <w:pPr>
        <w:pStyle w:val="a7"/>
        <w:spacing w:line="200" w:lineRule="exact"/>
        <w:ind w:right="142" w:firstLine="706"/>
        <w:rPr>
          <w:sz w:val="20"/>
          <w:szCs w:val="20"/>
        </w:rPr>
      </w:pPr>
      <w:r w:rsidRPr="00AF6914">
        <w:rPr>
          <w:sz w:val="20"/>
          <w:szCs w:val="20"/>
          <w:u w:val="single"/>
        </w:rPr>
        <w:t>Проза</w:t>
      </w:r>
      <w:r w:rsidRPr="00AF6914">
        <w:rPr>
          <w:sz w:val="20"/>
          <w:szCs w:val="20"/>
        </w:rPr>
        <w:t>. Б. Житков. «Белый домик», «Как я ловил человечков»; Г. Снегирев. «Пингвиний пляж», «К</w:t>
      </w:r>
      <w:r w:rsidRPr="00AF6914">
        <w:rPr>
          <w:spacing w:val="1"/>
          <w:sz w:val="20"/>
          <w:szCs w:val="20"/>
        </w:rPr>
        <w:t xml:space="preserve"> </w:t>
      </w:r>
      <w:r w:rsidRPr="00AF6914">
        <w:rPr>
          <w:sz w:val="20"/>
          <w:szCs w:val="20"/>
        </w:rPr>
        <w:t>морю», «Отважный пингвиненок»; Л. Пантелеев. «Буква „ы“»; М. Москвина. «Кроха»; А. Митяев. «Сказка</w:t>
      </w:r>
      <w:r w:rsidRPr="00AF6914">
        <w:rPr>
          <w:spacing w:val="1"/>
          <w:sz w:val="20"/>
          <w:szCs w:val="20"/>
        </w:rPr>
        <w:t xml:space="preserve"> </w:t>
      </w:r>
      <w:r w:rsidRPr="00AF6914">
        <w:rPr>
          <w:sz w:val="20"/>
          <w:szCs w:val="20"/>
        </w:rPr>
        <w:t>про</w:t>
      </w:r>
      <w:r w:rsidRPr="00AF6914">
        <w:rPr>
          <w:spacing w:val="-2"/>
          <w:sz w:val="20"/>
          <w:szCs w:val="20"/>
        </w:rPr>
        <w:t xml:space="preserve"> </w:t>
      </w:r>
      <w:r w:rsidRPr="00AF6914">
        <w:rPr>
          <w:sz w:val="20"/>
          <w:szCs w:val="20"/>
        </w:rPr>
        <w:t>трех</w:t>
      </w:r>
      <w:r w:rsidRPr="00AF6914">
        <w:rPr>
          <w:spacing w:val="-9"/>
          <w:sz w:val="20"/>
          <w:szCs w:val="20"/>
        </w:rPr>
        <w:t xml:space="preserve"> </w:t>
      </w:r>
      <w:r w:rsidRPr="00AF6914">
        <w:rPr>
          <w:sz w:val="20"/>
          <w:szCs w:val="20"/>
        </w:rPr>
        <w:t>пиратов».</w:t>
      </w:r>
    </w:p>
    <w:p w:rsidR="00AF6914" w:rsidRPr="00AF6914" w:rsidRDefault="00AF6914" w:rsidP="00455BFC">
      <w:pPr>
        <w:pStyle w:val="a7"/>
        <w:spacing w:line="200" w:lineRule="exact"/>
        <w:ind w:right="142" w:firstLine="706"/>
        <w:rPr>
          <w:sz w:val="20"/>
          <w:szCs w:val="20"/>
        </w:rPr>
      </w:pPr>
      <w:r w:rsidRPr="00AF6914">
        <w:rPr>
          <w:sz w:val="20"/>
          <w:szCs w:val="20"/>
          <w:u w:val="single"/>
        </w:rPr>
        <w:t>Поэзия</w:t>
      </w:r>
      <w:r w:rsidRPr="00AF6914">
        <w:rPr>
          <w:sz w:val="20"/>
          <w:szCs w:val="20"/>
        </w:rPr>
        <w:t>.</w:t>
      </w:r>
      <w:r w:rsidRPr="00AF6914">
        <w:rPr>
          <w:spacing w:val="19"/>
          <w:sz w:val="20"/>
          <w:szCs w:val="20"/>
        </w:rPr>
        <w:t xml:space="preserve"> </w:t>
      </w:r>
      <w:r w:rsidRPr="00AF6914">
        <w:rPr>
          <w:sz w:val="20"/>
          <w:szCs w:val="20"/>
        </w:rPr>
        <w:t>Я.</w:t>
      </w:r>
      <w:r w:rsidRPr="00AF6914">
        <w:rPr>
          <w:spacing w:val="20"/>
          <w:sz w:val="20"/>
          <w:szCs w:val="20"/>
        </w:rPr>
        <w:t xml:space="preserve"> </w:t>
      </w:r>
      <w:r w:rsidRPr="00AF6914">
        <w:rPr>
          <w:sz w:val="20"/>
          <w:szCs w:val="20"/>
        </w:rPr>
        <w:t>Аким.</w:t>
      </w:r>
      <w:r w:rsidRPr="00AF6914">
        <w:rPr>
          <w:spacing w:val="13"/>
          <w:sz w:val="20"/>
          <w:szCs w:val="20"/>
        </w:rPr>
        <w:t xml:space="preserve"> </w:t>
      </w:r>
      <w:r w:rsidRPr="00AF6914">
        <w:rPr>
          <w:sz w:val="20"/>
          <w:szCs w:val="20"/>
        </w:rPr>
        <w:t>«Жадина»;</w:t>
      </w:r>
      <w:r w:rsidRPr="00AF6914">
        <w:rPr>
          <w:spacing w:val="13"/>
          <w:sz w:val="20"/>
          <w:szCs w:val="20"/>
        </w:rPr>
        <w:t xml:space="preserve"> </w:t>
      </w:r>
      <w:r w:rsidRPr="00AF6914">
        <w:rPr>
          <w:sz w:val="20"/>
          <w:szCs w:val="20"/>
        </w:rPr>
        <w:t>Ю.</w:t>
      </w:r>
      <w:r w:rsidRPr="00AF6914">
        <w:rPr>
          <w:spacing w:val="20"/>
          <w:sz w:val="20"/>
          <w:szCs w:val="20"/>
        </w:rPr>
        <w:t xml:space="preserve"> </w:t>
      </w:r>
      <w:r w:rsidRPr="00AF6914">
        <w:rPr>
          <w:sz w:val="20"/>
          <w:szCs w:val="20"/>
        </w:rPr>
        <w:t>Мориц.</w:t>
      </w:r>
      <w:r w:rsidRPr="00AF6914">
        <w:rPr>
          <w:spacing w:val="18"/>
          <w:sz w:val="20"/>
          <w:szCs w:val="20"/>
        </w:rPr>
        <w:t xml:space="preserve"> </w:t>
      </w:r>
      <w:r w:rsidRPr="00AF6914">
        <w:rPr>
          <w:sz w:val="20"/>
          <w:szCs w:val="20"/>
        </w:rPr>
        <w:t>«Домик</w:t>
      </w:r>
      <w:r w:rsidRPr="00AF6914">
        <w:rPr>
          <w:spacing w:val="18"/>
          <w:sz w:val="20"/>
          <w:szCs w:val="20"/>
        </w:rPr>
        <w:t xml:space="preserve"> </w:t>
      </w:r>
      <w:r w:rsidRPr="00AF6914">
        <w:rPr>
          <w:sz w:val="20"/>
          <w:szCs w:val="20"/>
        </w:rPr>
        <w:t>с</w:t>
      </w:r>
      <w:r w:rsidRPr="00AF6914">
        <w:rPr>
          <w:spacing w:val="13"/>
          <w:sz w:val="20"/>
          <w:szCs w:val="20"/>
        </w:rPr>
        <w:t xml:space="preserve"> </w:t>
      </w:r>
      <w:r w:rsidRPr="00AF6914">
        <w:rPr>
          <w:sz w:val="20"/>
          <w:szCs w:val="20"/>
        </w:rPr>
        <w:t>трубой»;</w:t>
      </w:r>
      <w:r w:rsidRPr="00AF6914">
        <w:rPr>
          <w:spacing w:val="13"/>
          <w:sz w:val="20"/>
          <w:szCs w:val="20"/>
        </w:rPr>
        <w:t xml:space="preserve"> </w:t>
      </w:r>
      <w:r w:rsidRPr="00AF6914">
        <w:rPr>
          <w:sz w:val="20"/>
          <w:szCs w:val="20"/>
        </w:rPr>
        <w:t>Р.</w:t>
      </w:r>
      <w:r w:rsidRPr="00AF6914">
        <w:rPr>
          <w:spacing w:val="20"/>
          <w:sz w:val="20"/>
          <w:szCs w:val="20"/>
        </w:rPr>
        <w:t xml:space="preserve"> </w:t>
      </w:r>
      <w:r w:rsidRPr="00AF6914">
        <w:rPr>
          <w:sz w:val="20"/>
          <w:szCs w:val="20"/>
        </w:rPr>
        <w:t>Сеф.</w:t>
      </w:r>
      <w:r w:rsidRPr="00AF6914">
        <w:rPr>
          <w:spacing w:val="12"/>
          <w:sz w:val="20"/>
          <w:szCs w:val="20"/>
        </w:rPr>
        <w:t xml:space="preserve"> </w:t>
      </w:r>
      <w:r w:rsidRPr="00AF6914">
        <w:rPr>
          <w:sz w:val="20"/>
          <w:szCs w:val="20"/>
        </w:rPr>
        <w:t>«Совет»,</w:t>
      </w:r>
      <w:r w:rsidRPr="00AF6914">
        <w:rPr>
          <w:spacing w:val="22"/>
          <w:sz w:val="20"/>
          <w:szCs w:val="20"/>
        </w:rPr>
        <w:t xml:space="preserve"> </w:t>
      </w:r>
      <w:r w:rsidRPr="00AF6914">
        <w:rPr>
          <w:sz w:val="20"/>
          <w:szCs w:val="20"/>
        </w:rPr>
        <w:t>«Бесконечные</w:t>
      </w:r>
      <w:r w:rsidRPr="00AF6914">
        <w:rPr>
          <w:spacing w:val="19"/>
          <w:sz w:val="20"/>
          <w:szCs w:val="20"/>
        </w:rPr>
        <w:t xml:space="preserve"> </w:t>
      </w:r>
      <w:r w:rsidRPr="00AF6914">
        <w:rPr>
          <w:sz w:val="20"/>
          <w:szCs w:val="20"/>
        </w:rPr>
        <w:t>стихи»;</w:t>
      </w:r>
      <w:r w:rsidRPr="00AF6914">
        <w:rPr>
          <w:spacing w:val="-52"/>
          <w:sz w:val="20"/>
          <w:szCs w:val="20"/>
        </w:rPr>
        <w:t xml:space="preserve"> </w:t>
      </w:r>
      <w:r w:rsidRPr="00AF6914">
        <w:rPr>
          <w:sz w:val="20"/>
          <w:szCs w:val="20"/>
        </w:rPr>
        <w:t>Д.</w:t>
      </w:r>
      <w:r w:rsidRPr="00AF6914">
        <w:rPr>
          <w:spacing w:val="4"/>
          <w:sz w:val="20"/>
          <w:szCs w:val="20"/>
        </w:rPr>
        <w:t xml:space="preserve"> </w:t>
      </w:r>
      <w:r w:rsidRPr="00AF6914">
        <w:rPr>
          <w:sz w:val="20"/>
          <w:szCs w:val="20"/>
        </w:rPr>
        <w:t>Хармс.</w:t>
      </w:r>
      <w:r w:rsidRPr="00AF6914">
        <w:rPr>
          <w:spacing w:val="-2"/>
          <w:sz w:val="20"/>
          <w:szCs w:val="20"/>
        </w:rPr>
        <w:t xml:space="preserve"> </w:t>
      </w:r>
      <w:r w:rsidRPr="00AF6914">
        <w:rPr>
          <w:sz w:val="20"/>
          <w:szCs w:val="20"/>
        </w:rPr>
        <w:t>«Уж я</w:t>
      </w:r>
      <w:r w:rsidRPr="00AF6914">
        <w:rPr>
          <w:spacing w:val="-6"/>
          <w:sz w:val="20"/>
          <w:szCs w:val="20"/>
        </w:rPr>
        <w:t xml:space="preserve"> </w:t>
      </w:r>
      <w:r w:rsidRPr="00AF6914">
        <w:rPr>
          <w:sz w:val="20"/>
          <w:szCs w:val="20"/>
        </w:rPr>
        <w:t>бегал,</w:t>
      </w:r>
      <w:r w:rsidRPr="00AF6914">
        <w:rPr>
          <w:spacing w:val="-2"/>
          <w:sz w:val="20"/>
          <w:szCs w:val="20"/>
        </w:rPr>
        <w:t xml:space="preserve"> </w:t>
      </w:r>
      <w:r w:rsidRPr="00AF6914">
        <w:rPr>
          <w:sz w:val="20"/>
          <w:szCs w:val="20"/>
        </w:rPr>
        <w:t>бегал,</w:t>
      </w:r>
      <w:r w:rsidRPr="00AF6914">
        <w:rPr>
          <w:spacing w:val="-2"/>
          <w:sz w:val="20"/>
          <w:szCs w:val="20"/>
        </w:rPr>
        <w:t xml:space="preserve"> </w:t>
      </w:r>
      <w:r w:rsidRPr="00AF6914">
        <w:rPr>
          <w:sz w:val="20"/>
          <w:szCs w:val="20"/>
        </w:rPr>
        <w:t>бегал…»;</w:t>
      </w:r>
      <w:r w:rsidRPr="00AF6914">
        <w:rPr>
          <w:spacing w:val="-2"/>
          <w:sz w:val="20"/>
          <w:szCs w:val="20"/>
        </w:rPr>
        <w:t xml:space="preserve"> </w:t>
      </w:r>
      <w:r w:rsidRPr="00AF6914">
        <w:rPr>
          <w:sz w:val="20"/>
          <w:szCs w:val="20"/>
        </w:rPr>
        <w:t>Д.</w:t>
      </w:r>
      <w:r w:rsidRPr="00AF6914">
        <w:rPr>
          <w:spacing w:val="5"/>
          <w:sz w:val="20"/>
          <w:szCs w:val="20"/>
        </w:rPr>
        <w:t xml:space="preserve"> </w:t>
      </w:r>
      <w:r w:rsidRPr="00AF6914">
        <w:rPr>
          <w:sz w:val="20"/>
          <w:szCs w:val="20"/>
        </w:rPr>
        <w:t>Чиарди.</w:t>
      </w:r>
      <w:r w:rsidRPr="00AF6914">
        <w:rPr>
          <w:spacing w:val="3"/>
          <w:sz w:val="20"/>
          <w:szCs w:val="20"/>
        </w:rPr>
        <w:t xml:space="preserve"> </w:t>
      </w:r>
      <w:r w:rsidRPr="00AF6914">
        <w:rPr>
          <w:sz w:val="20"/>
          <w:szCs w:val="20"/>
        </w:rPr>
        <w:t>«О</w:t>
      </w:r>
      <w:r w:rsidRPr="00AF6914">
        <w:rPr>
          <w:spacing w:val="-7"/>
          <w:sz w:val="20"/>
          <w:szCs w:val="20"/>
        </w:rPr>
        <w:t xml:space="preserve"> </w:t>
      </w:r>
      <w:r w:rsidRPr="00AF6914">
        <w:rPr>
          <w:sz w:val="20"/>
          <w:szCs w:val="20"/>
        </w:rPr>
        <w:t>том,</w:t>
      </w:r>
      <w:r w:rsidRPr="00AF6914">
        <w:rPr>
          <w:spacing w:val="-2"/>
          <w:sz w:val="20"/>
          <w:szCs w:val="20"/>
        </w:rPr>
        <w:t xml:space="preserve"> </w:t>
      </w:r>
      <w:r w:rsidRPr="00AF6914">
        <w:rPr>
          <w:sz w:val="20"/>
          <w:szCs w:val="20"/>
        </w:rPr>
        <w:t>у</w:t>
      </w:r>
      <w:r w:rsidRPr="00AF6914">
        <w:rPr>
          <w:spacing w:val="-1"/>
          <w:sz w:val="20"/>
          <w:szCs w:val="20"/>
        </w:rPr>
        <w:t xml:space="preserve"> </w:t>
      </w:r>
      <w:r w:rsidRPr="00AF6914">
        <w:rPr>
          <w:sz w:val="20"/>
          <w:szCs w:val="20"/>
        </w:rPr>
        <w:t>кого</w:t>
      </w:r>
      <w:r w:rsidRPr="00AF6914">
        <w:rPr>
          <w:spacing w:val="-8"/>
          <w:sz w:val="20"/>
          <w:szCs w:val="20"/>
        </w:rPr>
        <w:t xml:space="preserve"> </w:t>
      </w:r>
      <w:r w:rsidRPr="00AF6914">
        <w:rPr>
          <w:sz w:val="20"/>
          <w:szCs w:val="20"/>
        </w:rPr>
        <w:t>три</w:t>
      </w:r>
      <w:r w:rsidRPr="00AF6914">
        <w:rPr>
          <w:spacing w:val="-1"/>
          <w:sz w:val="20"/>
          <w:szCs w:val="20"/>
        </w:rPr>
        <w:t xml:space="preserve"> </w:t>
      </w:r>
      <w:r w:rsidRPr="00AF6914">
        <w:rPr>
          <w:sz w:val="20"/>
          <w:szCs w:val="20"/>
        </w:rPr>
        <w:t>глаза»,</w:t>
      </w:r>
      <w:r w:rsidRPr="00AF6914">
        <w:rPr>
          <w:spacing w:val="-2"/>
          <w:sz w:val="20"/>
          <w:szCs w:val="20"/>
        </w:rPr>
        <w:t xml:space="preserve"> </w:t>
      </w:r>
      <w:r w:rsidRPr="00AF6914">
        <w:rPr>
          <w:sz w:val="20"/>
          <w:szCs w:val="20"/>
        </w:rPr>
        <w:t>пер.</w:t>
      </w:r>
      <w:r w:rsidRPr="00AF6914">
        <w:rPr>
          <w:spacing w:val="-2"/>
          <w:sz w:val="20"/>
          <w:szCs w:val="20"/>
        </w:rPr>
        <w:t xml:space="preserve"> </w:t>
      </w:r>
      <w:r w:rsidRPr="00AF6914">
        <w:rPr>
          <w:sz w:val="20"/>
          <w:szCs w:val="20"/>
        </w:rPr>
        <w:t>с</w:t>
      </w:r>
      <w:r w:rsidRPr="00AF6914">
        <w:rPr>
          <w:spacing w:val="-1"/>
          <w:sz w:val="20"/>
          <w:szCs w:val="20"/>
        </w:rPr>
        <w:t xml:space="preserve"> </w:t>
      </w:r>
      <w:r w:rsidRPr="00AF6914">
        <w:rPr>
          <w:sz w:val="20"/>
          <w:szCs w:val="20"/>
        </w:rPr>
        <w:t>англ.</w:t>
      </w:r>
      <w:r w:rsidRPr="00AF6914">
        <w:rPr>
          <w:spacing w:val="-2"/>
          <w:sz w:val="20"/>
          <w:szCs w:val="20"/>
        </w:rPr>
        <w:t xml:space="preserve"> </w:t>
      </w:r>
      <w:r w:rsidRPr="00AF6914">
        <w:rPr>
          <w:sz w:val="20"/>
          <w:szCs w:val="20"/>
        </w:rPr>
        <w:t>Р.</w:t>
      </w:r>
      <w:r w:rsidRPr="00AF6914">
        <w:rPr>
          <w:spacing w:val="-2"/>
          <w:sz w:val="20"/>
          <w:szCs w:val="20"/>
        </w:rPr>
        <w:t xml:space="preserve"> </w:t>
      </w:r>
      <w:r w:rsidRPr="00AF6914">
        <w:rPr>
          <w:sz w:val="20"/>
          <w:szCs w:val="20"/>
        </w:rPr>
        <w:t>Сефа;</w:t>
      </w:r>
      <w:r w:rsidRPr="00AF6914">
        <w:rPr>
          <w:spacing w:val="6"/>
          <w:sz w:val="20"/>
          <w:szCs w:val="20"/>
        </w:rPr>
        <w:t xml:space="preserve"> </w:t>
      </w:r>
      <w:r w:rsidRPr="00AF6914">
        <w:rPr>
          <w:sz w:val="20"/>
          <w:szCs w:val="20"/>
        </w:rPr>
        <w:t>Б.</w:t>
      </w:r>
      <w:r w:rsidRPr="00AF6914">
        <w:rPr>
          <w:spacing w:val="-2"/>
          <w:sz w:val="20"/>
          <w:szCs w:val="20"/>
        </w:rPr>
        <w:t xml:space="preserve"> </w:t>
      </w:r>
      <w:r w:rsidRPr="00AF6914">
        <w:rPr>
          <w:sz w:val="20"/>
          <w:szCs w:val="20"/>
        </w:rPr>
        <w:t>Заходер.</w:t>
      </w:r>
    </w:p>
    <w:p w:rsidR="00AF6914" w:rsidRPr="00AF6914" w:rsidRDefault="00AF6914" w:rsidP="00455BFC">
      <w:pPr>
        <w:pStyle w:val="a7"/>
        <w:spacing w:line="200" w:lineRule="exact"/>
        <w:rPr>
          <w:sz w:val="20"/>
          <w:szCs w:val="20"/>
        </w:rPr>
      </w:pPr>
      <w:r w:rsidRPr="00AF6914">
        <w:rPr>
          <w:sz w:val="20"/>
          <w:szCs w:val="20"/>
        </w:rPr>
        <w:t>«Приятная</w:t>
      </w:r>
      <w:r w:rsidRPr="00AF6914">
        <w:rPr>
          <w:spacing w:val="-10"/>
          <w:sz w:val="20"/>
          <w:szCs w:val="20"/>
        </w:rPr>
        <w:t xml:space="preserve"> </w:t>
      </w:r>
      <w:r w:rsidRPr="00AF6914">
        <w:rPr>
          <w:sz w:val="20"/>
          <w:szCs w:val="20"/>
        </w:rPr>
        <w:t>встреча»;</w:t>
      </w:r>
      <w:r w:rsidRPr="00AF6914">
        <w:rPr>
          <w:spacing w:val="-2"/>
          <w:sz w:val="20"/>
          <w:szCs w:val="20"/>
        </w:rPr>
        <w:t xml:space="preserve"> </w:t>
      </w:r>
      <w:r w:rsidRPr="00AF6914">
        <w:rPr>
          <w:sz w:val="20"/>
          <w:szCs w:val="20"/>
        </w:rPr>
        <w:t>С.</w:t>
      </w:r>
      <w:r w:rsidRPr="00AF6914">
        <w:rPr>
          <w:spacing w:val="1"/>
          <w:sz w:val="20"/>
          <w:szCs w:val="20"/>
        </w:rPr>
        <w:t xml:space="preserve"> </w:t>
      </w:r>
      <w:r w:rsidRPr="00AF6914">
        <w:rPr>
          <w:sz w:val="20"/>
          <w:szCs w:val="20"/>
        </w:rPr>
        <w:t>Черный.</w:t>
      </w:r>
      <w:r w:rsidRPr="00AF6914">
        <w:rPr>
          <w:spacing w:val="-6"/>
          <w:sz w:val="20"/>
          <w:szCs w:val="20"/>
        </w:rPr>
        <w:t xml:space="preserve"> </w:t>
      </w:r>
      <w:r w:rsidRPr="00AF6914">
        <w:rPr>
          <w:sz w:val="20"/>
          <w:szCs w:val="20"/>
        </w:rPr>
        <w:t>«Волк»;</w:t>
      </w:r>
      <w:r w:rsidRPr="00AF6914">
        <w:rPr>
          <w:spacing w:val="1"/>
          <w:sz w:val="20"/>
          <w:szCs w:val="20"/>
        </w:rPr>
        <w:t xml:space="preserve"> </w:t>
      </w:r>
      <w:r w:rsidRPr="00AF6914">
        <w:rPr>
          <w:sz w:val="20"/>
          <w:szCs w:val="20"/>
        </w:rPr>
        <w:t>А. Плещеев.</w:t>
      </w:r>
      <w:r w:rsidRPr="00AF6914">
        <w:rPr>
          <w:spacing w:val="-5"/>
          <w:sz w:val="20"/>
          <w:szCs w:val="20"/>
        </w:rPr>
        <w:t xml:space="preserve"> </w:t>
      </w:r>
      <w:r w:rsidRPr="00AF6914">
        <w:rPr>
          <w:sz w:val="20"/>
          <w:szCs w:val="20"/>
        </w:rPr>
        <w:t>«Мой</w:t>
      </w:r>
      <w:r w:rsidRPr="00AF6914">
        <w:rPr>
          <w:spacing w:val="2"/>
          <w:sz w:val="20"/>
          <w:szCs w:val="20"/>
        </w:rPr>
        <w:t xml:space="preserve"> </w:t>
      </w:r>
      <w:r w:rsidRPr="00AF6914">
        <w:rPr>
          <w:sz w:val="20"/>
          <w:szCs w:val="20"/>
        </w:rPr>
        <w:t>садик»;</w:t>
      </w:r>
      <w:r w:rsidRPr="00AF6914">
        <w:rPr>
          <w:spacing w:val="-6"/>
          <w:sz w:val="20"/>
          <w:szCs w:val="20"/>
        </w:rPr>
        <w:t xml:space="preserve"> </w:t>
      </w:r>
      <w:r w:rsidRPr="00AF6914">
        <w:rPr>
          <w:sz w:val="20"/>
          <w:szCs w:val="20"/>
        </w:rPr>
        <w:t>С.</w:t>
      </w:r>
      <w:r w:rsidRPr="00AF6914">
        <w:rPr>
          <w:spacing w:val="-5"/>
          <w:sz w:val="20"/>
          <w:szCs w:val="20"/>
        </w:rPr>
        <w:t xml:space="preserve"> </w:t>
      </w:r>
      <w:r w:rsidRPr="00AF6914">
        <w:rPr>
          <w:sz w:val="20"/>
          <w:szCs w:val="20"/>
        </w:rPr>
        <w:t>Маршак.</w:t>
      </w:r>
      <w:r w:rsidRPr="00AF6914">
        <w:rPr>
          <w:spacing w:val="-7"/>
          <w:sz w:val="20"/>
          <w:szCs w:val="20"/>
        </w:rPr>
        <w:t xml:space="preserve"> </w:t>
      </w:r>
      <w:r w:rsidRPr="00AF6914">
        <w:rPr>
          <w:sz w:val="20"/>
          <w:szCs w:val="20"/>
        </w:rPr>
        <w:t>«Почта».</w:t>
      </w:r>
    </w:p>
    <w:p w:rsidR="00AF6914" w:rsidRPr="00AF6914" w:rsidRDefault="00AF6914" w:rsidP="00455BFC">
      <w:pPr>
        <w:pStyle w:val="a7"/>
        <w:spacing w:line="200" w:lineRule="exact"/>
        <w:ind w:left="980"/>
        <w:rPr>
          <w:sz w:val="20"/>
          <w:szCs w:val="20"/>
        </w:rPr>
      </w:pPr>
      <w:r w:rsidRPr="00AF6914">
        <w:rPr>
          <w:sz w:val="20"/>
          <w:szCs w:val="20"/>
          <w:u w:val="single"/>
        </w:rPr>
        <w:t>Литературные</w:t>
      </w:r>
      <w:r w:rsidRPr="00AF6914">
        <w:rPr>
          <w:spacing w:val="56"/>
          <w:sz w:val="20"/>
          <w:szCs w:val="20"/>
          <w:u w:val="single"/>
        </w:rPr>
        <w:t xml:space="preserve"> </w:t>
      </w:r>
      <w:r w:rsidRPr="00AF6914">
        <w:rPr>
          <w:sz w:val="20"/>
          <w:szCs w:val="20"/>
          <w:u w:val="single"/>
        </w:rPr>
        <w:t>сказки</w:t>
      </w:r>
      <w:r w:rsidRPr="00AF6914">
        <w:rPr>
          <w:sz w:val="20"/>
          <w:szCs w:val="20"/>
        </w:rPr>
        <w:t xml:space="preserve">.  </w:t>
      </w:r>
      <w:r w:rsidRPr="00AF6914">
        <w:rPr>
          <w:spacing w:val="1"/>
          <w:sz w:val="20"/>
          <w:szCs w:val="20"/>
        </w:rPr>
        <w:t xml:space="preserve"> </w:t>
      </w:r>
      <w:r w:rsidRPr="00AF6914">
        <w:rPr>
          <w:sz w:val="20"/>
          <w:szCs w:val="20"/>
        </w:rPr>
        <w:t xml:space="preserve">А.   Волков.   «Волшебник  </w:t>
      </w:r>
      <w:r w:rsidRPr="00AF6914">
        <w:rPr>
          <w:spacing w:val="7"/>
          <w:sz w:val="20"/>
          <w:szCs w:val="20"/>
        </w:rPr>
        <w:t xml:space="preserve"> </w:t>
      </w:r>
      <w:r w:rsidRPr="00AF6914">
        <w:rPr>
          <w:sz w:val="20"/>
          <w:szCs w:val="20"/>
        </w:rPr>
        <w:t>Изумрудного</w:t>
      </w:r>
      <w:r w:rsidRPr="00AF6914">
        <w:rPr>
          <w:spacing w:val="105"/>
          <w:sz w:val="20"/>
          <w:szCs w:val="20"/>
        </w:rPr>
        <w:t xml:space="preserve"> </w:t>
      </w:r>
      <w:r w:rsidRPr="00AF6914">
        <w:rPr>
          <w:sz w:val="20"/>
          <w:szCs w:val="20"/>
        </w:rPr>
        <w:t xml:space="preserve">города»  </w:t>
      </w:r>
      <w:r w:rsidRPr="00AF6914">
        <w:rPr>
          <w:spacing w:val="5"/>
          <w:sz w:val="20"/>
          <w:szCs w:val="20"/>
        </w:rPr>
        <w:t xml:space="preserve"> </w:t>
      </w:r>
      <w:r w:rsidRPr="00AF6914">
        <w:rPr>
          <w:sz w:val="20"/>
          <w:szCs w:val="20"/>
        </w:rPr>
        <w:t xml:space="preserve">(главы);  </w:t>
      </w:r>
      <w:r w:rsidRPr="00AF6914">
        <w:rPr>
          <w:spacing w:val="9"/>
          <w:sz w:val="20"/>
          <w:szCs w:val="20"/>
        </w:rPr>
        <w:t xml:space="preserve"> </w:t>
      </w:r>
      <w:r w:rsidRPr="00AF6914">
        <w:rPr>
          <w:sz w:val="20"/>
          <w:szCs w:val="20"/>
        </w:rPr>
        <w:t xml:space="preserve">О.  </w:t>
      </w:r>
      <w:r w:rsidRPr="00AF6914">
        <w:rPr>
          <w:spacing w:val="2"/>
          <w:sz w:val="20"/>
          <w:szCs w:val="20"/>
        </w:rPr>
        <w:t xml:space="preserve"> </w:t>
      </w:r>
      <w:r w:rsidRPr="00AF6914">
        <w:rPr>
          <w:sz w:val="20"/>
          <w:szCs w:val="20"/>
        </w:rPr>
        <w:t>Пройслер.</w:t>
      </w:r>
    </w:p>
    <w:p w:rsidR="00AF6914" w:rsidRPr="00AF6914" w:rsidRDefault="00AF6914" w:rsidP="00455BFC">
      <w:pPr>
        <w:pStyle w:val="a7"/>
        <w:spacing w:line="200" w:lineRule="exact"/>
        <w:ind w:right="251"/>
        <w:rPr>
          <w:sz w:val="20"/>
          <w:szCs w:val="20"/>
        </w:rPr>
      </w:pPr>
      <w:r w:rsidRPr="00AF6914">
        <w:rPr>
          <w:sz w:val="20"/>
          <w:szCs w:val="20"/>
        </w:rPr>
        <w:t>«Маленькая Баба-яга», пер. с нем. Ю. Коринца; Дж. Родари. «Волшебный барабан» (из книги «Сказки, у</w:t>
      </w:r>
      <w:r w:rsidRPr="00AF6914">
        <w:rPr>
          <w:spacing w:val="1"/>
          <w:sz w:val="20"/>
          <w:szCs w:val="20"/>
        </w:rPr>
        <w:t xml:space="preserve"> </w:t>
      </w:r>
      <w:r w:rsidRPr="00AF6914">
        <w:rPr>
          <w:sz w:val="20"/>
          <w:szCs w:val="20"/>
        </w:rPr>
        <w:t>которых три конца»), пер. с итал. И. Константиновой; Т. Янссон. «О самом последнем в мире драконе», пер.</w:t>
      </w:r>
      <w:r w:rsidRPr="00AF6914">
        <w:rPr>
          <w:spacing w:val="1"/>
          <w:sz w:val="20"/>
          <w:szCs w:val="20"/>
        </w:rPr>
        <w:t xml:space="preserve"> </w:t>
      </w:r>
      <w:r w:rsidRPr="00AF6914">
        <w:rPr>
          <w:sz w:val="20"/>
          <w:szCs w:val="20"/>
        </w:rPr>
        <w:t>со швед. Л. Брауде; «Шляпа волшебника», пер. В. Смирнова; Г. Сапгир. «Небылицы в лицах», «Как лягушку</w:t>
      </w:r>
      <w:r w:rsidRPr="00AF6914">
        <w:rPr>
          <w:spacing w:val="1"/>
          <w:sz w:val="20"/>
          <w:szCs w:val="20"/>
        </w:rPr>
        <w:t xml:space="preserve"> </w:t>
      </w:r>
      <w:r w:rsidRPr="00AF6914">
        <w:rPr>
          <w:sz w:val="20"/>
          <w:szCs w:val="20"/>
        </w:rPr>
        <w:t>продавали»;</w:t>
      </w:r>
      <w:r w:rsidRPr="00AF6914">
        <w:rPr>
          <w:spacing w:val="6"/>
          <w:sz w:val="20"/>
          <w:szCs w:val="20"/>
        </w:rPr>
        <w:t xml:space="preserve"> </w:t>
      </w:r>
      <w:r w:rsidRPr="00AF6914">
        <w:rPr>
          <w:sz w:val="20"/>
          <w:szCs w:val="20"/>
        </w:rPr>
        <w:t>Л.</w:t>
      </w:r>
      <w:r w:rsidRPr="00AF6914">
        <w:rPr>
          <w:spacing w:val="2"/>
          <w:sz w:val="20"/>
          <w:szCs w:val="20"/>
        </w:rPr>
        <w:t xml:space="preserve"> </w:t>
      </w:r>
      <w:r w:rsidRPr="00AF6914">
        <w:rPr>
          <w:sz w:val="20"/>
          <w:szCs w:val="20"/>
        </w:rPr>
        <w:t>Петрушевская.</w:t>
      </w:r>
      <w:r w:rsidRPr="00AF6914">
        <w:rPr>
          <w:spacing w:val="-3"/>
          <w:sz w:val="20"/>
          <w:szCs w:val="20"/>
        </w:rPr>
        <w:t xml:space="preserve"> </w:t>
      </w:r>
      <w:r w:rsidRPr="00AF6914">
        <w:rPr>
          <w:sz w:val="20"/>
          <w:szCs w:val="20"/>
        </w:rPr>
        <w:t>«Кот,</w:t>
      </w:r>
      <w:r w:rsidRPr="00AF6914">
        <w:rPr>
          <w:spacing w:val="2"/>
          <w:sz w:val="20"/>
          <w:szCs w:val="20"/>
        </w:rPr>
        <w:t xml:space="preserve"> </w:t>
      </w:r>
      <w:r w:rsidRPr="00AF6914">
        <w:rPr>
          <w:sz w:val="20"/>
          <w:szCs w:val="20"/>
        </w:rPr>
        <w:t>который</w:t>
      </w:r>
      <w:r w:rsidRPr="00AF6914">
        <w:rPr>
          <w:spacing w:val="-3"/>
          <w:sz w:val="20"/>
          <w:szCs w:val="20"/>
        </w:rPr>
        <w:t xml:space="preserve"> </w:t>
      </w:r>
      <w:r w:rsidRPr="00AF6914">
        <w:rPr>
          <w:sz w:val="20"/>
          <w:szCs w:val="20"/>
        </w:rPr>
        <w:t>умел</w:t>
      </w:r>
      <w:r w:rsidRPr="00AF6914">
        <w:rPr>
          <w:spacing w:val="-9"/>
          <w:sz w:val="20"/>
          <w:szCs w:val="20"/>
        </w:rPr>
        <w:t xml:space="preserve"> </w:t>
      </w:r>
      <w:r w:rsidRPr="00AF6914">
        <w:rPr>
          <w:sz w:val="20"/>
          <w:szCs w:val="20"/>
        </w:rPr>
        <w:t>петь»;</w:t>
      </w:r>
      <w:r w:rsidRPr="00AF6914">
        <w:rPr>
          <w:spacing w:val="3"/>
          <w:sz w:val="20"/>
          <w:szCs w:val="20"/>
        </w:rPr>
        <w:t xml:space="preserve"> </w:t>
      </w:r>
      <w:r w:rsidRPr="00AF6914">
        <w:rPr>
          <w:sz w:val="20"/>
          <w:szCs w:val="20"/>
        </w:rPr>
        <w:t>А.</w:t>
      </w:r>
      <w:r w:rsidRPr="00AF6914">
        <w:rPr>
          <w:spacing w:val="-3"/>
          <w:sz w:val="20"/>
          <w:szCs w:val="20"/>
        </w:rPr>
        <w:t xml:space="preserve"> </w:t>
      </w:r>
      <w:r w:rsidRPr="00AF6914">
        <w:rPr>
          <w:sz w:val="20"/>
          <w:szCs w:val="20"/>
        </w:rPr>
        <w:t>Митяев.</w:t>
      </w:r>
      <w:r w:rsidRPr="00AF6914">
        <w:rPr>
          <w:spacing w:val="-4"/>
          <w:sz w:val="20"/>
          <w:szCs w:val="20"/>
        </w:rPr>
        <w:t xml:space="preserve"> </w:t>
      </w:r>
      <w:r w:rsidRPr="00AF6914">
        <w:rPr>
          <w:sz w:val="20"/>
          <w:szCs w:val="20"/>
        </w:rPr>
        <w:t>«Сказка</w:t>
      </w:r>
      <w:r w:rsidRPr="00AF6914">
        <w:rPr>
          <w:spacing w:val="-5"/>
          <w:sz w:val="20"/>
          <w:szCs w:val="20"/>
        </w:rPr>
        <w:t xml:space="preserve"> </w:t>
      </w:r>
      <w:r w:rsidRPr="00AF6914">
        <w:rPr>
          <w:sz w:val="20"/>
          <w:szCs w:val="20"/>
        </w:rPr>
        <w:t>про</w:t>
      </w:r>
      <w:r w:rsidRPr="00AF6914">
        <w:rPr>
          <w:spacing w:val="-2"/>
          <w:sz w:val="20"/>
          <w:szCs w:val="20"/>
        </w:rPr>
        <w:t xml:space="preserve"> </w:t>
      </w:r>
      <w:r w:rsidRPr="00AF6914">
        <w:rPr>
          <w:sz w:val="20"/>
          <w:szCs w:val="20"/>
        </w:rPr>
        <w:t>трех</w:t>
      </w:r>
      <w:r w:rsidRPr="00AF6914">
        <w:rPr>
          <w:spacing w:val="2"/>
          <w:sz w:val="20"/>
          <w:szCs w:val="20"/>
        </w:rPr>
        <w:t xml:space="preserve"> </w:t>
      </w:r>
      <w:r w:rsidRPr="00AF6914">
        <w:rPr>
          <w:sz w:val="20"/>
          <w:szCs w:val="20"/>
        </w:rPr>
        <w:t>пиратов».</w:t>
      </w:r>
    </w:p>
    <w:p w:rsidR="00AF6914" w:rsidRPr="00AF6914" w:rsidRDefault="00AF6914" w:rsidP="00455BFC">
      <w:pPr>
        <w:pStyle w:val="a7"/>
        <w:spacing w:line="200" w:lineRule="exact"/>
        <w:ind w:left="0"/>
        <w:rPr>
          <w:sz w:val="20"/>
          <w:szCs w:val="20"/>
        </w:rPr>
      </w:pPr>
    </w:p>
    <w:p w:rsidR="00AF6914" w:rsidRPr="00AF6914" w:rsidRDefault="00AF6914" w:rsidP="00455BFC">
      <w:pPr>
        <w:pStyle w:val="41"/>
        <w:spacing w:line="200" w:lineRule="exact"/>
        <w:ind w:left="0" w:right="142"/>
        <w:rPr>
          <w:sz w:val="20"/>
          <w:szCs w:val="20"/>
        </w:rPr>
      </w:pPr>
      <w:r w:rsidRPr="00AF6914">
        <w:rPr>
          <w:sz w:val="20"/>
          <w:szCs w:val="20"/>
        </w:rPr>
        <w:t>Подготовительная к школе группа</w:t>
      </w:r>
      <w:r w:rsidRPr="00AF6914">
        <w:rPr>
          <w:spacing w:val="-52"/>
          <w:sz w:val="20"/>
          <w:szCs w:val="20"/>
        </w:rPr>
        <w:t xml:space="preserve"> </w:t>
      </w:r>
      <w:r w:rsidRPr="00AF6914">
        <w:rPr>
          <w:sz w:val="20"/>
          <w:szCs w:val="20"/>
        </w:rPr>
        <w:t>(от 6</w:t>
      </w:r>
      <w:r w:rsidRPr="00AF6914">
        <w:rPr>
          <w:spacing w:val="-2"/>
          <w:sz w:val="20"/>
          <w:szCs w:val="20"/>
        </w:rPr>
        <w:t xml:space="preserve"> </w:t>
      </w:r>
      <w:r w:rsidRPr="00AF6914">
        <w:rPr>
          <w:sz w:val="20"/>
          <w:szCs w:val="20"/>
        </w:rPr>
        <w:t>до</w:t>
      </w:r>
      <w:r w:rsidRPr="00AF6914">
        <w:rPr>
          <w:spacing w:val="-2"/>
          <w:sz w:val="20"/>
          <w:szCs w:val="20"/>
        </w:rPr>
        <w:t xml:space="preserve"> </w:t>
      </w:r>
      <w:r w:rsidRPr="00AF6914">
        <w:rPr>
          <w:sz w:val="20"/>
          <w:szCs w:val="20"/>
        </w:rPr>
        <w:t>7</w:t>
      </w:r>
      <w:r w:rsidRPr="00AF6914">
        <w:rPr>
          <w:spacing w:val="-1"/>
          <w:sz w:val="20"/>
          <w:szCs w:val="20"/>
        </w:rPr>
        <w:t xml:space="preserve"> </w:t>
      </w:r>
      <w:r w:rsidRPr="00AF6914">
        <w:rPr>
          <w:sz w:val="20"/>
          <w:szCs w:val="20"/>
        </w:rPr>
        <w:t>лет)</w:t>
      </w:r>
    </w:p>
    <w:p w:rsidR="00AF6914" w:rsidRPr="00AF6914" w:rsidRDefault="00AF6914" w:rsidP="00455BFC">
      <w:pPr>
        <w:spacing w:line="200" w:lineRule="exact"/>
        <w:ind w:left="980"/>
        <w:jc w:val="both"/>
        <w:rPr>
          <w:b/>
          <w:sz w:val="20"/>
          <w:szCs w:val="20"/>
        </w:rPr>
      </w:pPr>
      <w:r w:rsidRPr="00AF6914">
        <w:rPr>
          <w:b/>
          <w:sz w:val="20"/>
          <w:szCs w:val="20"/>
        </w:rPr>
        <w:t>Русский</w:t>
      </w:r>
      <w:r w:rsidRPr="00AF6914">
        <w:rPr>
          <w:b/>
          <w:spacing w:val="-3"/>
          <w:sz w:val="20"/>
          <w:szCs w:val="20"/>
        </w:rPr>
        <w:t xml:space="preserve"> </w:t>
      </w:r>
      <w:r w:rsidRPr="00AF6914">
        <w:rPr>
          <w:b/>
          <w:sz w:val="20"/>
          <w:szCs w:val="20"/>
        </w:rPr>
        <w:t>фольклор</w:t>
      </w:r>
    </w:p>
    <w:p w:rsidR="00AF6914" w:rsidRPr="00AF6914" w:rsidRDefault="00AF6914" w:rsidP="00455BFC">
      <w:pPr>
        <w:pStyle w:val="a7"/>
        <w:spacing w:line="200" w:lineRule="exact"/>
        <w:ind w:firstLine="706"/>
        <w:rPr>
          <w:sz w:val="20"/>
          <w:szCs w:val="20"/>
        </w:rPr>
      </w:pPr>
      <w:r w:rsidRPr="00AF6914">
        <w:rPr>
          <w:sz w:val="20"/>
          <w:szCs w:val="20"/>
          <w:u w:val="single"/>
        </w:rPr>
        <w:t>Песенки</w:t>
      </w:r>
      <w:r w:rsidRPr="00AF6914">
        <w:rPr>
          <w:sz w:val="20"/>
          <w:szCs w:val="20"/>
        </w:rPr>
        <w:t>.</w:t>
      </w:r>
      <w:r w:rsidRPr="00AF6914">
        <w:rPr>
          <w:spacing w:val="12"/>
          <w:sz w:val="20"/>
          <w:szCs w:val="20"/>
        </w:rPr>
        <w:t xml:space="preserve"> </w:t>
      </w:r>
      <w:r w:rsidRPr="00AF6914">
        <w:rPr>
          <w:sz w:val="20"/>
          <w:szCs w:val="20"/>
        </w:rPr>
        <w:t>«Лиса</w:t>
      </w:r>
      <w:r w:rsidRPr="00AF6914">
        <w:rPr>
          <w:spacing w:val="20"/>
          <w:sz w:val="20"/>
          <w:szCs w:val="20"/>
        </w:rPr>
        <w:t xml:space="preserve"> </w:t>
      </w:r>
      <w:r w:rsidRPr="00AF6914">
        <w:rPr>
          <w:sz w:val="20"/>
          <w:szCs w:val="20"/>
        </w:rPr>
        <w:t>рожью</w:t>
      </w:r>
      <w:r w:rsidRPr="00AF6914">
        <w:rPr>
          <w:spacing w:val="17"/>
          <w:sz w:val="20"/>
          <w:szCs w:val="20"/>
        </w:rPr>
        <w:t xml:space="preserve"> </w:t>
      </w:r>
      <w:r w:rsidRPr="00AF6914">
        <w:rPr>
          <w:sz w:val="20"/>
          <w:szCs w:val="20"/>
        </w:rPr>
        <w:t>шла…»;</w:t>
      </w:r>
      <w:r w:rsidRPr="00AF6914">
        <w:rPr>
          <w:spacing w:val="17"/>
          <w:sz w:val="20"/>
          <w:szCs w:val="20"/>
        </w:rPr>
        <w:t xml:space="preserve"> </w:t>
      </w:r>
      <w:r w:rsidRPr="00AF6914">
        <w:rPr>
          <w:sz w:val="20"/>
          <w:szCs w:val="20"/>
        </w:rPr>
        <w:t>«Чигарики-чок-чигарок…»;</w:t>
      </w:r>
      <w:r w:rsidRPr="00AF6914">
        <w:rPr>
          <w:spacing w:val="20"/>
          <w:sz w:val="20"/>
          <w:szCs w:val="20"/>
        </w:rPr>
        <w:t xml:space="preserve"> </w:t>
      </w:r>
      <w:r w:rsidRPr="00AF6914">
        <w:rPr>
          <w:sz w:val="20"/>
          <w:szCs w:val="20"/>
        </w:rPr>
        <w:t>«Зима</w:t>
      </w:r>
      <w:r w:rsidRPr="00AF6914">
        <w:rPr>
          <w:spacing w:val="22"/>
          <w:sz w:val="20"/>
          <w:szCs w:val="20"/>
        </w:rPr>
        <w:t xml:space="preserve"> </w:t>
      </w:r>
      <w:r w:rsidRPr="00AF6914">
        <w:rPr>
          <w:sz w:val="20"/>
          <w:szCs w:val="20"/>
        </w:rPr>
        <w:t>пришла…»;</w:t>
      </w:r>
      <w:r w:rsidRPr="00AF6914">
        <w:rPr>
          <w:spacing w:val="13"/>
          <w:sz w:val="20"/>
          <w:szCs w:val="20"/>
        </w:rPr>
        <w:t xml:space="preserve"> </w:t>
      </w:r>
      <w:r w:rsidRPr="00AF6914">
        <w:rPr>
          <w:sz w:val="20"/>
          <w:szCs w:val="20"/>
        </w:rPr>
        <w:t>«Идет</w:t>
      </w:r>
      <w:r w:rsidRPr="00AF6914">
        <w:rPr>
          <w:spacing w:val="14"/>
          <w:sz w:val="20"/>
          <w:szCs w:val="20"/>
        </w:rPr>
        <w:t xml:space="preserve"> </w:t>
      </w:r>
      <w:r w:rsidRPr="00AF6914">
        <w:rPr>
          <w:sz w:val="20"/>
          <w:szCs w:val="20"/>
        </w:rPr>
        <w:t>матушка-</w:t>
      </w:r>
      <w:r w:rsidRPr="00AF6914">
        <w:rPr>
          <w:spacing w:val="-52"/>
          <w:sz w:val="20"/>
          <w:szCs w:val="20"/>
        </w:rPr>
        <w:t xml:space="preserve"> </w:t>
      </w:r>
      <w:r w:rsidRPr="00AF6914">
        <w:rPr>
          <w:sz w:val="20"/>
          <w:szCs w:val="20"/>
        </w:rPr>
        <w:t>весна…»;</w:t>
      </w:r>
      <w:r w:rsidRPr="00AF6914">
        <w:rPr>
          <w:spacing w:val="-4"/>
          <w:sz w:val="20"/>
          <w:szCs w:val="20"/>
        </w:rPr>
        <w:t xml:space="preserve"> </w:t>
      </w:r>
      <w:r w:rsidRPr="00AF6914">
        <w:rPr>
          <w:sz w:val="20"/>
          <w:szCs w:val="20"/>
        </w:rPr>
        <w:t>«Когда</w:t>
      </w:r>
      <w:r w:rsidRPr="00AF6914">
        <w:rPr>
          <w:spacing w:val="-3"/>
          <w:sz w:val="20"/>
          <w:szCs w:val="20"/>
        </w:rPr>
        <w:t xml:space="preserve"> </w:t>
      </w:r>
      <w:r w:rsidRPr="00AF6914">
        <w:rPr>
          <w:sz w:val="20"/>
          <w:szCs w:val="20"/>
        </w:rPr>
        <w:t>солнышко</w:t>
      </w:r>
      <w:r w:rsidRPr="00AF6914">
        <w:rPr>
          <w:spacing w:val="-9"/>
          <w:sz w:val="20"/>
          <w:szCs w:val="20"/>
        </w:rPr>
        <w:t xml:space="preserve"> </w:t>
      </w:r>
      <w:r w:rsidRPr="00AF6914">
        <w:rPr>
          <w:sz w:val="20"/>
          <w:szCs w:val="20"/>
        </w:rPr>
        <w:t>взойдет,</w:t>
      </w:r>
      <w:r w:rsidRPr="00AF6914">
        <w:rPr>
          <w:spacing w:val="3"/>
          <w:sz w:val="20"/>
          <w:szCs w:val="20"/>
        </w:rPr>
        <w:t xml:space="preserve"> </w:t>
      </w:r>
      <w:r w:rsidRPr="00AF6914">
        <w:rPr>
          <w:sz w:val="20"/>
          <w:szCs w:val="20"/>
        </w:rPr>
        <w:t>роса</w:t>
      </w:r>
      <w:r w:rsidRPr="00AF6914">
        <w:rPr>
          <w:spacing w:val="-3"/>
          <w:sz w:val="20"/>
          <w:szCs w:val="20"/>
        </w:rPr>
        <w:t xml:space="preserve"> </w:t>
      </w:r>
      <w:r w:rsidRPr="00AF6914">
        <w:rPr>
          <w:sz w:val="20"/>
          <w:szCs w:val="20"/>
        </w:rPr>
        <w:t>на</w:t>
      </w:r>
      <w:r w:rsidRPr="00AF6914">
        <w:rPr>
          <w:spacing w:val="9"/>
          <w:sz w:val="20"/>
          <w:szCs w:val="20"/>
        </w:rPr>
        <w:t xml:space="preserve"> </w:t>
      </w:r>
      <w:r w:rsidRPr="00AF6914">
        <w:rPr>
          <w:sz w:val="20"/>
          <w:szCs w:val="20"/>
        </w:rPr>
        <w:t>землю</w:t>
      </w:r>
      <w:r w:rsidRPr="00AF6914">
        <w:rPr>
          <w:spacing w:val="-6"/>
          <w:sz w:val="20"/>
          <w:szCs w:val="20"/>
        </w:rPr>
        <w:t xml:space="preserve"> </w:t>
      </w:r>
      <w:r w:rsidRPr="00AF6914">
        <w:rPr>
          <w:sz w:val="20"/>
          <w:szCs w:val="20"/>
        </w:rPr>
        <w:t>падет…».</w:t>
      </w:r>
    </w:p>
    <w:p w:rsidR="00AF6914" w:rsidRPr="00AF6914" w:rsidRDefault="00AF6914" w:rsidP="00455BFC">
      <w:pPr>
        <w:pStyle w:val="a7"/>
        <w:spacing w:line="200" w:lineRule="exact"/>
        <w:ind w:right="256" w:firstLine="706"/>
        <w:rPr>
          <w:sz w:val="20"/>
          <w:szCs w:val="20"/>
        </w:rPr>
      </w:pPr>
      <w:r w:rsidRPr="00AF6914">
        <w:rPr>
          <w:sz w:val="20"/>
          <w:szCs w:val="20"/>
          <w:u w:val="single"/>
        </w:rPr>
        <w:t>Календарные</w:t>
      </w:r>
      <w:r w:rsidRPr="00AF6914">
        <w:rPr>
          <w:spacing w:val="31"/>
          <w:sz w:val="20"/>
          <w:szCs w:val="20"/>
          <w:u w:val="single"/>
        </w:rPr>
        <w:t xml:space="preserve"> </w:t>
      </w:r>
      <w:r w:rsidRPr="00AF6914">
        <w:rPr>
          <w:sz w:val="20"/>
          <w:szCs w:val="20"/>
          <w:u w:val="single"/>
        </w:rPr>
        <w:t>обрядовые</w:t>
      </w:r>
      <w:r w:rsidRPr="00AF6914">
        <w:rPr>
          <w:spacing w:val="31"/>
          <w:sz w:val="20"/>
          <w:szCs w:val="20"/>
          <w:u w:val="single"/>
        </w:rPr>
        <w:t xml:space="preserve"> </w:t>
      </w:r>
      <w:r w:rsidRPr="00AF6914">
        <w:rPr>
          <w:sz w:val="20"/>
          <w:szCs w:val="20"/>
          <w:u w:val="single"/>
        </w:rPr>
        <w:t>песни</w:t>
      </w:r>
      <w:r w:rsidRPr="00AF6914">
        <w:rPr>
          <w:sz w:val="20"/>
          <w:szCs w:val="20"/>
        </w:rPr>
        <w:t>.</w:t>
      </w:r>
      <w:r w:rsidRPr="00AF6914">
        <w:rPr>
          <w:spacing w:val="32"/>
          <w:sz w:val="20"/>
          <w:szCs w:val="20"/>
        </w:rPr>
        <w:t xml:space="preserve"> </w:t>
      </w:r>
      <w:r w:rsidRPr="00AF6914">
        <w:rPr>
          <w:sz w:val="20"/>
          <w:szCs w:val="20"/>
        </w:rPr>
        <w:t>«Коляда!</w:t>
      </w:r>
      <w:r w:rsidRPr="00AF6914">
        <w:rPr>
          <w:spacing w:val="27"/>
          <w:sz w:val="20"/>
          <w:szCs w:val="20"/>
        </w:rPr>
        <w:t xml:space="preserve"> </w:t>
      </w:r>
      <w:r w:rsidRPr="00AF6914">
        <w:rPr>
          <w:sz w:val="20"/>
          <w:szCs w:val="20"/>
        </w:rPr>
        <w:t>Коляда!</w:t>
      </w:r>
      <w:r w:rsidRPr="00AF6914">
        <w:rPr>
          <w:spacing w:val="27"/>
          <w:sz w:val="20"/>
          <w:szCs w:val="20"/>
        </w:rPr>
        <w:t xml:space="preserve"> </w:t>
      </w:r>
      <w:r w:rsidRPr="00AF6914">
        <w:rPr>
          <w:sz w:val="20"/>
          <w:szCs w:val="20"/>
        </w:rPr>
        <w:t>А</w:t>
      </w:r>
      <w:r w:rsidRPr="00AF6914">
        <w:rPr>
          <w:spacing w:val="34"/>
          <w:sz w:val="20"/>
          <w:szCs w:val="20"/>
        </w:rPr>
        <w:t xml:space="preserve"> </w:t>
      </w:r>
      <w:r w:rsidRPr="00AF6914">
        <w:rPr>
          <w:sz w:val="20"/>
          <w:szCs w:val="20"/>
        </w:rPr>
        <w:t>бывает</w:t>
      </w:r>
      <w:r w:rsidRPr="00AF6914">
        <w:rPr>
          <w:spacing w:val="33"/>
          <w:sz w:val="20"/>
          <w:szCs w:val="20"/>
        </w:rPr>
        <w:t xml:space="preserve"> </w:t>
      </w:r>
      <w:r w:rsidRPr="00AF6914">
        <w:rPr>
          <w:sz w:val="20"/>
          <w:szCs w:val="20"/>
        </w:rPr>
        <w:t>коляда…»;</w:t>
      </w:r>
      <w:r w:rsidRPr="00AF6914">
        <w:rPr>
          <w:spacing w:val="33"/>
          <w:sz w:val="20"/>
          <w:szCs w:val="20"/>
        </w:rPr>
        <w:t xml:space="preserve"> </w:t>
      </w:r>
      <w:r w:rsidRPr="00AF6914">
        <w:rPr>
          <w:sz w:val="20"/>
          <w:szCs w:val="20"/>
        </w:rPr>
        <w:t>«Коляда,</w:t>
      </w:r>
      <w:r w:rsidRPr="00AF6914">
        <w:rPr>
          <w:spacing w:val="38"/>
          <w:sz w:val="20"/>
          <w:szCs w:val="20"/>
        </w:rPr>
        <w:t xml:space="preserve"> </w:t>
      </w:r>
      <w:r w:rsidRPr="00AF6914">
        <w:rPr>
          <w:sz w:val="20"/>
          <w:szCs w:val="20"/>
        </w:rPr>
        <w:t>коляда,</w:t>
      </w:r>
      <w:r w:rsidRPr="00AF6914">
        <w:rPr>
          <w:spacing w:val="31"/>
          <w:sz w:val="20"/>
          <w:szCs w:val="20"/>
        </w:rPr>
        <w:t xml:space="preserve"> </w:t>
      </w:r>
      <w:r w:rsidRPr="00AF6914">
        <w:rPr>
          <w:sz w:val="20"/>
          <w:szCs w:val="20"/>
        </w:rPr>
        <w:t>ты</w:t>
      </w:r>
      <w:r w:rsidRPr="00AF6914">
        <w:rPr>
          <w:spacing w:val="31"/>
          <w:sz w:val="20"/>
          <w:szCs w:val="20"/>
        </w:rPr>
        <w:t xml:space="preserve"> </w:t>
      </w:r>
      <w:r w:rsidRPr="00AF6914">
        <w:rPr>
          <w:sz w:val="20"/>
          <w:szCs w:val="20"/>
        </w:rPr>
        <w:t>подай</w:t>
      </w:r>
      <w:r w:rsidRPr="00AF6914">
        <w:rPr>
          <w:spacing w:val="-52"/>
          <w:sz w:val="20"/>
          <w:szCs w:val="20"/>
        </w:rPr>
        <w:t xml:space="preserve"> </w:t>
      </w:r>
      <w:r w:rsidRPr="00AF6914">
        <w:rPr>
          <w:sz w:val="20"/>
          <w:szCs w:val="20"/>
        </w:rPr>
        <w:t>пирога…»;</w:t>
      </w:r>
      <w:r w:rsidRPr="00AF6914">
        <w:rPr>
          <w:spacing w:val="-4"/>
          <w:sz w:val="20"/>
          <w:szCs w:val="20"/>
        </w:rPr>
        <w:t xml:space="preserve"> </w:t>
      </w:r>
      <w:r w:rsidRPr="00AF6914">
        <w:rPr>
          <w:sz w:val="20"/>
          <w:szCs w:val="20"/>
        </w:rPr>
        <w:t>«Как</w:t>
      </w:r>
      <w:r w:rsidRPr="00AF6914">
        <w:rPr>
          <w:spacing w:val="-5"/>
          <w:sz w:val="20"/>
          <w:szCs w:val="20"/>
        </w:rPr>
        <w:t xml:space="preserve"> </w:t>
      </w:r>
      <w:r w:rsidRPr="00AF6914">
        <w:rPr>
          <w:sz w:val="20"/>
          <w:szCs w:val="20"/>
        </w:rPr>
        <w:t>пошла коляда…»;</w:t>
      </w:r>
      <w:r w:rsidRPr="00AF6914">
        <w:rPr>
          <w:spacing w:val="-3"/>
          <w:sz w:val="20"/>
          <w:szCs w:val="20"/>
        </w:rPr>
        <w:t xml:space="preserve"> </w:t>
      </w:r>
      <w:r w:rsidRPr="00AF6914">
        <w:rPr>
          <w:sz w:val="20"/>
          <w:szCs w:val="20"/>
        </w:rPr>
        <w:t>«Как</w:t>
      </w:r>
      <w:r w:rsidRPr="00AF6914">
        <w:rPr>
          <w:spacing w:val="-4"/>
          <w:sz w:val="20"/>
          <w:szCs w:val="20"/>
        </w:rPr>
        <w:t xml:space="preserve"> </w:t>
      </w:r>
      <w:r w:rsidRPr="00AF6914">
        <w:rPr>
          <w:sz w:val="20"/>
          <w:szCs w:val="20"/>
        </w:rPr>
        <w:t>на</w:t>
      </w:r>
      <w:r w:rsidRPr="00AF6914">
        <w:rPr>
          <w:spacing w:val="-4"/>
          <w:sz w:val="20"/>
          <w:szCs w:val="20"/>
        </w:rPr>
        <w:t xml:space="preserve"> </w:t>
      </w:r>
      <w:r w:rsidRPr="00AF6914">
        <w:rPr>
          <w:sz w:val="20"/>
          <w:szCs w:val="20"/>
        </w:rPr>
        <w:t>масляной</w:t>
      </w:r>
      <w:r w:rsidRPr="00AF6914">
        <w:rPr>
          <w:spacing w:val="-3"/>
          <w:sz w:val="20"/>
          <w:szCs w:val="20"/>
        </w:rPr>
        <w:t xml:space="preserve"> </w:t>
      </w:r>
      <w:r w:rsidRPr="00AF6914">
        <w:rPr>
          <w:sz w:val="20"/>
          <w:szCs w:val="20"/>
        </w:rPr>
        <w:t>неделе…»;</w:t>
      </w:r>
      <w:r w:rsidRPr="00AF6914">
        <w:rPr>
          <w:spacing w:val="-3"/>
          <w:sz w:val="20"/>
          <w:szCs w:val="20"/>
        </w:rPr>
        <w:t xml:space="preserve"> </w:t>
      </w:r>
      <w:r w:rsidRPr="00AF6914">
        <w:rPr>
          <w:sz w:val="20"/>
          <w:szCs w:val="20"/>
        </w:rPr>
        <w:t>«Тин-тин-ка…»;</w:t>
      </w:r>
      <w:r w:rsidRPr="00AF6914">
        <w:rPr>
          <w:spacing w:val="-3"/>
          <w:sz w:val="20"/>
          <w:szCs w:val="20"/>
        </w:rPr>
        <w:t xml:space="preserve"> </w:t>
      </w:r>
      <w:r w:rsidRPr="00AF6914">
        <w:rPr>
          <w:sz w:val="20"/>
          <w:szCs w:val="20"/>
        </w:rPr>
        <w:t>«Масленица,</w:t>
      </w:r>
      <w:r w:rsidRPr="00AF6914">
        <w:rPr>
          <w:spacing w:val="-10"/>
          <w:sz w:val="20"/>
          <w:szCs w:val="20"/>
        </w:rPr>
        <w:t xml:space="preserve"> </w:t>
      </w:r>
      <w:r w:rsidRPr="00AF6914">
        <w:rPr>
          <w:sz w:val="20"/>
          <w:szCs w:val="20"/>
        </w:rPr>
        <w:t>Масленица!».</w:t>
      </w:r>
    </w:p>
    <w:p w:rsidR="00AF6914" w:rsidRPr="00AF6914" w:rsidRDefault="00AF6914" w:rsidP="00455BFC">
      <w:pPr>
        <w:pStyle w:val="a7"/>
        <w:spacing w:line="200" w:lineRule="exact"/>
        <w:ind w:firstLine="706"/>
        <w:rPr>
          <w:sz w:val="20"/>
          <w:szCs w:val="20"/>
        </w:rPr>
      </w:pPr>
      <w:r w:rsidRPr="00AF6914">
        <w:rPr>
          <w:sz w:val="20"/>
          <w:szCs w:val="20"/>
          <w:u w:val="single"/>
        </w:rPr>
        <w:t>Прибаутки</w:t>
      </w:r>
      <w:r w:rsidRPr="00AF6914">
        <w:rPr>
          <w:sz w:val="20"/>
          <w:szCs w:val="20"/>
        </w:rPr>
        <w:t>.</w:t>
      </w:r>
      <w:r w:rsidRPr="00AF6914">
        <w:rPr>
          <w:spacing w:val="16"/>
          <w:sz w:val="20"/>
          <w:szCs w:val="20"/>
        </w:rPr>
        <w:t xml:space="preserve"> </w:t>
      </w:r>
      <w:r w:rsidRPr="00AF6914">
        <w:rPr>
          <w:sz w:val="20"/>
          <w:szCs w:val="20"/>
        </w:rPr>
        <w:t>«Братцы,</w:t>
      </w:r>
      <w:r w:rsidRPr="00AF6914">
        <w:rPr>
          <w:spacing w:val="16"/>
          <w:sz w:val="20"/>
          <w:szCs w:val="20"/>
        </w:rPr>
        <w:t xml:space="preserve"> </w:t>
      </w:r>
      <w:r w:rsidRPr="00AF6914">
        <w:rPr>
          <w:sz w:val="20"/>
          <w:szCs w:val="20"/>
        </w:rPr>
        <w:t>братцы!..»;</w:t>
      </w:r>
      <w:r w:rsidRPr="00AF6914">
        <w:rPr>
          <w:spacing w:val="17"/>
          <w:sz w:val="20"/>
          <w:szCs w:val="20"/>
        </w:rPr>
        <w:t xml:space="preserve"> </w:t>
      </w:r>
      <w:r w:rsidRPr="00AF6914">
        <w:rPr>
          <w:sz w:val="20"/>
          <w:szCs w:val="20"/>
        </w:rPr>
        <w:t>«Федул,</w:t>
      </w:r>
      <w:r w:rsidRPr="00AF6914">
        <w:rPr>
          <w:spacing w:val="9"/>
          <w:sz w:val="20"/>
          <w:szCs w:val="20"/>
        </w:rPr>
        <w:t xml:space="preserve"> </w:t>
      </w:r>
      <w:r w:rsidRPr="00AF6914">
        <w:rPr>
          <w:sz w:val="20"/>
          <w:szCs w:val="20"/>
        </w:rPr>
        <w:t>что</w:t>
      </w:r>
      <w:r w:rsidRPr="00AF6914">
        <w:rPr>
          <w:spacing w:val="12"/>
          <w:sz w:val="20"/>
          <w:szCs w:val="20"/>
        </w:rPr>
        <w:t xml:space="preserve"> </w:t>
      </w:r>
      <w:r w:rsidRPr="00AF6914">
        <w:rPr>
          <w:sz w:val="20"/>
          <w:szCs w:val="20"/>
        </w:rPr>
        <w:t>губы</w:t>
      </w:r>
      <w:r w:rsidRPr="00AF6914">
        <w:rPr>
          <w:spacing w:val="16"/>
          <w:sz w:val="20"/>
          <w:szCs w:val="20"/>
        </w:rPr>
        <w:t xml:space="preserve"> </w:t>
      </w:r>
      <w:r w:rsidRPr="00AF6914">
        <w:rPr>
          <w:sz w:val="20"/>
          <w:szCs w:val="20"/>
        </w:rPr>
        <w:t>надул?..»;</w:t>
      </w:r>
      <w:r w:rsidRPr="00AF6914">
        <w:rPr>
          <w:spacing w:val="17"/>
          <w:sz w:val="20"/>
          <w:szCs w:val="20"/>
        </w:rPr>
        <w:t xml:space="preserve"> </w:t>
      </w:r>
      <w:r w:rsidRPr="00AF6914">
        <w:rPr>
          <w:sz w:val="20"/>
          <w:szCs w:val="20"/>
        </w:rPr>
        <w:t>«Тыпирог</w:t>
      </w:r>
      <w:r w:rsidRPr="00AF6914">
        <w:rPr>
          <w:spacing w:val="16"/>
          <w:sz w:val="20"/>
          <w:szCs w:val="20"/>
        </w:rPr>
        <w:t xml:space="preserve"> </w:t>
      </w:r>
      <w:r w:rsidRPr="00AF6914">
        <w:rPr>
          <w:sz w:val="20"/>
          <w:szCs w:val="20"/>
        </w:rPr>
        <w:t>съел?»;</w:t>
      </w:r>
      <w:r w:rsidRPr="00AF6914">
        <w:rPr>
          <w:spacing w:val="17"/>
          <w:sz w:val="20"/>
          <w:szCs w:val="20"/>
        </w:rPr>
        <w:t xml:space="preserve"> </w:t>
      </w:r>
      <w:r w:rsidRPr="00AF6914">
        <w:rPr>
          <w:sz w:val="20"/>
          <w:szCs w:val="20"/>
        </w:rPr>
        <w:t>«Где</w:t>
      </w:r>
      <w:r w:rsidRPr="00AF6914">
        <w:rPr>
          <w:spacing w:val="17"/>
          <w:sz w:val="20"/>
          <w:szCs w:val="20"/>
        </w:rPr>
        <w:t xml:space="preserve"> </w:t>
      </w:r>
      <w:r w:rsidRPr="00AF6914">
        <w:rPr>
          <w:sz w:val="20"/>
          <w:szCs w:val="20"/>
        </w:rPr>
        <w:t>кисель</w:t>
      </w:r>
      <w:r w:rsidRPr="00AF6914">
        <w:rPr>
          <w:spacing w:val="27"/>
          <w:sz w:val="20"/>
          <w:szCs w:val="20"/>
        </w:rPr>
        <w:t xml:space="preserve"> </w:t>
      </w:r>
      <w:r w:rsidRPr="00AF6914">
        <w:rPr>
          <w:sz w:val="20"/>
          <w:szCs w:val="20"/>
        </w:rPr>
        <w:t>–</w:t>
      </w:r>
      <w:r w:rsidRPr="00AF6914">
        <w:rPr>
          <w:spacing w:val="19"/>
          <w:sz w:val="20"/>
          <w:szCs w:val="20"/>
        </w:rPr>
        <w:t xml:space="preserve"> </w:t>
      </w:r>
      <w:r w:rsidRPr="00AF6914">
        <w:rPr>
          <w:sz w:val="20"/>
          <w:szCs w:val="20"/>
        </w:rPr>
        <w:t>тут</w:t>
      </w:r>
      <w:r w:rsidRPr="00AF6914">
        <w:rPr>
          <w:spacing w:val="18"/>
          <w:sz w:val="20"/>
          <w:szCs w:val="20"/>
        </w:rPr>
        <w:t xml:space="preserve"> </w:t>
      </w:r>
      <w:r w:rsidRPr="00AF6914">
        <w:rPr>
          <w:sz w:val="20"/>
          <w:szCs w:val="20"/>
        </w:rPr>
        <w:t>и</w:t>
      </w:r>
      <w:r w:rsidRPr="00AF6914">
        <w:rPr>
          <w:spacing w:val="-52"/>
          <w:sz w:val="20"/>
          <w:szCs w:val="20"/>
        </w:rPr>
        <w:t xml:space="preserve"> </w:t>
      </w:r>
      <w:r w:rsidRPr="00AF6914">
        <w:rPr>
          <w:sz w:val="20"/>
          <w:szCs w:val="20"/>
        </w:rPr>
        <w:t>сел»;</w:t>
      </w:r>
      <w:r w:rsidRPr="00AF6914">
        <w:rPr>
          <w:spacing w:val="-3"/>
          <w:sz w:val="20"/>
          <w:szCs w:val="20"/>
        </w:rPr>
        <w:t xml:space="preserve"> </w:t>
      </w:r>
      <w:r w:rsidRPr="00AF6914">
        <w:rPr>
          <w:sz w:val="20"/>
          <w:szCs w:val="20"/>
        </w:rPr>
        <w:t>«Глупый</w:t>
      </w:r>
      <w:r w:rsidRPr="00AF6914">
        <w:rPr>
          <w:spacing w:val="5"/>
          <w:sz w:val="20"/>
          <w:szCs w:val="20"/>
        </w:rPr>
        <w:t xml:space="preserve"> </w:t>
      </w:r>
      <w:r w:rsidRPr="00AF6914">
        <w:rPr>
          <w:sz w:val="20"/>
          <w:szCs w:val="20"/>
        </w:rPr>
        <w:t>Иван...»;</w:t>
      </w:r>
      <w:r w:rsidRPr="00AF6914">
        <w:rPr>
          <w:spacing w:val="-3"/>
          <w:sz w:val="20"/>
          <w:szCs w:val="20"/>
        </w:rPr>
        <w:t xml:space="preserve"> </w:t>
      </w:r>
      <w:r w:rsidRPr="00AF6914">
        <w:rPr>
          <w:sz w:val="20"/>
          <w:szCs w:val="20"/>
        </w:rPr>
        <w:t>«Сбил-сколотил</w:t>
      </w:r>
      <w:r w:rsidRPr="00AF6914">
        <w:rPr>
          <w:spacing w:val="-8"/>
          <w:sz w:val="20"/>
          <w:szCs w:val="20"/>
        </w:rPr>
        <w:t xml:space="preserve"> </w:t>
      </w:r>
      <w:r w:rsidRPr="00AF6914">
        <w:rPr>
          <w:sz w:val="20"/>
          <w:szCs w:val="20"/>
        </w:rPr>
        <w:t>–</w:t>
      </w:r>
      <w:r w:rsidRPr="00AF6914">
        <w:rPr>
          <w:spacing w:val="-1"/>
          <w:sz w:val="20"/>
          <w:szCs w:val="20"/>
        </w:rPr>
        <w:t xml:space="preserve"> </w:t>
      </w:r>
      <w:r w:rsidRPr="00AF6914">
        <w:rPr>
          <w:sz w:val="20"/>
          <w:szCs w:val="20"/>
        </w:rPr>
        <w:t>вот</w:t>
      </w:r>
      <w:r w:rsidRPr="00AF6914">
        <w:rPr>
          <w:spacing w:val="-2"/>
          <w:sz w:val="20"/>
          <w:szCs w:val="20"/>
        </w:rPr>
        <w:t xml:space="preserve"> </w:t>
      </w:r>
      <w:r w:rsidRPr="00AF6914">
        <w:rPr>
          <w:sz w:val="20"/>
          <w:szCs w:val="20"/>
        </w:rPr>
        <w:t>колесо».</w:t>
      </w:r>
    </w:p>
    <w:p w:rsidR="00AF6914" w:rsidRPr="00AF6914" w:rsidRDefault="00AF6914" w:rsidP="00455BFC">
      <w:pPr>
        <w:pStyle w:val="a7"/>
        <w:spacing w:line="200" w:lineRule="exact"/>
        <w:ind w:left="980"/>
        <w:rPr>
          <w:sz w:val="20"/>
          <w:szCs w:val="20"/>
        </w:rPr>
      </w:pPr>
      <w:r w:rsidRPr="00AF6914">
        <w:rPr>
          <w:sz w:val="20"/>
          <w:szCs w:val="20"/>
          <w:u w:val="single"/>
        </w:rPr>
        <w:t>Небылицы</w:t>
      </w:r>
      <w:r w:rsidRPr="00AF6914">
        <w:rPr>
          <w:sz w:val="20"/>
          <w:szCs w:val="20"/>
        </w:rPr>
        <w:t>.</w:t>
      </w:r>
      <w:r w:rsidRPr="00AF6914">
        <w:rPr>
          <w:spacing w:val="-5"/>
          <w:sz w:val="20"/>
          <w:szCs w:val="20"/>
        </w:rPr>
        <w:t xml:space="preserve"> </w:t>
      </w:r>
      <w:r w:rsidRPr="00AF6914">
        <w:rPr>
          <w:sz w:val="20"/>
          <w:szCs w:val="20"/>
        </w:rPr>
        <w:t>«Богат</w:t>
      </w:r>
      <w:r w:rsidRPr="00AF6914">
        <w:rPr>
          <w:spacing w:val="-3"/>
          <w:sz w:val="20"/>
          <w:szCs w:val="20"/>
        </w:rPr>
        <w:t xml:space="preserve"> </w:t>
      </w:r>
      <w:r w:rsidRPr="00AF6914">
        <w:rPr>
          <w:sz w:val="20"/>
          <w:szCs w:val="20"/>
        </w:rPr>
        <w:t>Ермошка»,</w:t>
      </w:r>
      <w:r w:rsidRPr="00AF6914">
        <w:rPr>
          <w:spacing w:val="-5"/>
          <w:sz w:val="20"/>
          <w:szCs w:val="20"/>
        </w:rPr>
        <w:t xml:space="preserve"> </w:t>
      </w:r>
      <w:r w:rsidRPr="00AF6914">
        <w:rPr>
          <w:sz w:val="20"/>
          <w:szCs w:val="20"/>
        </w:rPr>
        <w:t>«Вы</w:t>
      </w:r>
      <w:r w:rsidRPr="00AF6914">
        <w:rPr>
          <w:spacing w:val="-5"/>
          <w:sz w:val="20"/>
          <w:szCs w:val="20"/>
        </w:rPr>
        <w:t xml:space="preserve"> </w:t>
      </w:r>
      <w:r w:rsidRPr="00AF6914">
        <w:rPr>
          <w:sz w:val="20"/>
          <w:szCs w:val="20"/>
        </w:rPr>
        <w:t>послушайте,</w:t>
      </w:r>
      <w:r w:rsidRPr="00AF6914">
        <w:rPr>
          <w:spacing w:val="2"/>
          <w:sz w:val="20"/>
          <w:szCs w:val="20"/>
        </w:rPr>
        <w:t xml:space="preserve"> </w:t>
      </w:r>
      <w:r w:rsidRPr="00AF6914">
        <w:rPr>
          <w:sz w:val="20"/>
          <w:szCs w:val="20"/>
        </w:rPr>
        <w:t>ребята».</w:t>
      </w:r>
    </w:p>
    <w:p w:rsidR="00AF6914" w:rsidRPr="00AF6914" w:rsidRDefault="00AF6914" w:rsidP="00455BFC">
      <w:pPr>
        <w:pStyle w:val="a7"/>
        <w:spacing w:line="200" w:lineRule="exact"/>
        <w:ind w:left="980"/>
        <w:rPr>
          <w:sz w:val="20"/>
          <w:szCs w:val="20"/>
        </w:rPr>
      </w:pPr>
      <w:r w:rsidRPr="00AF6914">
        <w:rPr>
          <w:sz w:val="20"/>
          <w:szCs w:val="20"/>
          <w:u w:val="single"/>
        </w:rPr>
        <w:t>Сказки</w:t>
      </w:r>
      <w:r w:rsidRPr="00AF6914">
        <w:rPr>
          <w:spacing w:val="68"/>
          <w:sz w:val="20"/>
          <w:szCs w:val="20"/>
          <w:u w:val="single"/>
        </w:rPr>
        <w:t xml:space="preserve"> </w:t>
      </w:r>
      <w:r w:rsidRPr="00AF6914">
        <w:rPr>
          <w:sz w:val="20"/>
          <w:szCs w:val="20"/>
          <w:u w:val="single"/>
        </w:rPr>
        <w:t>и</w:t>
      </w:r>
      <w:r w:rsidRPr="00AF6914">
        <w:rPr>
          <w:spacing w:val="76"/>
          <w:sz w:val="20"/>
          <w:szCs w:val="20"/>
          <w:u w:val="single"/>
        </w:rPr>
        <w:t xml:space="preserve"> </w:t>
      </w:r>
      <w:r w:rsidRPr="00AF6914">
        <w:rPr>
          <w:sz w:val="20"/>
          <w:szCs w:val="20"/>
          <w:u w:val="single"/>
        </w:rPr>
        <w:t>былины</w:t>
      </w:r>
      <w:r w:rsidRPr="00AF6914">
        <w:rPr>
          <w:sz w:val="20"/>
          <w:szCs w:val="20"/>
        </w:rPr>
        <w:t>.</w:t>
      </w:r>
      <w:r w:rsidRPr="00AF6914">
        <w:rPr>
          <w:spacing w:val="67"/>
          <w:sz w:val="20"/>
          <w:szCs w:val="20"/>
        </w:rPr>
        <w:t xml:space="preserve"> </w:t>
      </w:r>
      <w:r w:rsidRPr="00AF6914">
        <w:rPr>
          <w:sz w:val="20"/>
          <w:szCs w:val="20"/>
        </w:rPr>
        <w:t>«Илья</w:t>
      </w:r>
      <w:r w:rsidRPr="00AF6914">
        <w:rPr>
          <w:spacing w:val="64"/>
          <w:sz w:val="20"/>
          <w:szCs w:val="20"/>
        </w:rPr>
        <w:t xml:space="preserve"> </w:t>
      </w:r>
      <w:r w:rsidRPr="00AF6914">
        <w:rPr>
          <w:sz w:val="20"/>
          <w:szCs w:val="20"/>
        </w:rPr>
        <w:t>Муромец</w:t>
      </w:r>
      <w:r w:rsidRPr="00AF6914">
        <w:rPr>
          <w:spacing w:val="76"/>
          <w:sz w:val="20"/>
          <w:szCs w:val="20"/>
        </w:rPr>
        <w:t xml:space="preserve"> </w:t>
      </w:r>
      <w:r w:rsidRPr="00AF6914">
        <w:rPr>
          <w:sz w:val="20"/>
          <w:szCs w:val="20"/>
        </w:rPr>
        <w:t>и</w:t>
      </w:r>
      <w:r w:rsidRPr="00AF6914">
        <w:rPr>
          <w:spacing w:val="68"/>
          <w:sz w:val="20"/>
          <w:szCs w:val="20"/>
        </w:rPr>
        <w:t xml:space="preserve"> </w:t>
      </w:r>
      <w:r w:rsidRPr="00AF6914">
        <w:rPr>
          <w:sz w:val="20"/>
          <w:szCs w:val="20"/>
        </w:rPr>
        <w:t>Соловей-разбойник»</w:t>
      </w:r>
      <w:r w:rsidRPr="00AF6914">
        <w:rPr>
          <w:spacing w:val="77"/>
          <w:sz w:val="20"/>
          <w:szCs w:val="20"/>
        </w:rPr>
        <w:t xml:space="preserve"> </w:t>
      </w:r>
      <w:r w:rsidRPr="00AF6914">
        <w:rPr>
          <w:sz w:val="20"/>
          <w:szCs w:val="20"/>
        </w:rPr>
        <w:t>(запись</w:t>
      </w:r>
      <w:r w:rsidRPr="00AF6914">
        <w:rPr>
          <w:spacing w:val="75"/>
          <w:sz w:val="20"/>
          <w:szCs w:val="20"/>
        </w:rPr>
        <w:t xml:space="preserve"> </w:t>
      </w:r>
      <w:r w:rsidRPr="00AF6914">
        <w:rPr>
          <w:sz w:val="20"/>
          <w:szCs w:val="20"/>
        </w:rPr>
        <w:t>А.</w:t>
      </w:r>
      <w:r w:rsidRPr="00AF6914">
        <w:rPr>
          <w:spacing w:val="75"/>
          <w:sz w:val="20"/>
          <w:szCs w:val="20"/>
        </w:rPr>
        <w:t xml:space="preserve"> </w:t>
      </w:r>
      <w:r w:rsidRPr="00AF6914">
        <w:rPr>
          <w:sz w:val="20"/>
          <w:szCs w:val="20"/>
        </w:rPr>
        <w:t>Гильфердинга,</w:t>
      </w:r>
      <w:r w:rsidRPr="00AF6914">
        <w:rPr>
          <w:spacing w:val="75"/>
          <w:sz w:val="20"/>
          <w:szCs w:val="20"/>
        </w:rPr>
        <w:t xml:space="preserve"> </w:t>
      </w:r>
      <w:r w:rsidRPr="00AF6914">
        <w:rPr>
          <w:sz w:val="20"/>
          <w:szCs w:val="20"/>
        </w:rPr>
        <w:t>отрывок);</w:t>
      </w:r>
    </w:p>
    <w:p w:rsidR="00AF6914" w:rsidRPr="00AF6914" w:rsidRDefault="00AF6914" w:rsidP="00455BFC">
      <w:pPr>
        <w:pStyle w:val="a7"/>
        <w:spacing w:line="200" w:lineRule="exact"/>
        <w:rPr>
          <w:sz w:val="20"/>
          <w:szCs w:val="20"/>
        </w:rPr>
      </w:pPr>
      <w:r w:rsidRPr="00AF6914">
        <w:rPr>
          <w:sz w:val="20"/>
          <w:szCs w:val="20"/>
        </w:rPr>
        <w:t>«Василиса</w:t>
      </w:r>
      <w:r w:rsidRPr="00AF6914">
        <w:rPr>
          <w:spacing w:val="33"/>
          <w:sz w:val="20"/>
          <w:szCs w:val="20"/>
        </w:rPr>
        <w:t xml:space="preserve"> </w:t>
      </w:r>
      <w:r w:rsidRPr="00AF6914">
        <w:rPr>
          <w:sz w:val="20"/>
          <w:szCs w:val="20"/>
        </w:rPr>
        <w:t>Прекрасная»</w:t>
      </w:r>
      <w:r w:rsidRPr="00AF6914">
        <w:rPr>
          <w:spacing w:val="32"/>
          <w:sz w:val="20"/>
          <w:szCs w:val="20"/>
        </w:rPr>
        <w:t xml:space="preserve"> </w:t>
      </w:r>
      <w:r w:rsidRPr="00AF6914">
        <w:rPr>
          <w:sz w:val="20"/>
          <w:szCs w:val="20"/>
        </w:rPr>
        <w:t>(из</w:t>
      </w:r>
      <w:r w:rsidRPr="00AF6914">
        <w:rPr>
          <w:spacing w:val="27"/>
          <w:sz w:val="20"/>
          <w:szCs w:val="20"/>
        </w:rPr>
        <w:t xml:space="preserve"> </w:t>
      </w:r>
      <w:r w:rsidRPr="00AF6914">
        <w:rPr>
          <w:sz w:val="20"/>
          <w:szCs w:val="20"/>
        </w:rPr>
        <w:t>сборника</w:t>
      </w:r>
      <w:r w:rsidRPr="00AF6914">
        <w:rPr>
          <w:spacing w:val="30"/>
          <w:sz w:val="20"/>
          <w:szCs w:val="20"/>
        </w:rPr>
        <w:t xml:space="preserve"> </w:t>
      </w:r>
      <w:r w:rsidRPr="00AF6914">
        <w:rPr>
          <w:sz w:val="20"/>
          <w:szCs w:val="20"/>
        </w:rPr>
        <w:t>сказок</w:t>
      </w:r>
      <w:r w:rsidRPr="00AF6914">
        <w:rPr>
          <w:spacing w:val="40"/>
          <w:sz w:val="20"/>
          <w:szCs w:val="20"/>
        </w:rPr>
        <w:t xml:space="preserve"> </w:t>
      </w:r>
      <w:r w:rsidRPr="00AF6914">
        <w:rPr>
          <w:sz w:val="20"/>
          <w:szCs w:val="20"/>
        </w:rPr>
        <w:t>А.</w:t>
      </w:r>
      <w:r w:rsidRPr="00AF6914">
        <w:rPr>
          <w:spacing w:val="37"/>
          <w:sz w:val="20"/>
          <w:szCs w:val="20"/>
        </w:rPr>
        <w:t xml:space="preserve"> </w:t>
      </w:r>
      <w:r w:rsidRPr="00AF6914">
        <w:rPr>
          <w:sz w:val="20"/>
          <w:szCs w:val="20"/>
        </w:rPr>
        <w:t>Афанасьева);</w:t>
      </w:r>
      <w:r w:rsidRPr="00AF6914">
        <w:rPr>
          <w:spacing w:val="24"/>
          <w:sz w:val="20"/>
          <w:szCs w:val="20"/>
        </w:rPr>
        <w:t xml:space="preserve"> </w:t>
      </w:r>
      <w:r w:rsidRPr="00AF6914">
        <w:rPr>
          <w:sz w:val="20"/>
          <w:szCs w:val="20"/>
        </w:rPr>
        <w:t>«Волк</w:t>
      </w:r>
      <w:r w:rsidRPr="00AF6914">
        <w:rPr>
          <w:spacing w:val="28"/>
          <w:sz w:val="20"/>
          <w:szCs w:val="20"/>
        </w:rPr>
        <w:t xml:space="preserve"> </w:t>
      </w:r>
      <w:r w:rsidRPr="00AF6914">
        <w:rPr>
          <w:sz w:val="20"/>
          <w:szCs w:val="20"/>
        </w:rPr>
        <w:t>и</w:t>
      </w:r>
      <w:r w:rsidRPr="00AF6914">
        <w:rPr>
          <w:spacing w:val="32"/>
          <w:sz w:val="20"/>
          <w:szCs w:val="20"/>
        </w:rPr>
        <w:t xml:space="preserve"> </w:t>
      </w:r>
      <w:r w:rsidRPr="00AF6914">
        <w:rPr>
          <w:sz w:val="20"/>
          <w:szCs w:val="20"/>
        </w:rPr>
        <w:t>лиса»,</w:t>
      </w:r>
      <w:r w:rsidRPr="00AF6914">
        <w:rPr>
          <w:spacing w:val="30"/>
          <w:sz w:val="20"/>
          <w:szCs w:val="20"/>
        </w:rPr>
        <w:t xml:space="preserve"> </w:t>
      </w:r>
      <w:r w:rsidRPr="00AF6914">
        <w:rPr>
          <w:sz w:val="20"/>
          <w:szCs w:val="20"/>
        </w:rPr>
        <w:t>обр.</w:t>
      </w:r>
      <w:r w:rsidRPr="00AF6914">
        <w:rPr>
          <w:spacing w:val="36"/>
          <w:sz w:val="20"/>
          <w:szCs w:val="20"/>
        </w:rPr>
        <w:t xml:space="preserve"> </w:t>
      </w:r>
      <w:r w:rsidRPr="00AF6914">
        <w:rPr>
          <w:sz w:val="20"/>
          <w:szCs w:val="20"/>
        </w:rPr>
        <w:t>И.</w:t>
      </w:r>
      <w:r w:rsidRPr="00AF6914">
        <w:rPr>
          <w:spacing w:val="30"/>
          <w:sz w:val="20"/>
          <w:szCs w:val="20"/>
        </w:rPr>
        <w:t xml:space="preserve"> </w:t>
      </w:r>
      <w:r w:rsidRPr="00AF6914">
        <w:rPr>
          <w:sz w:val="20"/>
          <w:szCs w:val="20"/>
        </w:rPr>
        <w:t>Соколова-Микитова;</w:t>
      </w:r>
    </w:p>
    <w:p w:rsidR="00AF6914" w:rsidRPr="00AF6914" w:rsidRDefault="00AF6914" w:rsidP="00455BFC">
      <w:pPr>
        <w:pStyle w:val="a7"/>
        <w:spacing w:line="200" w:lineRule="exact"/>
        <w:ind w:right="256"/>
        <w:rPr>
          <w:sz w:val="20"/>
          <w:szCs w:val="20"/>
        </w:rPr>
      </w:pPr>
      <w:r w:rsidRPr="00AF6914">
        <w:rPr>
          <w:sz w:val="20"/>
          <w:szCs w:val="20"/>
        </w:rPr>
        <w:t>«Добрыня и Змей», пересказ Н. Колпаковой; «Снегурочка» (по народным сюжетам); «Садко» (запись П.</w:t>
      </w:r>
      <w:r w:rsidRPr="00AF6914">
        <w:rPr>
          <w:spacing w:val="1"/>
          <w:sz w:val="20"/>
          <w:szCs w:val="20"/>
        </w:rPr>
        <w:t xml:space="preserve"> </w:t>
      </w:r>
      <w:r w:rsidRPr="00AF6914">
        <w:rPr>
          <w:sz w:val="20"/>
          <w:szCs w:val="20"/>
        </w:rPr>
        <w:t>Рыбникова,</w:t>
      </w:r>
      <w:r w:rsidRPr="00AF6914">
        <w:rPr>
          <w:spacing w:val="1"/>
          <w:sz w:val="20"/>
          <w:szCs w:val="20"/>
        </w:rPr>
        <w:t xml:space="preserve"> </w:t>
      </w:r>
      <w:r w:rsidRPr="00AF6914">
        <w:rPr>
          <w:sz w:val="20"/>
          <w:szCs w:val="20"/>
        </w:rPr>
        <w:t>отрывок);</w:t>
      </w:r>
      <w:r w:rsidRPr="00AF6914">
        <w:rPr>
          <w:spacing w:val="1"/>
          <w:sz w:val="20"/>
          <w:szCs w:val="20"/>
        </w:rPr>
        <w:t xml:space="preserve"> </w:t>
      </w:r>
      <w:r w:rsidRPr="00AF6914">
        <w:rPr>
          <w:sz w:val="20"/>
          <w:szCs w:val="20"/>
        </w:rPr>
        <w:t>«Семь</w:t>
      </w:r>
      <w:r w:rsidRPr="00AF6914">
        <w:rPr>
          <w:spacing w:val="1"/>
          <w:sz w:val="20"/>
          <w:szCs w:val="20"/>
        </w:rPr>
        <w:t xml:space="preserve"> </w:t>
      </w:r>
      <w:r w:rsidRPr="00AF6914">
        <w:rPr>
          <w:sz w:val="20"/>
          <w:szCs w:val="20"/>
        </w:rPr>
        <w:t>Симеонов</w:t>
      </w:r>
      <w:r w:rsidRPr="00AF6914">
        <w:rPr>
          <w:spacing w:val="1"/>
          <w:sz w:val="20"/>
          <w:szCs w:val="20"/>
        </w:rPr>
        <w:t xml:space="preserve"> </w:t>
      </w:r>
      <w:r w:rsidRPr="00AF6914">
        <w:rPr>
          <w:sz w:val="20"/>
          <w:szCs w:val="20"/>
        </w:rPr>
        <w:t>—</w:t>
      </w:r>
      <w:r w:rsidRPr="00AF6914">
        <w:rPr>
          <w:spacing w:val="1"/>
          <w:sz w:val="20"/>
          <w:szCs w:val="20"/>
        </w:rPr>
        <w:t xml:space="preserve"> </w:t>
      </w:r>
      <w:r w:rsidRPr="00AF6914">
        <w:rPr>
          <w:sz w:val="20"/>
          <w:szCs w:val="20"/>
        </w:rPr>
        <w:t>семь</w:t>
      </w:r>
      <w:r w:rsidRPr="00AF6914">
        <w:rPr>
          <w:spacing w:val="1"/>
          <w:sz w:val="20"/>
          <w:szCs w:val="20"/>
        </w:rPr>
        <w:t xml:space="preserve"> </w:t>
      </w:r>
      <w:r w:rsidRPr="00AF6914">
        <w:rPr>
          <w:sz w:val="20"/>
          <w:szCs w:val="20"/>
        </w:rPr>
        <w:t>работников»,</w:t>
      </w:r>
      <w:r w:rsidRPr="00AF6914">
        <w:rPr>
          <w:spacing w:val="1"/>
          <w:sz w:val="20"/>
          <w:szCs w:val="20"/>
        </w:rPr>
        <w:t xml:space="preserve"> </w:t>
      </w:r>
      <w:r w:rsidRPr="00AF6914">
        <w:rPr>
          <w:sz w:val="20"/>
          <w:szCs w:val="20"/>
        </w:rPr>
        <w:t>обр.</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Карнауховой;</w:t>
      </w:r>
      <w:r w:rsidRPr="00AF6914">
        <w:rPr>
          <w:spacing w:val="1"/>
          <w:sz w:val="20"/>
          <w:szCs w:val="20"/>
        </w:rPr>
        <w:t xml:space="preserve"> </w:t>
      </w:r>
      <w:r w:rsidRPr="00AF6914">
        <w:rPr>
          <w:sz w:val="20"/>
          <w:szCs w:val="20"/>
        </w:rPr>
        <w:t>«Сынко-Филипко»,</w:t>
      </w:r>
      <w:r w:rsidRPr="00AF6914">
        <w:rPr>
          <w:spacing w:val="1"/>
          <w:sz w:val="20"/>
          <w:szCs w:val="20"/>
        </w:rPr>
        <w:t xml:space="preserve"> </w:t>
      </w:r>
      <w:r w:rsidRPr="00AF6914">
        <w:rPr>
          <w:sz w:val="20"/>
          <w:szCs w:val="20"/>
        </w:rPr>
        <w:t>пересказ</w:t>
      </w:r>
      <w:r w:rsidRPr="00AF6914">
        <w:rPr>
          <w:spacing w:val="-8"/>
          <w:sz w:val="20"/>
          <w:szCs w:val="20"/>
        </w:rPr>
        <w:t xml:space="preserve"> </w:t>
      </w:r>
      <w:r w:rsidRPr="00AF6914">
        <w:rPr>
          <w:sz w:val="20"/>
          <w:szCs w:val="20"/>
        </w:rPr>
        <w:t>Е.</w:t>
      </w:r>
      <w:r w:rsidRPr="00AF6914">
        <w:rPr>
          <w:spacing w:val="-3"/>
          <w:sz w:val="20"/>
          <w:szCs w:val="20"/>
        </w:rPr>
        <w:t xml:space="preserve"> </w:t>
      </w:r>
      <w:r w:rsidRPr="00AF6914">
        <w:rPr>
          <w:sz w:val="20"/>
          <w:szCs w:val="20"/>
        </w:rPr>
        <w:t>Поленовой;</w:t>
      </w:r>
      <w:r w:rsidRPr="00AF6914">
        <w:rPr>
          <w:spacing w:val="1"/>
          <w:sz w:val="20"/>
          <w:szCs w:val="20"/>
        </w:rPr>
        <w:t xml:space="preserve"> </w:t>
      </w:r>
      <w:r w:rsidRPr="00AF6914">
        <w:rPr>
          <w:sz w:val="20"/>
          <w:szCs w:val="20"/>
        </w:rPr>
        <w:t>«Не</w:t>
      </w:r>
      <w:r w:rsidRPr="00AF6914">
        <w:rPr>
          <w:spacing w:val="-3"/>
          <w:sz w:val="20"/>
          <w:szCs w:val="20"/>
        </w:rPr>
        <w:t xml:space="preserve"> </w:t>
      </w:r>
      <w:r w:rsidRPr="00AF6914">
        <w:rPr>
          <w:sz w:val="20"/>
          <w:szCs w:val="20"/>
        </w:rPr>
        <w:t>плюй</w:t>
      </w:r>
      <w:r w:rsidRPr="00AF6914">
        <w:rPr>
          <w:spacing w:val="-2"/>
          <w:sz w:val="20"/>
          <w:szCs w:val="20"/>
        </w:rPr>
        <w:t xml:space="preserve"> </w:t>
      </w:r>
      <w:r w:rsidRPr="00AF6914">
        <w:rPr>
          <w:sz w:val="20"/>
          <w:szCs w:val="20"/>
        </w:rPr>
        <w:t>в</w:t>
      </w:r>
      <w:r w:rsidRPr="00AF6914">
        <w:rPr>
          <w:spacing w:val="-3"/>
          <w:sz w:val="20"/>
          <w:szCs w:val="20"/>
        </w:rPr>
        <w:t xml:space="preserve"> </w:t>
      </w:r>
      <w:r w:rsidRPr="00AF6914">
        <w:rPr>
          <w:sz w:val="20"/>
          <w:szCs w:val="20"/>
        </w:rPr>
        <w:t>колодец</w:t>
      </w:r>
      <w:r w:rsidRPr="00AF6914">
        <w:rPr>
          <w:spacing w:val="8"/>
          <w:sz w:val="20"/>
          <w:szCs w:val="20"/>
        </w:rPr>
        <w:t xml:space="preserve"> </w:t>
      </w:r>
      <w:r w:rsidRPr="00AF6914">
        <w:rPr>
          <w:sz w:val="20"/>
          <w:szCs w:val="20"/>
        </w:rPr>
        <w:t>—</w:t>
      </w:r>
      <w:r w:rsidRPr="00AF6914">
        <w:rPr>
          <w:spacing w:val="-5"/>
          <w:sz w:val="20"/>
          <w:szCs w:val="20"/>
        </w:rPr>
        <w:t xml:space="preserve"> </w:t>
      </w:r>
      <w:r w:rsidRPr="00AF6914">
        <w:rPr>
          <w:sz w:val="20"/>
          <w:szCs w:val="20"/>
        </w:rPr>
        <w:t>пригодится</w:t>
      </w:r>
      <w:r w:rsidRPr="00AF6914">
        <w:rPr>
          <w:spacing w:val="-7"/>
          <w:sz w:val="20"/>
          <w:szCs w:val="20"/>
        </w:rPr>
        <w:t xml:space="preserve"> </w:t>
      </w:r>
      <w:r w:rsidRPr="00AF6914">
        <w:rPr>
          <w:sz w:val="20"/>
          <w:szCs w:val="20"/>
        </w:rPr>
        <w:t>воды</w:t>
      </w:r>
      <w:r w:rsidRPr="00AF6914">
        <w:rPr>
          <w:spacing w:val="-4"/>
          <w:sz w:val="20"/>
          <w:szCs w:val="20"/>
        </w:rPr>
        <w:t xml:space="preserve"> </w:t>
      </w:r>
      <w:r w:rsidRPr="00AF6914">
        <w:rPr>
          <w:sz w:val="20"/>
          <w:szCs w:val="20"/>
        </w:rPr>
        <w:t>напиться»,</w:t>
      </w:r>
      <w:r w:rsidRPr="00AF6914">
        <w:rPr>
          <w:spacing w:val="3"/>
          <w:sz w:val="20"/>
          <w:szCs w:val="20"/>
        </w:rPr>
        <w:t xml:space="preserve"> </w:t>
      </w:r>
      <w:r w:rsidRPr="00AF6914">
        <w:rPr>
          <w:sz w:val="20"/>
          <w:szCs w:val="20"/>
        </w:rPr>
        <w:t>обр.</w:t>
      </w:r>
      <w:r w:rsidRPr="00AF6914">
        <w:rPr>
          <w:spacing w:val="-3"/>
          <w:sz w:val="20"/>
          <w:szCs w:val="20"/>
        </w:rPr>
        <w:t xml:space="preserve"> </w:t>
      </w:r>
      <w:r w:rsidRPr="00AF6914">
        <w:rPr>
          <w:sz w:val="20"/>
          <w:szCs w:val="20"/>
        </w:rPr>
        <w:t>К.</w:t>
      </w:r>
      <w:r w:rsidRPr="00AF6914">
        <w:rPr>
          <w:spacing w:val="-3"/>
          <w:sz w:val="20"/>
          <w:szCs w:val="20"/>
        </w:rPr>
        <w:t xml:space="preserve"> </w:t>
      </w:r>
      <w:r w:rsidRPr="00AF6914">
        <w:rPr>
          <w:sz w:val="20"/>
          <w:szCs w:val="20"/>
        </w:rPr>
        <w:t>Ушинского.</w:t>
      </w:r>
    </w:p>
    <w:p w:rsidR="00AF6914" w:rsidRPr="00AF6914" w:rsidRDefault="00AF6914" w:rsidP="00455BFC">
      <w:pPr>
        <w:pStyle w:val="41"/>
        <w:spacing w:line="200" w:lineRule="exact"/>
        <w:jc w:val="both"/>
        <w:rPr>
          <w:sz w:val="20"/>
          <w:szCs w:val="20"/>
        </w:rPr>
      </w:pPr>
      <w:r w:rsidRPr="00AF6914">
        <w:rPr>
          <w:sz w:val="20"/>
          <w:szCs w:val="20"/>
        </w:rPr>
        <w:t>Фольклор народов</w:t>
      </w:r>
      <w:r w:rsidRPr="00AF6914">
        <w:rPr>
          <w:spacing w:val="3"/>
          <w:sz w:val="20"/>
          <w:szCs w:val="20"/>
        </w:rPr>
        <w:t xml:space="preserve"> </w:t>
      </w:r>
      <w:r w:rsidRPr="00AF6914">
        <w:rPr>
          <w:sz w:val="20"/>
          <w:szCs w:val="20"/>
        </w:rPr>
        <w:t>мира</w:t>
      </w:r>
    </w:p>
    <w:p w:rsidR="00AF6914" w:rsidRPr="00AF6914" w:rsidRDefault="00AF6914" w:rsidP="00455BFC">
      <w:pPr>
        <w:pStyle w:val="a7"/>
        <w:spacing w:line="200" w:lineRule="exact"/>
        <w:ind w:right="257" w:firstLine="706"/>
        <w:rPr>
          <w:sz w:val="20"/>
          <w:szCs w:val="20"/>
        </w:rPr>
      </w:pPr>
      <w:r w:rsidRPr="00AF6914">
        <w:rPr>
          <w:sz w:val="20"/>
          <w:szCs w:val="20"/>
          <w:u w:val="single"/>
        </w:rPr>
        <w:t>Песенки</w:t>
      </w:r>
      <w:r w:rsidRPr="00AF6914">
        <w:rPr>
          <w:sz w:val="20"/>
          <w:szCs w:val="20"/>
        </w:rPr>
        <w:t>. «Перчатки», «Кораблик», пер с англ. С. Маршака; «Мы пошли по ельнику», пер. со швед. И.</w:t>
      </w:r>
      <w:r w:rsidRPr="00AF6914">
        <w:rPr>
          <w:spacing w:val="-52"/>
          <w:sz w:val="20"/>
          <w:szCs w:val="20"/>
        </w:rPr>
        <w:t xml:space="preserve"> </w:t>
      </w:r>
      <w:r w:rsidRPr="00AF6914">
        <w:rPr>
          <w:sz w:val="20"/>
          <w:szCs w:val="20"/>
        </w:rPr>
        <w:t>Токмаковой;</w:t>
      </w:r>
      <w:r w:rsidRPr="00AF6914">
        <w:rPr>
          <w:spacing w:val="1"/>
          <w:sz w:val="20"/>
          <w:szCs w:val="20"/>
        </w:rPr>
        <w:t xml:space="preserve"> </w:t>
      </w:r>
      <w:r w:rsidRPr="00AF6914">
        <w:rPr>
          <w:sz w:val="20"/>
          <w:szCs w:val="20"/>
        </w:rPr>
        <w:t>«Что</w:t>
      </w:r>
      <w:r w:rsidRPr="00AF6914">
        <w:rPr>
          <w:spacing w:val="1"/>
          <w:sz w:val="20"/>
          <w:szCs w:val="20"/>
        </w:rPr>
        <w:t xml:space="preserve"> </w:t>
      </w:r>
      <w:r w:rsidRPr="00AF6914">
        <w:rPr>
          <w:sz w:val="20"/>
          <w:szCs w:val="20"/>
        </w:rPr>
        <w:t>я</w:t>
      </w:r>
      <w:r w:rsidRPr="00AF6914">
        <w:rPr>
          <w:spacing w:val="1"/>
          <w:sz w:val="20"/>
          <w:szCs w:val="20"/>
        </w:rPr>
        <w:t xml:space="preserve"> </w:t>
      </w:r>
      <w:r w:rsidRPr="00AF6914">
        <w:rPr>
          <w:sz w:val="20"/>
          <w:szCs w:val="20"/>
        </w:rPr>
        <w:t>видел»,</w:t>
      </w:r>
      <w:r w:rsidRPr="00AF6914">
        <w:rPr>
          <w:spacing w:val="1"/>
          <w:sz w:val="20"/>
          <w:szCs w:val="20"/>
        </w:rPr>
        <w:t xml:space="preserve"> </w:t>
      </w:r>
      <w:r w:rsidRPr="00AF6914">
        <w:rPr>
          <w:sz w:val="20"/>
          <w:szCs w:val="20"/>
        </w:rPr>
        <w:t>«Трое</w:t>
      </w:r>
      <w:r w:rsidRPr="00AF6914">
        <w:rPr>
          <w:spacing w:val="1"/>
          <w:sz w:val="20"/>
          <w:szCs w:val="20"/>
        </w:rPr>
        <w:t xml:space="preserve"> </w:t>
      </w:r>
      <w:r w:rsidRPr="00AF6914">
        <w:rPr>
          <w:sz w:val="20"/>
          <w:szCs w:val="20"/>
        </w:rPr>
        <w:t>гуляк»,</w:t>
      </w:r>
      <w:r w:rsidRPr="00AF6914">
        <w:rPr>
          <w:spacing w:val="1"/>
          <w:sz w:val="20"/>
          <w:szCs w:val="20"/>
        </w:rPr>
        <w:t xml:space="preserve"> </w:t>
      </w:r>
      <w:r w:rsidRPr="00AF6914">
        <w:rPr>
          <w:sz w:val="20"/>
          <w:szCs w:val="20"/>
        </w:rPr>
        <w:t>пер.</w:t>
      </w:r>
      <w:r w:rsidRPr="00AF6914">
        <w:rPr>
          <w:spacing w:val="1"/>
          <w:sz w:val="20"/>
          <w:szCs w:val="20"/>
        </w:rPr>
        <w:t xml:space="preserve"> </w:t>
      </w:r>
      <w:r w:rsidRPr="00AF6914">
        <w:rPr>
          <w:sz w:val="20"/>
          <w:szCs w:val="20"/>
        </w:rPr>
        <w:t>с</w:t>
      </w:r>
      <w:r w:rsidRPr="00AF6914">
        <w:rPr>
          <w:spacing w:val="1"/>
          <w:sz w:val="20"/>
          <w:szCs w:val="20"/>
        </w:rPr>
        <w:t xml:space="preserve"> </w:t>
      </w:r>
      <w:r w:rsidRPr="00AF6914">
        <w:rPr>
          <w:sz w:val="20"/>
          <w:szCs w:val="20"/>
        </w:rPr>
        <w:t>франц.</w:t>
      </w:r>
      <w:r w:rsidRPr="00AF6914">
        <w:rPr>
          <w:spacing w:val="1"/>
          <w:sz w:val="20"/>
          <w:szCs w:val="20"/>
        </w:rPr>
        <w:t xml:space="preserve"> </w:t>
      </w:r>
      <w:r w:rsidRPr="00AF6914">
        <w:rPr>
          <w:sz w:val="20"/>
          <w:szCs w:val="20"/>
        </w:rPr>
        <w:t>Н.</w:t>
      </w:r>
      <w:r w:rsidRPr="00AF6914">
        <w:rPr>
          <w:spacing w:val="1"/>
          <w:sz w:val="20"/>
          <w:szCs w:val="20"/>
        </w:rPr>
        <w:t xml:space="preserve"> </w:t>
      </w:r>
      <w:r w:rsidRPr="00AF6914">
        <w:rPr>
          <w:sz w:val="20"/>
          <w:szCs w:val="20"/>
        </w:rPr>
        <w:t>Гернет</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С.</w:t>
      </w:r>
      <w:r w:rsidRPr="00AF6914">
        <w:rPr>
          <w:spacing w:val="1"/>
          <w:sz w:val="20"/>
          <w:szCs w:val="20"/>
        </w:rPr>
        <w:t xml:space="preserve"> </w:t>
      </w:r>
      <w:r w:rsidRPr="00AF6914">
        <w:rPr>
          <w:sz w:val="20"/>
          <w:szCs w:val="20"/>
        </w:rPr>
        <w:t>Гиппиус;</w:t>
      </w:r>
      <w:r w:rsidRPr="00AF6914">
        <w:rPr>
          <w:spacing w:val="1"/>
          <w:sz w:val="20"/>
          <w:szCs w:val="20"/>
        </w:rPr>
        <w:t xml:space="preserve"> </w:t>
      </w:r>
      <w:r w:rsidRPr="00AF6914">
        <w:rPr>
          <w:sz w:val="20"/>
          <w:szCs w:val="20"/>
        </w:rPr>
        <w:t>«Ой,</w:t>
      </w:r>
      <w:r w:rsidRPr="00AF6914">
        <w:rPr>
          <w:spacing w:val="1"/>
          <w:sz w:val="20"/>
          <w:szCs w:val="20"/>
        </w:rPr>
        <w:t xml:space="preserve"> </w:t>
      </w:r>
      <w:r w:rsidRPr="00AF6914">
        <w:rPr>
          <w:sz w:val="20"/>
          <w:szCs w:val="20"/>
        </w:rPr>
        <w:t>зачем</w:t>
      </w:r>
      <w:r w:rsidRPr="00AF6914">
        <w:rPr>
          <w:spacing w:val="1"/>
          <w:sz w:val="20"/>
          <w:szCs w:val="20"/>
        </w:rPr>
        <w:t xml:space="preserve"> </w:t>
      </w:r>
      <w:r w:rsidRPr="00AF6914">
        <w:rPr>
          <w:sz w:val="20"/>
          <w:szCs w:val="20"/>
        </w:rPr>
        <w:t>ты,</w:t>
      </w:r>
      <w:r w:rsidRPr="00AF6914">
        <w:rPr>
          <w:spacing w:val="1"/>
          <w:sz w:val="20"/>
          <w:szCs w:val="20"/>
        </w:rPr>
        <w:t xml:space="preserve"> </w:t>
      </w:r>
      <w:r w:rsidRPr="00AF6914">
        <w:rPr>
          <w:sz w:val="20"/>
          <w:szCs w:val="20"/>
        </w:rPr>
        <w:t>жаворонок…»,</w:t>
      </w:r>
      <w:r w:rsidRPr="00AF6914">
        <w:rPr>
          <w:spacing w:val="-4"/>
          <w:sz w:val="20"/>
          <w:szCs w:val="20"/>
        </w:rPr>
        <w:t xml:space="preserve"> </w:t>
      </w:r>
      <w:r w:rsidRPr="00AF6914">
        <w:rPr>
          <w:sz w:val="20"/>
          <w:szCs w:val="20"/>
        </w:rPr>
        <w:t>укр.,</w:t>
      </w:r>
      <w:r w:rsidRPr="00AF6914">
        <w:rPr>
          <w:spacing w:val="6"/>
          <w:sz w:val="20"/>
          <w:szCs w:val="20"/>
        </w:rPr>
        <w:t xml:space="preserve"> </w:t>
      </w:r>
      <w:r w:rsidRPr="00AF6914">
        <w:rPr>
          <w:sz w:val="20"/>
          <w:szCs w:val="20"/>
        </w:rPr>
        <w:t>обр.</w:t>
      </w:r>
      <w:r w:rsidRPr="00AF6914">
        <w:rPr>
          <w:spacing w:val="-3"/>
          <w:sz w:val="20"/>
          <w:szCs w:val="20"/>
        </w:rPr>
        <w:t xml:space="preserve"> </w:t>
      </w:r>
      <w:r w:rsidRPr="00AF6914">
        <w:rPr>
          <w:sz w:val="20"/>
          <w:szCs w:val="20"/>
        </w:rPr>
        <w:t>Г.</w:t>
      </w:r>
      <w:r w:rsidRPr="00AF6914">
        <w:rPr>
          <w:spacing w:val="2"/>
          <w:sz w:val="20"/>
          <w:szCs w:val="20"/>
        </w:rPr>
        <w:t xml:space="preserve"> </w:t>
      </w:r>
      <w:r w:rsidRPr="00AF6914">
        <w:rPr>
          <w:sz w:val="20"/>
          <w:szCs w:val="20"/>
        </w:rPr>
        <w:t>Литвака;</w:t>
      </w:r>
      <w:r w:rsidRPr="00AF6914">
        <w:rPr>
          <w:spacing w:val="-3"/>
          <w:sz w:val="20"/>
          <w:szCs w:val="20"/>
        </w:rPr>
        <w:t xml:space="preserve"> </w:t>
      </w:r>
      <w:r w:rsidRPr="00AF6914">
        <w:rPr>
          <w:sz w:val="20"/>
          <w:szCs w:val="20"/>
        </w:rPr>
        <w:t>«Улитка»,</w:t>
      </w:r>
      <w:r w:rsidRPr="00AF6914">
        <w:rPr>
          <w:spacing w:val="-3"/>
          <w:sz w:val="20"/>
          <w:szCs w:val="20"/>
        </w:rPr>
        <w:t xml:space="preserve"> </w:t>
      </w:r>
      <w:r w:rsidRPr="00AF6914">
        <w:rPr>
          <w:sz w:val="20"/>
          <w:szCs w:val="20"/>
        </w:rPr>
        <w:t>молд.,</w:t>
      </w:r>
      <w:r w:rsidRPr="00AF6914">
        <w:rPr>
          <w:spacing w:val="-4"/>
          <w:sz w:val="20"/>
          <w:szCs w:val="20"/>
        </w:rPr>
        <w:t xml:space="preserve"> </w:t>
      </w:r>
      <w:r w:rsidRPr="00AF6914">
        <w:rPr>
          <w:sz w:val="20"/>
          <w:szCs w:val="20"/>
        </w:rPr>
        <w:t>обр.</w:t>
      </w:r>
      <w:r w:rsidRPr="00AF6914">
        <w:rPr>
          <w:spacing w:val="3"/>
          <w:sz w:val="20"/>
          <w:szCs w:val="20"/>
        </w:rPr>
        <w:t xml:space="preserve"> </w:t>
      </w:r>
      <w:r w:rsidRPr="00AF6914">
        <w:rPr>
          <w:sz w:val="20"/>
          <w:szCs w:val="20"/>
        </w:rPr>
        <w:t>И.</w:t>
      </w:r>
      <w:r w:rsidRPr="00AF6914">
        <w:rPr>
          <w:spacing w:val="3"/>
          <w:sz w:val="20"/>
          <w:szCs w:val="20"/>
        </w:rPr>
        <w:t xml:space="preserve"> </w:t>
      </w:r>
      <w:r w:rsidRPr="00AF6914">
        <w:rPr>
          <w:sz w:val="20"/>
          <w:szCs w:val="20"/>
        </w:rPr>
        <w:t>Токмаковой.</w:t>
      </w:r>
    </w:p>
    <w:p w:rsidR="00AF6914" w:rsidRPr="00AF6914" w:rsidRDefault="00AF6914" w:rsidP="00455BFC">
      <w:pPr>
        <w:pStyle w:val="a7"/>
        <w:spacing w:line="200" w:lineRule="exact"/>
        <w:ind w:right="255" w:firstLine="706"/>
        <w:rPr>
          <w:sz w:val="20"/>
          <w:szCs w:val="20"/>
        </w:rPr>
      </w:pPr>
      <w:r w:rsidRPr="00AF6914">
        <w:rPr>
          <w:sz w:val="20"/>
          <w:szCs w:val="20"/>
          <w:u w:val="single"/>
        </w:rPr>
        <w:t>Сказки</w:t>
      </w:r>
      <w:r w:rsidRPr="00AF6914">
        <w:rPr>
          <w:sz w:val="20"/>
          <w:szCs w:val="20"/>
        </w:rPr>
        <w:t>. Из сказок Ш. Перро (франц.): «Кот в сапогах», пер. Т. Габбе; «Айога», нанайск., обр. Д.</w:t>
      </w:r>
      <w:r w:rsidRPr="00AF6914">
        <w:rPr>
          <w:spacing w:val="1"/>
          <w:sz w:val="20"/>
          <w:szCs w:val="20"/>
        </w:rPr>
        <w:t xml:space="preserve"> </w:t>
      </w:r>
      <w:r w:rsidRPr="00AF6914">
        <w:rPr>
          <w:sz w:val="20"/>
          <w:szCs w:val="20"/>
        </w:rPr>
        <w:t>Нагишкина;</w:t>
      </w:r>
      <w:r w:rsidRPr="00AF6914">
        <w:rPr>
          <w:spacing w:val="1"/>
          <w:sz w:val="20"/>
          <w:szCs w:val="20"/>
        </w:rPr>
        <w:t xml:space="preserve"> </w:t>
      </w:r>
      <w:r w:rsidRPr="00AF6914">
        <w:rPr>
          <w:sz w:val="20"/>
          <w:szCs w:val="20"/>
        </w:rPr>
        <w:t>«Каждый</w:t>
      </w:r>
      <w:r w:rsidRPr="00AF6914">
        <w:rPr>
          <w:spacing w:val="1"/>
          <w:sz w:val="20"/>
          <w:szCs w:val="20"/>
        </w:rPr>
        <w:t xml:space="preserve"> </w:t>
      </w:r>
      <w:r w:rsidRPr="00AF6914">
        <w:rPr>
          <w:sz w:val="20"/>
          <w:szCs w:val="20"/>
        </w:rPr>
        <w:t>свое</w:t>
      </w:r>
      <w:r w:rsidRPr="00AF6914">
        <w:rPr>
          <w:spacing w:val="1"/>
          <w:sz w:val="20"/>
          <w:szCs w:val="20"/>
        </w:rPr>
        <w:t xml:space="preserve"> </w:t>
      </w:r>
      <w:r w:rsidRPr="00AF6914">
        <w:rPr>
          <w:sz w:val="20"/>
          <w:szCs w:val="20"/>
        </w:rPr>
        <w:t>получил»,</w:t>
      </w:r>
      <w:r w:rsidRPr="00AF6914">
        <w:rPr>
          <w:spacing w:val="1"/>
          <w:sz w:val="20"/>
          <w:szCs w:val="20"/>
        </w:rPr>
        <w:t xml:space="preserve"> </w:t>
      </w:r>
      <w:r w:rsidRPr="00AF6914">
        <w:rPr>
          <w:sz w:val="20"/>
          <w:szCs w:val="20"/>
        </w:rPr>
        <w:t>эстон.,</w:t>
      </w:r>
      <w:r w:rsidRPr="00AF6914">
        <w:rPr>
          <w:spacing w:val="1"/>
          <w:sz w:val="20"/>
          <w:szCs w:val="20"/>
        </w:rPr>
        <w:t xml:space="preserve"> </w:t>
      </w:r>
      <w:r w:rsidRPr="00AF6914">
        <w:rPr>
          <w:sz w:val="20"/>
          <w:szCs w:val="20"/>
        </w:rPr>
        <w:t>обр.</w:t>
      </w:r>
      <w:r w:rsidRPr="00AF6914">
        <w:rPr>
          <w:spacing w:val="1"/>
          <w:sz w:val="20"/>
          <w:szCs w:val="20"/>
        </w:rPr>
        <w:t xml:space="preserve"> </w:t>
      </w:r>
      <w:r w:rsidRPr="00AF6914">
        <w:rPr>
          <w:sz w:val="20"/>
          <w:szCs w:val="20"/>
        </w:rPr>
        <w:t>М.</w:t>
      </w:r>
      <w:r w:rsidRPr="00AF6914">
        <w:rPr>
          <w:spacing w:val="1"/>
          <w:sz w:val="20"/>
          <w:szCs w:val="20"/>
        </w:rPr>
        <w:t xml:space="preserve"> </w:t>
      </w:r>
      <w:r w:rsidRPr="00AF6914">
        <w:rPr>
          <w:sz w:val="20"/>
          <w:szCs w:val="20"/>
        </w:rPr>
        <w:t>Булатова;</w:t>
      </w:r>
      <w:r w:rsidRPr="00AF6914">
        <w:rPr>
          <w:spacing w:val="1"/>
          <w:sz w:val="20"/>
          <w:szCs w:val="20"/>
        </w:rPr>
        <w:t xml:space="preserve"> </w:t>
      </w:r>
      <w:r w:rsidRPr="00AF6914">
        <w:rPr>
          <w:sz w:val="20"/>
          <w:szCs w:val="20"/>
        </w:rPr>
        <w:t>«Голубая</w:t>
      </w:r>
      <w:r w:rsidRPr="00AF6914">
        <w:rPr>
          <w:spacing w:val="1"/>
          <w:sz w:val="20"/>
          <w:szCs w:val="20"/>
        </w:rPr>
        <w:t xml:space="preserve"> </w:t>
      </w:r>
      <w:r w:rsidRPr="00AF6914">
        <w:rPr>
          <w:sz w:val="20"/>
          <w:szCs w:val="20"/>
        </w:rPr>
        <w:t>птица»,</w:t>
      </w:r>
      <w:r w:rsidRPr="00AF6914">
        <w:rPr>
          <w:spacing w:val="1"/>
          <w:sz w:val="20"/>
          <w:szCs w:val="20"/>
        </w:rPr>
        <w:t xml:space="preserve"> </w:t>
      </w:r>
      <w:r w:rsidRPr="00AF6914">
        <w:rPr>
          <w:sz w:val="20"/>
          <w:szCs w:val="20"/>
        </w:rPr>
        <w:t>туркм.,</w:t>
      </w:r>
      <w:r w:rsidRPr="00AF6914">
        <w:rPr>
          <w:spacing w:val="1"/>
          <w:sz w:val="20"/>
          <w:szCs w:val="20"/>
        </w:rPr>
        <w:t xml:space="preserve"> </w:t>
      </w:r>
      <w:r w:rsidRPr="00AF6914">
        <w:rPr>
          <w:sz w:val="20"/>
          <w:szCs w:val="20"/>
        </w:rPr>
        <w:t>обр.</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Александровой и М. Туберовского; «Беляночка и Розочка», пер. с нем. Л. Кон; «Самый красивый наряд на</w:t>
      </w:r>
      <w:r w:rsidRPr="00AF6914">
        <w:rPr>
          <w:spacing w:val="1"/>
          <w:sz w:val="20"/>
          <w:szCs w:val="20"/>
        </w:rPr>
        <w:t xml:space="preserve"> </w:t>
      </w:r>
      <w:r w:rsidRPr="00AF6914">
        <w:rPr>
          <w:sz w:val="20"/>
          <w:szCs w:val="20"/>
        </w:rPr>
        <w:t>свете»,</w:t>
      </w:r>
      <w:r w:rsidRPr="00AF6914">
        <w:rPr>
          <w:spacing w:val="-4"/>
          <w:sz w:val="20"/>
          <w:szCs w:val="20"/>
        </w:rPr>
        <w:t xml:space="preserve"> </w:t>
      </w:r>
      <w:r w:rsidRPr="00AF6914">
        <w:rPr>
          <w:sz w:val="20"/>
          <w:szCs w:val="20"/>
        </w:rPr>
        <w:t>пер.</w:t>
      </w:r>
      <w:r w:rsidRPr="00AF6914">
        <w:rPr>
          <w:spacing w:val="-3"/>
          <w:sz w:val="20"/>
          <w:szCs w:val="20"/>
        </w:rPr>
        <w:t xml:space="preserve"> </w:t>
      </w:r>
      <w:r w:rsidRPr="00AF6914">
        <w:rPr>
          <w:sz w:val="20"/>
          <w:szCs w:val="20"/>
        </w:rPr>
        <w:t>с</w:t>
      </w:r>
      <w:r w:rsidRPr="00AF6914">
        <w:rPr>
          <w:spacing w:val="3"/>
          <w:sz w:val="20"/>
          <w:szCs w:val="20"/>
        </w:rPr>
        <w:t xml:space="preserve"> </w:t>
      </w:r>
      <w:r w:rsidRPr="00AF6914">
        <w:rPr>
          <w:sz w:val="20"/>
          <w:szCs w:val="20"/>
        </w:rPr>
        <w:t>япон.</w:t>
      </w:r>
      <w:r w:rsidRPr="00AF6914">
        <w:rPr>
          <w:spacing w:val="-3"/>
          <w:sz w:val="20"/>
          <w:szCs w:val="20"/>
        </w:rPr>
        <w:t xml:space="preserve"> </w:t>
      </w:r>
      <w:r w:rsidRPr="00AF6914">
        <w:rPr>
          <w:sz w:val="20"/>
          <w:szCs w:val="20"/>
        </w:rPr>
        <w:t>В.</w:t>
      </w:r>
      <w:r w:rsidRPr="00AF6914">
        <w:rPr>
          <w:spacing w:val="-3"/>
          <w:sz w:val="20"/>
          <w:szCs w:val="20"/>
        </w:rPr>
        <w:t xml:space="preserve"> </w:t>
      </w:r>
      <w:r w:rsidRPr="00AF6914">
        <w:rPr>
          <w:sz w:val="20"/>
          <w:szCs w:val="20"/>
        </w:rPr>
        <w:t>Марковой.</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6"/>
          <w:sz w:val="20"/>
          <w:szCs w:val="20"/>
        </w:rPr>
        <w:t xml:space="preserve"> </w:t>
      </w:r>
      <w:r w:rsidRPr="00AF6914">
        <w:rPr>
          <w:sz w:val="20"/>
          <w:szCs w:val="20"/>
        </w:rPr>
        <w:t>поэтов</w:t>
      </w:r>
      <w:r w:rsidRPr="00AF6914">
        <w:rPr>
          <w:spacing w:val="-4"/>
          <w:sz w:val="20"/>
          <w:szCs w:val="20"/>
        </w:rPr>
        <w:t xml:space="preserve"> </w:t>
      </w:r>
      <w:r w:rsidRPr="00AF6914">
        <w:rPr>
          <w:sz w:val="20"/>
          <w:szCs w:val="20"/>
        </w:rPr>
        <w:t>и</w:t>
      </w:r>
      <w:r w:rsidRPr="00AF6914">
        <w:rPr>
          <w:spacing w:val="2"/>
          <w:sz w:val="20"/>
          <w:szCs w:val="20"/>
        </w:rPr>
        <w:t xml:space="preserve"> </w:t>
      </w:r>
      <w:r w:rsidRPr="00AF6914">
        <w:rPr>
          <w:sz w:val="20"/>
          <w:szCs w:val="20"/>
        </w:rPr>
        <w:t>писателей</w:t>
      </w:r>
      <w:r w:rsidRPr="00AF6914">
        <w:rPr>
          <w:spacing w:val="-6"/>
          <w:sz w:val="20"/>
          <w:szCs w:val="20"/>
        </w:rPr>
        <w:t xml:space="preserve"> </w:t>
      </w:r>
      <w:r w:rsidRPr="00AF6914">
        <w:rPr>
          <w:sz w:val="20"/>
          <w:szCs w:val="20"/>
        </w:rPr>
        <w:t>России</w:t>
      </w:r>
    </w:p>
    <w:p w:rsidR="00AF6914" w:rsidRPr="00AF6914" w:rsidRDefault="00AF6914" w:rsidP="00455BFC">
      <w:pPr>
        <w:pStyle w:val="a7"/>
        <w:spacing w:line="200" w:lineRule="exact"/>
        <w:ind w:right="254" w:firstLine="706"/>
        <w:rPr>
          <w:sz w:val="20"/>
          <w:szCs w:val="20"/>
        </w:rPr>
      </w:pPr>
      <w:r w:rsidRPr="00AF6914">
        <w:rPr>
          <w:sz w:val="20"/>
          <w:szCs w:val="20"/>
          <w:u w:val="single"/>
        </w:rPr>
        <w:t>Поэзия</w:t>
      </w:r>
      <w:r w:rsidRPr="00AF6914">
        <w:rPr>
          <w:sz w:val="20"/>
          <w:szCs w:val="20"/>
        </w:rPr>
        <w:t>. М. Волошин. «Осенью»; С. Городецкий. «Первый снег»; М. Лермонтов. «Горные вершины»</w:t>
      </w:r>
      <w:r w:rsidRPr="00AF6914">
        <w:rPr>
          <w:spacing w:val="1"/>
          <w:sz w:val="20"/>
          <w:szCs w:val="20"/>
        </w:rPr>
        <w:t xml:space="preserve"> </w:t>
      </w:r>
      <w:r w:rsidRPr="00AF6914">
        <w:rPr>
          <w:sz w:val="20"/>
          <w:szCs w:val="20"/>
        </w:rPr>
        <w:t>(из</w:t>
      </w:r>
      <w:r w:rsidRPr="00AF6914">
        <w:rPr>
          <w:spacing w:val="1"/>
          <w:sz w:val="20"/>
          <w:szCs w:val="20"/>
        </w:rPr>
        <w:t xml:space="preserve"> </w:t>
      </w:r>
      <w:r w:rsidRPr="00AF6914">
        <w:rPr>
          <w:sz w:val="20"/>
          <w:szCs w:val="20"/>
        </w:rPr>
        <w:t>Гете); Ю.</w:t>
      </w:r>
      <w:r w:rsidRPr="00AF6914">
        <w:rPr>
          <w:spacing w:val="1"/>
          <w:sz w:val="20"/>
          <w:szCs w:val="20"/>
        </w:rPr>
        <w:t xml:space="preserve"> </w:t>
      </w:r>
      <w:r w:rsidRPr="00AF6914">
        <w:rPr>
          <w:sz w:val="20"/>
          <w:szCs w:val="20"/>
        </w:rPr>
        <w:t>Владимиров. «Оркестр»;</w:t>
      </w:r>
      <w:r w:rsidRPr="00AF6914">
        <w:rPr>
          <w:spacing w:val="1"/>
          <w:sz w:val="20"/>
          <w:szCs w:val="20"/>
        </w:rPr>
        <w:t xml:space="preserve"> </w:t>
      </w:r>
      <w:r w:rsidRPr="00AF6914">
        <w:rPr>
          <w:sz w:val="20"/>
          <w:szCs w:val="20"/>
        </w:rPr>
        <w:t>Г.</w:t>
      </w:r>
      <w:r w:rsidRPr="00AF6914">
        <w:rPr>
          <w:spacing w:val="1"/>
          <w:sz w:val="20"/>
          <w:szCs w:val="20"/>
        </w:rPr>
        <w:t xml:space="preserve"> </w:t>
      </w:r>
      <w:r w:rsidRPr="00AF6914">
        <w:rPr>
          <w:sz w:val="20"/>
          <w:szCs w:val="20"/>
        </w:rPr>
        <w:t>Сапгир.</w:t>
      </w:r>
      <w:r w:rsidRPr="00AF6914">
        <w:rPr>
          <w:spacing w:val="1"/>
          <w:sz w:val="20"/>
          <w:szCs w:val="20"/>
        </w:rPr>
        <w:t xml:space="preserve"> </w:t>
      </w:r>
      <w:r w:rsidRPr="00AF6914">
        <w:rPr>
          <w:sz w:val="20"/>
          <w:szCs w:val="20"/>
        </w:rPr>
        <w:t>«Считалки,</w:t>
      </w:r>
      <w:r w:rsidRPr="00AF6914">
        <w:rPr>
          <w:spacing w:val="1"/>
          <w:sz w:val="20"/>
          <w:szCs w:val="20"/>
        </w:rPr>
        <w:t xml:space="preserve"> </w:t>
      </w:r>
      <w:r w:rsidRPr="00AF6914">
        <w:rPr>
          <w:sz w:val="20"/>
          <w:szCs w:val="20"/>
        </w:rPr>
        <w:t>скороговорки»;</w:t>
      </w:r>
      <w:r w:rsidRPr="00AF6914">
        <w:rPr>
          <w:spacing w:val="1"/>
          <w:sz w:val="20"/>
          <w:szCs w:val="20"/>
        </w:rPr>
        <w:t xml:space="preserve"> </w:t>
      </w:r>
      <w:r w:rsidRPr="00AF6914">
        <w:rPr>
          <w:sz w:val="20"/>
          <w:szCs w:val="20"/>
        </w:rPr>
        <w:t>С.</w:t>
      </w:r>
      <w:r w:rsidRPr="00AF6914">
        <w:rPr>
          <w:spacing w:val="1"/>
          <w:sz w:val="20"/>
          <w:szCs w:val="20"/>
        </w:rPr>
        <w:t xml:space="preserve"> </w:t>
      </w:r>
      <w:r w:rsidRPr="00AF6914">
        <w:rPr>
          <w:sz w:val="20"/>
          <w:szCs w:val="20"/>
        </w:rPr>
        <w:t>Есенин.</w:t>
      </w:r>
      <w:r w:rsidRPr="00AF6914">
        <w:rPr>
          <w:spacing w:val="1"/>
          <w:sz w:val="20"/>
          <w:szCs w:val="20"/>
        </w:rPr>
        <w:t xml:space="preserve"> </w:t>
      </w:r>
      <w:r w:rsidRPr="00AF6914">
        <w:rPr>
          <w:sz w:val="20"/>
          <w:szCs w:val="20"/>
        </w:rPr>
        <w:t>«Пороша»;</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Пушкин.</w:t>
      </w:r>
      <w:r w:rsidRPr="00AF6914">
        <w:rPr>
          <w:spacing w:val="9"/>
          <w:sz w:val="20"/>
          <w:szCs w:val="20"/>
        </w:rPr>
        <w:t xml:space="preserve"> </w:t>
      </w:r>
      <w:r w:rsidRPr="00AF6914">
        <w:rPr>
          <w:sz w:val="20"/>
          <w:szCs w:val="20"/>
        </w:rPr>
        <w:t>«Зима!</w:t>
      </w:r>
      <w:r w:rsidRPr="00AF6914">
        <w:rPr>
          <w:spacing w:val="6"/>
          <w:sz w:val="20"/>
          <w:szCs w:val="20"/>
        </w:rPr>
        <w:t xml:space="preserve"> </w:t>
      </w:r>
      <w:r w:rsidRPr="00AF6914">
        <w:rPr>
          <w:sz w:val="20"/>
          <w:szCs w:val="20"/>
        </w:rPr>
        <w:t>Крестьянин,</w:t>
      </w:r>
      <w:r w:rsidRPr="00AF6914">
        <w:rPr>
          <w:spacing w:val="10"/>
          <w:sz w:val="20"/>
          <w:szCs w:val="20"/>
        </w:rPr>
        <w:t xml:space="preserve"> </w:t>
      </w:r>
      <w:r w:rsidRPr="00AF6914">
        <w:rPr>
          <w:sz w:val="20"/>
          <w:szCs w:val="20"/>
        </w:rPr>
        <w:t>торжествуя…»</w:t>
      </w:r>
      <w:r w:rsidRPr="00AF6914">
        <w:rPr>
          <w:spacing w:val="11"/>
          <w:sz w:val="20"/>
          <w:szCs w:val="20"/>
        </w:rPr>
        <w:t xml:space="preserve"> </w:t>
      </w:r>
      <w:r w:rsidRPr="00AF6914">
        <w:rPr>
          <w:sz w:val="20"/>
          <w:szCs w:val="20"/>
        </w:rPr>
        <w:t>(из</w:t>
      </w:r>
      <w:r w:rsidRPr="00AF6914">
        <w:rPr>
          <w:spacing w:val="14"/>
          <w:sz w:val="20"/>
          <w:szCs w:val="20"/>
        </w:rPr>
        <w:t xml:space="preserve"> </w:t>
      </w:r>
      <w:r w:rsidRPr="00AF6914">
        <w:rPr>
          <w:sz w:val="20"/>
          <w:szCs w:val="20"/>
        </w:rPr>
        <w:t>романа</w:t>
      </w:r>
      <w:r w:rsidRPr="00AF6914">
        <w:rPr>
          <w:spacing w:val="2"/>
          <w:sz w:val="20"/>
          <w:szCs w:val="20"/>
        </w:rPr>
        <w:t xml:space="preserve"> </w:t>
      </w:r>
      <w:r w:rsidRPr="00AF6914">
        <w:rPr>
          <w:sz w:val="20"/>
          <w:szCs w:val="20"/>
        </w:rPr>
        <w:t>«Евгений</w:t>
      </w:r>
      <w:r w:rsidRPr="00AF6914">
        <w:rPr>
          <w:spacing w:val="10"/>
          <w:sz w:val="20"/>
          <w:szCs w:val="20"/>
        </w:rPr>
        <w:t xml:space="preserve"> </w:t>
      </w:r>
      <w:r w:rsidRPr="00AF6914">
        <w:rPr>
          <w:sz w:val="20"/>
          <w:szCs w:val="20"/>
        </w:rPr>
        <w:t>Онегин»),</w:t>
      </w:r>
      <w:r w:rsidRPr="00AF6914">
        <w:rPr>
          <w:spacing w:val="3"/>
          <w:sz w:val="20"/>
          <w:szCs w:val="20"/>
        </w:rPr>
        <w:t xml:space="preserve"> </w:t>
      </w:r>
      <w:r w:rsidRPr="00AF6914">
        <w:rPr>
          <w:sz w:val="20"/>
          <w:szCs w:val="20"/>
        </w:rPr>
        <w:t>«Птичка»;</w:t>
      </w:r>
      <w:r w:rsidRPr="00AF6914">
        <w:rPr>
          <w:spacing w:val="11"/>
          <w:sz w:val="20"/>
          <w:szCs w:val="20"/>
        </w:rPr>
        <w:t xml:space="preserve"> </w:t>
      </w:r>
      <w:r w:rsidRPr="00AF6914">
        <w:rPr>
          <w:sz w:val="20"/>
          <w:szCs w:val="20"/>
        </w:rPr>
        <w:t>П.</w:t>
      </w:r>
      <w:r w:rsidRPr="00AF6914">
        <w:rPr>
          <w:spacing w:val="10"/>
          <w:sz w:val="20"/>
          <w:szCs w:val="20"/>
        </w:rPr>
        <w:t xml:space="preserve"> </w:t>
      </w:r>
      <w:r w:rsidRPr="00AF6914">
        <w:rPr>
          <w:sz w:val="20"/>
          <w:szCs w:val="20"/>
        </w:rPr>
        <w:t>Соловьева.</w:t>
      </w:r>
      <w:r w:rsidRPr="00AF6914">
        <w:rPr>
          <w:spacing w:val="9"/>
          <w:sz w:val="20"/>
          <w:szCs w:val="20"/>
        </w:rPr>
        <w:t xml:space="preserve"> </w:t>
      </w:r>
      <w:r w:rsidRPr="00AF6914">
        <w:rPr>
          <w:sz w:val="20"/>
          <w:szCs w:val="20"/>
        </w:rPr>
        <w:t>«День</w:t>
      </w:r>
      <w:r w:rsidRPr="00AF6914">
        <w:rPr>
          <w:spacing w:val="-52"/>
          <w:sz w:val="20"/>
          <w:szCs w:val="20"/>
        </w:rPr>
        <w:t xml:space="preserve"> </w:t>
      </w:r>
      <w:r w:rsidRPr="00AF6914">
        <w:rPr>
          <w:sz w:val="20"/>
          <w:szCs w:val="20"/>
        </w:rPr>
        <w:t>и ночь»; Н. Рубцов. «Про зайца»; Э. Успенский. «Страшная история», «Память»; А. Блок. «На лугу»; С.</w:t>
      </w:r>
      <w:r w:rsidRPr="00AF6914">
        <w:rPr>
          <w:spacing w:val="1"/>
          <w:sz w:val="20"/>
          <w:szCs w:val="20"/>
        </w:rPr>
        <w:t xml:space="preserve"> </w:t>
      </w:r>
      <w:r w:rsidRPr="00AF6914">
        <w:rPr>
          <w:sz w:val="20"/>
          <w:szCs w:val="20"/>
        </w:rPr>
        <w:t>Городецкий. «Весенняя песенка»; В. Жуковский. «Жаворонок» (в сокр.); Ф. Тютчев. «Весенние воды»; А.</w:t>
      </w:r>
      <w:r w:rsidRPr="00AF6914">
        <w:rPr>
          <w:spacing w:val="1"/>
          <w:sz w:val="20"/>
          <w:szCs w:val="20"/>
        </w:rPr>
        <w:t xml:space="preserve"> </w:t>
      </w:r>
      <w:r w:rsidRPr="00AF6914">
        <w:rPr>
          <w:sz w:val="20"/>
          <w:szCs w:val="20"/>
        </w:rPr>
        <w:t>Фет.</w:t>
      </w:r>
      <w:r w:rsidRPr="00AF6914">
        <w:rPr>
          <w:spacing w:val="-3"/>
          <w:sz w:val="20"/>
          <w:szCs w:val="20"/>
        </w:rPr>
        <w:t xml:space="preserve"> </w:t>
      </w:r>
      <w:r w:rsidRPr="00AF6914">
        <w:rPr>
          <w:sz w:val="20"/>
          <w:szCs w:val="20"/>
        </w:rPr>
        <w:t>«Уж</w:t>
      </w:r>
      <w:r w:rsidRPr="00AF6914">
        <w:rPr>
          <w:spacing w:val="-8"/>
          <w:sz w:val="20"/>
          <w:szCs w:val="20"/>
        </w:rPr>
        <w:t xml:space="preserve"> </w:t>
      </w:r>
      <w:r w:rsidRPr="00AF6914">
        <w:rPr>
          <w:sz w:val="20"/>
          <w:szCs w:val="20"/>
        </w:rPr>
        <w:t>верба</w:t>
      </w:r>
      <w:r w:rsidRPr="00AF6914">
        <w:rPr>
          <w:spacing w:val="-3"/>
          <w:sz w:val="20"/>
          <w:szCs w:val="20"/>
        </w:rPr>
        <w:t xml:space="preserve"> </w:t>
      </w:r>
      <w:r w:rsidRPr="00AF6914">
        <w:rPr>
          <w:sz w:val="20"/>
          <w:szCs w:val="20"/>
        </w:rPr>
        <w:t>вся</w:t>
      </w:r>
      <w:r w:rsidRPr="00AF6914">
        <w:rPr>
          <w:spacing w:val="-7"/>
          <w:sz w:val="20"/>
          <w:szCs w:val="20"/>
        </w:rPr>
        <w:t xml:space="preserve"> </w:t>
      </w:r>
      <w:r w:rsidRPr="00AF6914">
        <w:rPr>
          <w:sz w:val="20"/>
          <w:szCs w:val="20"/>
        </w:rPr>
        <w:t>пушистая»</w:t>
      </w:r>
      <w:r w:rsidRPr="00AF6914">
        <w:rPr>
          <w:spacing w:val="5"/>
          <w:sz w:val="20"/>
          <w:szCs w:val="20"/>
        </w:rPr>
        <w:t xml:space="preserve"> </w:t>
      </w:r>
      <w:r w:rsidRPr="00AF6914">
        <w:rPr>
          <w:sz w:val="20"/>
          <w:szCs w:val="20"/>
        </w:rPr>
        <w:t>(отрывок);</w:t>
      </w:r>
      <w:r w:rsidRPr="00AF6914">
        <w:rPr>
          <w:spacing w:val="4"/>
          <w:sz w:val="20"/>
          <w:szCs w:val="20"/>
        </w:rPr>
        <w:t xml:space="preserve"> </w:t>
      </w:r>
      <w:r w:rsidRPr="00AF6914">
        <w:rPr>
          <w:sz w:val="20"/>
          <w:szCs w:val="20"/>
        </w:rPr>
        <w:t>Н.</w:t>
      </w:r>
      <w:r w:rsidRPr="00AF6914">
        <w:rPr>
          <w:spacing w:val="-3"/>
          <w:sz w:val="20"/>
          <w:szCs w:val="20"/>
        </w:rPr>
        <w:t xml:space="preserve"> </w:t>
      </w:r>
      <w:r w:rsidRPr="00AF6914">
        <w:rPr>
          <w:sz w:val="20"/>
          <w:szCs w:val="20"/>
        </w:rPr>
        <w:t>Заболоцкий.</w:t>
      </w:r>
      <w:r w:rsidRPr="00AF6914">
        <w:rPr>
          <w:spacing w:val="-3"/>
          <w:sz w:val="20"/>
          <w:szCs w:val="20"/>
        </w:rPr>
        <w:t xml:space="preserve"> </w:t>
      </w:r>
      <w:r w:rsidRPr="00AF6914">
        <w:rPr>
          <w:sz w:val="20"/>
          <w:szCs w:val="20"/>
        </w:rPr>
        <w:t>«На</w:t>
      </w:r>
      <w:r w:rsidRPr="00AF6914">
        <w:rPr>
          <w:spacing w:val="-4"/>
          <w:sz w:val="20"/>
          <w:szCs w:val="20"/>
        </w:rPr>
        <w:t xml:space="preserve"> </w:t>
      </w:r>
      <w:r w:rsidRPr="00AF6914">
        <w:rPr>
          <w:sz w:val="20"/>
          <w:szCs w:val="20"/>
        </w:rPr>
        <w:t>реке».</w:t>
      </w:r>
    </w:p>
    <w:p w:rsidR="00AF6914" w:rsidRPr="00AF6914" w:rsidRDefault="00AF6914" w:rsidP="00455BFC">
      <w:pPr>
        <w:pStyle w:val="a7"/>
        <w:spacing w:line="200" w:lineRule="exact"/>
        <w:ind w:right="258" w:firstLine="706"/>
        <w:rPr>
          <w:sz w:val="20"/>
          <w:szCs w:val="20"/>
        </w:rPr>
      </w:pPr>
      <w:r w:rsidRPr="00AF6914">
        <w:rPr>
          <w:sz w:val="20"/>
          <w:szCs w:val="20"/>
          <w:u w:val="single"/>
        </w:rPr>
        <w:t>Проза</w:t>
      </w:r>
      <w:r w:rsidRPr="00AF6914">
        <w:rPr>
          <w:sz w:val="20"/>
          <w:szCs w:val="20"/>
        </w:rPr>
        <w:t>. А. Куприн. «Слон»; М. Зощенко. «Великие путешественники»; К. Коровин. «Белка» (в сокр.);</w:t>
      </w:r>
      <w:r w:rsidRPr="00AF6914">
        <w:rPr>
          <w:spacing w:val="1"/>
          <w:sz w:val="20"/>
          <w:szCs w:val="20"/>
        </w:rPr>
        <w:t xml:space="preserve"> </w:t>
      </w:r>
      <w:r w:rsidRPr="00AF6914">
        <w:rPr>
          <w:sz w:val="20"/>
          <w:szCs w:val="20"/>
        </w:rPr>
        <w:t>С. Алексеев. «Первый ночной таран»; Н. Телешов. «Уха» (в сокр.); Е. Воробьев. «Обрывок провода»; Ю.</w:t>
      </w:r>
      <w:r w:rsidRPr="00AF6914">
        <w:rPr>
          <w:spacing w:val="1"/>
          <w:sz w:val="20"/>
          <w:szCs w:val="20"/>
        </w:rPr>
        <w:t xml:space="preserve"> </w:t>
      </w:r>
      <w:r w:rsidRPr="00AF6914">
        <w:rPr>
          <w:sz w:val="20"/>
          <w:szCs w:val="20"/>
        </w:rPr>
        <w:t>Коваль. «Русачок-травник», «Стожок»; Е. Носов. «Как ворона на крыше заблудилась»; С. Романовский. «На</w:t>
      </w:r>
      <w:r w:rsidRPr="00AF6914">
        <w:rPr>
          <w:spacing w:val="1"/>
          <w:sz w:val="20"/>
          <w:szCs w:val="20"/>
        </w:rPr>
        <w:t xml:space="preserve"> </w:t>
      </w:r>
      <w:r w:rsidRPr="00AF6914">
        <w:rPr>
          <w:sz w:val="20"/>
          <w:szCs w:val="20"/>
        </w:rPr>
        <w:t>танцах».</w:t>
      </w:r>
    </w:p>
    <w:p w:rsidR="00AF6914" w:rsidRPr="00AF6914" w:rsidRDefault="00AF6914" w:rsidP="00455BFC">
      <w:pPr>
        <w:pStyle w:val="a7"/>
        <w:spacing w:line="200" w:lineRule="exact"/>
        <w:ind w:left="0" w:right="267"/>
        <w:rPr>
          <w:sz w:val="20"/>
          <w:szCs w:val="20"/>
        </w:rPr>
      </w:pPr>
      <w:r w:rsidRPr="00AF6914">
        <w:rPr>
          <w:sz w:val="20"/>
          <w:szCs w:val="20"/>
          <w:u w:val="single"/>
        </w:rPr>
        <w:t>Литературные</w:t>
      </w:r>
      <w:r w:rsidRPr="00AF6914">
        <w:rPr>
          <w:spacing w:val="47"/>
          <w:sz w:val="20"/>
          <w:szCs w:val="20"/>
          <w:u w:val="single"/>
        </w:rPr>
        <w:t xml:space="preserve"> </w:t>
      </w:r>
      <w:r w:rsidRPr="00AF6914">
        <w:rPr>
          <w:sz w:val="20"/>
          <w:szCs w:val="20"/>
          <w:u w:val="single"/>
        </w:rPr>
        <w:t>сказки</w:t>
      </w:r>
      <w:r w:rsidRPr="00AF6914">
        <w:rPr>
          <w:sz w:val="20"/>
          <w:szCs w:val="20"/>
        </w:rPr>
        <w:t>.</w:t>
      </w:r>
      <w:r w:rsidRPr="00AF6914">
        <w:rPr>
          <w:spacing w:val="48"/>
          <w:sz w:val="20"/>
          <w:szCs w:val="20"/>
        </w:rPr>
        <w:t xml:space="preserve"> </w:t>
      </w:r>
      <w:r w:rsidRPr="00AF6914">
        <w:rPr>
          <w:sz w:val="20"/>
          <w:szCs w:val="20"/>
        </w:rPr>
        <w:t>А.</w:t>
      </w:r>
      <w:r w:rsidRPr="00AF6914">
        <w:rPr>
          <w:spacing w:val="48"/>
          <w:sz w:val="20"/>
          <w:szCs w:val="20"/>
        </w:rPr>
        <w:t xml:space="preserve"> </w:t>
      </w:r>
      <w:r w:rsidRPr="00AF6914">
        <w:rPr>
          <w:sz w:val="20"/>
          <w:szCs w:val="20"/>
        </w:rPr>
        <w:t>Пушкин.</w:t>
      </w:r>
      <w:r w:rsidRPr="00AF6914">
        <w:rPr>
          <w:spacing w:val="39"/>
          <w:sz w:val="20"/>
          <w:szCs w:val="20"/>
        </w:rPr>
        <w:t xml:space="preserve"> </w:t>
      </w:r>
      <w:r w:rsidRPr="00AF6914">
        <w:rPr>
          <w:sz w:val="20"/>
          <w:szCs w:val="20"/>
        </w:rPr>
        <w:t>«Сказка</w:t>
      </w:r>
      <w:r w:rsidRPr="00AF6914">
        <w:rPr>
          <w:spacing w:val="47"/>
          <w:sz w:val="20"/>
          <w:szCs w:val="20"/>
        </w:rPr>
        <w:t xml:space="preserve"> </w:t>
      </w:r>
      <w:r w:rsidRPr="00AF6914">
        <w:rPr>
          <w:sz w:val="20"/>
          <w:szCs w:val="20"/>
        </w:rPr>
        <w:t>о</w:t>
      </w:r>
      <w:r w:rsidRPr="00AF6914">
        <w:rPr>
          <w:spacing w:val="35"/>
          <w:sz w:val="20"/>
          <w:szCs w:val="20"/>
        </w:rPr>
        <w:t xml:space="preserve"> </w:t>
      </w:r>
      <w:r w:rsidRPr="00AF6914">
        <w:rPr>
          <w:sz w:val="20"/>
          <w:szCs w:val="20"/>
        </w:rPr>
        <w:t>мертвой</w:t>
      </w:r>
      <w:r w:rsidRPr="00AF6914">
        <w:rPr>
          <w:spacing w:val="40"/>
          <w:sz w:val="20"/>
          <w:szCs w:val="20"/>
        </w:rPr>
        <w:t xml:space="preserve"> </w:t>
      </w:r>
      <w:r w:rsidRPr="00AF6914">
        <w:rPr>
          <w:sz w:val="20"/>
          <w:szCs w:val="20"/>
        </w:rPr>
        <w:t>царевне</w:t>
      </w:r>
      <w:r w:rsidRPr="00AF6914">
        <w:rPr>
          <w:spacing w:val="40"/>
          <w:sz w:val="20"/>
          <w:szCs w:val="20"/>
        </w:rPr>
        <w:t xml:space="preserve"> </w:t>
      </w:r>
      <w:r w:rsidRPr="00AF6914">
        <w:rPr>
          <w:sz w:val="20"/>
          <w:szCs w:val="20"/>
        </w:rPr>
        <w:t>и</w:t>
      </w:r>
      <w:r w:rsidRPr="00AF6914">
        <w:rPr>
          <w:spacing w:val="49"/>
          <w:sz w:val="20"/>
          <w:szCs w:val="20"/>
        </w:rPr>
        <w:t xml:space="preserve"> </w:t>
      </w:r>
      <w:r w:rsidRPr="00AF6914">
        <w:rPr>
          <w:sz w:val="20"/>
          <w:szCs w:val="20"/>
        </w:rPr>
        <w:t>о</w:t>
      </w:r>
      <w:r w:rsidRPr="00AF6914">
        <w:rPr>
          <w:spacing w:val="46"/>
          <w:sz w:val="20"/>
          <w:szCs w:val="20"/>
        </w:rPr>
        <w:t xml:space="preserve"> </w:t>
      </w:r>
      <w:r w:rsidRPr="00AF6914">
        <w:rPr>
          <w:sz w:val="20"/>
          <w:szCs w:val="20"/>
        </w:rPr>
        <w:t>семи</w:t>
      </w:r>
      <w:r w:rsidRPr="00AF6914">
        <w:rPr>
          <w:spacing w:val="41"/>
          <w:sz w:val="20"/>
          <w:szCs w:val="20"/>
        </w:rPr>
        <w:t xml:space="preserve"> </w:t>
      </w:r>
      <w:r w:rsidRPr="00AF6914">
        <w:rPr>
          <w:sz w:val="20"/>
          <w:szCs w:val="20"/>
        </w:rPr>
        <w:t>богатырях»;</w:t>
      </w:r>
      <w:r w:rsidRPr="00AF6914">
        <w:rPr>
          <w:spacing w:val="49"/>
          <w:sz w:val="20"/>
          <w:szCs w:val="20"/>
        </w:rPr>
        <w:t xml:space="preserve"> </w:t>
      </w:r>
      <w:r w:rsidRPr="00AF6914">
        <w:rPr>
          <w:sz w:val="20"/>
          <w:szCs w:val="20"/>
        </w:rPr>
        <w:t>А.</w:t>
      </w:r>
      <w:r w:rsidRPr="00AF6914">
        <w:rPr>
          <w:spacing w:val="40"/>
          <w:sz w:val="20"/>
          <w:szCs w:val="20"/>
        </w:rPr>
        <w:t xml:space="preserve"> </w:t>
      </w:r>
      <w:r w:rsidRPr="00AF6914">
        <w:rPr>
          <w:sz w:val="20"/>
          <w:szCs w:val="20"/>
        </w:rPr>
        <w:t>Ремизов.</w:t>
      </w:r>
    </w:p>
    <w:p w:rsidR="00AF6914" w:rsidRPr="00AF6914" w:rsidRDefault="00AF6914" w:rsidP="00455BFC">
      <w:pPr>
        <w:pStyle w:val="a7"/>
        <w:spacing w:line="200" w:lineRule="exact"/>
        <w:ind w:left="0" w:right="257"/>
        <w:rPr>
          <w:sz w:val="20"/>
          <w:szCs w:val="20"/>
        </w:rPr>
      </w:pPr>
      <w:r w:rsidRPr="00AF6914">
        <w:rPr>
          <w:sz w:val="20"/>
          <w:szCs w:val="20"/>
        </w:rPr>
        <w:t>«Хлебный</w:t>
      </w:r>
      <w:r w:rsidRPr="00AF6914">
        <w:rPr>
          <w:spacing w:val="24"/>
          <w:sz w:val="20"/>
          <w:szCs w:val="20"/>
        </w:rPr>
        <w:t xml:space="preserve"> </w:t>
      </w:r>
      <w:r w:rsidRPr="00AF6914">
        <w:rPr>
          <w:sz w:val="20"/>
          <w:szCs w:val="20"/>
        </w:rPr>
        <w:t>голос»,</w:t>
      </w:r>
      <w:r w:rsidRPr="00AF6914">
        <w:rPr>
          <w:spacing w:val="21"/>
          <w:sz w:val="20"/>
          <w:szCs w:val="20"/>
        </w:rPr>
        <w:t xml:space="preserve"> </w:t>
      </w:r>
      <w:r w:rsidRPr="00AF6914">
        <w:rPr>
          <w:sz w:val="20"/>
          <w:szCs w:val="20"/>
        </w:rPr>
        <w:t>«Гуси-лебеди»;</w:t>
      </w:r>
      <w:r w:rsidRPr="00AF6914">
        <w:rPr>
          <w:spacing w:val="29"/>
          <w:sz w:val="20"/>
          <w:szCs w:val="20"/>
        </w:rPr>
        <w:t xml:space="preserve"> </w:t>
      </w:r>
      <w:r w:rsidRPr="00AF6914">
        <w:rPr>
          <w:sz w:val="20"/>
          <w:szCs w:val="20"/>
        </w:rPr>
        <w:t>К.</w:t>
      </w:r>
      <w:r w:rsidRPr="00AF6914">
        <w:rPr>
          <w:spacing w:val="27"/>
          <w:sz w:val="20"/>
          <w:szCs w:val="20"/>
        </w:rPr>
        <w:t xml:space="preserve"> </w:t>
      </w:r>
      <w:r w:rsidRPr="00AF6914">
        <w:rPr>
          <w:sz w:val="20"/>
          <w:szCs w:val="20"/>
        </w:rPr>
        <w:t>Паустовский.</w:t>
      </w:r>
      <w:r w:rsidRPr="00AF6914">
        <w:rPr>
          <w:spacing w:val="28"/>
          <w:sz w:val="20"/>
          <w:szCs w:val="20"/>
        </w:rPr>
        <w:t xml:space="preserve"> </w:t>
      </w:r>
      <w:r w:rsidRPr="00AF6914">
        <w:rPr>
          <w:sz w:val="20"/>
          <w:szCs w:val="20"/>
        </w:rPr>
        <w:t>«Теплый</w:t>
      </w:r>
      <w:r w:rsidRPr="00AF6914">
        <w:rPr>
          <w:spacing w:val="29"/>
          <w:sz w:val="20"/>
          <w:szCs w:val="20"/>
        </w:rPr>
        <w:t xml:space="preserve"> </w:t>
      </w:r>
      <w:r w:rsidRPr="00AF6914">
        <w:rPr>
          <w:sz w:val="20"/>
          <w:szCs w:val="20"/>
        </w:rPr>
        <w:t>хлеб»;</w:t>
      </w:r>
      <w:r w:rsidRPr="00AF6914">
        <w:rPr>
          <w:spacing w:val="29"/>
          <w:sz w:val="20"/>
          <w:szCs w:val="20"/>
        </w:rPr>
        <w:t xml:space="preserve"> </w:t>
      </w:r>
      <w:r w:rsidRPr="00AF6914">
        <w:rPr>
          <w:sz w:val="20"/>
          <w:szCs w:val="20"/>
        </w:rPr>
        <w:t>В.</w:t>
      </w:r>
      <w:r w:rsidRPr="00AF6914">
        <w:rPr>
          <w:spacing w:val="28"/>
          <w:sz w:val="20"/>
          <w:szCs w:val="20"/>
        </w:rPr>
        <w:t xml:space="preserve"> </w:t>
      </w:r>
      <w:r w:rsidRPr="00AF6914">
        <w:rPr>
          <w:sz w:val="20"/>
          <w:szCs w:val="20"/>
        </w:rPr>
        <w:t>Даль.</w:t>
      </w:r>
      <w:r w:rsidRPr="00AF6914">
        <w:rPr>
          <w:spacing w:val="28"/>
          <w:sz w:val="20"/>
          <w:szCs w:val="20"/>
        </w:rPr>
        <w:t xml:space="preserve"> </w:t>
      </w:r>
      <w:r w:rsidRPr="00AF6914">
        <w:rPr>
          <w:sz w:val="20"/>
          <w:szCs w:val="20"/>
        </w:rPr>
        <w:t>«Старик-годовик»;</w:t>
      </w:r>
      <w:r w:rsidRPr="00AF6914">
        <w:rPr>
          <w:spacing w:val="29"/>
          <w:sz w:val="20"/>
          <w:szCs w:val="20"/>
        </w:rPr>
        <w:t xml:space="preserve"> </w:t>
      </w:r>
      <w:r w:rsidRPr="00AF6914">
        <w:rPr>
          <w:sz w:val="20"/>
          <w:szCs w:val="20"/>
        </w:rPr>
        <w:t>П.</w:t>
      </w:r>
      <w:r w:rsidRPr="00AF6914">
        <w:rPr>
          <w:spacing w:val="27"/>
          <w:sz w:val="20"/>
          <w:szCs w:val="20"/>
        </w:rPr>
        <w:t xml:space="preserve"> </w:t>
      </w:r>
      <w:r w:rsidRPr="00AF6914">
        <w:rPr>
          <w:sz w:val="20"/>
          <w:szCs w:val="20"/>
        </w:rPr>
        <w:t>Ершов.</w:t>
      </w:r>
    </w:p>
    <w:p w:rsidR="00AF6914" w:rsidRPr="00AF6914" w:rsidRDefault="00AF6914" w:rsidP="00455BFC">
      <w:pPr>
        <w:pStyle w:val="a7"/>
        <w:spacing w:line="200" w:lineRule="exact"/>
        <w:ind w:right="257"/>
        <w:rPr>
          <w:sz w:val="20"/>
          <w:szCs w:val="20"/>
        </w:rPr>
      </w:pPr>
      <w:r w:rsidRPr="00AF6914">
        <w:rPr>
          <w:sz w:val="20"/>
          <w:szCs w:val="20"/>
        </w:rPr>
        <w:t>«Конек-Горбунок»;</w:t>
      </w:r>
      <w:r w:rsidRPr="00AF6914">
        <w:rPr>
          <w:spacing w:val="1"/>
          <w:sz w:val="20"/>
          <w:szCs w:val="20"/>
        </w:rPr>
        <w:t xml:space="preserve"> </w:t>
      </w:r>
      <w:r w:rsidRPr="00AF6914">
        <w:rPr>
          <w:sz w:val="20"/>
          <w:szCs w:val="20"/>
        </w:rPr>
        <w:t>К.</w:t>
      </w:r>
      <w:r w:rsidRPr="00AF6914">
        <w:rPr>
          <w:spacing w:val="1"/>
          <w:sz w:val="20"/>
          <w:szCs w:val="20"/>
        </w:rPr>
        <w:t xml:space="preserve"> </w:t>
      </w:r>
      <w:r w:rsidRPr="00AF6914">
        <w:rPr>
          <w:sz w:val="20"/>
          <w:szCs w:val="20"/>
        </w:rPr>
        <w:t>Ушинский.</w:t>
      </w:r>
      <w:r w:rsidRPr="00AF6914">
        <w:rPr>
          <w:spacing w:val="1"/>
          <w:sz w:val="20"/>
          <w:szCs w:val="20"/>
        </w:rPr>
        <w:t xml:space="preserve"> </w:t>
      </w:r>
      <w:r w:rsidRPr="00AF6914">
        <w:rPr>
          <w:sz w:val="20"/>
          <w:szCs w:val="20"/>
        </w:rPr>
        <w:t>«Слепая</w:t>
      </w:r>
      <w:r w:rsidRPr="00AF6914">
        <w:rPr>
          <w:spacing w:val="1"/>
          <w:sz w:val="20"/>
          <w:szCs w:val="20"/>
        </w:rPr>
        <w:t xml:space="preserve"> </w:t>
      </w:r>
      <w:r w:rsidRPr="00AF6914">
        <w:rPr>
          <w:sz w:val="20"/>
          <w:szCs w:val="20"/>
        </w:rPr>
        <w:t>лошадь»;</w:t>
      </w:r>
      <w:r w:rsidRPr="00AF6914">
        <w:rPr>
          <w:spacing w:val="1"/>
          <w:sz w:val="20"/>
          <w:szCs w:val="20"/>
        </w:rPr>
        <w:t xml:space="preserve"> </w:t>
      </w:r>
      <w:r w:rsidRPr="00AF6914">
        <w:rPr>
          <w:sz w:val="20"/>
          <w:szCs w:val="20"/>
        </w:rPr>
        <w:t>К.</w:t>
      </w:r>
      <w:r w:rsidRPr="00AF6914">
        <w:rPr>
          <w:spacing w:val="1"/>
          <w:sz w:val="20"/>
          <w:szCs w:val="20"/>
        </w:rPr>
        <w:t xml:space="preserve"> </w:t>
      </w:r>
      <w:r w:rsidRPr="00AF6914">
        <w:rPr>
          <w:sz w:val="20"/>
          <w:szCs w:val="20"/>
        </w:rPr>
        <w:t>Драгунская.</w:t>
      </w:r>
      <w:r w:rsidRPr="00AF6914">
        <w:rPr>
          <w:spacing w:val="1"/>
          <w:sz w:val="20"/>
          <w:szCs w:val="20"/>
        </w:rPr>
        <w:t xml:space="preserve"> </w:t>
      </w:r>
      <w:r w:rsidRPr="00AF6914">
        <w:rPr>
          <w:sz w:val="20"/>
          <w:szCs w:val="20"/>
        </w:rPr>
        <w:t>«Лекарство</w:t>
      </w:r>
      <w:r w:rsidRPr="00AF6914">
        <w:rPr>
          <w:spacing w:val="1"/>
          <w:sz w:val="20"/>
          <w:szCs w:val="20"/>
        </w:rPr>
        <w:t xml:space="preserve"> </w:t>
      </w:r>
      <w:r w:rsidRPr="00AF6914">
        <w:rPr>
          <w:sz w:val="20"/>
          <w:szCs w:val="20"/>
        </w:rPr>
        <w:t>от</w:t>
      </w:r>
      <w:r w:rsidRPr="00AF6914">
        <w:rPr>
          <w:spacing w:val="1"/>
          <w:sz w:val="20"/>
          <w:szCs w:val="20"/>
        </w:rPr>
        <w:t xml:space="preserve"> </w:t>
      </w:r>
      <w:r w:rsidRPr="00AF6914">
        <w:rPr>
          <w:sz w:val="20"/>
          <w:szCs w:val="20"/>
        </w:rPr>
        <w:t>послушности»;</w:t>
      </w:r>
      <w:r w:rsidRPr="00AF6914">
        <w:rPr>
          <w:spacing w:val="1"/>
          <w:sz w:val="20"/>
          <w:szCs w:val="20"/>
        </w:rPr>
        <w:t xml:space="preserve"> </w:t>
      </w:r>
      <w:r w:rsidRPr="00AF6914">
        <w:rPr>
          <w:sz w:val="20"/>
          <w:szCs w:val="20"/>
        </w:rPr>
        <w:t>И.</w:t>
      </w:r>
      <w:r w:rsidRPr="00AF6914">
        <w:rPr>
          <w:spacing w:val="1"/>
          <w:sz w:val="20"/>
          <w:szCs w:val="20"/>
        </w:rPr>
        <w:t xml:space="preserve"> </w:t>
      </w:r>
      <w:r w:rsidRPr="00AF6914">
        <w:rPr>
          <w:sz w:val="20"/>
          <w:szCs w:val="20"/>
        </w:rPr>
        <w:t>Соколов-Микитов.</w:t>
      </w:r>
      <w:r w:rsidRPr="00AF6914">
        <w:rPr>
          <w:spacing w:val="-4"/>
          <w:sz w:val="20"/>
          <w:szCs w:val="20"/>
        </w:rPr>
        <w:t xml:space="preserve"> </w:t>
      </w:r>
      <w:r w:rsidRPr="00AF6914">
        <w:rPr>
          <w:sz w:val="20"/>
          <w:szCs w:val="20"/>
        </w:rPr>
        <w:t>«Соль</w:t>
      </w:r>
      <w:r w:rsidRPr="00AF6914">
        <w:rPr>
          <w:spacing w:val="1"/>
          <w:sz w:val="20"/>
          <w:szCs w:val="20"/>
        </w:rPr>
        <w:t xml:space="preserve"> </w:t>
      </w:r>
      <w:r w:rsidRPr="00AF6914">
        <w:rPr>
          <w:sz w:val="20"/>
          <w:szCs w:val="20"/>
        </w:rPr>
        <w:t>земли»;</w:t>
      </w:r>
      <w:r w:rsidRPr="00AF6914">
        <w:rPr>
          <w:spacing w:val="-3"/>
          <w:sz w:val="20"/>
          <w:szCs w:val="20"/>
        </w:rPr>
        <w:t xml:space="preserve"> </w:t>
      </w:r>
      <w:r w:rsidRPr="00AF6914">
        <w:rPr>
          <w:sz w:val="20"/>
          <w:szCs w:val="20"/>
        </w:rPr>
        <w:t>Г.</w:t>
      </w:r>
      <w:r w:rsidRPr="00AF6914">
        <w:rPr>
          <w:spacing w:val="-3"/>
          <w:sz w:val="20"/>
          <w:szCs w:val="20"/>
        </w:rPr>
        <w:t xml:space="preserve"> </w:t>
      </w:r>
      <w:r w:rsidRPr="00AF6914">
        <w:rPr>
          <w:sz w:val="20"/>
          <w:szCs w:val="20"/>
        </w:rPr>
        <w:t>Скребицкий.</w:t>
      </w:r>
      <w:r w:rsidRPr="00AF6914">
        <w:rPr>
          <w:spacing w:val="1"/>
          <w:sz w:val="20"/>
          <w:szCs w:val="20"/>
        </w:rPr>
        <w:t xml:space="preserve"> </w:t>
      </w:r>
      <w:r w:rsidRPr="00AF6914">
        <w:rPr>
          <w:sz w:val="20"/>
          <w:szCs w:val="20"/>
        </w:rPr>
        <w:t>«Всяк</w:t>
      </w:r>
      <w:r w:rsidRPr="00AF6914">
        <w:rPr>
          <w:spacing w:val="-6"/>
          <w:sz w:val="20"/>
          <w:szCs w:val="20"/>
        </w:rPr>
        <w:t xml:space="preserve"> </w:t>
      </w:r>
      <w:r w:rsidRPr="00AF6914">
        <w:rPr>
          <w:sz w:val="20"/>
          <w:szCs w:val="20"/>
        </w:rPr>
        <w:t>по-своему».</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7"/>
          <w:sz w:val="20"/>
          <w:szCs w:val="20"/>
        </w:rPr>
        <w:t xml:space="preserve"> </w:t>
      </w:r>
      <w:r w:rsidRPr="00AF6914">
        <w:rPr>
          <w:sz w:val="20"/>
          <w:szCs w:val="20"/>
        </w:rPr>
        <w:t>поэтов</w:t>
      </w:r>
      <w:r w:rsidRPr="00AF6914">
        <w:rPr>
          <w:spacing w:val="-5"/>
          <w:sz w:val="20"/>
          <w:szCs w:val="20"/>
        </w:rPr>
        <w:t xml:space="preserve"> </w:t>
      </w:r>
      <w:r w:rsidRPr="00AF6914">
        <w:rPr>
          <w:sz w:val="20"/>
          <w:szCs w:val="20"/>
        </w:rPr>
        <w:t>и писателей</w:t>
      </w:r>
      <w:r w:rsidRPr="00AF6914">
        <w:rPr>
          <w:spacing w:val="1"/>
          <w:sz w:val="20"/>
          <w:szCs w:val="20"/>
        </w:rPr>
        <w:t xml:space="preserve"> </w:t>
      </w:r>
      <w:r w:rsidRPr="00AF6914">
        <w:rPr>
          <w:sz w:val="20"/>
          <w:szCs w:val="20"/>
        </w:rPr>
        <w:t>разных</w:t>
      </w:r>
      <w:r w:rsidRPr="00AF6914">
        <w:rPr>
          <w:spacing w:val="-4"/>
          <w:sz w:val="20"/>
          <w:szCs w:val="20"/>
        </w:rPr>
        <w:t xml:space="preserve"> </w:t>
      </w:r>
      <w:r w:rsidRPr="00AF6914">
        <w:rPr>
          <w:sz w:val="20"/>
          <w:szCs w:val="20"/>
        </w:rPr>
        <w:t>стран</w:t>
      </w:r>
    </w:p>
    <w:p w:rsidR="00AF6914" w:rsidRPr="00AF6914" w:rsidRDefault="00AF6914" w:rsidP="00455BFC">
      <w:pPr>
        <w:pStyle w:val="a7"/>
        <w:spacing w:line="200" w:lineRule="exact"/>
        <w:ind w:right="256" w:firstLine="706"/>
        <w:rPr>
          <w:sz w:val="20"/>
          <w:szCs w:val="20"/>
        </w:rPr>
      </w:pPr>
      <w:r w:rsidRPr="00AF6914">
        <w:rPr>
          <w:sz w:val="20"/>
          <w:szCs w:val="20"/>
          <w:u w:val="single"/>
        </w:rPr>
        <w:t>Поэзия</w:t>
      </w:r>
      <w:r w:rsidRPr="00AF6914">
        <w:rPr>
          <w:sz w:val="20"/>
          <w:szCs w:val="20"/>
        </w:rPr>
        <w:t>. Л. Станчев. «Осенняя гамма», пер. с болг. И. Токмаковой; Б. Брехт. «Зимний разговор через</w:t>
      </w:r>
      <w:r w:rsidRPr="00AF6914">
        <w:rPr>
          <w:spacing w:val="1"/>
          <w:sz w:val="20"/>
          <w:szCs w:val="20"/>
        </w:rPr>
        <w:t xml:space="preserve"> </w:t>
      </w:r>
      <w:r w:rsidRPr="00AF6914">
        <w:rPr>
          <w:sz w:val="20"/>
          <w:szCs w:val="20"/>
        </w:rPr>
        <w:t>форточку», пер. с нем. К. Орешина; Э. Лир. «Лимерики» («Жил-был старичок из Гонконга…», «Жил-был</w:t>
      </w:r>
      <w:r w:rsidRPr="00AF6914">
        <w:rPr>
          <w:spacing w:val="1"/>
          <w:sz w:val="20"/>
          <w:szCs w:val="20"/>
        </w:rPr>
        <w:t xml:space="preserve"> </w:t>
      </w:r>
      <w:r w:rsidRPr="00AF6914">
        <w:rPr>
          <w:sz w:val="20"/>
          <w:szCs w:val="20"/>
        </w:rPr>
        <w:t>старичок из Винчестера…», «Жила на горе старушонка…», «Один старикашка с косою…»), пер. с англ. Г.</w:t>
      </w:r>
      <w:r w:rsidRPr="00AF6914">
        <w:rPr>
          <w:spacing w:val="1"/>
          <w:sz w:val="20"/>
          <w:szCs w:val="20"/>
        </w:rPr>
        <w:t xml:space="preserve"> </w:t>
      </w:r>
      <w:r w:rsidRPr="00AF6914">
        <w:rPr>
          <w:sz w:val="20"/>
          <w:szCs w:val="20"/>
        </w:rPr>
        <w:t>Кружкова.</w:t>
      </w:r>
    </w:p>
    <w:p w:rsidR="00AF6914" w:rsidRPr="00AF6914" w:rsidRDefault="00AF6914" w:rsidP="00455BFC">
      <w:pPr>
        <w:pStyle w:val="a7"/>
        <w:spacing w:line="200" w:lineRule="exact"/>
        <w:ind w:right="253" w:firstLine="706"/>
        <w:rPr>
          <w:sz w:val="20"/>
          <w:szCs w:val="20"/>
        </w:rPr>
      </w:pPr>
      <w:r w:rsidRPr="00AF6914">
        <w:rPr>
          <w:sz w:val="20"/>
          <w:szCs w:val="20"/>
          <w:u w:val="single"/>
        </w:rPr>
        <w:t>Литературные сказки</w:t>
      </w:r>
      <w:r w:rsidRPr="00AF6914">
        <w:rPr>
          <w:sz w:val="20"/>
          <w:szCs w:val="20"/>
        </w:rPr>
        <w:t>. Х.-К. Андерсен. «Дюймовочка», «Гадкий утенок», пер. с дат. А. Ганзен; Ф.</w:t>
      </w:r>
      <w:r w:rsidRPr="00AF6914">
        <w:rPr>
          <w:spacing w:val="1"/>
          <w:sz w:val="20"/>
          <w:szCs w:val="20"/>
        </w:rPr>
        <w:t xml:space="preserve"> </w:t>
      </w:r>
      <w:r w:rsidRPr="00AF6914">
        <w:rPr>
          <w:sz w:val="20"/>
          <w:szCs w:val="20"/>
        </w:rPr>
        <w:lastRenderedPageBreak/>
        <w:t>Зальтен. «Бемби», пер. с нем. Ю. Нагибина; А. Линдгрен. «Принцесса, не желающая играть в куклы», пер. со</w:t>
      </w:r>
      <w:r w:rsidRPr="00AF6914">
        <w:rPr>
          <w:spacing w:val="1"/>
          <w:sz w:val="20"/>
          <w:szCs w:val="20"/>
        </w:rPr>
        <w:t xml:space="preserve"> </w:t>
      </w:r>
      <w:r w:rsidRPr="00AF6914">
        <w:rPr>
          <w:sz w:val="20"/>
          <w:szCs w:val="20"/>
        </w:rPr>
        <w:t>швед.</w:t>
      </w:r>
      <w:r w:rsidRPr="00AF6914">
        <w:rPr>
          <w:spacing w:val="-3"/>
          <w:sz w:val="20"/>
          <w:szCs w:val="20"/>
        </w:rPr>
        <w:t xml:space="preserve"> </w:t>
      </w:r>
      <w:r w:rsidRPr="00AF6914">
        <w:rPr>
          <w:sz w:val="20"/>
          <w:szCs w:val="20"/>
        </w:rPr>
        <w:t>Е.</w:t>
      </w:r>
      <w:r w:rsidRPr="00AF6914">
        <w:rPr>
          <w:spacing w:val="-3"/>
          <w:sz w:val="20"/>
          <w:szCs w:val="20"/>
        </w:rPr>
        <w:t xml:space="preserve"> </w:t>
      </w:r>
      <w:r w:rsidRPr="00AF6914">
        <w:rPr>
          <w:sz w:val="20"/>
          <w:szCs w:val="20"/>
        </w:rPr>
        <w:t>Соловьевой;</w:t>
      </w:r>
      <w:r w:rsidRPr="00AF6914">
        <w:rPr>
          <w:spacing w:val="-3"/>
          <w:sz w:val="20"/>
          <w:szCs w:val="20"/>
        </w:rPr>
        <w:t xml:space="preserve"> </w:t>
      </w:r>
      <w:r w:rsidRPr="00AF6914">
        <w:rPr>
          <w:sz w:val="20"/>
          <w:szCs w:val="20"/>
        </w:rPr>
        <w:t>С.</w:t>
      </w:r>
      <w:r w:rsidRPr="00AF6914">
        <w:rPr>
          <w:spacing w:val="-3"/>
          <w:sz w:val="20"/>
          <w:szCs w:val="20"/>
        </w:rPr>
        <w:t xml:space="preserve"> </w:t>
      </w:r>
      <w:r w:rsidRPr="00AF6914">
        <w:rPr>
          <w:sz w:val="20"/>
          <w:szCs w:val="20"/>
        </w:rPr>
        <w:t>Топелиус.</w:t>
      </w:r>
      <w:r w:rsidRPr="00AF6914">
        <w:rPr>
          <w:spacing w:val="-3"/>
          <w:sz w:val="20"/>
          <w:szCs w:val="20"/>
        </w:rPr>
        <w:t xml:space="preserve"> </w:t>
      </w:r>
      <w:r w:rsidRPr="00AF6914">
        <w:rPr>
          <w:sz w:val="20"/>
          <w:szCs w:val="20"/>
        </w:rPr>
        <w:t>«Три</w:t>
      </w:r>
      <w:r w:rsidRPr="00AF6914">
        <w:rPr>
          <w:spacing w:val="5"/>
          <w:sz w:val="20"/>
          <w:szCs w:val="20"/>
        </w:rPr>
        <w:t xml:space="preserve"> </w:t>
      </w:r>
      <w:r w:rsidRPr="00AF6914">
        <w:rPr>
          <w:sz w:val="20"/>
          <w:szCs w:val="20"/>
        </w:rPr>
        <w:t>ржаных</w:t>
      </w:r>
      <w:r w:rsidRPr="00AF6914">
        <w:rPr>
          <w:spacing w:val="5"/>
          <w:sz w:val="20"/>
          <w:szCs w:val="20"/>
        </w:rPr>
        <w:t xml:space="preserve"> </w:t>
      </w:r>
      <w:r w:rsidRPr="00AF6914">
        <w:rPr>
          <w:sz w:val="20"/>
          <w:szCs w:val="20"/>
        </w:rPr>
        <w:t>колоска»,</w:t>
      </w:r>
      <w:r w:rsidRPr="00AF6914">
        <w:rPr>
          <w:spacing w:val="-3"/>
          <w:sz w:val="20"/>
          <w:szCs w:val="20"/>
        </w:rPr>
        <w:t xml:space="preserve"> </w:t>
      </w:r>
      <w:r w:rsidRPr="00AF6914">
        <w:rPr>
          <w:sz w:val="20"/>
          <w:szCs w:val="20"/>
        </w:rPr>
        <w:t>пер.</w:t>
      </w:r>
      <w:r w:rsidRPr="00AF6914">
        <w:rPr>
          <w:spacing w:val="-3"/>
          <w:sz w:val="20"/>
          <w:szCs w:val="20"/>
        </w:rPr>
        <w:t xml:space="preserve"> </w:t>
      </w:r>
      <w:r w:rsidRPr="00AF6914">
        <w:rPr>
          <w:sz w:val="20"/>
          <w:szCs w:val="20"/>
        </w:rPr>
        <w:t>со</w:t>
      </w:r>
      <w:r w:rsidRPr="00AF6914">
        <w:rPr>
          <w:spacing w:val="-9"/>
          <w:sz w:val="20"/>
          <w:szCs w:val="20"/>
        </w:rPr>
        <w:t xml:space="preserve"> </w:t>
      </w:r>
      <w:r w:rsidRPr="00AF6914">
        <w:rPr>
          <w:sz w:val="20"/>
          <w:szCs w:val="20"/>
        </w:rPr>
        <w:t>швед.</w:t>
      </w:r>
      <w:r w:rsidRPr="00AF6914">
        <w:rPr>
          <w:spacing w:val="2"/>
          <w:sz w:val="20"/>
          <w:szCs w:val="20"/>
        </w:rPr>
        <w:t xml:space="preserve"> </w:t>
      </w:r>
      <w:r w:rsidRPr="00AF6914">
        <w:rPr>
          <w:sz w:val="20"/>
          <w:szCs w:val="20"/>
        </w:rPr>
        <w:t>А.</w:t>
      </w:r>
      <w:r w:rsidRPr="00AF6914">
        <w:rPr>
          <w:spacing w:val="-3"/>
          <w:sz w:val="20"/>
          <w:szCs w:val="20"/>
        </w:rPr>
        <w:t xml:space="preserve"> </w:t>
      </w:r>
      <w:r w:rsidRPr="00AF6914">
        <w:rPr>
          <w:sz w:val="20"/>
          <w:szCs w:val="20"/>
        </w:rPr>
        <w:t>Любарской.</w:t>
      </w:r>
    </w:p>
    <w:p w:rsidR="00AF6914" w:rsidRPr="00AF6914" w:rsidRDefault="00AF6914" w:rsidP="00455BFC">
      <w:pPr>
        <w:pStyle w:val="41"/>
        <w:spacing w:line="200" w:lineRule="exact"/>
        <w:jc w:val="both"/>
        <w:rPr>
          <w:sz w:val="20"/>
          <w:szCs w:val="20"/>
        </w:rPr>
      </w:pPr>
      <w:r w:rsidRPr="00AF6914">
        <w:rPr>
          <w:sz w:val="20"/>
          <w:szCs w:val="20"/>
        </w:rPr>
        <w:t>Произведения</w:t>
      </w:r>
      <w:r w:rsidRPr="00AF6914">
        <w:rPr>
          <w:spacing w:val="-7"/>
          <w:sz w:val="20"/>
          <w:szCs w:val="20"/>
        </w:rPr>
        <w:t xml:space="preserve"> </w:t>
      </w:r>
      <w:r w:rsidRPr="00AF6914">
        <w:rPr>
          <w:sz w:val="20"/>
          <w:szCs w:val="20"/>
        </w:rPr>
        <w:t>для заучивания наизусть</w:t>
      </w:r>
    </w:p>
    <w:p w:rsidR="00AF6914" w:rsidRPr="00AF6914" w:rsidRDefault="00AF6914" w:rsidP="00455BFC">
      <w:pPr>
        <w:pStyle w:val="a7"/>
        <w:spacing w:line="200" w:lineRule="exact"/>
        <w:ind w:left="980"/>
        <w:rPr>
          <w:sz w:val="20"/>
          <w:szCs w:val="20"/>
        </w:rPr>
      </w:pPr>
      <w:r w:rsidRPr="00AF6914">
        <w:rPr>
          <w:sz w:val="20"/>
          <w:szCs w:val="20"/>
        </w:rPr>
        <w:t>Я.</w:t>
      </w:r>
      <w:r w:rsidRPr="00AF6914">
        <w:rPr>
          <w:spacing w:val="17"/>
          <w:sz w:val="20"/>
          <w:szCs w:val="20"/>
        </w:rPr>
        <w:t xml:space="preserve"> </w:t>
      </w:r>
      <w:r w:rsidRPr="00AF6914">
        <w:rPr>
          <w:sz w:val="20"/>
          <w:szCs w:val="20"/>
        </w:rPr>
        <w:t>Аким.</w:t>
      </w:r>
      <w:r w:rsidRPr="00AF6914">
        <w:rPr>
          <w:spacing w:val="11"/>
          <w:sz w:val="20"/>
          <w:szCs w:val="20"/>
        </w:rPr>
        <w:t xml:space="preserve"> </w:t>
      </w:r>
      <w:r w:rsidRPr="00AF6914">
        <w:rPr>
          <w:sz w:val="20"/>
          <w:szCs w:val="20"/>
        </w:rPr>
        <w:t>«Апрель»;</w:t>
      </w:r>
      <w:r w:rsidRPr="00AF6914">
        <w:rPr>
          <w:spacing w:val="19"/>
          <w:sz w:val="20"/>
          <w:szCs w:val="20"/>
        </w:rPr>
        <w:t xml:space="preserve"> </w:t>
      </w:r>
      <w:r w:rsidRPr="00AF6914">
        <w:rPr>
          <w:sz w:val="20"/>
          <w:szCs w:val="20"/>
        </w:rPr>
        <w:t>П.</w:t>
      </w:r>
      <w:r w:rsidRPr="00AF6914">
        <w:rPr>
          <w:spacing w:val="10"/>
          <w:sz w:val="20"/>
          <w:szCs w:val="20"/>
        </w:rPr>
        <w:t xml:space="preserve"> </w:t>
      </w:r>
      <w:r w:rsidRPr="00AF6914">
        <w:rPr>
          <w:sz w:val="20"/>
          <w:szCs w:val="20"/>
        </w:rPr>
        <w:t>Воронько.</w:t>
      </w:r>
      <w:r w:rsidRPr="00AF6914">
        <w:rPr>
          <w:spacing w:val="11"/>
          <w:sz w:val="20"/>
          <w:szCs w:val="20"/>
        </w:rPr>
        <w:t xml:space="preserve"> </w:t>
      </w:r>
      <w:r w:rsidRPr="00AF6914">
        <w:rPr>
          <w:sz w:val="20"/>
          <w:szCs w:val="20"/>
        </w:rPr>
        <w:t>«Лучше</w:t>
      </w:r>
      <w:r w:rsidRPr="00AF6914">
        <w:rPr>
          <w:spacing w:val="18"/>
          <w:sz w:val="20"/>
          <w:szCs w:val="20"/>
        </w:rPr>
        <w:t xml:space="preserve"> </w:t>
      </w:r>
      <w:r w:rsidRPr="00AF6914">
        <w:rPr>
          <w:sz w:val="20"/>
          <w:szCs w:val="20"/>
        </w:rPr>
        <w:t>нет</w:t>
      </w:r>
      <w:r w:rsidRPr="00AF6914">
        <w:rPr>
          <w:spacing w:val="19"/>
          <w:sz w:val="20"/>
          <w:szCs w:val="20"/>
        </w:rPr>
        <w:t xml:space="preserve"> </w:t>
      </w:r>
      <w:r w:rsidRPr="00AF6914">
        <w:rPr>
          <w:sz w:val="20"/>
          <w:szCs w:val="20"/>
        </w:rPr>
        <w:t>родного</w:t>
      </w:r>
      <w:r w:rsidRPr="00AF6914">
        <w:rPr>
          <w:spacing w:val="13"/>
          <w:sz w:val="20"/>
          <w:szCs w:val="20"/>
        </w:rPr>
        <w:t xml:space="preserve"> </w:t>
      </w:r>
      <w:r w:rsidRPr="00AF6914">
        <w:rPr>
          <w:sz w:val="20"/>
          <w:szCs w:val="20"/>
        </w:rPr>
        <w:t>края»,</w:t>
      </w:r>
      <w:r w:rsidRPr="00AF6914">
        <w:rPr>
          <w:spacing w:val="11"/>
          <w:sz w:val="20"/>
          <w:szCs w:val="20"/>
        </w:rPr>
        <w:t xml:space="preserve"> </w:t>
      </w:r>
      <w:r w:rsidRPr="00AF6914">
        <w:rPr>
          <w:sz w:val="20"/>
          <w:szCs w:val="20"/>
        </w:rPr>
        <w:t>пер.</w:t>
      </w:r>
      <w:r w:rsidRPr="00AF6914">
        <w:rPr>
          <w:spacing w:val="10"/>
          <w:sz w:val="20"/>
          <w:szCs w:val="20"/>
        </w:rPr>
        <w:t xml:space="preserve"> </w:t>
      </w:r>
      <w:r w:rsidRPr="00AF6914">
        <w:rPr>
          <w:sz w:val="20"/>
          <w:szCs w:val="20"/>
        </w:rPr>
        <w:t>с</w:t>
      </w:r>
      <w:r w:rsidRPr="00AF6914">
        <w:rPr>
          <w:spacing w:val="18"/>
          <w:sz w:val="20"/>
          <w:szCs w:val="20"/>
        </w:rPr>
        <w:t xml:space="preserve"> </w:t>
      </w:r>
      <w:r w:rsidRPr="00AF6914">
        <w:rPr>
          <w:sz w:val="20"/>
          <w:szCs w:val="20"/>
        </w:rPr>
        <w:t>укр.</w:t>
      </w:r>
      <w:r w:rsidRPr="00AF6914">
        <w:rPr>
          <w:spacing w:val="16"/>
          <w:sz w:val="20"/>
          <w:szCs w:val="20"/>
        </w:rPr>
        <w:t xml:space="preserve"> </w:t>
      </w:r>
      <w:r w:rsidRPr="00AF6914">
        <w:rPr>
          <w:sz w:val="20"/>
          <w:szCs w:val="20"/>
        </w:rPr>
        <w:t>С.</w:t>
      </w:r>
      <w:r w:rsidRPr="00AF6914">
        <w:rPr>
          <w:spacing w:val="10"/>
          <w:sz w:val="20"/>
          <w:szCs w:val="20"/>
        </w:rPr>
        <w:t xml:space="preserve"> </w:t>
      </w:r>
      <w:r w:rsidRPr="00AF6914">
        <w:rPr>
          <w:sz w:val="20"/>
          <w:szCs w:val="20"/>
        </w:rPr>
        <w:t>Маршака;</w:t>
      </w:r>
      <w:r w:rsidRPr="00AF6914">
        <w:rPr>
          <w:spacing w:val="19"/>
          <w:sz w:val="20"/>
          <w:szCs w:val="20"/>
        </w:rPr>
        <w:t xml:space="preserve"> </w:t>
      </w:r>
      <w:r w:rsidRPr="00AF6914">
        <w:rPr>
          <w:sz w:val="20"/>
          <w:szCs w:val="20"/>
        </w:rPr>
        <w:t>Е.</w:t>
      </w:r>
      <w:r w:rsidRPr="00AF6914">
        <w:rPr>
          <w:spacing w:val="18"/>
          <w:sz w:val="20"/>
          <w:szCs w:val="20"/>
        </w:rPr>
        <w:t xml:space="preserve"> </w:t>
      </w:r>
      <w:r w:rsidRPr="00AF6914">
        <w:rPr>
          <w:sz w:val="20"/>
          <w:szCs w:val="20"/>
        </w:rPr>
        <w:t>Благинина.</w:t>
      </w:r>
    </w:p>
    <w:p w:rsidR="00AF6914" w:rsidRPr="00AF6914" w:rsidRDefault="00AF6914" w:rsidP="00455BFC">
      <w:pPr>
        <w:pStyle w:val="a7"/>
        <w:spacing w:line="200" w:lineRule="exact"/>
        <w:ind w:right="256"/>
        <w:rPr>
          <w:sz w:val="20"/>
          <w:szCs w:val="20"/>
        </w:rPr>
      </w:pPr>
      <w:r w:rsidRPr="00AF6914">
        <w:rPr>
          <w:sz w:val="20"/>
          <w:szCs w:val="20"/>
        </w:rPr>
        <w:t>«Шинель»; Н. Гернет и Д. Хармс. «Очень-очень вкусный пирог»; С. Есенин. «Береза»; С. Маршак. «Тает</w:t>
      </w:r>
      <w:r w:rsidRPr="00AF6914">
        <w:rPr>
          <w:spacing w:val="1"/>
          <w:sz w:val="20"/>
          <w:szCs w:val="20"/>
        </w:rPr>
        <w:t xml:space="preserve"> </w:t>
      </w:r>
      <w:r w:rsidRPr="00AF6914">
        <w:rPr>
          <w:sz w:val="20"/>
          <w:szCs w:val="20"/>
        </w:rPr>
        <w:t>месяц молодой...»; Э. Мошковская. «Добежали до вечера»; В. Орлов. «Ты лети к нам, скворушка...»; А.</w:t>
      </w:r>
      <w:r w:rsidRPr="00AF6914">
        <w:rPr>
          <w:spacing w:val="1"/>
          <w:sz w:val="20"/>
          <w:szCs w:val="20"/>
        </w:rPr>
        <w:t xml:space="preserve"> </w:t>
      </w:r>
      <w:r w:rsidRPr="00AF6914">
        <w:rPr>
          <w:sz w:val="20"/>
          <w:szCs w:val="20"/>
        </w:rPr>
        <w:t>Пушкин. «Уж небо осенью дышало...» (из «Евгения Онегина»); Н. Рубцов. «Про зайца»; И. Суриков. «Зима»;</w:t>
      </w:r>
      <w:r w:rsidRPr="00AF6914">
        <w:rPr>
          <w:spacing w:val="-52"/>
          <w:sz w:val="20"/>
          <w:szCs w:val="20"/>
        </w:rPr>
        <w:t xml:space="preserve"> </w:t>
      </w:r>
      <w:r w:rsidRPr="00AF6914">
        <w:rPr>
          <w:sz w:val="20"/>
          <w:szCs w:val="20"/>
        </w:rPr>
        <w:t>П.</w:t>
      </w:r>
      <w:r w:rsidRPr="00AF6914">
        <w:rPr>
          <w:spacing w:val="2"/>
          <w:sz w:val="20"/>
          <w:szCs w:val="20"/>
        </w:rPr>
        <w:t xml:space="preserve"> </w:t>
      </w:r>
      <w:r w:rsidRPr="00AF6914">
        <w:rPr>
          <w:sz w:val="20"/>
          <w:szCs w:val="20"/>
        </w:rPr>
        <w:t>Соловьева.</w:t>
      </w:r>
      <w:r w:rsidRPr="00AF6914">
        <w:rPr>
          <w:spacing w:val="-3"/>
          <w:sz w:val="20"/>
          <w:szCs w:val="20"/>
        </w:rPr>
        <w:t xml:space="preserve"> </w:t>
      </w:r>
      <w:r w:rsidRPr="00AF6914">
        <w:rPr>
          <w:sz w:val="20"/>
          <w:szCs w:val="20"/>
        </w:rPr>
        <w:t>«Подснежник»;</w:t>
      </w:r>
      <w:r w:rsidRPr="00AF6914">
        <w:rPr>
          <w:spacing w:val="-4"/>
          <w:sz w:val="20"/>
          <w:szCs w:val="20"/>
        </w:rPr>
        <w:t xml:space="preserve"> </w:t>
      </w:r>
      <w:r w:rsidRPr="00AF6914">
        <w:rPr>
          <w:sz w:val="20"/>
          <w:szCs w:val="20"/>
        </w:rPr>
        <w:t>Ф.</w:t>
      </w:r>
      <w:r w:rsidRPr="00AF6914">
        <w:rPr>
          <w:spacing w:val="-3"/>
          <w:sz w:val="20"/>
          <w:szCs w:val="20"/>
        </w:rPr>
        <w:t xml:space="preserve"> </w:t>
      </w:r>
      <w:r w:rsidRPr="00AF6914">
        <w:rPr>
          <w:sz w:val="20"/>
          <w:szCs w:val="20"/>
        </w:rPr>
        <w:t>Тютчев.</w:t>
      </w:r>
      <w:r w:rsidRPr="00AF6914">
        <w:rPr>
          <w:spacing w:val="-3"/>
          <w:sz w:val="20"/>
          <w:szCs w:val="20"/>
        </w:rPr>
        <w:t xml:space="preserve"> </w:t>
      </w:r>
      <w:r w:rsidRPr="00AF6914">
        <w:rPr>
          <w:sz w:val="20"/>
          <w:szCs w:val="20"/>
        </w:rPr>
        <w:t>«Зима</w:t>
      </w:r>
      <w:r w:rsidRPr="00AF6914">
        <w:rPr>
          <w:spacing w:val="-4"/>
          <w:sz w:val="20"/>
          <w:szCs w:val="20"/>
        </w:rPr>
        <w:t xml:space="preserve"> </w:t>
      </w:r>
      <w:r w:rsidRPr="00AF6914">
        <w:rPr>
          <w:sz w:val="20"/>
          <w:szCs w:val="20"/>
        </w:rPr>
        <w:t>недаром</w:t>
      </w:r>
      <w:r w:rsidRPr="00AF6914">
        <w:rPr>
          <w:spacing w:val="-3"/>
          <w:sz w:val="20"/>
          <w:szCs w:val="20"/>
        </w:rPr>
        <w:t xml:space="preserve"> </w:t>
      </w:r>
      <w:r w:rsidRPr="00AF6914">
        <w:rPr>
          <w:sz w:val="20"/>
          <w:szCs w:val="20"/>
        </w:rPr>
        <w:t>злится»</w:t>
      </w:r>
      <w:r w:rsidRPr="00AF6914">
        <w:rPr>
          <w:spacing w:val="5"/>
          <w:sz w:val="20"/>
          <w:szCs w:val="20"/>
        </w:rPr>
        <w:t xml:space="preserve"> </w:t>
      </w:r>
      <w:r w:rsidRPr="00AF6914">
        <w:rPr>
          <w:sz w:val="20"/>
          <w:szCs w:val="20"/>
        </w:rPr>
        <w:t>(по</w:t>
      </w:r>
      <w:r w:rsidRPr="00AF6914">
        <w:rPr>
          <w:spacing w:val="-3"/>
          <w:sz w:val="20"/>
          <w:szCs w:val="20"/>
        </w:rPr>
        <w:t xml:space="preserve"> </w:t>
      </w:r>
      <w:r w:rsidRPr="00AF6914">
        <w:rPr>
          <w:sz w:val="20"/>
          <w:szCs w:val="20"/>
        </w:rPr>
        <w:t>выбору</w:t>
      </w:r>
      <w:r w:rsidRPr="00AF6914">
        <w:rPr>
          <w:spacing w:val="-9"/>
          <w:sz w:val="20"/>
          <w:szCs w:val="20"/>
        </w:rPr>
        <w:t xml:space="preserve"> </w:t>
      </w:r>
      <w:r w:rsidRPr="00AF6914">
        <w:rPr>
          <w:sz w:val="20"/>
          <w:szCs w:val="20"/>
        </w:rPr>
        <w:t>воспитателя).</w:t>
      </w:r>
    </w:p>
    <w:p w:rsidR="00AF6914" w:rsidRPr="00AF6914" w:rsidRDefault="00AF6914" w:rsidP="00455BFC">
      <w:pPr>
        <w:pStyle w:val="41"/>
        <w:spacing w:line="200" w:lineRule="exact"/>
        <w:jc w:val="both"/>
        <w:rPr>
          <w:sz w:val="20"/>
          <w:szCs w:val="20"/>
        </w:rPr>
      </w:pPr>
      <w:r w:rsidRPr="00AF6914">
        <w:rPr>
          <w:sz w:val="20"/>
          <w:szCs w:val="20"/>
        </w:rPr>
        <w:t>Для</w:t>
      </w:r>
      <w:r w:rsidRPr="00AF6914">
        <w:rPr>
          <w:spacing w:val="1"/>
          <w:sz w:val="20"/>
          <w:szCs w:val="20"/>
        </w:rPr>
        <w:t xml:space="preserve"> </w:t>
      </w:r>
      <w:r w:rsidRPr="00AF6914">
        <w:rPr>
          <w:sz w:val="20"/>
          <w:szCs w:val="20"/>
        </w:rPr>
        <w:t>чтения</w:t>
      </w:r>
      <w:r w:rsidRPr="00AF6914">
        <w:rPr>
          <w:spacing w:val="-6"/>
          <w:sz w:val="20"/>
          <w:szCs w:val="20"/>
        </w:rPr>
        <w:t xml:space="preserve"> </w:t>
      </w:r>
      <w:r w:rsidRPr="00AF6914">
        <w:rPr>
          <w:sz w:val="20"/>
          <w:szCs w:val="20"/>
        </w:rPr>
        <w:t>в</w:t>
      </w:r>
      <w:r w:rsidRPr="00AF6914">
        <w:rPr>
          <w:spacing w:val="2"/>
          <w:sz w:val="20"/>
          <w:szCs w:val="20"/>
        </w:rPr>
        <w:t xml:space="preserve"> </w:t>
      </w:r>
      <w:r w:rsidRPr="00AF6914">
        <w:rPr>
          <w:sz w:val="20"/>
          <w:szCs w:val="20"/>
        </w:rPr>
        <w:t>лицах</w:t>
      </w:r>
    </w:p>
    <w:p w:rsidR="00AF6914" w:rsidRPr="00AF6914" w:rsidRDefault="00AF6914" w:rsidP="00455BFC">
      <w:pPr>
        <w:pStyle w:val="a7"/>
        <w:spacing w:line="200" w:lineRule="exact"/>
        <w:ind w:left="980"/>
        <w:rPr>
          <w:sz w:val="20"/>
          <w:szCs w:val="20"/>
        </w:rPr>
      </w:pPr>
      <w:r w:rsidRPr="00AF6914">
        <w:rPr>
          <w:sz w:val="20"/>
          <w:szCs w:val="20"/>
        </w:rPr>
        <w:t>К.</w:t>
      </w:r>
      <w:r w:rsidRPr="00AF6914">
        <w:rPr>
          <w:spacing w:val="17"/>
          <w:sz w:val="20"/>
          <w:szCs w:val="20"/>
        </w:rPr>
        <w:t xml:space="preserve"> </w:t>
      </w:r>
      <w:r w:rsidRPr="00AF6914">
        <w:rPr>
          <w:sz w:val="20"/>
          <w:szCs w:val="20"/>
        </w:rPr>
        <w:t>Аксаков.</w:t>
      </w:r>
      <w:r w:rsidRPr="00AF6914">
        <w:rPr>
          <w:spacing w:val="17"/>
          <w:sz w:val="20"/>
          <w:szCs w:val="20"/>
        </w:rPr>
        <w:t xml:space="preserve"> </w:t>
      </w:r>
      <w:r w:rsidRPr="00AF6914">
        <w:rPr>
          <w:sz w:val="20"/>
          <w:szCs w:val="20"/>
        </w:rPr>
        <w:t>«Лизочек»;</w:t>
      </w:r>
      <w:r w:rsidRPr="00AF6914">
        <w:rPr>
          <w:spacing w:val="18"/>
          <w:sz w:val="20"/>
          <w:szCs w:val="20"/>
        </w:rPr>
        <w:t xml:space="preserve"> </w:t>
      </w:r>
      <w:r w:rsidRPr="00AF6914">
        <w:rPr>
          <w:sz w:val="20"/>
          <w:szCs w:val="20"/>
        </w:rPr>
        <w:t>А.</w:t>
      </w:r>
      <w:r w:rsidRPr="00AF6914">
        <w:rPr>
          <w:spacing w:val="17"/>
          <w:sz w:val="20"/>
          <w:szCs w:val="20"/>
        </w:rPr>
        <w:t xml:space="preserve"> </w:t>
      </w:r>
      <w:r w:rsidRPr="00AF6914">
        <w:rPr>
          <w:sz w:val="20"/>
          <w:szCs w:val="20"/>
        </w:rPr>
        <w:t>Фройденберг.</w:t>
      </w:r>
      <w:r w:rsidRPr="00AF6914">
        <w:rPr>
          <w:spacing w:val="17"/>
          <w:sz w:val="20"/>
          <w:szCs w:val="20"/>
        </w:rPr>
        <w:t xml:space="preserve"> </w:t>
      </w:r>
      <w:r w:rsidRPr="00AF6914">
        <w:rPr>
          <w:sz w:val="20"/>
          <w:szCs w:val="20"/>
        </w:rPr>
        <w:t>«Великан</w:t>
      </w:r>
      <w:r w:rsidRPr="00AF6914">
        <w:rPr>
          <w:spacing w:val="18"/>
          <w:sz w:val="20"/>
          <w:szCs w:val="20"/>
        </w:rPr>
        <w:t xml:space="preserve"> </w:t>
      </w:r>
      <w:r w:rsidRPr="00AF6914">
        <w:rPr>
          <w:sz w:val="20"/>
          <w:szCs w:val="20"/>
        </w:rPr>
        <w:t>и</w:t>
      </w:r>
      <w:r w:rsidRPr="00AF6914">
        <w:rPr>
          <w:spacing w:val="11"/>
          <w:sz w:val="20"/>
          <w:szCs w:val="20"/>
        </w:rPr>
        <w:t xml:space="preserve"> </w:t>
      </w:r>
      <w:r w:rsidRPr="00AF6914">
        <w:rPr>
          <w:sz w:val="20"/>
          <w:szCs w:val="20"/>
        </w:rPr>
        <w:t>мышь»,</w:t>
      </w:r>
      <w:r w:rsidRPr="00AF6914">
        <w:rPr>
          <w:spacing w:val="17"/>
          <w:sz w:val="20"/>
          <w:szCs w:val="20"/>
        </w:rPr>
        <w:t xml:space="preserve"> </w:t>
      </w:r>
      <w:r w:rsidRPr="00AF6914">
        <w:rPr>
          <w:sz w:val="20"/>
          <w:szCs w:val="20"/>
        </w:rPr>
        <w:t>пер.</w:t>
      </w:r>
      <w:r w:rsidRPr="00AF6914">
        <w:rPr>
          <w:spacing w:val="17"/>
          <w:sz w:val="20"/>
          <w:szCs w:val="20"/>
        </w:rPr>
        <w:t xml:space="preserve"> </w:t>
      </w:r>
      <w:r w:rsidRPr="00AF6914">
        <w:rPr>
          <w:sz w:val="20"/>
          <w:szCs w:val="20"/>
        </w:rPr>
        <w:t>с</w:t>
      </w:r>
      <w:r w:rsidRPr="00AF6914">
        <w:rPr>
          <w:spacing w:val="17"/>
          <w:sz w:val="20"/>
          <w:szCs w:val="20"/>
        </w:rPr>
        <w:t xml:space="preserve"> </w:t>
      </w:r>
      <w:r w:rsidRPr="00AF6914">
        <w:rPr>
          <w:sz w:val="20"/>
          <w:szCs w:val="20"/>
        </w:rPr>
        <w:t>нем.</w:t>
      </w:r>
      <w:r w:rsidRPr="00AF6914">
        <w:rPr>
          <w:spacing w:val="22"/>
          <w:sz w:val="20"/>
          <w:szCs w:val="20"/>
        </w:rPr>
        <w:t xml:space="preserve"> </w:t>
      </w:r>
      <w:r w:rsidRPr="00AF6914">
        <w:rPr>
          <w:sz w:val="20"/>
          <w:szCs w:val="20"/>
        </w:rPr>
        <w:t>Ю.</w:t>
      </w:r>
      <w:r w:rsidRPr="00AF6914">
        <w:rPr>
          <w:spacing w:val="17"/>
          <w:sz w:val="20"/>
          <w:szCs w:val="20"/>
        </w:rPr>
        <w:t xml:space="preserve"> </w:t>
      </w:r>
      <w:r w:rsidRPr="00AF6914">
        <w:rPr>
          <w:sz w:val="20"/>
          <w:szCs w:val="20"/>
        </w:rPr>
        <w:t>Коринца;</w:t>
      </w:r>
      <w:r w:rsidRPr="00AF6914">
        <w:rPr>
          <w:spacing w:val="18"/>
          <w:sz w:val="20"/>
          <w:szCs w:val="20"/>
        </w:rPr>
        <w:t xml:space="preserve"> </w:t>
      </w:r>
      <w:r w:rsidRPr="00AF6914">
        <w:rPr>
          <w:sz w:val="20"/>
          <w:szCs w:val="20"/>
        </w:rPr>
        <w:t>Д.</w:t>
      </w:r>
      <w:r w:rsidRPr="00AF6914">
        <w:rPr>
          <w:spacing w:val="17"/>
          <w:sz w:val="20"/>
          <w:szCs w:val="20"/>
        </w:rPr>
        <w:t xml:space="preserve"> </w:t>
      </w:r>
      <w:r w:rsidRPr="00AF6914">
        <w:rPr>
          <w:sz w:val="20"/>
          <w:szCs w:val="20"/>
        </w:rPr>
        <w:t>Самойлов.</w:t>
      </w:r>
    </w:p>
    <w:p w:rsidR="00AF6914" w:rsidRPr="00AF6914" w:rsidRDefault="00AF6914" w:rsidP="00455BFC">
      <w:pPr>
        <w:pStyle w:val="a7"/>
        <w:spacing w:line="200" w:lineRule="exact"/>
        <w:rPr>
          <w:sz w:val="20"/>
          <w:szCs w:val="20"/>
        </w:rPr>
      </w:pPr>
      <w:r w:rsidRPr="00AF6914">
        <w:rPr>
          <w:sz w:val="20"/>
          <w:szCs w:val="20"/>
        </w:rPr>
        <w:t>«У</w:t>
      </w:r>
      <w:r w:rsidRPr="00AF6914">
        <w:rPr>
          <w:spacing w:val="-7"/>
          <w:sz w:val="20"/>
          <w:szCs w:val="20"/>
        </w:rPr>
        <w:t xml:space="preserve"> </w:t>
      </w:r>
      <w:r w:rsidRPr="00AF6914">
        <w:rPr>
          <w:sz w:val="20"/>
          <w:szCs w:val="20"/>
        </w:rPr>
        <w:t>Слоненка</w:t>
      </w:r>
      <w:r w:rsidRPr="00AF6914">
        <w:rPr>
          <w:spacing w:val="-4"/>
          <w:sz w:val="20"/>
          <w:szCs w:val="20"/>
        </w:rPr>
        <w:t xml:space="preserve"> </w:t>
      </w:r>
      <w:r w:rsidRPr="00AF6914">
        <w:rPr>
          <w:sz w:val="20"/>
          <w:szCs w:val="20"/>
        </w:rPr>
        <w:t>день рождения»</w:t>
      </w:r>
      <w:r w:rsidRPr="00AF6914">
        <w:rPr>
          <w:spacing w:val="-4"/>
          <w:sz w:val="20"/>
          <w:szCs w:val="20"/>
        </w:rPr>
        <w:t xml:space="preserve"> </w:t>
      </w:r>
      <w:r w:rsidRPr="00AF6914">
        <w:rPr>
          <w:sz w:val="20"/>
          <w:szCs w:val="20"/>
        </w:rPr>
        <w:t>(отрывки);</w:t>
      </w:r>
      <w:r w:rsidRPr="00AF6914">
        <w:rPr>
          <w:spacing w:val="-4"/>
          <w:sz w:val="20"/>
          <w:szCs w:val="20"/>
        </w:rPr>
        <w:t xml:space="preserve"> </w:t>
      </w:r>
      <w:r w:rsidRPr="00AF6914">
        <w:rPr>
          <w:sz w:val="20"/>
          <w:szCs w:val="20"/>
        </w:rPr>
        <w:t>Л.</w:t>
      </w:r>
      <w:r w:rsidRPr="00AF6914">
        <w:rPr>
          <w:spacing w:val="-5"/>
          <w:sz w:val="20"/>
          <w:szCs w:val="20"/>
        </w:rPr>
        <w:t xml:space="preserve"> </w:t>
      </w:r>
      <w:r w:rsidRPr="00AF6914">
        <w:rPr>
          <w:sz w:val="20"/>
          <w:szCs w:val="20"/>
        </w:rPr>
        <w:t>Левин.</w:t>
      </w:r>
      <w:r w:rsidRPr="00AF6914">
        <w:rPr>
          <w:spacing w:val="-4"/>
          <w:sz w:val="20"/>
          <w:szCs w:val="20"/>
        </w:rPr>
        <w:t xml:space="preserve"> </w:t>
      </w:r>
      <w:r w:rsidRPr="00AF6914">
        <w:rPr>
          <w:sz w:val="20"/>
          <w:szCs w:val="20"/>
        </w:rPr>
        <w:t>«Сундук»;</w:t>
      </w:r>
      <w:r w:rsidRPr="00AF6914">
        <w:rPr>
          <w:spacing w:val="-5"/>
          <w:sz w:val="20"/>
          <w:szCs w:val="20"/>
        </w:rPr>
        <w:t xml:space="preserve"> </w:t>
      </w:r>
      <w:r w:rsidRPr="00AF6914">
        <w:rPr>
          <w:sz w:val="20"/>
          <w:szCs w:val="20"/>
        </w:rPr>
        <w:t>С.</w:t>
      </w:r>
      <w:r w:rsidRPr="00AF6914">
        <w:rPr>
          <w:spacing w:val="-4"/>
          <w:sz w:val="20"/>
          <w:szCs w:val="20"/>
        </w:rPr>
        <w:t xml:space="preserve"> </w:t>
      </w:r>
      <w:r w:rsidRPr="00AF6914">
        <w:rPr>
          <w:sz w:val="20"/>
          <w:szCs w:val="20"/>
        </w:rPr>
        <w:t>Маршак.</w:t>
      </w:r>
      <w:r w:rsidRPr="00AF6914">
        <w:rPr>
          <w:spacing w:val="-5"/>
          <w:sz w:val="20"/>
          <w:szCs w:val="20"/>
        </w:rPr>
        <w:t xml:space="preserve"> </w:t>
      </w:r>
      <w:r w:rsidRPr="00AF6914">
        <w:rPr>
          <w:sz w:val="20"/>
          <w:szCs w:val="20"/>
        </w:rPr>
        <w:t>«Кошкин</w:t>
      </w:r>
      <w:r w:rsidRPr="00AF6914">
        <w:rPr>
          <w:spacing w:val="3"/>
          <w:sz w:val="20"/>
          <w:szCs w:val="20"/>
        </w:rPr>
        <w:t xml:space="preserve"> </w:t>
      </w:r>
      <w:r w:rsidRPr="00AF6914">
        <w:rPr>
          <w:sz w:val="20"/>
          <w:szCs w:val="20"/>
        </w:rPr>
        <w:t>дом»</w:t>
      </w:r>
      <w:r w:rsidRPr="00AF6914">
        <w:rPr>
          <w:spacing w:val="4"/>
          <w:sz w:val="20"/>
          <w:szCs w:val="20"/>
        </w:rPr>
        <w:t xml:space="preserve"> </w:t>
      </w:r>
      <w:r w:rsidRPr="00AF6914">
        <w:rPr>
          <w:sz w:val="20"/>
          <w:szCs w:val="20"/>
        </w:rPr>
        <w:t>(отрывки).</w:t>
      </w:r>
    </w:p>
    <w:p w:rsidR="00AF6914" w:rsidRPr="00AF6914" w:rsidRDefault="00AF6914" w:rsidP="00455BFC">
      <w:pPr>
        <w:pStyle w:val="41"/>
        <w:spacing w:line="200" w:lineRule="exact"/>
        <w:jc w:val="both"/>
        <w:rPr>
          <w:sz w:val="20"/>
          <w:szCs w:val="20"/>
        </w:rPr>
      </w:pPr>
      <w:r w:rsidRPr="00AF6914">
        <w:rPr>
          <w:sz w:val="20"/>
          <w:szCs w:val="20"/>
        </w:rPr>
        <w:t>Дополнительная</w:t>
      </w:r>
      <w:r w:rsidRPr="00AF6914">
        <w:rPr>
          <w:spacing w:val="-5"/>
          <w:sz w:val="20"/>
          <w:szCs w:val="20"/>
        </w:rPr>
        <w:t xml:space="preserve"> </w:t>
      </w:r>
      <w:r w:rsidRPr="00AF6914">
        <w:rPr>
          <w:sz w:val="20"/>
          <w:szCs w:val="20"/>
        </w:rPr>
        <w:t>литература</w:t>
      </w:r>
    </w:p>
    <w:p w:rsidR="00AF6914" w:rsidRPr="00AF6914" w:rsidRDefault="00AF6914" w:rsidP="00455BFC">
      <w:pPr>
        <w:pStyle w:val="a7"/>
        <w:spacing w:line="200" w:lineRule="exact"/>
        <w:ind w:right="264" w:firstLine="706"/>
        <w:rPr>
          <w:sz w:val="20"/>
          <w:szCs w:val="20"/>
        </w:rPr>
      </w:pPr>
      <w:r w:rsidRPr="00AF6914">
        <w:rPr>
          <w:sz w:val="20"/>
          <w:szCs w:val="20"/>
          <w:u w:val="single"/>
        </w:rPr>
        <w:t>Сказки</w:t>
      </w:r>
      <w:r w:rsidRPr="00AF6914">
        <w:rPr>
          <w:sz w:val="20"/>
          <w:szCs w:val="20"/>
        </w:rPr>
        <w:t>. «Белая уточка», рус., из сборника сказок А. Афанасьева; «Мальчик с пальчик», из сказок Ш.</w:t>
      </w:r>
      <w:r w:rsidRPr="00AF6914">
        <w:rPr>
          <w:spacing w:val="1"/>
          <w:sz w:val="20"/>
          <w:szCs w:val="20"/>
        </w:rPr>
        <w:t xml:space="preserve"> </w:t>
      </w:r>
      <w:r w:rsidRPr="00AF6914">
        <w:rPr>
          <w:sz w:val="20"/>
          <w:szCs w:val="20"/>
        </w:rPr>
        <w:t>Перро,</w:t>
      </w:r>
      <w:r w:rsidRPr="00AF6914">
        <w:rPr>
          <w:spacing w:val="2"/>
          <w:sz w:val="20"/>
          <w:szCs w:val="20"/>
        </w:rPr>
        <w:t xml:space="preserve"> </w:t>
      </w:r>
      <w:r w:rsidRPr="00AF6914">
        <w:rPr>
          <w:sz w:val="20"/>
          <w:szCs w:val="20"/>
        </w:rPr>
        <w:t>пер.</w:t>
      </w:r>
      <w:r w:rsidRPr="00AF6914">
        <w:rPr>
          <w:spacing w:val="-3"/>
          <w:sz w:val="20"/>
          <w:szCs w:val="20"/>
        </w:rPr>
        <w:t xml:space="preserve"> </w:t>
      </w:r>
      <w:r w:rsidRPr="00AF6914">
        <w:rPr>
          <w:sz w:val="20"/>
          <w:szCs w:val="20"/>
        </w:rPr>
        <w:t>с</w:t>
      </w:r>
      <w:r w:rsidRPr="00AF6914">
        <w:rPr>
          <w:spacing w:val="-4"/>
          <w:sz w:val="20"/>
          <w:szCs w:val="20"/>
        </w:rPr>
        <w:t xml:space="preserve"> </w:t>
      </w:r>
      <w:r w:rsidRPr="00AF6914">
        <w:rPr>
          <w:sz w:val="20"/>
          <w:szCs w:val="20"/>
        </w:rPr>
        <w:t>фран.</w:t>
      </w:r>
      <w:r w:rsidRPr="00AF6914">
        <w:rPr>
          <w:spacing w:val="-3"/>
          <w:sz w:val="20"/>
          <w:szCs w:val="20"/>
        </w:rPr>
        <w:t xml:space="preserve"> </w:t>
      </w:r>
      <w:r w:rsidRPr="00AF6914">
        <w:rPr>
          <w:sz w:val="20"/>
          <w:szCs w:val="20"/>
        </w:rPr>
        <w:t>Б.</w:t>
      </w:r>
      <w:r w:rsidRPr="00AF6914">
        <w:rPr>
          <w:spacing w:val="-3"/>
          <w:sz w:val="20"/>
          <w:szCs w:val="20"/>
        </w:rPr>
        <w:t xml:space="preserve"> </w:t>
      </w:r>
      <w:r w:rsidRPr="00AF6914">
        <w:rPr>
          <w:sz w:val="20"/>
          <w:szCs w:val="20"/>
        </w:rPr>
        <w:t>Дехтерева.</w:t>
      </w:r>
    </w:p>
    <w:p w:rsidR="00AF6914" w:rsidRPr="00AF6914" w:rsidRDefault="00AF6914" w:rsidP="00455BFC">
      <w:pPr>
        <w:pStyle w:val="a7"/>
        <w:spacing w:line="200" w:lineRule="exact"/>
        <w:ind w:right="258" w:firstLine="706"/>
        <w:rPr>
          <w:sz w:val="20"/>
          <w:szCs w:val="20"/>
        </w:rPr>
      </w:pPr>
      <w:r w:rsidRPr="00AF6914">
        <w:rPr>
          <w:sz w:val="20"/>
          <w:szCs w:val="20"/>
          <w:u w:val="single"/>
        </w:rPr>
        <w:t>Поэзия</w:t>
      </w:r>
      <w:r w:rsidRPr="00AF6914">
        <w:rPr>
          <w:sz w:val="20"/>
          <w:szCs w:val="20"/>
        </w:rPr>
        <w:t>. «Вот пришло и лето красное…», рус. нар. песенка; А. Блок. «На лугу»; Н. Некрасов. «Перед</w:t>
      </w:r>
      <w:r w:rsidRPr="00AF6914">
        <w:rPr>
          <w:spacing w:val="1"/>
          <w:sz w:val="20"/>
          <w:szCs w:val="20"/>
        </w:rPr>
        <w:t xml:space="preserve"> </w:t>
      </w:r>
      <w:r w:rsidRPr="00AF6914">
        <w:rPr>
          <w:sz w:val="20"/>
          <w:szCs w:val="20"/>
        </w:rPr>
        <w:t>дождем» (в сокр.); А.</w:t>
      </w:r>
      <w:r w:rsidRPr="00AF6914">
        <w:rPr>
          <w:spacing w:val="1"/>
          <w:sz w:val="20"/>
          <w:szCs w:val="20"/>
        </w:rPr>
        <w:t xml:space="preserve"> </w:t>
      </w:r>
      <w:r w:rsidRPr="00AF6914">
        <w:rPr>
          <w:sz w:val="20"/>
          <w:szCs w:val="20"/>
        </w:rPr>
        <w:t>Пушкин. «За</w:t>
      </w:r>
      <w:r w:rsidRPr="00AF6914">
        <w:rPr>
          <w:spacing w:val="1"/>
          <w:sz w:val="20"/>
          <w:szCs w:val="20"/>
        </w:rPr>
        <w:t xml:space="preserve"> </w:t>
      </w:r>
      <w:r w:rsidRPr="00AF6914">
        <w:rPr>
          <w:sz w:val="20"/>
          <w:szCs w:val="20"/>
        </w:rPr>
        <w:t>весной,</w:t>
      </w:r>
      <w:r w:rsidRPr="00AF6914">
        <w:rPr>
          <w:spacing w:val="1"/>
          <w:sz w:val="20"/>
          <w:szCs w:val="20"/>
        </w:rPr>
        <w:t xml:space="preserve"> </w:t>
      </w:r>
      <w:r w:rsidRPr="00AF6914">
        <w:rPr>
          <w:sz w:val="20"/>
          <w:szCs w:val="20"/>
        </w:rPr>
        <w:t>красой природы…» (из поэмы «Цыганы»);</w:t>
      </w:r>
      <w:r w:rsidRPr="00AF6914">
        <w:rPr>
          <w:spacing w:val="1"/>
          <w:sz w:val="20"/>
          <w:szCs w:val="20"/>
        </w:rPr>
        <w:t xml:space="preserve"> </w:t>
      </w:r>
      <w:r w:rsidRPr="00AF6914">
        <w:rPr>
          <w:sz w:val="20"/>
          <w:szCs w:val="20"/>
        </w:rPr>
        <w:t>А.</w:t>
      </w:r>
      <w:r w:rsidRPr="00AF6914">
        <w:rPr>
          <w:spacing w:val="1"/>
          <w:sz w:val="20"/>
          <w:szCs w:val="20"/>
        </w:rPr>
        <w:t xml:space="preserve"> </w:t>
      </w:r>
      <w:r w:rsidRPr="00AF6914">
        <w:rPr>
          <w:sz w:val="20"/>
          <w:szCs w:val="20"/>
        </w:rPr>
        <w:t>Фет. «Что за</w:t>
      </w:r>
      <w:r w:rsidRPr="00AF6914">
        <w:rPr>
          <w:spacing w:val="1"/>
          <w:sz w:val="20"/>
          <w:szCs w:val="20"/>
        </w:rPr>
        <w:t xml:space="preserve"> </w:t>
      </w:r>
      <w:r w:rsidRPr="00AF6914">
        <w:rPr>
          <w:sz w:val="20"/>
          <w:szCs w:val="20"/>
        </w:rPr>
        <w:t>вечер…» (в сокр.); С. Черный. «Перед сном», «Волшебник»; Э. Мошковская. «Хитрые старушки», «Какие</w:t>
      </w:r>
      <w:r w:rsidRPr="00AF6914">
        <w:rPr>
          <w:spacing w:val="1"/>
          <w:sz w:val="20"/>
          <w:szCs w:val="20"/>
        </w:rPr>
        <w:t xml:space="preserve"> </w:t>
      </w:r>
      <w:r w:rsidRPr="00AF6914">
        <w:rPr>
          <w:sz w:val="20"/>
          <w:szCs w:val="20"/>
        </w:rPr>
        <w:t>бывают подарки»; В. Берестов. «Дракон»; Л. Фадеева. «Зеркало в витрине»; И. Токмакова. «Мне грустно»; Д.</w:t>
      </w:r>
      <w:r w:rsidRPr="00AF6914">
        <w:rPr>
          <w:spacing w:val="-52"/>
          <w:sz w:val="20"/>
          <w:szCs w:val="20"/>
        </w:rPr>
        <w:t xml:space="preserve"> </w:t>
      </w:r>
      <w:r w:rsidRPr="00AF6914">
        <w:rPr>
          <w:sz w:val="20"/>
          <w:szCs w:val="20"/>
        </w:rPr>
        <w:t>Хармс.</w:t>
      </w:r>
      <w:r w:rsidRPr="00AF6914">
        <w:rPr>
          <w:spacing w:val="-3"/>
          <w:sz w:val="20"/>
          <w:szCs w:val="20"/>
        </w:rPr>
        <w:t xml:space="preserve"> </w:t>
      </w:r>
      <w:r w:rsidRPr="00AF6914">
        <w:rPr>
          <w:sz w:val="20"/>
          <w:szCs w:val="20"/>
        </w:rPr>
        <w:t>«Веселый</w:t>
      </w:r>
      <w:r w:rsidRPr="00AF6914">
        <w:rPr>
          <w:spacing w:val="-2"/>
          <w:sz w:val="20"/>
          <w:szCs w:val="20"/>
        </w:rPr>
        <w:t xml:space="preserve"> </w:t>
      </w:r>
      <w:r w:rsidRPr="00AF6914">
        <w:rPr>
          <w:sz w:val="20"/>
          <w:szCs w:val="20"/>
        </w:rPr>
        <w:t>старичок»,</w:t>
      </w:r>
      <w:r w:rsidRPr="00AF6914">
        <w:rPr>
          <w:spacing w:val="-3"/>
          <w:sz w:val="20"/>
          <w:szCs w:val="20"/>
        </w:rPr>
        <w:t xml:space="preserve"> </w:t>
      </w:r>
      <w:r w:rsidRPr="00AF6914">
        <w:rPr>
          <w:sz w:val="20"/>
          <w:szCs w:val="20"/>
        </w:rPr>
        <w:t>«Иван</w:t>
      </w:r>
      <w:r w:rsidRPr="00AF6914">
        <w:rPr>
          <w:spacing w:val="-3"/>
          <w:sz w:val="20"/>
          <w:szCs w:val="20"/>
        </w:rPr>
        <w:t xml:space="preserve"> </w:t>
      </w:r>
      <w:r w:rsidRPr="00AF6914">
        <w:rPr>
          <w:sz w:val="20"/>
          <w:szCs w:val="20"/>
        </w:rPr>
        <w:t>Торопышкин»;</w:t>
      </w:r>
      <w:r w:rsidRPr="00AF6914">
        <w:rPr>
          <w:spacing w:val="-3"/>
          <w:sz w:val="20"/>
          <w:szCs w:val="20"/>
        </w:rPr>
        <w:t xml:space="preserve"> </w:t>
      </w:r>
      <w:r w:rsidRPr="00AF6914">
        <w:rPr>
          <w:sz w:val="20"/>
          <w:szCs w:val="20"/>
        </w:rPr>
        <w:t>М.</w:t>
      </w:r>
      <w:r w:rsidRPr="00AF6914">
        <w:rPr>
          <w:spacing w:val="-3"/>
          <w:sz w:val="20"/>
          <w:szCs w:val="20"/>
        </w:rPr>
        <w:t xml:space="preserve"> </w:t>
      </w:r>
      <w:r w:rsidRPr="00AF6914">
        <w:rPr>
          <w:sz w:val="20"/>
          <w:szCs w:val="20"/>
        </w:rPr>
        <w:t>Валек.</w:t>
      </w:r>
      <w:r w:rsidRPr="00AF6914">
        <w:rPr>
          <w:spacing w:val="4"/>
          <w:sz w:val="20"/>
          <w:szCs w:val="20"/>
        </w:rPr>
        <w:t xml:space="preserve"> </w:t>
      </w:r>
      <w:r w:rsidRPr="00AF6914">
        <w:rPr>
          <w:sz w:val="20"/>
          <w:szCs w:val="20"/>
        </w:rPr>
        <w:t>«Мудрецы»,</w:t>
      </w:r>
      <w:r w:rsidRPr="00AF6914">
        <w:rPr>
          <w:spacing w:val="-3"/>
          <w:sz w:val="20"/>
          <w:szCs w:val="20"/>
        </w:rPr>
        <w:t xml:space="preserve"> </w:t>
      </w:r>
      <w:r w:rsidRPr="00AF6914">
        <w:rPr>
          <w:sz w:val="20"/>
          <w:szCs w:val="20"/>
        </w:rPr>
        <w:t>пер.</w:t>
      </w:r>
      <w:r w:rsidRPr="00AF6914">
        <w:rPr>
          <w:spacing w:val="5"/>
          <w:sz w:val="20"/>
          <w:szCs w:val="20"/>
        </w:rPr>
        <w:t xml:space="preserve"> </w:t>
      </w:r>
      <w:r w:rsidRPr="00AF6914">
        <w:rPr>
          <w:sz w:val="20"/>
          <w:szCs w:val="20"/>
        </w:rPr>
        <w:t>со</w:t>
      </w:r>
      <w:r w:rsidRPr="00AF6914">
        <w:rPr>
          <w:spacing w:val="-3"/>
          <w:sz w:val="20"/>
          <w:szCs w:val="20"/>
        </w:rPr>
        <w:t xml:space="preserve"> </w:t>
      </w:r>
      <w:r w:rsidRPr="00AF6914">
        <w:rPr>
          <w:sz w:val="20"/>
          <w:szCs w:val="20"/>
        </w:rPr>
        <w:t>словац.</w:t>
      </w:r>
      <w:r w:rsidRPr="00AF6914">
        <w:rPr>
          <w:spacing w:val="-3"/>
          <w:sz w:val="20"/>
          <w:szCs w:val="20"/>
        </w:rPr>
        <w:t xml:space="preserve"> </w:t>
      </w:r>
      <w:r w:rsidRPr="00AF6914">
        <w:rPr>
          <w:sz w:val="20"/>
          <w:szCs w:val="20"/>
        </w:rPr>
        <w:t>Р.</w:t>
      </w:r>
      <w:r w:rsidRPr="00AF6914">
        <w:rPr>
          <w:spacing w:val="-3"/>
          <w:sz w:val="20"/>
          <w:szCs w:val="20"/>
        </w:rPr>
        <w:t xml:space="preserve"> </w:t>
      </w:r>
      <w:r w:rsidRPr="00AF6914">
        <w:rPr>
          <w:sz w:val="20"/>
          <w:szCs w:val="20"/>
        </w:rPr>
        <w:t>Сефа.</w:t>
      </w:r>
    </w:p>
    <w:p w:rsidR="00AF6914" w:rsidRPr="00AF6914" w:rsidRDefault="00AF6914" w:rsidP="00455BFC">
      <w:pPr>
        <w:pStyle w:val="a7"/>
        <w:spacing w:line="200" w:lineRule="exact"/>
        <w:ind w:right="257" w:firstLine="706"/>
        <w:rPr>
          <w:sz w:val="20"/>
          <w:szCs w:val="20"/>
        </w:rPr>
      </w:pPr>
      <w:r w:rsidRPr="00AF6914">
        <w:rPr>
          <w:sz w:val="20"/>
          <w:szCs w:val="20"/>
          <w:u w:val="single"/>
        </w:rPr>
        <w:t>Проза</w:t>
      </w:r>
      <w:r w:rsidRPr="00AF6914">
        <w:rPr>
          <w:sz w:val="20"/>
          <w:szCs w:val="20"/>
        </w:rPr>
        <w:t>.</w:t>
      </w:r>
      <w:r w:rsidRPr="00AF6914">
        <w:rPr>
          <w:spacing w:val="1"/>
          <w:sz w:val="20"/>
          <w:szCs w:val="20"/>
        </w:rPr>
        <w:t xml:space="preserve"> </w:t>
      </w:r>
      <w:r w:rsidRPr="00AF6914">
        <w:rPr>
          <w:sz w:val="20"/>
          <w:szCs w:val="20"/>
        </w:rPr>
        <w:t>Д. Мамин-Сибиряк. «Медведко»; А. Раскин. «Как папа</w:t>
      </w:r>
      <w:r w:rsidRPr="00AF6914">
        <w:rPr>
          <w:spacing w:val="55"/>
          <w:sz w:val="20"/>
          <w:szCs w:val="20"/>
        </w:rPr>
        <w:t xml:space="preserve"> </w:t>
      </w:r>
      <w:r w:rsidRPr="00AF6914">
        <w:rPr>
          <w:sz w:val="20"/>
          <w:szCs w:val="20"/>
        </w:rPr>
        <w:t>бросил мяч под автомобиль», «Как</w:t>
      </w:r>
      <w:r w:rsidRPr="00AF6914">
        <w:rPr>
          <w:spacing w:val="1"/>
          <w:sz w:val="20"/>
          <w:szCs w:val="20"/>
        </w:rPr>
        <w:t xml:space="preserve"> </w:t>
      </w:r>
      <w:r w:rsidRPr="00AF6914">
        <w:rPr>
          <w:sz w:val="20"/>
          <w:szCs w:val="20"/>
        </w:rPr>
        <w:t>папа</w:t>
      </w:r>
      <w:r w:rsidRPr="00AF6914">
        <w:rPr>
          <w:spacing w:val="-5"/>
          <w:sz w:val="20"/>
          <w:szCs w:val="20"/>
        </w:rPr>
        <w:t xml:space="preserve"> </w:t>
      </w:r>
      <w:r w:rsidRPr="00AF6914">
        <w:rPr>
          <w:sz w:val="20"/>
          <w:szCs w:val="20"/>
        </w:rPr>
        <w:t>укрощал</w:t>
      </w:r>
      <w:r w:rsidRPr="00AF6914">
        <w:rPr>
          <w:spacing w:val="-1"/>
          <w:sz w:val="20"/>
          <w:szCs w:val="20"/>
        </w:rPr>
        <w:t xml:space="preserve"> </w:t>
      </w:r>
      <w:r w:rsidRPr="00AF6914">
        <w:rPr>
          <w:sz w:val="20"/>
          <w:szCs w:val="20"/>
        </w:rPr>
        <w:t>собачку»;</w:t>
      </w:r>
      <w:r w:rsidRPr="00AF6914">
        <w:rPr>
          <w:spacing w:val="-3"/>
          <w:sz w:val="20"/>
          <w:szCs w:val="20"/>
        </w:rPr>
        <w:t xml:space="preserve"> </w:t>
      </w:r>
      <w:r w:rsidRPr="00AF6914">
        <w:rPr>
          <w:sz w:val="20"/>
          <w:szCs w:val="20"/>
        </w:rPr>
        <w:t>М.</w:t>
      </w:r>
      <w:r w:rsidRPr="00AF6914">
        <w:rPr>
          <w:spacing w:val="-3"/>
          <w:sz w:val="20"/>
          <w:szCs w:val="20"/>
        </w:rPr>
        <w:t xml:space="preserve"> </w:t>
      </w:r>
      <w:r w:rsidRPr="00AF6914">
        <w:rPr>
          <w:sz w:val="20"/>
          <w:szCs w:val="20"/>
        </w:rPr>
        <w:t>Пришвин.</w:t>
      </w:r>
      <w:r w:rsidRPr="00AF6914">
        <w:rPr>
          <w:spacing w:val="-3"/>
          <w:sz w:val="20"/>
          <w:szCs w:val="20"/>
        </w:rPr>
        <w:t xml:space="preserve"> </w:t>
      </w:r>
      <w:r w:rsidRPr="00AF6914">
        <w:rPr>
          <w:sz w:val="20"/>
          <w:szCs w:val="20"/>
        </w:rPr>
        <w:t>«Курица</w:t>
      </w:r>
      <w:r w:rsidRPr="00AF6914">
        <w:rPr>
          <w:spacing w:val="1"/>
          <w:sz w:val="20"/>
          <w:szCs w:val="20"/>
        </w:rPr>
        <w:t xml:space="preserve"> </w:t>
      </w:r>
      <w:r w:rsidRPr="00AF6914">
        <w:rPr>
          <w:sz w:val="20"/>
          <w:szCs w:val="20"/>
        </w:rPr>
        <w:t>на</w:t>
      </w:r>
      <w:r w:rsidRPr="00AF6914">
        <w:rPr>
          <w:spacing w:val="-3"/>
          <w:sz w:val="20"/>
          <w:szCs w:val="20"/>
        </w:rPr>
        <w:t xml:space="preserve"> </w:t>
      </w:r>
      <w:r w:rsidRPr="00AF6914">
        <w:rPr>
          <w:sz w:val="20"/>
          <w:szCs w:val="20"/>
        </w:rPr>
        <w:t>столбах»;</w:t>
      </w:r>
      <w:r w:rsidRPr="00AF6914">
        <w:rPr>
          <w:spacing w:val="-3"/>
          <w:sz w:val="20"/>
          <w:szCs w:val="20"/>
        </w:rPr>
        <w:t xml:space="preserve"> </w:t>
      </w:r>
      <w:r w:rsidRPr="00AF6914">
        <w:rPr>
          <w:sz w:val="20"/>
          <w:szCs w:val="20"/>
        </w:rPr>
        <w:t>Ю.</w:t>
      </w:r>
      <w:r w:rsidRPr="00AF6914">
        <w:rPr>
          <w:spacing w:val="-3"/>
          <w:sz w:val="20"/>
          <w:szCs w:val="20"/>
        </w:rPr>
        <w:t xml:space="preserve"> </w:t>
      </w:r>
      <w:r w:rsidRPr="00AF6914">
        <w:rPr>
          <w:sz w:val="20"/>
          <w:szCs w:val="20"/>
        </w:rPr>
        <w:t>Коваль.</w:t>
      </w:r>
      <w:r w:rsidRPr="00AF6914">
        <w:rPr>
          <w:spacing w:val="-3"/>
          <w:sz w:val="20"/>
          <w:szCs w:val="20"/>
        </w:rPr>
        <w:t xml:space="preserve"> </w:t>
      </w:r>
      <w:r w:rsidRPr="00AF6914">
        <w:rPr>
          <w:sz w:val="20"/>
          <w:szCs w:val="20"/>
        </w:rPr>
        <w:t>«Выстрел».</w:t>
      </w:r>
    </w:p>
    <w:p w:rsidR="00AF6914" w:rsidRPr="008C74AB" w:rsidRDefault="00AF6914" w:rsidP="00455BFC">
      <w:pPr>
        <w:pStyle w:val="a7"/>
        <w:spacing w:line="200" w:lineRule="exact"/>
        <w:ind w:right="261" w:firstLine="706"/>
        <w:rPr>
          <w:spacing w:val="-6"/>
          <w:sz w:val="20"/>
          <w:szCs w:val="20"/>
        </w:rPr>
      </w:pPr>
      <w:r w:rsidRPr="00AF6914">
        <w:rPr>
          <w:sz w:val="20"/>
          <w:szCs w:val="20"/>
          <w:u w:val="single"/>
        </w:rPr>
        <w:t>Литературные</w:t>
      </w:r>
      <w:r w:rsidRPr="00AF6914">
        <w:rPr>
          <w:spacing w:val="1"/>
          <w:sz w:val="20"/>
          <w:szCs w:val="20"/>
          <w:u w:val="single"/>
        </w:rPr>
        <w:t xml:space="preserve"> </w:t>
      </w:r>
      <w:r w:rsidRPr="00AF6914">
        <w:rPr>
          <w:sz w:val="20"/>
          <w:szCs w:val="20"/>
          <w:u w:val="single"/>
        </w:rPr>
        <w:t>сказки</w:t>
      </w:r>
      <w:r w:rsidRPr="00AF6914">
        <w:rPr>
          <w:sz w:val="20"/>
          <w:szCs w:val="20"/>
        </w:rPr>
        <w:t>.</w:t>
      </w:r>
      <w:r w:rsidRPr="00AF6914">
        <w:rPr>
          <w:spacing w:val="1"/>
          <w:sz w:val="20"/>
          <w:szCs w:val="20"/>
        </w:rPr>
        <w:t xml:space="preserve"> </w:t>
      </w:r>
      <w:r w:rsidRPr="00AF6914">
        <w:rPr>
          <w:sz w:val="20"/>
          <w:szCs w:val="20"/>
        </w:rPr>
        <w:t>А</w:t>
      </w:r>
      <w:r w:rsidRPr="008C74AB">
        <w:rPr>
          <w:spacing w:val="-6"/>
          <w:sz w:val="20"/>
          <w:szCs w:val="20"/>
        </w:rPr>
        <w:t>. Усачев. «Про умную собачку Соню» (главы); Б. Поттер. «Сказка про Джемайму Нырнивлужу», пер. с англ. И. Токмаковой; М. Эме. «Краски», пер. с франц. И. Кузнецовой.</w:t>
      </w:r>
    </w:p>
    <w:p w:rsidR="00AF6914" w:rsidRPr="003930E4" w:rsidRDefault="00AF6914" w:rsidP="008F7E39">
      <w:pPr>
        <w:spacing w:line="200" w:lineRule="exact"/>
        <w:ind w:firstLine="708"/>
        <w:jc w:val="both"/>
        <w:rPr>
          <w:spacing w:val="-6"/>
          <w:sz w:val="20"/>
          <w:szCs w:val="20"/>
        </w:rPr>
      </w:pPr>
    </w:p>
    <w:p w:rsidR="008F7E39" w:rsidRPr="00D954FB" w:rsidRDefault="00D954FB" w:rsidP="00615320">
      <w:pPr>
        <w:widowControl/>
        <w:autoSpaceDE/>
        <w:autoSpaceDN/>
        <w:spacing w:line="200" w:lineRule="exact"/>
        <w:jc w:val="center"/>
        <w:rPr>
          <w:b/>
        </w:rPr>
      </w:pPr>
      <w:r w:rsidRPr="00D954FB">
        <w:rPr>
          <w:b/>
          <w:spacing w:val="-6"/>
          <w:sz w:val="20"/>
          <w:szCs w:val="20"/>
        </w:rPr>
        <w:t>2.1.4. ОБРАЗОВАТЕЛЬНАЯ ОБЛАСТЬ «ХУДОЖЕСТВЕННО-ЭСТЕТИЧЕСКОЕ РАЗВИТИЕ»</w:t>
      </w:r>
    </w:p>
    <w:p w:rsidR="008F7E39" w:rsidRPr="003930E4" w:rsidRDefault="008F7E39" w:rsidP="008F7E39">
      <w:pPr>
        <w:spacing w:line="200" w:lineRule="exact"/>
        <w:ind w:left="900"/>
        <w:jc w:val="center"/>
        <w:rPr>
          <w:b/>
          <w:i/>
          <w:spacing w:val="-6"/>
          <w:sz w:val="20"/>
          <w:szCs w:val="20"/>
        </w:rPr>
      </w:pPr>
    </w:p>
    <w:p w:rsidR="008F7E39" w:rsidRPr="003930E4" w:rsidRDefault="008F7E39" w:rsidP="008F7E39">
      <w:pPr>
        <w:spacing w:line="200" w:lineRule="exact"/>
        <w:ind w:firstLine="708"/>
        <w:jc w:val="both"/>
      </w:pPr>
      <w:r w:rsidRPr="003930E4">
        <w:rPr>
          <w:spacing w:val="-6"/>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w:t>
      </w:r>
    </w:p>
    <w:p w:rsidR="008F7E39" w:rsidRPr="003930E4" w:rsidRDefault="008F7E39" w:rsidP="008F7E39">
      <w:pPr>
        <w:spacing w:line="200" w:lineRule="exact"/>
      </w:pPr>
      <w:r w:rsidRPr="003930E4">
        <w:rPr>
          <w:spacing w:val="-6"/>
          <w:sz w:val="20"/>
          <w:szCs w:val="20"/>
        </w:rPr>
        <w:t xml:space="preserve">                        </w:t>
      </w:r>
    </w:p>
    <w:p w:rsidR="008F7E39" w:rsidRPr="003930E4" w:rsidRDefault="008F7E39" w:rsidP="008F7E39">
      <w:pPr>
        <w:spacing w:line="200" w:lineRule="exact"/>
        <w:jc w:val="center"/>
      </w:pPr>
      <w:r w:rsidRPr="003930E4">
        <w:rPr>
          <w:b/>
          <w:spacing w:val="-6"/>
          <w:sz w:val="20"/>
          <w:szCs w:val="20"/>
        </w:rPr>
        <w:t>Основные цели и задачи</w:t>
      </w:r>
    </w:p>
    <w:p w:rsidR="008F7E39" w:rsidRPr="003930E4" w:rsidRDefault="008F7E39" w:rsidP="008F7E39">
      <w:pPr>
        <w:spacing w:line="200" w:lineRule="exact"/>
        <w:ind w:firstLine="708"/>
        <w:jc w:val="both"/>
      </w:pPr>
      <w:r w:rsidRPr="003930E4">
        <w:rPr>
          <w:spacing w:val="-6"/>
          <w:sz w:val="20"/>
          <w:szCs w:val="2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деятельности(изобразительной, конструктивно-модельной, музыкальной и др.); удовлетворение потребности детей в самовыражении.</w:t>
      </w:r>
    </w:p>
    <w:p w:rsidR="008F7E39" w:rsidRPr="003930E4" w:rsidRDefault="008F7E39" w:rsidP="008F7E39">
      <w:pPr>
        <w:spacing w:line="200" w:lineRule="exact"/>
        <w:ind w:firstLine="708"/>
        <w:jc w:val="both"/>
      </w:pPr>
      <w:r w:rsidRPr="003930E4">
        <w:rPr>
          <w:b/>
          <w:spacing w:val="-6"/>
          <w:sz w:val="20"/>
          <w:szCs w:val="20"/>
        </w:rPr>
        <w:t>Приобщение к искусству.</w:t>
      </w:r>
      <w:r w:rsidRPr="003930E4">
        <w:rPr>
          <w:spacing w:val="-6"/>
          <w:sz w:val="20"/>
          <w:szCs w:val="20"/>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8F7E39" w:rsidRPr="003930E4" w:rsidRDefault="008F7E39" w:rsidP="008F7E39">
      <w:pPr>
        <w:spacing w:line="200" w:lineRule="exact"/>
        <w:ind w:firstLine="708"/>
        <w:jc w:val="both"/>
      </w:pPr>
      <w:r w:rsidRPr="003930E4">
        <w:rPr>
          <w:b/>
          <w:spacing w:val="-6"/>
          <w:sz w:val="20"/>
          <w:szCs w:val="20"/>
        </w:rPr>
        <w:t>Изобразительная деятельность.</w:t>
      </w:r>
      <w:r w:rsidRPr="003930E4">
        <w:rPr>
          <w:spacing w:val="-6"/>
          <w:sz w:val="20"/>
          <w:szCs w:val="20"/>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8F7E39" w:rsidRPr="003930E4" w:rsidRDefault="008F7E39" w:rsidP="008F7E39">
      <w:pPr>
        <w:spacing w:line="200" w:lineRule="exact"/>
        <w:ind w:firstLine="708"/>
        <w:jc w:val="both"/>
      </w:pPr>
      <w:r w:rsidRPr="003930E4">
        <w:rPr>
          <w:b/>
          <w:spacing w:val="-6"/>
          <w:sz w:val="20"/>
          <w:szCs w:val="20"/>
        </w:rPr>
        <w:t>Конструктивно-модельная деятельность.</w:t>
      </w:r>
      <w:r w:rsidRPr="003930E4">
        <w:rPr>
          <w:spacing w:val="-6"/>
          <w:sz w:val="20"/>
          <w:szCs w:val="20"/>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8F7E39" w:rsidRPr="003930E4" w:rsidRDefault="008F7E39" w:rsidP="008F7E39">
      <w:pPr>
        <w:spacing w:line="200" w:lineRule="exact"/>
        <w:ind w:firstLine="708"/>
        <w:jc w:val="both"/>
      </w:pPr>
      <w:r w:rsidRPr="003930E4">
        <w:rPr>
          <w:b/>
          <w:spacing w:val="-6"/>
          <w:sz w:val="20"/>
          <w:szCs w:val="20"/>
        </w:rPr>
        <w:t>Музыкально-художественная деятельность</w:t>
      </w:r>
      <w:r w:rsidRPr="003930E4">
        <w:rPr>
          <w:spacing w:val="-6"/>
          <w:sz w:val="20"/>
          <w:szCs w:val="20"/>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w:t>
      </w:r>
      <w:r w:rsidR="00095A71">
        <w:rPr>
          <w:spacing w:val="-6"/>
          <w:sz w:val="20"/>
          <w:szCs w:val="20"/>
        </w:rPr>
        <w:t xml:space="preserve"> </w:t>
      </w:r>
      <w:r w:rsidRPr="003930E4">
        <w:rPr>
          <w:spacing w:val="-6"/>
          <w:sz w:val="20"/>
          <w:szCs w:val="20"/>
        </w:rPr>
        <w:t xml:space="preserve">Развитие детского музыкально-художественного творчества, </w:t>
      </w:r>
    </w:p>
    <w:p w:rsidR="008F7E39" w:rsidRPr="003930E4" w:rsidRDefault="008F7E39" w:rsidP="008F7E39">
      <w:pPr>
        <w:spacing w:line="200" w:lineRule="exact"/>
        <w:jc w:val="both"/>
      </w:pPr>
      <w:r w:rsidRPr="003930E4">
        <w:rPr>
          <w:spacing w:val="-6"/>
          <w:sz w:val="20"/>
          <w:szCs w:val="20"/>
        </w:rPr>
        <w:t>реализация самостоятельной творческой деятельности детей; удовлетворение потребности в самовыражении.</w:t>
      </w:r>
    </w:p>
    <w:p w:rsidR="008F7E39" w:rsidRPr="003930E4" w:rsidRDefault="008F7E39" w:rsidP="008F7E39">
      <w:pPr>
        <w:spacing w:line="200" w:lineRule="exact"/>
        <w:jc w:val="center"/>
        <w:rPr>
          <w:b/>
          <w:i/>
          <w:spacing w:val="-6"/>
          <w:sz w:val="20"/>
          <w:szCs w:val="20"/>
          <w:u w:val="single"/>
        </w:rPr>
      </w:pPr>
    </w:p>
    <w:p w:rsidR="008F7E39" w:rsidRPr="003930E4" w:rsidRDefault="008F7E39" w:rsidP="008F7E39">
      <w:pPr>
        <w:spacing w:line="200" w:lineRule="exact"/>
        <w:jc w:val="center"/>
      </w:pPr>
      <w:r w:rsidRPr="003930E4">
        <w:rPr>
          <w:b/>
          <w:i/>
          <w:spacing w:val="-6"/>
          <w:sz w:val="20"/>
          <w:szCs w:val="20"/>
          <w:u w:val="single"/>
        </w:rPr>
        <w:t>Приобщение к искусству</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708"/>
        <w:jc w:val="both"/>
      </w:pPr>
      <w:r w:rsidRPr="003930E4">
        <w:rPr>
          <w:spacing w:val="-6"/>
          <w:sz w:val="20"/>
          <w:szCs w:val="20"/>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ind w:firstLine="708"/>
        <w:jc w:val="both"/>
      </w:pPr>
      <w:r w:rsidRPr="003930E4">
        <w:rPr>
          <w:spacing w:val="-6"/>
          <w:sz w:val="20"/>
          <w:szCs w:val="20"/>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w:t>
      </w:r>
      <w:r w:rsidRPr="003930E4">
        <w:rPr>
          <w:spacing w:val="-6"/>
          <w:sz w:val="20"/>
          <w:szCs w:val="20"/>
        </w:rPr>
        <w:lastRenderedPageBreak/>
        <w:t>танцы, музыка, картина (репродукция), скульптура (изобразительное искусство), здание и соооружение (архитектура).</w:t>
      </w:r>
    </w:p>
    <w:p w:rsidR="008F7E39" w:rsidRPr="003930E4" w:rsidRDefault="008F7E39" w:rsidP="008F7E39">
      <w:pPr>
        <w:spacing w:line="200" w:lineRule="exact"/>
        <w:ind w:firstLine="708"/>
        <w:jc w:val="both"/>
      </w:pPr>
      <w:r w:rsidRPr="003930E4">
        <w:rPr>
          <w:spacing w:val="-6"/>
          <w:sz w:val="20"/>
          <w:szCs w:val="20"/>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F7E39" w:rsidRPr="003930E4" w:rsidRDefault="008F7E39" w:rsidP="008F7E39">
      <w:pPr>
        <w:spacing w:line="200" w:lineRule="exact"/>
        <w:ind w:firstLine="708"/>
        <w:jc w:val="both"/>
      </w:pPr>
      <w:r w:rsidRPr="003930E4">
        <w:rPr>
          <w:spacing w:val="-6"/>
          <w:sz w:val="20"/>
          <w:szCs w:val="20"/>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8F7E39" w:rsidRPr="003930E4" w:rsidRDefault="008F7E39" w:rsidP="008F7E39">
      <w:pPr>
        <w:spacing w:line="200" w:lineRule="exact"/>
        <w:ind w:firstLine="708"/>
        <w:jc w:val="both"/>
      </w:pPr>
      <w:r w:rsidRPr="003930E4">
        <w:rPr>
          <w:spacing w:val="-6"/>
          <w:sz w:val="20"/>
          <w:szCs w:val="20"/>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8F7E39" w:rsidRPr="003930E4" w:rsidRDefault="008F7E39" w:rsidP="008F7E39">
      <w:pPr>
        <w:spacing w:line="200" w:lineRule="exact"/>
        <w:ind w:firstLine="708"/>
        <w:jc w:val="both"/>
      </w:pPr>
      <w:r w:rsidRPr="003930E4">
        <w:rPr>
          <w:spacing w:val="-6"/>
          <w:sz w:val="20"/>
          <w:szCs w:val="20"/>
        </w:rP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w:t>
      </w:r>
    </w:p>
    <w:p w:rsidR="008F7E39" w:rsidRPr="003930E4" w:rsidRDefault="008F7E39" w:rsidP="008F7E39">
      <w:pPr>
        <w:spacing w:line="200" w:lineRule="exact"/>
        <w:ind w:firstLine="708"/>
        <w:jc w:val="both"/>
      </w:pPr>
      <w:r w:rsidRPr="003930E4">
        <w:rPr>
          <w:spacing w:val="-6"/>
          <w:sz w:val="20"/>
          <w:szCs w:val="20"/>
        </w:rPr>
        <w:t>Развивать интерес к посещению кукольного театра, выставок.</w:t>
      </w:r>
    </w:p>
    <w:p w:rsidR="008F7E39" w:rsidRPr="003930E4" w:rsidRDefault="008F7E39" w:rsidP="008F7E39">
      <w:pPr>
        <w:spacing w:line="200" w:lineRule="exact"/>
        <w:ind w:firstLine="708"/>
        <w:jc w:val="both"/>
      </w:pPr>
      <w:r w:rsidRPr="003930E4">
        <w:rPr>
          <w:spacing w:val="-6"/>
          <w:sz w:val="20"/>
          <w:szCs w:val="20"/>
        </w:rPr>
        <w:t xml:space="preserve">Закреплять знания детей о книге, книжной иллюстрации. </w:t>
      </w:r>
    </w:p>
    <w:p w:rsidR="008F7E39" w:rsidRPr="003930E4" w:rsidRDefault="008F7E39" w:rsidP="008F7E39">
      <w:pPr>
        <w:spacing w:line="200" w:lineRule="exact"/>
        <w:ind w:firstLine="708"/>
        <w:jc w:val="both"/>
      </w:pPr>
      <w:r w:rsidRPr="003930E4">
        <w:rPr>
          <w:spacing w:val="-6"/>
          <w:sz w:val="20"/>
          <w:szCs w:val="20"/>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 - прикладного искусства).</w:t>
      </w:r>
    </w:p>
    <w:p w:rsidR="008F7E39" w:rsidRPr="003930E4" w:rsidRDefault="008F7E39" w:rsidP="008F7E39">
      <w:pPr>
        <w:spacing w:line="200" w:lineRule="exact"/>
        <w:ind w:firstLine="708"/>
      </w:pPr>
      <w:r w:rsidRPr="003930E4">
        <w:rPr>
          <w:spacing w:val="-6"/>
          <w:sz w:val="20"/>
          <w:szCs w:val="20"/>
        </w:rPr>
        <w:t>Воспитывать бережное отношение к произведениям искусства.</w:t>
      </w:r>
    </w:p>
    <w:p w:rsidR="008F7E39" w:rsidRPr="003930E4" w:rsidRDefault="008F7E39" w:rsidP="008F7E39">
      <w:pPr>
        <w:spacing w:line="200" w:lineRule="exact"/>
        <w:jc w:val="center"/>
      </w:pPr>
      <w:r w:rsidRPr="003930E4">
        <w:rPr>
          <w:b/>
          <w:spacing w:val="-6"/>
          <w:sz w:val="20"/>
          <w:szCs w:val="20"/>
        </w:rPr>
        <w:t>Старшая группа (от 5 до 6 лет)</w:t>
      </w:r>
    </w:p>
    <w:p w:rsidR="008F7E39" w:rsidRPr="003930E4" w:rsidRDefault="008F7E39" w:rsidP="008F7E39">
      <w:pPr>
        <w:spacing w:line="200" w:lineRule="exact"/>
        <w:ind w:firstLine="708"/>
        <w:jc w:val="both"/>
      </w:pPr>
      <w:r w:rsidRPr="003930E4">
        <w:rPr>
          <w:spacing w:val="-6"/>
          <w:sz w:val="20"/>
          <w:szCs w:val="20"/>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w:t>
      </w:r>
    </w:p>
    <w:p w:rsidR="008F7E39" w:rsidRPr="003930E4" w:rsidRDefault="008F7E39" w:rsidP="008F7E39">
      <w:pPr>
        <w:spacing w:line="200" w:lineRule="exact"/>
        <w:jc w:val="both"/>
      </w:pPr>
      <w:r w:rsidRPr="003930E4">
        <w:rPr>
          <w:spacing w:val="-6"/>
          <w:sz w:val="20"/>
          <w:szCs w:val="20"/>
        </w:rPr>
        <w:t>художественной деятельности.</w:t>
      </w:r>
    </w:p>
    <w:p w:rsidR="008F7E39" w:rsidRPr="003930E4" w:rsidRDefault="008F7E39" w:rsidP="008F7E39">
      <w:pPr>
        <w:spacing w:line="200" w:lineRule="exact"/>
        <w:ind w:firstLine="708"/>
        <w:jc w:val="both"/>
      </w:pPr>
      <w:r w:rsidRPr="003930E4">
        <w:rPr>
          <w:spacing w:val="-6"/>
          <w:sz w:val="20"/>
          <w:szCs w:val="20"/>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8F7E39" w:rsidRPr="003930E4" w:rsidRDefault="008F7E39" w:rsidP="008F7E39">
      <w:pPr>
        <w:spacing w:line="200" w:lineRule="exact"/>
        <w:ind w:firstLine="708"/>
        <w:jc w:val="both"/>
      </w:pPr>
      <w:r w:rsidRPr="003930E4">
        <w:rPr>
          <w:spacing w:val="-6"/>
          <w:sz w:val="20"/>
          <w:szCs w:val="20"/>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F7E39" w:rsidRPr="003930E4" w:rsidRDefault="008F7E39" w:rsidP="008F7E39">
      <w:pPr>
        <w:spacing w:line="200" w:lineRule="exact"/>
        <w:ind w:firstLine="708"/>
        <w:jc w:val="both"/>
      </w:pPr>
      <w:r w:rsidRPr="003930E4">
        <w:rPr>
          <w:spacing w:val="-6"/>
          <w:sz w:val="20"/>
          <w:szCs w:val="20"/>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И.Билибин и др.).</w:t>
      </w:r>
    </w:p>
    <w:p w:rsidR="008F7E39" w:rsidRPr="003930E4" w:rsidRDefault="008F7E39" w:rsidP="008F7E39">
      <w:pPr>
        <w:spacing w:line="200" w:lineRule="exact"/>
        <w:ind w:firstLine="708"/>
        <w:jc w:val="both"/>
      </w:pPr>
      <w:r w:rsidRPr="003930E4">
        <w:rPr>
          <w:spacing w:val="-6"/>
          <w:sz w:val="20"/>
          <w:szCs w:val="20"/>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8F7E39" w:rsidRPr="003930E4" w:rsidRDefault="008F7E39" w:rsidP="008F7E39">
      <w:pPr>
        <w:spacing w:line="200" w:lineRule="exact"/>
        <w:ind w:firstLine="708"/>
        <w:jc w:val="both"/>
      </w:pPr>
      <w:r w:rsidRPr="003930E4">
        <w:rPr>
          <w:spacing w:val="-6"/>
          <w:sz w:val="20"/>
          <w:szCs w:val="20"/>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F7E39" w:rsidRPr="003930E4" w:rsidRDefault="008F7E39" w:rsidP="008F7E39">
      <w:pPr>
        <w:spacing w:line="200" w:lineRule="exact"/>
        <w:ind w:firstLine="708"/>
        <w:jc w:val="both"/>
      </w:pPr>
      <w:r w:rsidRPr="003930E4">
        <w:rPr>
          <w:spacing w:val="-6"/>
          <w:sz w:val="20"/>
          <w:szCs w:val="20"/>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8F7E39" w:rsidRPr="003930E4" w:rsidRDefault="008F7E39" w:rsidP="008F7E39">
      <w:pPr>
        <w:spacing w:line="200" w:lineRule="exact"/>
        <w:ind w:firstLine="708"/>
        <w:jc w:val="both"/>
      </w:pPr>
      <w:r w:rsidRPr="003930E4">
        <w:rPr>
          <w:spacing w:val="-6"/>
          <w:sz w:val="20"/>
          <w:szCs w:val="20"/>
        </w:rPr>
        <w:t>Формировать у детей бережное отношение к произведениям искусства.</w:t>
      </w:r>
    </w:p>
    <w:p w:rsidR="008F7E39" w:rsidRPr="003930E4" w:rsidRDefault="008F7E39" w:rsidP="008F7E39">
      <w:pPr>
        <w:spacing w:line="200" w:lineRule="exact"/>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ind w:firstLine="708"/>
        <w:jc w:val="both"/>
      </w:pPr>
      <w:r w:rsidRPr="003930E4">
        <w:rPr>
          <w:spacing w:val="-6"/>
          <w:sz w:val="20"/>
          <w:szCs w:val="20"/>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w:t>
      </w:r>
    </w:p>
    <w:p w:rsidR="008F7E39" w:rsidRPr="003930E4" w:rsidRDefault="008F7E39" w:rsidP="008F7E39">
      <w:pPr>
        <w:spacing w:line="200" w:lineRule="exact"/>
        <w:ind w:firstLine="708"/>
        <w:jc w:val="both"/>
      </w:pPr>
      <w:r w:rsidRPr="003930E4">
        <w:rPr>
          <w:spacing w:val="-6"/>
          <w:sz w:val="20"/>
          <w:szCs w:val="20"/>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8F7E39" w:rsidRPr="003930E4" w:rsidRDefault="008F7E39" w:rsidP="008F7E39">
      <w:pPr>
        <w:spacing w:line="200" w:lineRule="exact"/>
        <w:ind w:firstLine="708"/>
        <w:jc w:val="both"/>
      </w:pPr>
      <w:r w:rsidRPr="003930E4">
        <w:rPr>
          <w:spacing w:val="-6"/>
          <w:sz w:val="20"/>
          <w:szCs w:val="20"/>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F7E39" w:rsidRPr="003930E4" w:rsidRDefault="008F7E39" w:rsidP="008F7E39">
      <w:pPr>
        <w:spacing w:line="200" w:lineRule="exact"/>
        <w:ind w:firstLine="708"/>
        <w:jc w:val="both"/>
      </w:pPr>
      <w:r w:rsidRPr="003930E4">
        <w:rPr>
          <w:spacing w:val="-6"/>
          <w:sz w:val="20"/>
          <w:szCs w:val="20"/>
        </w:rPr>
        <w:t xml:space="preserve">Расширять представления о художниках — иллюстраторах детской </w:t>
      </w:r>
    </w:p>
    <w:p w:rsidR="008F7E39" w:rsidRPr="003930E4" w:rsidRDefault="008F7E39" w:rsidP="008F7E39">
      <w:pPr>
        <w:spacing w:line="200" w:lineRule="exact"/>
        <w:jc w:val="both"/>
      </w:pPr>
      <w:r w:rsidRPr="003930E4">
        <w:rPr>
          <w:spacing w:val="-6"/>
          <w:sz w:val="20"/>
          <w:szCs w:val="20"/>
        </w:rPr>
        <w:t>книги (И. Билибин, Ю. Васнецов, В. Конашевич, В. Лебедев, Т. Маврина, Е. Чарушин и др.).</w:t>
      </w:r>
    </w:p>
    <w:p w:rsidR="008F7E39" w:rsidRPr="003930E4" w:rsidRDefault="008F7E39" w:rsidP="008F7E39">
      <w:pPr>
        <w:spacing w:line="200" w:lineRule="exact"/>
        <w:ind w:firstLine="708"/>
        <w:jc w:val="both"/>
      </w:pPr>
      <w:r w:rsidRPr="003930E4">
        <w:rPr>
          <w:spacing w:val="-6"/>
          <w:sz w:val="20"/>
          <w:szCs w:val="20"/>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F7E39" w:rsidRPr="003930E4" w:rsidRDefault="008F7E39" w:rsidP="008F7E39">
      <w:pPr>
        <w:spacing w:line="200" w:lineRule="exact"/>
        <w:ind w:firstLine="708"/>
        <w:jc w:val="both"/>
      </w:pPr>
      <w:r w:rsidRPr="003930E4">
        <w:rPr>
          <w:spacing w:val="-6"/>
          <w:sz w:val="20"/>
          <w:szCs w:val="20"/>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F7E39" w:rsidRPr="003930E4" w:rsidRDefault="008F7E39" w:rsidP="008F7E39">
      <w:pPr>
        <w:spacing w:line="200" w:lineRule="exact"/>
        <w:ind w:firstLine="708"/>
        <w:jc w:val="both"/>
      </w:pPr>
      <w:r w:rsidRPr="003930E4">
        <w:rPr>
          <w:spacing w:val="-6"/>
          <w:sz w:val="20"/>
          <w:szCs w:val="20"/>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F7E39" w:rsidRPr="003930E4" w:rsidRDefault="008F7E39" w:rsidP="008F7E39">
      <w:pPr>
        <w:spacing w:line="200" w:lineRule="exact"/>
        <w:ind w:firstLine="708"/>
        <w:jc w:val="both"/>
      </w:pPr>
      <w:r w:rsidRPr="003930E4">
        <w:rPr>
          <w:spacing w:val="-6"/>
          <w:sz w:val="20"/>
          <w:szCs w:val="20"/>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8F7E39" w:rsidRPr="003930E4" w:rsidRDefault="008F7E39" w:rsidP="008F7E39">
      <w:pPr>
        <w:spacing w:line="200" w:lineRule="exact"/>
        <w:jc w:val="both"/>
      </w:pPr>
      <w:r w:rsidRPr="003930E4">
        <w:rPr>
          <w:spacing w:val="-6"/>
          <w:sz w:val="20"/>
          <w:szCs w:val="20"/>
        </w:rPr>
        <w:t xml:space="preserve">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т.д.)</w:t>
      </w:r>
    </w:p>
    <w:p w:rsidR="008F7E39" w:rsidRPr="003930E4" w:rsidRDefault="008F7E39" w:rsidP="008F7E39">
      <w:pPr>
        <w:spacing w:line="200" w:lineRule="exact"/>
        <w:ind w:firstLine="708"/>
        <w:jc w:val="both"/>
      </w:pPr>
      <w:r w:rsidRPr="003930E4">
        <w:rPr>
          <w:spacing w:val="-6"/>
          <w:sz w:val="20"/>
          <w:szCs w:val="20"/>
        </w:rPr>
        <w:t xml:space="preserve">Развивать эстетические чувства, эмоции, переживания; умение самостоятельно создавать художественные образы в </w:t>
      </w:r>
      <w:r w:rsidRPr="003930E4">
        <w:rPr>
          <w:spacing w:val="-6"/>
          <w:sz w:val="20"/>
          <w:szCs w:val="20"/>
        </w:rPr>
        <w:lastRenderedPageBreak/>
        <w:t>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F7E39" w:rsidRPr="003930E4" w:rsidRDefault="008F7E39" w:rsidP="008F7E39">
      <w:pPr>
        <w:spacing w:line="200" w:lineRule="exact"/>
        <w:ind w:firstLine="708"/>
        <w:jc w:val="both"/>
      </w:pPr>
      <w:r w:rsidRPr="003930E4">
        <w:rPr>
          <w:spacing w:val="-6"/>
          <w:sz w:val="20"/>
          <w:szCs w:val="20"/>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F7E39" w:rsidRPr="003930E4" w:rsidRDefault="008F7E39" w:rsidP="008F7E39">
      <w:pPr>
        <w:spacing w:line="200" w:lineRule="exact"/>
        <w:ind w:firstLine="708"/>
        <w:jc w:val="both"/>
      </w:pPr>
      <w:r w:rsidRPr="003930E4">
        <w:rPr>
          <w:spacing w:val="-6"/>
          <w:sz w:val="20"/>
          <w:szCs w:val="20"/>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F7E39" w:rsidRPr="003930E4" w:rsidRDefault="008F7E39" w:rsidP="008F7E39">
      <w:pPr>
        <w:spacing w:line="200" w:lineRule="exact"/>
        <w:ind w:firstLine="708"/>
        <w:jc w:val="both"/>
      </w:pPr>
      <w:r w:rsidRPr="003930E4">
        <w:rPr>
          <w:spacing w:val="-6"/>
          <w:sz w:val="20"/>
          <w:szCs w:val="20"/>
        </w:rPr>
        <w:t>Поощрять активное участие детей в художественной деятельности по собственному желанию и под руководством взрослого.</w:t>
      </w:r>
    </w:p>
    <w:p w:rsidR="008F7E39" w:rsidRPr="003930E4" w:rsidRDefault="008F7E39" w:rsidP="008F7E39">
      <w:pPr>
        <w:spacing w:line="200" w:lineRule="exact"/>
        <w:jc w:val="center"/>
      </w:pPr>
      <w:r w:rsidRPr="003930E4">
        <w:rPr>
          <w:b/>
          <w:i/>
          <w:spacing w:val="-6"/>
          <w:sz w:val="20"/>
          <w:szCs w:val="20"/>
          <w:u w:val="single"/>
        </w:rPr>
        <w:t>Изобразительная деятельность</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708"/>
        <w:jc w:val="both"/>
      </w:pPr>
      <w:r w:rsidRPr="003930E4">
        <w:rPr>
          <w:spacing w:val="-6"/>
          <w:sz w:val="20"/>
          <w:szCs w:val="20"/>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r w:rsidR="00095A71">
        <w:rPr>
          <w:spacing w:val="-6"/>
          <w:sz w:val="20"/>
          <w:szCs w:val="20"/>
        </w:rPr>
        <w:t xml:space="preserve"> </w:t>
      </w:r>
      <w:r w:rsidRPr="003930E4">
        <w:rPr>
          <w:spacing w:val="-6"/>
          <w:sz w:val="20"/>
          <w:szCs w:val="20"/>
        </w:rPr>
        <w:t xml:space="preserve">Включать в процесс обследования предмета движения обеих рук по предмету, охватывание его руками. </w:t>
      </w:r>
    </w:p>
    <w:p w:rsidR="008F7E39" w:rsidRPr="003930E4" w:rsidRDefault="008F7E39" w:rsidP="008F7E39">
      <w:pPr>
        <w:spacing w:line="200" w:lineRule="exact"/>
        <w:ind w:firstLine="708"/>
        <w:jc w:val="both"/>
      </w:pPr>
      <w:r w:rsidRPr="003930E4">
        <w:rPr>
          <w:spacing w:val="-6"/>
          <w:sz w:val="20"/>
          <w:szCs w:val="20"/>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одежда).Учить создавать как индивидуальные, так и коллективные композиции в рисунках, лепке, аппликации.</w:t>
      </w:r>
    </w:p>
    <w:p w:rsidR="008F7E39" w:rsidRPr="003930E4" w:rsidRDefault="008F7E39" w:rsidP="008F7E39">
      <w:pPr>
        <w:spacing w:line="200" w:lineRule="exact"/>
        <w:ind w:firstLine="708"/>
        <w:jc w:val="both"/>
      </w:pPr>
      <w:r w:rsidRPr="003930E4">
        <w:rPr>
          <w:b/>
          <w:spacing w:val="-6"/>
          <w:sz w:val="20"/>
          <w:szCs w:val="20"/>
        </w:rPr>
        <w:t>Рисование.</w:t>
      </w:r>
      <w:r w:rsidRPr="003930E4">
        <w:rPr>
          <w:spacing w:val="-6"/>
          <w:sz w:val="20"/>
          <w:szCs w:val="20"/>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F7E39" w:rsidRPr="003930E4" w:rsidRDefault="008F7E39" w:rsidP="008F7E39">
      <w:pPr>
        <w:spacing w:line="200" w:lineRule="exact"/>
        <w:ind w:firstLine="708"/>
        <w:jc w:val="both"/>
      </w:pPr>
      <w:r w:rsidRPr="003930E4">
        <w:rPr>
          <w:spacing w:val="-6"/>
          <w:sz w:val="20"/>
          <w:szCs w:val="20"/>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r w:rsidR="00095A71">
        <w:rPr>
          <w:spacing w:val="-6"/>
          <w:sz w:val="20"/>
          <w:szCs w:val="20"/>
        </w:rPr>
        <w:t xml:space="preserve"> </w:t>
      </w:r>
      <w:r w:rsidRPr="003930E4">
        <w:rPr>
          <w:spacing w:val="-6"/>
          <w:sz w:val="20"/>
          <w:szCs w:val="20"/>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8F7E39" w:rsidRPr="003930E4" w:rsidRDefault="008F7E39" w:rsidP="008F7E39">
      <w:pPr>
        <w:spacing w:line="200" w:lineRule="exact"/>
        <w:ind w:firstLine="708"/>
        <w:jc w:val="both"/>
      </w:pPr>
      <w:r w:rsidRPr="003930E4">
        <w:rPr>
          <w:spacing w:val="-6"/>
          <w:sz w:val="20"/>
          <w:szCs w:val="20"/>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F7E39" w:rsidRPr="003930E4" w:rsidRDefault="008F7E39" w:rsidP="008F7E39">
      <w:pPr>
        <w:spacing w:line="200" w:lineRule="exact"/>
        <w:ind w:firstLine="708"/>
        <w:jc w:val="both"/>
      </w:pPr>
      <w:r w:rsidRPr="003930E4">
        <w:rPr>
          <w:spacing w:val="-6"/>
          <w:sz w:val="20"/>
          <w:szCs w:val="20"/>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8F7E39" w:rsidRPr="003930E4" w:rsidRDefault="008F7E39" w:rsidP="008F7E39">
      <w:pPr>
        <w:spacing w:line="200" w:lineRule="exact"/>
        <w:ind w:firstLine="708"/>
        <w:jc w:val="both"/>
      </w:pPr>
      <w:r w:rsidRPr="003930E4">
        <w:rPr>
          <w:b/>
          <w:spacing w:val="-6"/>
          <w:sz w:val="20"/>
          <w:szCs w:val="20"/>
        </w:rPr>
        <w:t>Лепка.</w:t>
      </w:r>
      <w:r w:rsidRPr="003930E4">
        <w:rPr>
          <w:spacing w:val="-6"/>
          <w:sz w:val="20"/>
          <w:szCs w:val="20"/>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8F7E39" w:rsidRPr="003930E4" w:rsidRDefault="008F7E39" w:rsidP="008F7E39">
      <w:pPr>
        <w:spacing w:line="200" w:lineRule="exact"/>
        <w:ind w:firstLine="708"/>
        <w:jc w:val="both"/>
      </w:pPr>
      <w:r w:rsidRPr="003930E4">
        <w:rPr>
          <w:spacing w:val="-6"/>
          <w:sz w:val="20"/>
          <w:szCs w:val="20"/>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F7E39" w:rsidRPr="003930E4" w:rsidRDefault="008F7E39" w:rsidP="008F7E39">
      <w:pPr>
        <w:spacing w:line="200" w:lineRule="exact"/>
        <w:ind w:firstLine="708"/>
        <w:jc w:val="both"/>
      </w:pPr>
      <w:r w:rsidRPr="003930E4">
        <w:rPr>
          <w:b/>
          <w:spacing w:val="-6"/>
          <w:sz w:val="20"/>
          <w:szCs w:val="20"/>
        </w:rPr>
        <w:t>Аппликация.</w:t>
      </w:r>
      <w:r w:rsidRPr="003930E4">
        <w:rPr>
          <w:spacing w:val="-6"/>
          <w:sz w:val="20"/>
          <w:szCs w:val="20"/>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 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ind w:firstLine="708"/>
        <w:jc w:val="both"/>
      </w:pPr>
      <w:r w:rsidRPr="003930E4">
        <w:rPr>
          <w:spacing w:val="-6"/>
          <w:sz w:val="20"/>
          <w:szCs w:val="20"/>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8F7E39" w:rsidRPr="003930E4" w:rsidRDefault="008F7E39" w:rsidP="008F7E39">
      <w:pPr>
        <w:spacing w:line="200" w:lineRule="exact"/>
        <w:ind w:firstLine="708"/>
        <w:jc w:val="both"/>
      </w:pPr>
      <w:r w:rsidRPr="003930E4">
        <w:rPr>
          <w:spacing w:val="-6"/>
          <w:sz w:val="20"/>
          <w:szCs w:val="20"/>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8F7E39" w:rsidRPr="003930E4" w:rsidRDefault="008F7E39" w:rsidP="008F7E39">
      <w:pPr>
        <w:spacing w:line="200" w:lineRule="exact"/>
        <w:ind w:firstLine="708"/>
        <w:jc w:val="both"/>
      </w:pPr>
      <w:r w:rsidRPr="003930E4">
        <w:rPr>
          <w:spacing w:val="-6"/>
          <w:sz w:val="20"/>
          <w:szCs w:val="2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8F7E39" w:rsidRPr="003930E4" w:rsidRDefault="008F7E39" w:rsidP="008F7E39">
      <w:pPr>
        <w:spacing w:line="200" w:lineRule="exact"/>
        <w:ind w:firstLine="708"/>
        <w:jc w:val="both"/>
      </w:pPr>
      <w:r w:rsidRPr="003930E4">
        <w:rPr>
          <w:b/>
          <w:spacing w:val="-6"/>
          <w:sz w:val="20"/>
          <w:szCs w:val="20"/>
        </w:rPr>
        <w:t>Рисование.</w:t>
      </w:r>
      <w:r w:rsidRPr="003930E4">
        <w:rPr>
          <w:spacing w:val="-6"/>
          <w:sz w:val="20"/>
          <w:szCs w:val="20"/>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w:t>
      </w:r>
      <w:r w:rsidRPr="003930E4">
        <w:rPr>
          <w:spacing w:val="-6"/>
          <w:sz w:val="20"/>
          <w:szCs w:val="20"/>
        </w:rPr>
        <w:lastRenderedPageBreak/>
        <w:t xml:space="preserve">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8F7E39" w:rsidRPr="003930E4" w:rsidRDefault="008F7E39" w:rsidP="008F7E39">
      <w:pPr>
        <w:spacing w:line="200" w:lineRule="exact"/>
        <w:ind w:firstLine="708"/>
        <w:jc w:val="both"/>
      </w:pPr>
      <w:r w:rsidRPr="003930E4">
        <w:rPr>
          <w:spacing w:val="-6"/>
          <w:sz w:val="20"/>
          <w:szCs w:val="20"/>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r w:rsidR="00095A71">
        <w:rPr>
          <w:spacing w:val="-6"/>
          <w:sz w:val="20"/>
          <w:szCs w:val="20"/>
        </w:rPr>
        <w:t xml:space="preserve"> </w:t>
      </w:r>
      <w:r w:rsidRPr="003930E4">
        <w:rPr>
          <w:spacing w:val="-6"/>
          <w:sz w:val="20"/>
          <w:szCs w:val="2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F7E39" w:rsidRPr="003930E4" w:rsidRDefault="008F7E39" w:rsidP="008F7E39">
      <w:pPr>
        <w:spacing w:line="200" w:lineRule="exact"/>
        <w:ind w:firstLine="708"/>
        <w:jc w:val="both"/>
      </w:pPr>
      <w:r w:rsidRPr="003930E4">
        <w:rPr>
          <w:b/>
          <w:spacing w:val="-6"/>
          <w:sz w:val="20"/>
          <w:szCs w:val="20"/>
        </w:rPr>
        <w:t>Декоративное рисование.</w:t>
      </w:r>
      <w:r w:rsidRPr="003930E4">
        <w:rPr>
          <w:spacing w:val="-6"/>
          <w:sz w:val="20"/>
          <w:szCs w:val="20"/>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F7E39" w:rsidRPr="003930E4" w:rsidRDefault="008F7E39" w:rsidP="008F7E39">
      <w:pPr>
        <w:spacing w:line="200" w:lineRule="exact"/>
        <w:ind w:firstLine="708"/>
        <w:jc w:val="both"/>
      </w:pPr>
      <w:r w:rsidRPr="003930E4">
        <w:rPr>
          <w:b/>
          <w:spacing w:val="-6"/>
          <w:sz w:val="20"/>
          <w:szCs w:val="20"/>
        </w:rPr>
        <w:t>Лепка.</w:t>
      </w:r>
      <w:r w:rsidRPr="003930E4">
        <w:rPr>
          <w:spacing w:val="-6"/>
          <w:sz w:val="20"/>
          <w:szCs w:val="20"/>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8F7E39" w:rsidRPr="003930E4" w:rsidRDefault="008F7E39" w:rsidP="008F7E39">
      <w:pPr>
        <w:spacing w:line="200" w:lineRule="exact"/>
        <w:ind w:firstLine="708"/>
        <w:jc w:val="both"/>
      </w:pPr>
      <w:r w:rsidRPr="003930E4">
        <w:rPr>
          <w:b/>
          <w:spacing w:val="-6"/>
          <w:sz w:val="20"/>
          <w:szCs w:val="20"/>
        </w:rPr>
        <w:t>Аппликация.</w:t>
      </w:r>
      <w:r w:rsidRPr="003930E4">
        <w:rPr>
          <w:spacing w:val="-6"/>
          <w:sz w:val="20"/>
          <w:szCs w:val="20"/>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F7E39" w:rsidRPr="003930E4" w:rsidRDefault="008F7E39" w:rsidP="008F7E39">
      <w:pPr>
        <w:spacing w:line="200" w:lineRule="exact"/>
        <w:jc w:val="center"/>
      </w:pPr>
      <w:r w:rsidRPr="003930E4">
        <w:rPr>
          <w:b/>
          <w:spacing w:val="-6"/>
          <w:sz w:val="20"/>
          <w:szCs w:val="20"/>
        </w:rPr>
        <w:t>Старшая группа (от 5 до 6 лет)</w:t>
      </w:r>
    </w:p>
    <w:p w:rsidR="008F7E39" w:rsidRPr="003930E4" w:rsidRDefault="008F7E39" w:rsidP="008F7E39">
      <w:pPr>
        <w:spacing w:line="200" w:lineRule="exact"/>
        <w:ind w:firstLine="708"/>
        <w:jc w:val="both"/>
      </w:pPr>
      <w:r w:rsidRPr="003930E4">
        <w:rPr>
          <w:spacing w:val="-6"/>
          <w:sz w:val="20"/>
          <w:szCs w:val="20"/>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w:t>
      </w:r>
    </w:p>
    <w:p w:rsidR="008F7E39" w:rsidRPr="003930E4" w:rsidRDefault="008F7E39" w:rsidP="008F7E39">
      <w:pPr>
        <w:spacing w:line="200" w:lineRule="exact"/>
        <w:ind w:firstLine="708"/>
        <w:jc w:val="both"/>
      </w:pPr>
      <w:r w:rsidRPr="003930E4">
        <w:rPr>
          <w:spacing w:val="-6"/>
          <w:sz w:val="20"/>
          <w:szCs w:val="20"/>
        </w:rP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 Майдан, Гжель), расширять представления о народных игрушках (матрешки — городецкая, богородская; бирюльки). </w:t>
      </w:r>
    </w:p>
    <w:p w:rsidR="008F7E39" w:rsidRPr="003930E4" w:rsidRDefault="008F7E39" w:rsidP="008F7E39">
      <w:pPr>
        <w:spacing w:line="200" w:lineRule="exact"/>
        <w:ind w:firstLine="708"/>
        <w:jc w:val="both"/>
      </w:pPr>
      <w:r w:rsidRPr="003930E4">
        <w:rPr>
          <w:spacing w:val="-6"/>
          <w:sz w:val="20"/>
          <w:szCs w:val="20"/>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8F7E39" w:rsidRPr="003930E4" w:rsidRDefault="008F7E39" w:rsidP="008F7E39">
      <w:pPr>
        <w:spacing w:line="200" w:lineRule="exact"/>
        <w:ind w:firstLine="708"/>
        <w:jc w:val="both"/>
      </w:pPr>
      <w:r w:rsidRPr="003930E4">
        <w:rPr>
          <w:spacing w:val="-6"/>
          <w:sz w:val="20"/>
          <w:szCs w:val="20"/>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F7E39" w:rsidRPr="003930E4" w:rsidRDefault="008F7E39" w:rsidP="008F7E39">
      <w:pPr>
        <w:spacing w:line="200" w:lineRule="exact"/>
        <w:ind w:firstLine="708"/>
        <w:jc w:val="both"/>
      </w:pPr>
      <w:r w:rsidRPr="003930E4">
        <w:rPr>
          <w:spacing w:val="-6"/>
          <w:sz w:val="20"/>
          <w:szCs w:val="20"/>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F7E39" w:rsidRPr="003930E4" w:rsidRDefault="008F7E39" w:rsidP="008F7E39">
      <w:pPr>
        <w:spacing w:line="200" w:lineRule="exact"/>
        <w:ind w:firstLine="708"/>
        <w:jc w:val="both"/>
      </w:pPr>
      <w:r w:rsidRPr="003930E4">
        <w:rPr>
          <w:b/>
          <w:spacing w:val="-6"/>
          <w:sz w:val="20"/>
          <w:szCs w:val="20"/>
        </w:rPr>
        <w:t>Предметное рисование.</w:t>
      </w:r>
      <w:r w:rsidRPr="003930E4">
        <w:rPr>
          <w:spacing w:val="-6"/>
          <w:sz w:val="20"/>
          <w:szCs w:val="20"/>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8F7E39" w:rsidRPr="003930E4" w:rsidRDefault="008F7E39" w:rsidP="008F7E39">
      <w:pPr>
        <w:spacing w:line="200" w:lineRule="exact"/>
        <w:jc w:val="both"/>
      </w:pPr>
      <w:r w:rsidRPr="003930E4">
        <w:rPr>
          <w:spacing w:val="-6"/>
          <w:sz w:val="20"/>
          <w:szCs w:val="20"/>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8F7E39" w:rsidRPr="003930E4" w:rsidRDefault="008F7E39" w:rsidP="008F7E39">
      <w:pPr>
        <w:spacing w:line="200" w:lineRule="exact"/>
        <w:ind w:firstLine="708"/>
        <w:jc w:val="both"/>
      </w:pPr>
      <w:r w:rsidRPr="003930E4">
        <w:rPr>
          <w:spacing w:val="-6"/>
          <w:sz w:val="20"/>
          <w:szCs w:val="20"/>
        </w:rPr>
        <w:lastRenderedPageBreak/>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F7E39" w:rsidRPr="003930E4" w:rsidRDefault="008F7E39" w:rsidP="008F7E39">
      <w:pPr>
        <w:spacing w:line="200" w:lineRule="exact"/>
        <w:ind w:firstLine="708"/>
        <w:jc w:val="both"/>
      </w:pPr>
      <w:r w:rsidRPr="003930E4">
        <w:rPr>
          <w:b/>
          <w:spacing w:val="-6"/>
          <w:sz w:val="20"/>
          <w:szCs w:val="20"/>
        </w:rPr>
        <w:t>Сюжетное рисование.</w:t>
      </w:r>
      <w:r w:rsidRPr="003930E4">
        <w:rPr>
          <w:spacing w:val="-6"/>
          <w:sz w:val="20"/>
          <w:szCs w:val="20"/>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F7E39" w:rsidRPr="003930E4" w:rsidRDefault="008F7E39" w:rsidP="008F7E39">
      <w:pPr>
        <w:spacing w:line="200" w:lineRule="exact"/>
        <w:ind w:firstLine="708"/>
        <w:jc w:val="both"/>
      </w:pPr>
      <w:r w:rsidRPr="003930E4">
        <w:rPr>
          <w:b/>
          <w:spacing w:val="-6"/>
          <w:sz w:val="20"/>
          <w:szCs w:val="20"/>
        </w:rPr>
        <w:t>Декоративное рисование</w:t>
      </w:r>
      <w:r w:rsidRPr="003930E4">
        <w:rPr>
          <w:spacing w:val="-6"/>
          <w:sz w:val="20"/>
          <w:szCs w:val="20"/>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 -Майдана. Включать городецкую и Полхов -майданскую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F7E39" w:rsidRPr="003930E4" w:rsidRDefault="008F7E39" w:rsidP="008F7E39">
      <w:pPr>
        <w:spacing w:line="200" w:lineRule="exact"/>
        <w:ind w:firstLine="708"/>
        <w:jc w:val="both"/>
      </w:pPr>
      <w:r w:rsidRPr="003930E4">
        <w:rPr>
          <w:spacing w:val="-6"/>
          <w:sz w:val="20"/>
          <w:szCs w:val="20"/>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8F7E39" w:rsidRPr="003930E4" w:rsidRDefault="008F7E39" w:rsidP="008F7E39">
      <w:pPr>
        <w:spacing w:line="200" w:lineRule="exact"/>
        <w:ind w:firstLine="708"/>
        <w:jc w:val="both"/>
      </w:pPr>
      <w:r w:rsidRPr="003930E4">
        <w:rPr>
          <w:spacing w:val="-6"/>
          <w:sz w:val="20"/>
          <w:szCs w:val="20"/>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8F7E39" w:rsidRPr="003930E4" w:rsidRDefault="008F7E39" w:rsidP="008F7E39">
      <w:pPr>
        <w:spacing w:line="200" w:lineRule="exact"/>
        <w:ind w:firstLine="708"/>
        <w:jc w:val="both"/>
      </w:pPr>
      <w:r w:rsidRPr="003930E4">
        <w:rPr>
          <w:b/>
          <w:spacing w:val="-6"/>
          <w:sz w:val="20"/>
          <w:szCs w:val="20"/>
        </w:rPr>
        <w:t>Лепка.</w:t>
      </w:r>
      <w:r w:rsidRPr="003930E4">
        <w:rPr>
          <w:spacing w:val="-6"/>
          <w:sz w:val="20"/>
          <w:szCs w:val="20"/>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F7E39" w:rsidRPr="003930E4" w:rsidRDefault="008F7E39" w:rsidP="008F7E39">
      <w:pPr>
        <w:spacing w:line="200" w:lineRule="exact"/>
        <w:ind w:firstLine="708"/>
        <w:jc w:val="both"/>
      </w:pPr>
      <w:r w:rsidRPr="003930E4">
        <w:rPr>
          <w:spacing w:val="-6"/>
          <w:sz w:val="20"/>
          <w:szCs w:val="20"/>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8F7E39" w:rsidRPr="003930E4" w:rsidRDefault="008F7E39" w:rsidP="008F7E39">
      <w:pPr>
        <w:spacing w:line="200" w:lineRule="exact"/>
        <w:ind w:firstLine="708"/>
        <w:jc w:val="both"/>
      </w:pPr>
      <w:r w:rsidRPr="003930E4">
        <w:rPr>
          <w:spacing w:val="-6"/>
          <w:sz w:val="20"/>
          <w:szCs w:val="20"/>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8F7E39" w:rsidRPr="003930E4" w:rsidRDefault="008F7E39" w:rsidP="008F7E39">
      <w:pPr>
        <w:spacing w:line="200" w:lineRule="exact"/>
        <w:ind w:firstLine="708"/>
        <w:jc w:val="both"/>
      </w:pPr>
      <w:r w:rsidRPr="003930E4">
        <w:rPr>
          <w:spacing w:val="-6"/>
          <w:sz w:val="20"/>
          <w:szCs w:val="20"/>
        </w:rPr>
        <w:t>Закреплять навыки аккуратной лепки. Закреплять навык тщательно мыть руки по окончании лепки.</w:t>
      </w:r>
    </w:p>
    <w:p w:rsidR="008F7E39" w:rsidRPr="003930E4" w:rsidRDefault="008F7E39" w:rsidP="008F7E39">
      <w:pPr>
        <w:spacing w:line="200" w:lineRule="exact"/>
        <w:ind w:firstLine="708"/>
        <w:jc w:val="both"/>
      </w:pPr>
      <w:r w:rsidRPr="003930E4">
        <w:rPr>
          <w:b/>
          <w:spacing w:val="-6"/>
          <w:sz w:val="20"/>
          <w:szCs w:val="20"/>
        </w:rPr>
        <w:t>Декоративная лепка.</w:t>
      </w:r>
      <w:r w:rsidRPr="003930E4">
        <w:rPr>
          <w:spacing w:val="-6"/>
          <w:sz w:val="20"/>
          <w:szCs w:val="20"/>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8F7E39" w:rsidRPr="003930E4" w:rsidRDefault="008F7E39" w:rsidP="008F7E39">
      <w:pPr>
        <w:spacing w:line="200" w:lineRule="exact"/>
        <w:ind w:firstLine="708"/>
        <w:jc w:val="both"/>
      </w:pPr>
      <w:r w:rsidRPr="003930E4">
        <w:rPr>
          <w:b/>
          <w:spacing w:val="-6"/>
          <w:sz w:val="20"/>
          <w:szCs w:val="20"/>
        </w:rPr>
        <w:t>Аппликация</w:t>
      </w:r>
      <w:r w:rsidRPr="003930E4">
        <w:rPr>
          <w:spacing w:val="-6"/>
          <w:sz w:val="20"/>
          <w:szCs w:val="20"/>
        </w:rPr>
        <w:t>.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F7E39" w:rsidRPr="003930E4" w:rsidRDefault="008F7E39" w:rsidP="008F7E39">
      <w:pPr>
        <w:spacing w:line="200" w:lineRule="exact"/>
        <w:ind w:firstLine="708"/>
        <w:jc w:val="both"/>
      </w:pPr>
      <w:r w:rsidRPr="003930E4">
        <w:rPr>
          <w:spacing w:val="-6"/>
          <w:sz w:val="20"/>
          <w:szCs w:val="20"/>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8F7E39" w:rsidRPr="003930E4" w:rsidRDefault="008F7E39" w:rsidP="008F7E39">
      <w:pPr>
        <w:spacing w:line="200" w:lineRule="exact"/>
        <w:ind w:firstLine="708"/>
        <w:jc w:val="both"/>
      </w:pPr>
      <w:r w:rsidRPr="003930E4">
        <w:rPr>
          <w:spacing w:val="-6"/>
          <w:sz w:val="20"/>
          <w:szCs w:val="20"/>
        </w:rPr>
        <w:t>Формировать аккуратное и бережное отношение к материалам.</w:t>
      </w:r>
    </w:p>
    <w:p w:rsidR="008F7E39" w:rsidRPr="003930E4" w:rsidRDefault="008F7E39" w:rsidP="008F7E39">
      <w:pPr>
        <w:spacing w:line="200" w:lineRule="exact"/>
        <w:ind w:firstLine="708"/>
        <w:jc w:val="both"/>
      </w:pPr>
      <w:r w:rsidRPr="003930E4">
        <w:rPr>
          <w:b/>
          <w:spacing w:val="-6"/>
          <w:sz w:val="20"/>
          <w:szCs w:val="20"/>
        </w:rPr>
        <w:t>Ручной  труд</w:t>
      </w:r>
      <w:r w:rsidRPr="003930E4">
        <w:rPr>
          <w:spacing w:val="-6"/>
          <w:sz w:val="20"/>
          <w:szCs w:val="20"/>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F7E39" w:rsidRPr="003930E4" w:rsidRDefault="008F7E39" w:rsidP="008F7E39">
      <w:pPr>
        <w:spacing w:line="200" w:lineRule="exact"/>
        <w:ind w:firstLine="708"/>
        <w:jc w:val="both"/>
      </w:pPr>
      <w:r w:rsidRPr="003930E4">
        <w:rPr>
          <w:spacing w:val="-6"/>
          <w:sz w:val="20"/>
          <w:szCs w:val="20"/>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F7E39" w:rsidRPr="003930E4" w:rsidRDefault="008F7E39" w:rsidP="008F7E39">
      <w:pPr>
        <w:spacing w:line="200" w:lineRule="exact"/>
        <w:ind w:firstLine="708"/>
        <w:jc w:val="both"/>
      </w:pPr>
      <w:r w:rsidRPr="003930E4">
        <w:rPr>
          <w:spacing w:val="-6"/>
          <w:sz w:val="20"/>
          <w:szCs w:val="20"/>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8F7E39" w:rsidRPr="003930E4" w:rsidRDefault="008F7E39" w:rsidP="008F7E39">
      <w:pPr>
        <w:spacing w:line="200" w:lineRule="exact"/>
        <w:jc w:val="center"/>
      </w:pPr>
      <w:r w:rsidRPr="003930E4">
        <w:rPr>
          <w:b/>
          <w:spacing w:val="-6"/>
          <w:sz w:val="20"/>
          <w:szCs w:val="20"/>
        </w:rPr>
        <w:t xml:space="preserve">Подготовительная к школе группа (от 6 до 7 лет) </w:t>
      </w:r>
    </w:p>
    <w:p w:rsidR="008F7E39" w:rsidRPr="003930E4" w:rsidRDefault="008F7E39" w:rsidP="008F7E39">
      <w:pPr>
        <w:spacing w:line="200" w:lineRule="exact"/>
        <w:ind w:firstLine="708"/>
        <w:jc w:val="both"/>
      </w:pPr>
      <w:r w:rsidRPr="003930E4">
        <w:rPr>
          <w:spacing w:val="-6"/>
          <w:sz w:val="20"/>
          <w:szCs w:val="20"/>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F7E39" w:rsidRPr="003930E4" w:rsidRDefault="008F7E39" w:rsidP="008F7E39">
      <w:pPr>
        <w:spacing w:line="200" w:lineRule="exact"/>
        <w:ind w:firstLine="708"/>
        <w:jc w:val="both"/>
      </w:pPr>
      <w:r w:rsidRPr="003930E4">
        <w:rPr>
          <w:spacing w:val="-6"/>
          <w:sz w:val="20"/>
          <w:szCs w:val="20"/>
        </w:rPr>
        <w:t xml:space="preserve">Продолжать развивать коллективное творчество. Воспитывать стремление действовать согласованно, </w:t>
      </w:r>
      <w:r w:rsidRPr="003930E4">
        <w:rPr>
          <w:spacing w:val="-6"/>
          <w:sz w:val="20"/>
          <w:szCs w:val="20"/>
        </w:rPr>
        <w:lastRenderedPageBreak/>
        <w:t>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F7E39" w:rsidRPr="003930E4" w:rsidRDefault="008F7E39" w:rsidP="008F7E39">
      <w:pPr>
        <w:spacing w:line="200" w:lineRule="exact"/>
        <w:ind w:firstLine="708"/>
        <w:jc w:val="both"/>
      </w:pPr>
      <w:r w:rsidRPr="003930E4">
        <w:rPr>
          <w:b/>
          <w:spacing w:val="-6"/>
          <w:sz w:val="20"/>
          <w:szCs w:val="20"/>
        </w:rPr>
        <w:t>Предметное рисование</w:t>
      </w:r>
      <w:r w:rsidRPr="003930E4">
        <w:rPr>
          <w:spacing w:val="-6"/>
          <w:sz w:val="20"/>
          <w:szCs w:val="20"/>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8F7E39" w:rsidRPr="003930E4" w:rsidRDefault="008F7E39" w:rsidP="008F7E39">
      <w:pPr>
        <w:spacing w:line="200" w:lineRule="exact"/>
        <w:jc w:val="both"/>
      </w:pPr>
      <w:r w:rsidRPr="003930E4">
        <w:rPr>
          <w:spacing w:val="-6"/>
          <w:sz w:val="20"/>
          <w:szCs w:val="2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F7E39" w:rsidRPr="003930E4" w:rsidRDefault="008F7E39" w:rsidP="008F7E39">
      <w:pPr>
        <w:spacing w:line="200" w:lineRule="exact"/>
        <w:ind w:firstLine="708"/>
        <w:jc w:val="both"/>
      </w:pPr>
      <w:r w:rsidRPr="003930E4">
        <w:rPr>
          <w:spacing w:val="-6"/>
          <w:sz w:val="20"/>
          <w:szCs w:val="20"/>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F7E39" w:rsidRPr="003930E4" w:rsidRDefault="008F7E39" w:rsidP="008F7E39">
      <w:pPr>
        <w:spacing w:line="200" w:lineRule="exact"/>
        <w:ind w:firstLine="708"/>
        <w:jc w:val="both"/>
      </w:pPr>
      <w:r w:rsidRPr="003930E4">
        <w:rPr>
          <w:b/>
          <w:spacing w:val="-6"/>
          <w:sz w:val="20"/>
          <w:szCs w:val="20"/>
        </w:rPr>
        <w:t>Сюжетное рисование.</w:t>
      </w:r>
      <w:r w:rsidRPr="003930E4">
        <w:rPr>
          <w:spacing w:val="-6"/>
          <w:sz w:val="20"/>
          <w:szCs w:val="20"/>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F7E39" w:rsidRPr="003930E4" w:rsidRDefault="008F7E39" w:rsidP="008F7E39">
      <w:pPr>
        <w:spacing w:line="200" w:lineRule="exact"/>
        <w:ind w:firstLine="708"/>
        <w:jc w:val="both"/>
      </w:pPr>
      <w:r w:rsidRPr="003930E4">
        <w:rPr>
          <w:b/>
          <w:spacing w:val="-6"/>
          <w:sz w:val="20"/>
          <w:szCs w:val="20"/>
        </w:rPr>
        <w:t>Декоративное рисование</w:t>
      </w:r>
      <w:r w:rsidRPr="003930E4">
        <w:rPr>
          <w:spacing w:val="-6"/>
          <w:sz w:val="20"/>
          <w:szCs w:val="20"/>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8F7E39" w:rsidRPr="003930E4" w:rsidRDefault="008F7E39" w:rsidP="008F7E39">
      <w:pPr>
        <w:spacing w:line="200" w:lineRule="exact"/>
        <w:ind w:firstLine="708"/>
        <w:jc w:val="both"/>
      </w:pPr>
      <w:r w:rsidRPr="003930E4">
        <w:rPr>
          <w:b/>
          <w:spacing w:val="-6"/>
          <w:sz w:val="20"/>
          <w:szCs w:val="20"/>
        </w:rPr>
        <w:t>Лепка.</w:t>
      </w:r>
      <w:r w:rsidRPr="003930E4">
        <w:rPr>
          <w:spacing w:val="-6"/>
          <w:sz w:val="20"/>
          <w:szCs w:val="20"/>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F7E39" w:rsidRPr="003930E4" w:rsidRDefault="008F7E39" w:rsidP="008F7E39">
      <w:pPr>
        <w:spacing w:line="200" w:lineRule="exact"/>
        <w:ind w:firstLine="708"/>
        <w:jc w:val="both"/>
      </w:pPr>
      <w:r w:rsidRPr="003930E4">
        <w:rPr>
          <w:b/>
          <w:spacing w:val="-6"/>
          <w:sz w:val="20"/>
          <w:szCs w:val="20"/>
        </w:rPr>
        <w:t>Декоративная лепка.</w:t>
      </w:r>
      <w:r w:rsidRPr="003930E4">
        <w:rPr>
          <w:spacing w:val="-6"/>
          <w:sz w:val="20"/>
          <w:szCs w:val="20"/>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F7E39" w:rsidRPr="003930E4" w:rsidRDefault="008F7E39" w:rsidP="008F7E39">
      <w:pPr>
        <w:spacing w:line="200" w:lineRule="exact"/>
        <w:ind w:firstLine="708"/>
        <w:jc w:val="both"/>
      </w:pPr>
      <w:r w:rsidRPr="003930E4">
        <w:rPr>
          <w:b/>
          <w:spacing w:val="-6"/>
          <w:sz w:val="20"/>
          <w:szCs w:val="20"/>
        </w:rPr>
        <w:t>Аппликация.</w:t>
      </w:r>
      <w:r w:rsidRPr="003930E4">
        <w:rPr>
          <w:spacing w:val="-6"/>
          <w:sz w:val="20"/>
          <w:szCs w:val="20"/>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F7E39" w:rsidRPr="003930E4" w:rsidRDefault="008F7E39" w:rsidP="008F7E39">
      <w:pPr>
        <w:spacing w:line="200" w:lineRule="exact"/>
        <w:ind w:firstLine="708"/>
        <w:jc w:val="both"/>
      </w:pPr>
      <w:r w:rsidRPr="003930E4">
        <w:rPr>
          <w:spacing w:val="-6"/>
          <w:sz w:val="20"/>
          <w:szCs w:val="20"/>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F7E39" w:rsidRPr="003930E4" w:rsidRDefault="008F7E39" w:rsidP="008F7E39">
      <w:pPr>
        <w:spacing w:line="200" w:lineRule="exact"/>
        <w:ind w:firstLine="708"/>
        <w:jc w:val="both"/>
      </w:pPr>
      <w:r w:rsidRPr="003930E4">
        <w:rPr>
          <w:b/>
          <w:spacing w:val="-6"/>
          <w:sz w:val="20"/>
          <w:szCs w:val="20"/>
        </w:rPr>
        <w:t>Художественный труд:</w:t>
      </w:r>
      <w:r w:rsidRPr="003930E4">
        <w:rPr>
          <w:spacing w:val="-6"/>
          <w:sz w:val="20"/>
          <w:szCs w:val="20"/>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F7E39" w:rsidRPr="003930E4" w:rsidRDefault="008F7E39" w:rsidP="008F7E39">
      <w:pPr>
        <w:spacing w:line="200" w:lineRule="exact"/>
        <w:ind w:firstLine="708"/>
        <w:jc w:val="both"/>
      </w:pPr>
      <w:r w:rsidRPr="003930E4">
        <w:rPr>
          <w:spacing w:val="-6"/>
          <w:sz w:val="20"/>
          <w:szCs w:val="20"/>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F7E39" w:rsidRPr="003930E4" w:rsidRDefault="008F7E39" w:rsidP="008F7E39">
      <w:pPr>
        <w:spacing w:line="200" w:lineRule="exact"/>
        <w:ind w:firstLine="708"/>
        <w:jc w:val="both"/>
      </w:pPr>
      <w:r w:rsidRPr="003930E4">
        <w:rPr>
          <w:b/>
          <w:spacing w:val="-6"/>
          <w:sz w:val="20"/>
          <w:szCs w:val="20"/>
        </w:rPr>
        <w:t>Художественный труд: работа с тканью.</w:t>
      </w:r>
      <w:r w:rsidRPr="003930E4">
        <w:rPr>
          <w:spacing w:val="-6"/>
          <w:sz w:val="20"/>
          <w:szCs w:val="20"/>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F7E39" w:rsidRPr="003930E4" w:rsidRDefault="008F7E39" w:rsidP="008F7E39">
      <w:pPr>
        <w:spacing w:line="200" w:lineRule="exact"/>
        <w:ind w:firstLine="708"/>
        <w:jc w:val="both"/>
      </w:pPr>
      <w:r w:rsidRPr="003930E4">
        <w:rPr>
          <w:b/>
          <w:spacing w:val="-6"/>
          <w:sz w:val="20"/>
          <w:szCs w:val="20"/>
        </w:rPr>
        <w:t>Художественный труд: работа с природным материалом</w:t>
      </w:r>
      <w:r w:rsidRPr="003930E4">
        <w:rPr>
          <w:spacing w:val="-6"/>
          <w:sz w:val="20"/>
          <w:szCs w:val="20"/>
        </w:rPr>
        <w:t xml:space="preserve">.  Закреплять умение создавать фигуры людей, </w:t>
      </w:r>
      <w:r w:rsidRPr="003930E4">
        <w:rPr>
          <w:spacing w:val="-6"/>
          <w:sz w:val="20"/>
          <w:szCs w:val="20"/>
        </w:rPr>
        <w:lastRenderedPageBreak/>
        <w:t xml:space="preserve">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p w:rsidR="008F7E39" w:rsidRPr="003930E4" w:rsidRDefault="008F7E39" w:rsidP="008F7E39">
      <w:pPr>
        <w:spacing w:line="200" w:lineRule="exact"/>
      </w:pPr>
      <w:r w:rsidRPr="003930E4">
        <w:rPr>
          <w:b/>
          <w:spacing w:val="-6"/>
          <w:sz w:val="20"/>
          <w:szCs w:val="20"/>
        </w:rPr>
        <w:t xml:space="preserve">                   </w:t>
      </w:r>
    </w:p>
    <w:p w:rsidR="008F7E39" w:rsidRPr="003930E4" w:rsidRDefault="008F7E39" w:rsidP="008F7E39">
      <w:pPr>
        <w:spacing w:line="200" w:lineRule="exact"/>
        <w:jc w:val="center"/>
      </w:pPr>
      <w:r w:rsidRPr="003930E4">
        <w:rPr>
          <w:b/>
          <w:i/>
          <w:spacing w:val="-6"/>
          <w:sz w:val="20"/>
          <w:szCs w:val="20"/>
          <w:u w:val="single"/>
        </w:rPr>
        <w:t>Конструктивно-модельная деятельность</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708"/>
        <w:jc w:val="both"/>
      </w:pPr>
      <w:r w:rsidRPr="003930E4">
        <w:rPr>
          <w:spacing w:val="-6"/>
          <w:sz w:val="20"/>
          <w:szCs w:val="20"/>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ind w:firstLine="708"/>
        <w:jc w:val="both"/>
      </w:pPr>
      <w:r w:rsidRPr="003930E4">
        <w:rPr>
          <w:spacing w:val="-6"/>
          <w:sz w:val="20"/>
          <w:szCs w:val="20"/>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8F7E39" w:rsidRPr="003930E4" w:rsidRDefault="008F7E39" w:rsidP="008F7E39">
      <w:pPr>
        <w:spacing w:line="200" w:lineRule="exact"/>
        <w:ind w:firstLine="708"/>
        <w:jc w:val="both"/>
      </w:pPr>
      <w:r w:rsidRPr="003930E4">
        <w:rPr>
          <w:spacing w:val="-6"/>
          <w:sz w:val="20"/>
          <w:szCs w:val="20"/>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д.).Учить самостоятельно измерять постройки (по высоте, длине и </w:t>
      </w:r>
    </w:p>
    <w:p w:rsidR="008F7E39" w:rsidRPr="003930E4" w:rsidRDefault="008F7E39" w:rsidP="008F7E39">
      <w:pPr>
        <w:spacing w:line="200" w:lineRule="exact"/>
        <w:jc w:val="both"/>
      </w:pPr>
      <w:r w:rsidRPr="003930E4">
        <w:rPr>
          <w:spacing w:val="-6"/>
          <w:sz w:val="20"/>
          <w:szCs w:val="20"/>
        </w:rPr>
        <w:t>ширине), соблюдать заданный воспитателем принцип конструкции («Построй такой же домик, но высокий»).Учить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F7E39" w:rsidRPr="003930E4" w:rsidRDefault="008F7E39" w:rsidP="008F7E39">
      <w:pPr>
        <w:spacing w:line="200" w:lineRule="exact"/>
        <w:jc w:val="center"/>
      </w:pPr>
      <w:r w:rsidRPr="003930E4">
        <w:rPr>
          <w:b/>
          <w:spacing w:val="-6"/>
          <w:sz w:val="20"/>
          <w:szCs w:val="20"/>
        </w:rPr>
        <w:t>Старшая группа (от 5 до 6 лет)</w:t>
      </w:r>
    </w:p>
    <w:p w:rsidR="008F7E39" w:rsidRPr="003930E4" w:rsidRDefault="008F7E39" w:rsidP="008F7E39">
      <w:pPr>
        <w:spacing w:line="200" w:lineRule="exact"/>
        <w:ind w:firstLine="708"/>
        <w:jc w:val="both"/>
      </w:pPr>
      <w:r w:rsidRPr="003930E4">
        <w:rPr>
          <w:spacing w:val="-6"/>
          <w:sz w:val="20"/>
          <w:szCs w:val="20"/>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w:t>
      </w:r>
    </w:p>
    <w:p w:rsidR="008F7E39" w:rsidRPr="003930E4" w:rsidRDefault="008F7E39" w:rsidP="008F7E39">
      <w:pPr>
        <w:spacing w:line="200" w:lineRule="exact"/>
        <w:jc w:val="both"/>
      </w:pPr>
      <w:r w:rsidRPr="003930E4">
        <w:rPr>
          <w:spacing w:val="-6"/>
          <w:sz w:val="20"/>
          <w:szCs w:val="20"/>
        </w:rPr>
        <w:t>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F7E39" w:rsidRPr="003930E4" w:rsidRDefault="008F7E39" w:rsidP="008F7E39">
      <w:pPr>
        <w:spacing w:line="200" w:lineRule="exact"/>
        <w:ind w:firstLine="708"/>
        <w:jc w:val="both"/>
      </w:pPr>
      <w:r w:rsidRPr="003930E4">
        <w:rPr>
          <w:spacing w:val="-6"/>
          <w:sz w:val="20"/>
          <w:szCs w:val="20"/>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w:t>
      </w:r>
    </w:p>
    <w:p w:rsidR="008F7E39" w:rsidRPr="003930E4" w:rsidRDefault="008F7E39" w:rsidP="008F7E39">
      <w:pPr>
        <w:spacing w:line="200" w:lineRule="exact"/>
        <w:jc w:val="both"/>
      </w:pPr>
      <w:r w:rsidRPr="003930E4">
        <w:rPr>
          <w:spacing w:val="-6"/>
          <w:sz w:val="20"/>
          <w:szCs w:val="20"/>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F7E39" w:rsidRPr="003930E4" w:rsidRDefault="008F7E39" w:rsidP="008F7E39">
      <w:pPr>
        <w:spacing w:line="200" w:lineRule="exact"/>
        <w:jc w:val="center"/>
      </w:pPr>
      <w:r w:rsidRPr="003930E4">
        <w:rPr>
          <w:b/>
          <w:spacing w:val="-6"/>
          <w:sz w:val="20"/>
          <w:szCs w:val="20"/>
        </w:rPr>
        <w:t xml:space="preserve">Подготовительная к школе группа (от 6 до 7 лет) </w:t>
      </w:r>
    </w:p>
    <w:p w:rsidR="008F7E39" w:rsidRPr="003930E4" w:rsidRDefault="008F7E39" w:rsidP="008F7E39">
      <w:pPr>
        <w:spacing w:line="200" w:lineRule="exact"/>
        <w:ind w:firstLine="708"/>
        <w:jc w:val="both"/>
      </w:pPr>
      <w:r w:rsidRPr="003930E4">
        <w:rPr>
          <w:spacing w:val="-6"/>
          <w:sz w:val="20"/>
          <w:szCs w:val="20"/>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8F7E39" w:rsidRPr="003930E4" w:rsidRDefault="008F7E39" w:rsidP="008F7E39">
      <w:pPr>
        <w:spacing w:line="200" w:lineRule="exact"/>
        <w:ind w:firstLine="708"/>
        <w:jc w:val="both"/>
      </w:pPr>
      <w:r w:rsidRPr="003930E4">
        <w:rPr>
          <w:b/>
          <w:spacing w:val="-6"/>
          <w:sz w:val="20"/>
          <w:szCs w:val="20"/>
        </w:rPr>
        <w:t>Конструирование из строительного материала.</w:t>
      </w:r>
      <w:r w:rsidRPr="003930E4">
        <w:rPr>
          <w:spacing w:val="-6"/>
          <w:sz w:val="20"/>
          <w:szCs w:val="20"/>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8F7E39" w:rsidRPr="003930E4" w:rsidRDefault="008F7E39" w:rsidP="008F7E39">
      <w:pPr>
        <w:spacing w:line="200" w:lineRule="exact"/>
        <w:ind w:firstLine="708"/>
        <w:jc w:val="both"/>
      </w:pPr>
      <w:r w:rsidRPr="003930E4">
        <w:rPr>
          <w:b/>
          <w:spacing w:val="-6"/>
          <w:sz w:val="20"/>
          <w:szCs w:val="20"/>
        </w:rPr>
        <w:t>Конструирование из деталей конструкторов.</w:t>
      </w:r>
      <w:r w:rsidRPr="003930E4">
        <w:rPr>
          <w:spacing w:val="-6"/>
          <w:sz w:val="20"/>
          <w:szCs w:val="20"/>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F7E39" w:rsidRPr="003930E4" w:rsidRDefault="008F7E39" w:rsidP="008F7E39">
      <w:pPr>
        <w:spacing w:line="200" w:lineRule="exact"/>
        <w:ind w:firstLine="708"/>
        <w:jc w:val="both"/>
      </w:pPr>
      <w:r w:rsidRPr="003930E4">
        <w:rPr>
          <w:spacing w:val="-6"/>
          <w:sz w:val="20"/>
          <w:szCs w:val="20"/>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8F7E39" w:rsidRPr="003930E4" w:rsidRDefault="008F7E39" w:rsidP="008F7E39">
      <w:pPr>
        <w:spacing w:line="200" w:lineRule="exact"/>
        <w:ind w:firstLine="708"/>
        <w:jc w:val="both"/>
        <w:rPr>
          <w:spacing w:val="-6"/>
          <w:sz w:val="20"/>
          <w:szCs w:val="20"/>
        </w:rPr>
      </w:pPr>
    </w:p>
    <w:p w:rsidR="008F7E39" w:rsidRPr="003930E4" w:rsidRDefault="008F7E39" w:rsidP="008F7E39">
      <w:pPr>
        <w:spacing w:line="200" w:lineRule="exact"/>
        <w:jc w:val="center"/>
      </w:pPr>
      <w:r w:rsidRPr="003930E4">
        <w:rPr>
          <w:b/>
          <w:i/>
          <w:spacing w:val="-6"/>
          <w:sz w:val="20"/>
          <w:szCs w:val="20"/>
          <w:u w:val="single"/>
        </w:rPr>
        <w:t>Музыкально-художественная деятельность</w:t>
      </w:r>
    </w:p>
    <w:p w:rsidR="008F7E39" w:rsidRPr="003930E4" w:rsidRDefault="008F7E39" w:rsidP="008F7E39">
      <w:pPr>
        <w:spacing w:line="200" w:lineRule="exact"/>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708"/>
        <w:jc w:val="both"/>
      </w:pPr>
      <w:r w:rsidRPr="003930E4">
        <w:rPr>
          <w:spacing w:val="-6"/>
          <w:sz w:val="20"/>
          <w:szCs w:val="20"/>
        </w:rPr>
        <w:t xml:space="preserve">Воспитывать у детей эмоциональную отзывчивость на музыку. </w:t>
      </w:r>
    </w:p>
    <w:p w:rsidR="008F7E39" w:rsidRPr="003930E4" w:rsidRDefault="008F7E39" w:rsidP="008F7E39">
      <w:pPr>
        <w:spacing w:line="200" w:lineRule="exact"/>
        <w:ind w:firstLine="708"/>
        <w:jc w:val="both"/>
      </w:pPr>
      <w:r w:rsidRPr="003930E4">
        <w:rPr>
          <w:spacing w:val="-6"/>
          <w:sz w:val="20"/>
          <w:szCs w:val="20"/>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F7E39" w:rsidRPr="003930E4" w:rsidRDefault="008F7E39" w:rsidP="008F7E39">
      <w:pPr>
        <w:spacing w:line="200" w:lineRule="exact"/>
        <w:ind w:firstLine="708"/>
        <w:jc w:val="both"/>
      </w:pPr>
      <w:r w:rsidRPr="003930E4">
        <w:rPr>
          <w:b/>
          <w:spacing w:val="-6"/>
          <w:sz w:val="20"/>
          <w:szCs w:val="20"/>
        </w:rPr>
        <w:t>Слушание.</w:t>
      </w:r>
      <w:r w:rsidRPr="003930E4">
        <w:rPr>
          <w:spacing w:val="-6"/>
          <w:sz w:val="20"/>
          <w:szCs w:val="20"/>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F7E39" w:rsidRPr="003930E4" w:rsidRDefault="008F7E39" w:rsidP="008F7E39">
      <w:pPr>
        <w:spacing w:line="200" w:lineRule="exact"/>
        <w:ind w:firstLine="708"/>
        <w:jc w:val="both"/>
      </w:pPr>
      <w:r w:rsidRPr="003930E4">
        <w:rPr>
          <w:b/>
          <w:spacing w:val="-6"/>
          <w:sz w:val="20"/>
          <w:szCs w:val="20"/>
        </w:rPr>
        <w:lastRenderedPageBreak/>
        <w:t>Пение.</w:t>
      </w:r>
      <w:r w:rsidRPr="003930E4">
        <w:rPr>
          <w:spacing w:val="-6"/>
          <w:sz w:val="20"/>
          <w:szCs w:val="20"/>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F7E39" w:rsidRPr="003930E4" w:rsidRDefault="008F7E39" w:rsidP="008F7E39">
      <w:pPr>
        <w:spacing w:line="200" w:lineRule="exact"/>
        <w:ind w:firstLine="708"/>
        <w:jc w:val="both"/>
      </w:pPr>
      <w:r w:rsidRPr="003930E4">
        <w:rPr>
          <w:b/>
          <w:spacing w:val="-6"/>
          <w:sz w:val="20"/>
          <w:szCs w:val="20"/>
        </w:rPr>
        <w:t>Песенное творчество</w:t>
      </w:r>
      <w:r w:rsidRPr="003930E4">
        <w:rPr>
          <w:spacing w:val="-6"/>
          <w:sz w:val="20"/>
          <w:szCs w:val="20"/>
        </w:rPr>
        <w:t>. Учить допевать мелодии колыбельных песен на слог «баю-баю» и веселых мелодий на слог «ля-ля».</w:t>
      </w:r>
    </w:p>
    <w:p w:rsidR="008F7E39" w:rsidRPr="003930E4" w:rsidRDefault="008F7E39" w:rsidP="008F7E39">
      <w:pPr>
        <w:spacing w:line="200" w:lineRule="exact"/>
        <w:ind w:firstLine="708"/>
        <w:jc w:val="both"/>
      </w:pPr>
      <w:r w:rsidRPr="003930E4">
        <w:rPr>
          <w:spacing w:val="-6"/>
          <w:sz w:val="20"/>
          <w:szCs w:val="20"/>
        </w:rPr>
        <w:t>Формировать навыки сочинительства веселых и грустных мелодий по образцу.</w:t>
      </w:r>
    </w:p>
    <w:p w:rsidR="008F7E39" w:rsidRPr="003930E4" w:rsidRDefault="008F7E39" w:rsidP="008F7E39">
      <w:pPr>
        <w:spacing w:line="200" w:lineRule="exact"/>
        <w:ind w:firstLine="708"/>
        <w:jc w:val="both"/>
      </w:pPr>
      <w:r w:rsidRPr="003930E4">
        <w:rPr>
          <w:b/>
          <w:spacing w:val="-6"/>
          <w:sz w:val="20"/>
          <w:szCs w:val="20"/>
        </w:rPr>
        <w:t>Музыкально-ритмические движения</w:t>
      </w:r>
      <w:r w:rsidRPr="003930E4">
        <w:rPr>
          <w:spacing w:val="-6"/>
          <w:sz w:val="20"/>
          <w:szCs w:val="20"/>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8F7E39" w:rsidRPr="003930E4" w:rsidRDefault="008F7E39" w:rsidP="008F7E39">
      <w:pPr>
        <w:spacing w:line="200" w:lineRule="exact"/>
        <w:ind w:firstLine="708"/>
        <w:jc w:val="both"/>
      </w:pPr>
      <w:r w:rsidRPr="003930E4">
        <w:rPr>
          <w:spacing w:val="-6"/>
          <w:sz w:val="20"/>
          <w:szCs w:val="20"/>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F7E39" w:rsidRPr="003930E4" w:rsidRDefault="008F7E39" w:rsidP="008F7E39">
      <w:pPr>
        <w:spacing w:line="200" w:lineRule="exact"/>
        <w:ind w:firstLine="708"/>
        <w:jc w:val="both"/>
      </w:pPr>
      <w:r w:rsidRPr="003930E4">
        <w:rPr>
          <w:b/>
          <w:spacing w:val="-6"/>
          <w:sz w:val="20"/>
          <w:szCs w:val="20"/>
        </w:rPr>
        <w:t>Развитие танцевально-игрового творчества</w:t>
      </w:r>
      <w:r w:rsidRPr="003930E4">
        <w:rPr>
          <w:spacing w:val="-6"/>
          <w:sz w:val="20"/>
          <w:szCs w:val="20"/>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8F7E39" w:rsidRPr="003930E4" w:rsidRDefault="008F7E39" w:rsidP="008F7E39">
      <w:pPr>
        <w:spacing w:line="200" w:lineRule="exact"/>
        <w:ind w:firstLine="708"/>
        <w:jc w:val="both"/>
      </w:pPr>
      <w:r w:rsidRPr="003930E4">
        <w:rPr>
          <w:b/>
          <w:spacing w:val="-6"/>
          <w:sz w:val="20"/>
          <w:szCs w:val="20"/>
        </w:rPr>
        <w:t>Игра на детских музыкальных инструментах.</w:t>
      </w:r>
      <w:r w:rsidRPr="003930E4">
        <w:rPr>
          <w:spacing w:val="-6"/>
          <w:sz w:val="20"/>
          <w:szCs w:val="20"/>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ind w:firstLine="708"/>
        <w:jc w:val="both"/>
      </w:pPr>
      <w:r w:rsidRPr="003930E4">
        <w:rPr>
          <w:spacing w:val="-6"/>
          <w:sz w:val="20"/>
          <w:szCs w:val="20"/>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8F7E39" w:rsidRPr="003930E4" w:rsidRDefault="008F7E39" w:rsidP="008F7E39">
      <w:pPr>
        <w:spacing w:line="200" w:lineRule="exact"/>
        <w:ind w:firstLine="708"/>
        <w:jc w:val="both"/>
      </w:pPr>
      <w:r w:rsidRPr="003930E4">
        <w:rPr>
          <w:b/>
          <w:spacing w:val="-6"/>
          <w:sz w:val="20"/>
          <w:szCs w:val="20"/>
        </w:rPr>
        <w:t>Слушание.</w:t>
      </w:r>
      <w:r w:rsidRPr="003930E4">
        <w:rPr>
          <w:spacing w:val="-6"/>
          <w:sz w:val="20"/>
          <w:szCs w:val="20"/>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F7E39" w:rsidRPr="003930E4" w:rsidRDefault="008F7E39" w:rsidP="008F7E39">
      <w:pPr>
        <w:spacing w:line="200" w:lineRule="exact"/>
        <w:ind w:firstLine="708"/>
        <w:jc w:val="both"/>
      </w:pPr>
      <w:r w:rsidRPr="003930E4">
        <w:rPr>
          <w:b/>
          <w:spacing w:val="-6"/>
          <w:sz w:val="20"/>
          <w:szCs w:val="20"/>
        </w:rPr>
        <w:t>Пение.</w:t>
      </w:r>
      <w:r w:rsidRPr="003930E4">
        <w:rPr>
          <w:spacing w:val="-6"/>
          <w:sz w:val="20"/>
          <w:szCs w:val="20"/>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F7E39" w:rsidRPr="003930E4" w:rsidRDefault="008F7E39" w:rsidP="008F7E39">
      <w:pPr>
        <w:spacing w:line="200" w:lineRule="exact"/>
        <w:ind w:firstLine="708"/>
        <w:jc w:val="both"/>
      </w:pPr>
      <w:r w:rsidRPr="003930E4">
        <w:rPr>
          <w:b/>
          <w:spacing w:val="-6"/>
          <w:sz w:val="20"/>
          <w:szCs w:val="20"/>
        </w:rPr>
        <w:t>Песенное творчество.</w:t>
      </w:r>
      <w:r w:rsidRPr="003930E4">
        <w:rPr>
          <w:spacing w:val="-6"/>
          <w:sz w:val="20"/>
          <w:szCs w:val="20"/>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8F7E39" w:rsidRPr="003930E4" w:rsidRDefault="008F7E39" w:rsidP="008F7E39">
      <w:pPr>
        <w:spacing w:line="200" w:lineRule="exact"/>
        <w:ind w:firstLine="708"/>
        <w:jc w:val="both"/>
      </w:pPr>
      <w:r w:rsidRPr="003930E4">
        <w:rPr>
          <w:b/>
          <w:spacing w:val="-6"/>
          <w:sz w:val="20"/>
          <w:szCs w:val="20"/>
        </w:rPr>
        <w:t xml:space="preserve">Музыкально-ритмические движения. </w:t>
      </w:r>
      <w:r w:rsidRPr="003930E4">
        <w:rPr>
          <w:spacing w:val="-6"/>
          <w:sz w:val="20"/>
          <w:szCs w:val="20"/>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8F7E39" w:rsidRPr="003930E4" w:rsidRDefault="008F7E39" w:rsidP="008F7E39">
      <w:pPr>
        <w:spacing w:line="200" w:lineRule="exact"/>
        <w:ind w:firstLine="708"/>
        <w:jc w:val="both"/>
      </w:pPr>
      <w:r w:rsidRPr="003930E4">
        <w:rPr>
          <w:b/>
          <w:spacing w:val="-6"/>
          <w:sz w:val="20"/>
          <w:szCs w:val="20"/>
        </w:rPr>
        <w:t>Развитие танцевально-игрового творчества.</w:t>
      </w:r>
      <w:r w:rsidRPr="003930E4">
        <w:rPr>
          <w:spacing w:val="-6"/>
          <w:sz w:val="20"/>
          <w:szCs w:val="20"/>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8F7E39" w:rsidRPr="003930E4" w:rsidRDefault="008F7E39" w:rsidP="008F7E39">
      <w:pPr>
        <w:spacing w:line="200" w:lineRule="exact"/>
        <w:ind w:firstLine="708"/>
        <w:jc w:val="both"/>
      </w:pPr>
      <w:r w:rsidRPr="003930E4">
        <w:rPr>
          <w:b/>
          <w:spacing w:val="-6"/>
          <w:sz w:val="20"/>
          <w:szCs w:val="20"/>
        </w:rPr>
        <w:t>Игра на детских музыкальных инструментах.</w:t>
      </w:r>
      <w:r w:rsidRPr="003930E4">
        <w:rPr>
          <w:spacing w:val="-6"/>
          <w:sz w:val="20"/>
          <w:szCs w:val="20"/>
        </w:rPr>
        <w:t xml:space="preserve"> Формировать умение  подыгрывать простейшие мелодии на деревянных ложках, погремушках, барабане, металлофоне.</w:t>
      </w:r>
    </w:p>
    <w:p w:rsidR="008F7E39" w:rsidRPr="003930E4" w:rsidRDefault="008F7E39" w:rsidP="008F7E39">
      <w:pPr>
        <w:spacing w:line="200" w:lineRule="exact"/>
        <w:jc w:val="center"/>
      </w:pPr>
      <w:r w:rsidRPr="003930E4">
        <w:rPr>
          <w:b/>
          <w:spacing w:val="-6"/>
          <w:sz w:val="20"/>
          <w:szCs w:val="20"/>
        </w:rPr>
        <w:t>Старшая группа (от 5 до 6 лет)</w:t>
      </w:r>
    </w:p>
    <w:p w:rsidR="008F7E39" w:rsidRPr="003930E4" w:rsidRDefault="008F7E39" w:rsidP="008F7E39">
      <w:pPr>
        <w:spacing w:line="200" w:lineRule="exact"/>
        <w:ind w:firstLine="708"/>
        <w:jc w:val="both"/>
      </w:pPr>
      <w:r w:rsidRPr="003930E4">
        <w:rPr>
          <w:spacing w:val="-6"/>
          <w:sz w:val="20"/>
          <w:szCs w:val="20"/>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w:t>
      </w:r>
    </w:p>
    <w:p w:rsidR="008F7E39" w:rsidRPr="003930E4" w:rsidRDefault="008F7E39" w:rsidP="008F7E39">
      <w:pPr>
        <w:spacing w:line="200" w:lineRule="exact"/>
        <w:ind w:firstLine="708"/>
        <w:jc w:val="both"/>
      </w:pPr>
      <w:r w:rsidRPr="003930E4">
        <w:rPr>
          <w:spacing w:val="-6"/>
          <w:sz w:val="20"/>
          <w:szCs w:val="20"/>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F7E39" w:rsidRPr="003930E4" w:rsidRDefault="008F7E39" w:rsidP="008F7E39">
      <w:pPr>
        <w:spacing w:line="200" w:lineRule="exact"/>
        <w:ind w:firstLine="708"/>
        <w:jc w:val="both"/>
      </w:pPr>
      <w:r w:rsidRPr="003930E4">
        <w:rPr>
          <w:b/>
          <w:spacing w:val="-6"/>
          <w:sz w:val="20"/>
          <w:szCs w:val="20"/>
        </w:rPr>
        <w:t>Слушание.</w:t>
      </w:r>
      <w:r w:rsidRPr="003930E4">
        <w:rPr>
          <w:spacing w:val="-6"/>
          <w:sz w:val="20"/>
          <w:szCs w:val="20"/>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8F7E39" w:rsidRPr="003930E4" w:rsidRDefault="008F7E39" w:rsidP="008F7E39">
      <w:pPr>
        <w:spacing w:line="200" w:lineRule="exact"/>
        <w:ind w:firstLine="708"/>
        <w:jc w:val="both"/>
      </w:pPr>
      <w:r w:rsidRPr="003930E4">
        <w:rPr>
          <w:b/>
          <w:spacing w:val="-6"/>
          <w:sz w:val="20"/>
          <w:szCs w:val="20"/>
        </w:rPr>
        <w:t>Пение.</w:t>
      </w:r>
      <w:r w:rsidRPr="003930E4">
        <w:rPr>
          <w:spacing w:val="-6"/>
          <w:sz w:val="20"/>
          <w:szCs w:val="20"/>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8F7E39" w:rsidRPr="003930E4" w:rsidRDefault="008F7E39" w:rsidP="008F7E39">
      <w:pPr>
        <w:spacing w:line="200" w:lineRule="exact"/>
        <w:ind w:firstLine="708"/>
        <w:jc w:val="both"/>
      </w:pPr>
      <w:r w:rsidRPr="003930E4">
        <w:rPr>
          <w:b/>
          <w:spacing w:val="-6"/>
          <w:sz w:val="20"/>
          <w:szCs w:val="20"/>
        </w:rPr>
        <w:t>Песенное творчество.</w:t>
      </w:r>
      <w:r w:rsidRPr="003930E4">
        <w:rPr>
          <w:spacing w:val="-6"/>
          <w:sz w:val="20"/>
          <w:szCs w:val="20"/>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8F7E39" w:rsidRPr="003930E4" w:rsidRDefault="008F7E39" w:rsidP="008F7E39">
      <w:pPr>
        <w:spacing w:line="200" w:lineRule="exact"/>
        <w:ind w:firstLine="708"/>
        <w:jc w:val="both"/>
      </w:pPr>
      <w:r w:rsidRPr="003930E4">
        <w:rPr>
          <w:b/>
          <w:spacing w:val="-6"/>
          <w:sz w:val="20"/>
          <w:szCs w:val="20"/>
        </w:rPr>
        <w:t xml:space="preserve">Музыкально-ритмические движения. </w:t>
      </w:r>
      <w:r w:rsidRPr="003930E4">
        <w:rPr>
          <w:spacing w:val="-6"/>
          <w:sz w:val="20"/>
          <w:szCs w:val="20"/>
        </w:rPr>
        <w:t xml:space="preserve">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8F7E39" w:rsidRPr="003930E4" w:rsidRDefault="008F7E39" w:rsidP="008F7E39">
      <w:pPr>
        <w:spacing w:line="200" w:lineRule="exact"/>
        <w:ind w:firstLine="708"/>
        <w:jc w:val="both"/>
      </w:pPr>
      <w:r w:rsidRPr="003930E4">
        <w:rPr>
          <w:spacing w:val="-6"/>
          <w:sz w:val="20"/>
          <w:szCs w:val="20"/>
        </w:rPr>
        <w:t xml:space="preserve">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8F7E39" w:rsidRPr="003930E4" w:rsidRDefault="008F7E39" w:rsidP="008F7E39">
      <w:pPr>
        <w:spacing w:line="200" w:lineRule="exact"/>
        <w:ind w:firstLine="708"/>
        <w:jc w:val="both"/>
      </w:pPr>
      <w:r w:rsidRPr="003930E4">
        <w:rPr>
          <w:b/>
          <w:spacing w:val="-6"/>
          <w:sz w:val="20"/>
          <w:szCs w:val="20"/>
        </w:rPr>
        <w:t>Музыкально-игровое и танцевальное творчество.</w:t>
      </w:r>
      <w:r w:rsidRPr="003930E4">
        <w:rPr>
          <w:spacing w:val="-6"/>
          <w:sz w:val="20"/>
          <w:szCs w:val="20"/>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8F7E39" w:rsidRPr="003930E4" w:rsidRDefault="008F7E39" w:rsidP="008F7E39">
      <w:pPr>
        <w:spacing w:line="200" w:lineRule="exact"/>
        <w:ind w:firstLine="708"/>
        <w:jc w:val="both"/>
      </w:pPr>
      <w:r w:rsidRPr="003930E4">
        <w:rPr>
          <w:b/>
          <w:spacing w:val="-6"/>
          <w:sz w:val="20"/>
          <w:szCs w:val="20"/>
        </w:rPr>
        <w:lastRenderedPageBreak/>
        <w:t>Игра на детских музыкальных инструментах</w:t>
      </w:r>
      <w:r w:rsidRPr="003930E4">
        <w:rPr>
          <w:spacing w:val="-6"/>
          <w:sz w:val="20"/>
          <w:szCs w:val="20"/>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8F7E39" w:rsidRPr="003930E4" w:rsidRDefault="008F7E39" w:rsidP="008F7E39">
      <w:pPr>
        <w:spacing w:line="200" w:lineRule="exact"/>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ind w:firstLine="708"/>
        <w:jc w:val="both"/>
      </w:pPr>
      <w:r w:rsidRPr="003930E4">
        <w:rPr>
          <w:spacing w:val="-6"/>
          <w:sz w:val="20"/>
          <w:szCs w:val="20"/>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w:t>
      </w:r>
    </w:p>
    <w:p w:rsidR="008F7E39" w:rsidRPr="003930E4" w:rsidRDefault="008F7E39" w:rsidP="008F7E39">
      <w:pPr>
        <w:spacing w:line="200" w:lineRule="exact"/>
        <w:ind w:firstLine="708"/>
        <w:jc w:val="both"/>
      </w:pPr>
      <w:r w:rsidRPr="003930E4">
        <w:rPr>
          <w:spacing w:val="-6"/>
          <w:sz w:val="20"/>
          <w:szCs w:val="20"/>
        </w:rPr>
        <w:t>Обучать игре на детских музыкальных инструментах.</w:t>
      </w:r>
    </w:p>
    <w:p w:rsidR="008F7E39" w:rsidRPr="003930E4" w:rsidRDefault="008F7E39" w:rsidP="008F7E39">
      <w:pPr>
        <w:spacing w:line="200" w:lineRule="exact"/>
        <w:ind w:firstLine="708"/>
        <w:jc w:val="both"/>
      </w:pPr>
      <w:r w:rsidRPr="003930E4">
        <w:rPr>
          <w:spacing w:val="-6"/>
          <w:sz w:val="20"/>
          <w:szCs w:val="20"/>
        </w:rPr>
        <w:t>Знакомить с элементарными музыкальными понятиями.</w:t>
      </w:r>
    </w:p>
    <w:p w:rsidR="008F7E39" w:rsidRPr="003930E4" w:rsidRDefault="008F7E39" w:rsidP="008F7E39">
      <w:pPr>
        <w:spacing w:line="200" w:lineRule="exact"/>
        <w:ind w:firstLine="708"/>
        <w:jc w:val="both"/>
      </w:pPr>
      <w:r w:rsidRPr="003930E4">
        <w:rPr>
          <w:b/>
          <w:spacing w:val="-6"/>
          <w:sz w:val="20"/>
          <w:szCs w:val="20"/>
        </w:rPr>
        <w:t xml:space="preserve">Слушание. </w:t>
      </w:r>
      <w:r w:rsidRPr="003930E4">
        <w:rPr>
          <w:spacing w:val="-6"/>
          <w:sz w:val="20"/>
          <w:szCs w:val="20"/>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8F7E39" w:rsidRPr="003930E4" w:rsidRDefault="008F7E39" w:rsidP="008F7E39">
      <w:pPr>
        <w:spacing w:line="200" w:lineRule="exact"/>
        <w:jc w:val="both"/>
      </w:pPr>
      <w:r w:rsidRPr="003930E4">
        <w:rPr>
          <w:spacing w:val="-6"/>
          <w:sz w:val="20"/>
          <w:szCs w:val="20"/>
        </w:rPr>
        <w:t xml:space="preserve"> </w:t>
      </w:r>
      <w:r w:rsidRPr="003930E4">
        <w:rPr>
          <w:spacing w:val="-6"/>
          <w:sz w:val="20"/>
          <w:szCs w:val="20"/>
        </w:rPr>
        <w:tab/>
        <w:t>Знакомить с элементарными музыкальными понятиями (темп, ритм); жанрами (опера, концерт, симфонический концерт, балет), творчеством композиторов и музыкантов. Познакомить детей с мелодией Государственного гимна Российской Федерации.</w:t>
      </w:r>
    </w:p>
    <w:p w:rsidR="008F7E39" w:rsidRPr="003930E4" w:rsidRDefault="008F7E39" w:rsidP="008F7E39">
      <w:pPr>
        <w:spacing w:line="200" w:lineRule="exact"/>
        <w:ind w:firstLine="708"/>
        <w:jc w:val="both"/>
      </w:pPr>
      <w:r w:rsidRPr="003930E4">
        <w:rPr>
          <w:b/>
          <w:spacing w:val="-6"/>
          <w:sz w:val="20"/>
          <w:szCs w:val="20"/>
        </w:rPr>
        <w:t>Пение.</w:t>
      </w:r>
      <w:r w:rsidRPr="003930E4">
        <w:rPr>
          <w:spacing w:val="-6"/>
          <w:sz w:val="20"/>
          <w:szCs w:val="20"/>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8F7E39" w:rsidRPr="003930E4" w:rsidRDefault="008F7E39" w:rsidP="008F7E39">
      <w:pPr>
        <w:spacing w:line="200" w:lineRule="exact"/>
        <w:ind w:firstLine="708"/>
        <w:jc w:val="both"/>
      </w:pPr>
      <w:r w:rsidRPr="003930E4">
        <w:rPr>
          <w:b/>
          <w:spacing w:val="-6"/>
          <w:sz w:val="20"/>
          <w:szCs w:val="20"/>
        </w:rPr>
        <w:t>Песенное творчество.</w:t>
      </w:r>
      <w:r w:rsidRPr="003930E4">
        <w:rPr>
          <w:spacing w:val="-6"/>
          <w:sz w:val="20"/>
          <w:szCs w:val="20"/>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F7E39" w:rsidRPr="003930E4" w:rsidRDefault="008F7E39" w:rsidP="008F7E39">
      <w:pPr>
        <w:spacing w:line="200" w:lineRule="exact"/>
        <w:ind w:firstLine="708"/>
        <w:jc w:val="both"/>
      </w:pPr>
      <w:r w:rsidRPr="003930E4">
        <w:rPr>
          <w:b/>
          <w:spacing w:val="-6"/>
          <w:sz w:val="20"/>
          <w:szCs w:val="20"/>
        </w:rPr>
        <w:t>Музыкально-ритмические движения.</w:t>
      </w:r>
      <w:r w:rsidRPr="003930E4">
        <w:rPr>
          <w:spacing w:val="-6"/>
          <w:sz w:val="20"/>
          <w:szCs w:val="20"/>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8F7E39" w:rsidRPr="003930E4" w:rsidRDefault="008F7E39" w:rsidP="008F7E39">
      <w:pPr>
        <w:spacing w:line="200" w:lineRule="exact"/>
        <w:ind w:firstLine="708"/>
        <w:jc w:val="both"/>
      </w:pPr>
      <w:r w:rsidRPr="003930E4">
        <w:rPr>
          <w:spacing w:val="-6"/>
          <w:sz w:val="20"/>
          <w:szCs w:val="20"/>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F7E39" w:rsidRPr="003930E4" w:rsidRDefault="008F7E39" w:rsidP="008F7E39">
      <w:pPr>
        <w:spacing w:line="200" w:lineRule="exact"/>
        <w:ind w:firstLine="708"/>
        <w:jc w:val="both"/>
      </w:pPr>
      <w:r w:rsidRPr="003930E4">
        <w:rPr>
          <w:b/>
          <w:spacing w:val="-6"/>
          <w:sz w:val="20"/>
          <w:szCs w:val="20"/>
        </w:rPr>
        <w:t>Музыкально-игровое и танцевальное творчество</w:t>
      </w:r>
      <w:r w:rsidRPr="003930E4">
        <w:rPr>
          <w:spacing w:val="-6"/>
          <w:sz w:val="20"/>
          <w:szCs w:val="20"/>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8F7E39" w:rsidRPr="003930E4" w:rsidRDefault="008F7E39" w:rsidP="008F7E39">
      <w:pPr>
        <w:spacing w:line="200" w:lineRule="exact"/>
        <w:ind w:firstLine="708"/>
        <w:jc w:val="both"/>
      </w:pPr>
      <w:r w:rsidRPr="003930E4">
        <w:rPr>
          <w:b/>
          <w:spacing w:val="-6"/>
          <w:sz w:val="20"/>
          <w:szCs w:val="20"/>
        </w:rPr>
        <w:t>Игра на детских музыкальных инструментах</w:t>
      </w:r>
      <w:r w:rsidRPr="003930E4">
        <w:rPr>
          <w:spacing w:val="-6"/>
          <w:sz w:val="20"/>
          <w:szCs w:val="20"/>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F7E39" w:rsidRPr="003930E4" w:rsidRDefault="008F7E39" w:rsidP="008F7E39">
      <w:pPr>
        <w:spacing w:line="200" w:lineRule="exact"/>
        <w:ind w:firstLine="708"/>
        <w:jc w:val="both"/>
        <w:rPr>
          <w:b/>
          <w:spacing w:val="-6"/>
          <w:sz w:val="20"/>
          <w:szCs w:val="20"/>
        </w:rPr>
      </w:pPr>
    </w:p>
    <w:p w:rsidR="008F7E39" w:rsidRPr="00D954FB" w:rsidRDefault="00D954FB" w:rsidP="00D10DCE">
      <w:pPr>
        <w:widowControl/>
        <w:tabs>
          <w:tab w:val="left" w:pos="954"/>
        </w:tabs>
        <w:autoSpaceDE/>
        <w:autoSpaceDN/>
        <w:spacing w:line="200" w:lineRule="exact"/>
        <w:jc w:val="center"/>
      </w:pPr>
      <w:r w:rsidRPr="00D954FB">
        <w:rPr>
          <w:b/>
          <w:spacing w:val="-6"/>
          <w:sz w:val="20"/>
          <w:szCs w:val="20"/>
        </w:rPr>
        <w:t>2.1.5. ОБРАЗОВАТЕЛЬНАЯ ОБЛАСТЬ «ФИЗИЧЕСКОЕ РАЗВИТИЕ»</w:t>
      </w:r>
    </w:p>
    <w:p w:rsidR="008F7E39" w:rsidRPr="003930E4" w:rsidRDefault="008F7E39" w:rsidP="008F7E39">
      <w:pPr>
        <w:tabs>
          <w:tab w:val="left" w:pos="954"/>
        </w:tabs>
        <w:spacing w:line="200" w:lineRule="exact"/>
        <w:rPr>
          <w:b/>
          <w:spacing w:val="-6"/>
          <w:sz w:val="20"/>
          <w:szCs w:val="20"/>
        </w:rPr>
      </w:pPr>
    </w:p>
    <w:p w:rsidR="008F7E39" w:rsidRPr="003930E4" w:rsidRDefault="008F7E39" w:rsidP="008F7E39">
      <w:pPr>
        <w:spacing w:line="200" w:lineRule="exact"/>
        <w:ind w:firstLine="567"/>
        <w:jc w:val="both"/>
      </w:pPr>
      <w:r w:rsidRPr="003930E4">
        <w:rPr>
          <w:spacing w:val="-6"/>
          <w:sz w:val="20"/>
          <w:szCs w:val="20"/>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F7E39" w:rsidRPr="003930E4" w:rsidRDefault="008F7E39" w:rsidP="008F7E39">
      <w:pPr>
        <w:tabs>
          <w:tab w:val="left" w:pos="954"/>
        </w:tabs>
        <w:spacing w:line="200" w:lineRule="exact"/>
        <w:ind w:firstLine="567"/>
        <w:jc w:val="both"/>
        <w:rPr>
          <w:spacing w:val="-6"/>
          <w:sz w:val="20"/>
          <w:szCs w:val="20"/>
        </w:rPr>
      </w:pPr>
    </w:p>
    <w:p w:rsidR="008F7E39" w:rsidRPr="003930E4" w:rsidRDefault="008F7E39" w:rsidP="008F7E39">
      <w:pPr>
        <w:tabs>
          <w:tab w:val="left" w:pos="954"/>
        </w:tabs>
        <w:spacing w:line="200" w:lineRule="exact"/>
        <w:jc w:val="center"/>
        <w:rPr>
          <w:b/>
          <w:spacing w:val="-6"/>
          <w:sz w:val="20"/>
          <w:szCs w:val="20"/>
        </w:rPr>
      </w:pPr>
    </w:p>
    <w:p w:rsidR="008F7E39" w:rsidRPr="003930E4" w:rsidRDefault="008F7E39" w:rsidP="008F7E39">
      <w:pPr>
        <w:tabs>
          <w:tab w:val="left" w:pos="954"/>
        </w:tabs>
        <w:spacing w:line="200" w:lineRule="exact"/>
        <w:jc w:val="center"/>
      </w:pPr>
      <w:r w:rsidRPr="003930E4">
        <w:rPr>
          <w:b/>
          <w:spacing w:val="-6"/>
          <w:sz w:val="20"/>
          <w:szCs w:val="20"/>
        </w:rPr>
        <w:t>Основные цели и задачи</w:t>
      </w:r>
    </w:p>
    <w:p w:rsidR="008F7E39" w:rsidRPr="003930E4" w:rsidRDefault="008F7E39" w:rsidP="008F7E39">
      <w:pPr>
        <w:tabs>
          <w:tab w:val="left" w:pos="567"/>
        </w:tabs>
        <w:spacing w:line="200" w:lineRule="exact"/>
        <w:ind w:firstLine="567"/>
        <w:jc w:val="both"/>
      </w:pPr>
      <w:r w:rsidRPr="003930E4">
        <w:rPr>
          <w:b/>
          <w:spacing w:val="-6"/>
          <w:sz w:val="20"/>
          <w:szCs w:val="20"/>
        </w:rPr>
        <w:t>Формирование у детей начальных представлений о здоровом образе жизни.</w:t>
      </w:r>
    </w:p>
    <w:p w:rsidR="008F7E39" w:rsidRPr="003930E4" w:rsidRDefault="008F7E39" w:rsidP="008F7E39">
      <w:pPr>
        <w:tabs>
          <w:tab w:val="left" w:pos="567"/>
        </w:tabs>
        <w:spacing w:line="200" w:lineRule="exact"/>
        <w:ind w:firstLine="567"/>
        <w:jc w:val="both"/>
      </w:pPr>
      <w:r w:rsidRPr="003930E4">
        <w:rPr>
          <w:spacing w:val="-6"/>
          <w:sz w:val="20"/>
          <w:szCs w:val="20"/>
        </w:rPr>
        <w:t xml:space="preserve"> Формирование у детей начальных представлений о здоровом образе жизни.</w:t>
      </w:r>
    </w:p>
    <w:p w:rsidR="008F7E39" w:rsidRPr="003930E4" w:rsidRDefault="008F7E39" w:rsidP="008F7E39">
      <w:pPr>
        <w:spacing w:line="200" w:lineRule="exact"/>
        <w:ind w:firstLine="567"/>
        <w:jc w:val="both"/>
      </w:pPr>
      <w:r w:rsidRPr="003930E4">
        <w:rPr>
          <w:b/>
          <w:spacing w:val="-6"/>
          <w:sz w:val="20"/>
          <w:szCs w:val="20"/>
        </w:rPr>
        <w:t>Физическая культура</w:t>
      </w:r>
      <w:r w:rsidRPr="003930E4">
        <w:rPr>
          <w:spacing w:val="-6"/>
          <w:sz w:val="20"/>
          <w:szCs w:val="20"/>
        </w:rPr>
        <w:t>.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F7E39" w:rsidRPr="003930E4" w:rsidRDefault="008F7E39" w:rsidP="008F7E39">
      <w:pPr>
        <w:spacing w:line="200" w:lineRule="exact"/>
        <w:ind w:firstLine="567"/>
        <w:jc w:val="both"/>
      </w:pPr>
      <w:r w:rsidRPr="003930E4">
        <w:rPr>
          <w:spacing w:val="-6"/>
          <w:sz w:val="20"/>
          <w:szCs w:val="20"/>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8F7E39" w:rsidRPr="003930E4" w:rsidRDefault="008F7E39" w:rsidP="008F7E39">
      <w:pPr>
        <w:spacing w:line="200" w:lineRule="exact"/>
        <w:ind w:firstLine="567"/>
        <w:jc w:val="both"/>
      </w:pPr>
      <w:r w:rsidRPr="003930E4">
        <w:rPr>
          <w:spacing w:val="-6"/>
          <w:sz w:val="20"/>
          <w:szCs w:val="2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F7E39" w:rsidRPr="003930E4" w:rsidRDefault="008F7E39" w:rsidP="008F7E39">
      <w:pPr>
        <w:tabs>
          <w:tab w:val="left" w:pos="567"/>
        </w:tabs>
        <w:spacing w:line="200" w:lineRule="exact"/>
        <w:ind w:firstLine="567"/>
        <w:jc w:val="both"/>
        <w:rPr>
          <w:b/>
          <w:spacing w:val="-6"/>
          <w:sz w:val="20"/>
          <w:szCs w:val="20"/>
        </w:rPr>
      </w:pPr>
    </w:p>
    <w:p w:rsidR="008F7E39" w:rsidRPr="003930E4" w:rsidRDefault="008F7E39" w:rsidP="008F7E39">
      <w:pPr>
        <w:tabs>
          <w:tab w:val="left" w:pos="567"/>
        </w:tabs>
        <w:spacing w:line="200" w:lineRule="exact"/>
        <w:ind w:firstLine="567"/>
        <w:jc w:val="center"/>
      </w:pPr>
      <w:r w:rsidRPr="003930E4">
        <w:rPr>
          <w:b/>
          <w:i/>
          <w:spacing w:val="-6"/>
          <w:sz w:val="20"/>
          <w:szCs w:val="20"/>
          <w:u w:val="single"/>
        </w:rPr>
        <w:t>Формирование начальных представлений о здоровом образе жизни</w:t>
      </w:r>
    </w:p>
    <w:p w:rsidR="008F7E39" w:rsidRPr="003930E4" w:rsidRDefault="008F7E39" w:rsidP="008F7E39">
      <w:pPr>
        <w:spacing w:line="200" w:lineRule="exact"/>
        <w:ind w:firstLine="567"/>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567"/>
        <w:jc w:val="both"/>
      </w:pPr>
      <w:r w:rsidRPr="003930E4">
        <w:rPr>
          <w:spacing w:val="-6"/>
          <w:sz w:val="20"/>
          <w:szCs w:val="20"/>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8F7E39" w:rsidRPr="003930E4" w:rsidRDefault="008F7E39" w:rsidP="008F7E39">
      <w:pPr>
        <w:spacing w:line="200" w:lineRule="exact"/>
        <w:ind w:firstLine="567"/>
        <w:jc w:val="both"/>
      </w:pPr>
      <w:r w:rsidRPr="003930E4">
        <w:rPr>
          <w:spacing w:val="-6"/>
          <w:sz w:val="20"/>
          <w:szCs w:val="20"/>
        </w:rPr>
        <w:t xml:space="preserve">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w:t>
      </w:r>
    </w:p>
    <w:p w:rsidR="008F7E39" w:rsidRPr="003930E4" w:rsidRDefault="008F7E39" w:rsidP="008F7E39">
      <w:pPr>
        <w:spacing w:line="200" w:lineRule="exact"/>
        <w:ind w:firstLine="567"/>
        <w:jc w:val="both"/>
      </w:pPr>
      <w:r w:rsidRPr="003930E4">
        <w:rPr>
          <w:spacing w:val="-6"/>
          <w:sz w:val="20"/>
          <w:szCs w:val="20"/>
        </w:rP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8F7E39" w:rsidRPr="003930E4" w:rsidRDefault="008F7E39" w:rsidP="008F7E39">
      <w:pPr>
        <w:spacing w:line="200" w:lineRule="exact"/>
        <w:ind w:firstLine="567"/>
        <w:jc w:val="center"/>
      </w:pPr>
      <w:r w:rsidRPr="003930E4">
        <w:rPr>
          <w:b/>
          <w:spacing w:val="-6"/>
          <w:sz w:val="20"/>
          <w:szCs w:val="20"/>
        </w:rPr>
        <w:t>Средняя группа (от 4 до 5 лет)</w:t>
      </w:r>
    </w:p>
    <w:p w:rsidR="008F7E39" w:rsidRPr="003930E4" w:rsidRDefault="008F7E39" w:rsidP="008F7E39">
      <w:pPr>
        <w:spacing w:line="200" w:lineRule="exact"/>
        <w:ind w:firstLine="567"/>
        <w:jc w:val="both"/>
      </w:pPr>
      <w:r w:rsidRPr="003930E4">
        <w:rPr>
          <w:spacing w:val="-6"/>
          <w:sz w:val="20"/>
          <w:szCs w:val="20"/>
        </w:rPr>
        <w:t xml:space="preserve">Продолжать знакомство детей с частями тела и органами чувств человека. Формировать представление о значении </w:t>
      </w:r>
      <w:r w:rsidRPr="003930E4">
        <w:rPr>
          <w:spacing w:val="-6"/>
          <w:sz w:val="20"/>
          <w:szCs w:val="20"/>
        </w:rPr>
        <w:lastRenderedPageBreak/>
        <w:t xml:space="preserve">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w:t>
      </w:r>
    </w:p>
    <w:p w:rsidR="008F7E39" w:rsidRPr="003930E4" w:rsidRDefault="008F7E39" w:rsidP="008F7E39">
      <w:pPr>
        <w:spacing w:line="200" w:lineRule="exact"/>
        <w:ind w:firstLine="567"/>
        <w:jc w:val="both"/>
      </w:pPr>
      <w:r w:rsidRPr="003930E4">
        <w:rPr>
          <w:spacing w:val="-6"/>
          <w:sz w:val="20"/>
          <w:szCs w:val="20"/>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F7E39" w:rsidRPr="003930E4" w:rsidRDefault="008F7E39" w:rsidP="008F7E39">
      <w:pPr>
        <w:spacing w:line="200" w:lineRule="exact"/>
        <w:ind w:firstLine="567"/>
        <w:jc w:val="center"/>
      </w:pPr>
      <w:r w:rsidRPr="003930E4">
        <w:rPr>
          <w:b/>
          <w:spacing w:val="-6"/>
          <w:sz w:val="20"/>
          <w:szCs w:val="20"/>
        </w:rPr>
        <w:t>Старшая группа (от 5 до 6 лет)</w:t>
      </w:r>
    </w:p>
    <w:p w:rsidR="008F7E39" w:rsidRPr="003930E4" w:rsidRDefault="008F7E39" w:rsidP="008F7E39">
      <w:pPr>
        <w:spacing w:line="200" w:lineRule="exact"/>
        <w:ind w:firstLine="567"/>
        <w:jc w:val="both"/>
      </w:pPr>
      <w:r w:rsidRPr="003930E4">
        <w:rPr>
          <w:spacing w:val="-6"/>
          <w:sz w:val="20"/>
          <w:szCs w:val="20"/>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F7E39" w:rsidRPr="003930E4" w:rsidRDefault="008F7E39" w:rsidP="008F7E39">
      <w:pPr>
        <w:spacing w:line="200" w:lineRule="exact"/>
        <w:ind w:firstLine="567"/>
        <w:jc w:val="both"/>
      </w:pPr>
      <w:r w:rsidRPr="003930E4">
        <w:rPr>
          <w:spacing w:val="-6"/>
          <w:sz w:val="20"/>
          <w:szCs w:val="20"/>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8F7E39" w:rsidRPr="003930E4" w:rsidRDefault="008F7E39" w:rsidP="008F7E39">
      <w:pPr>
        <w:spacing w:line="200" w:lineRule="exact"/>
        <w:ind w:firstLine="567"/>
        <w:jc w:val="both"/>
      </w:pPr>
      <w:r w:rsidRPr="003930E4">
        <w:rPr>
          <w:spacing w:val="-6"/>
          <w:sz w:val="20"/>
          <w:szCs w:val="20"/>
        </w:rPr>
        <w:t>Знакомить с основами техники безопасности и правилами поведения в спортивном зале и на спортивной площадке.</w:t>
      </w:r>
    </w:p>
    <w:p w:rsidR="008F7E39" w:rsidRPr="003930E4" w:rsidRDefault="008F7E39" w:rsidP="008F7E39">
      <w:pPr>
        <w:spacing w:line="200" w:lineRule="exact"/>
        <w:ind w:firstLine="567"/>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ind w:firstLine="567"/>
        <w:jc w:val="both"/>
      </w:pPr>
      <w:r w:rsidRPr="003930E4">
        <w:rPr>
          <w:spacing w:val="-6"/>
          <w:sz w:val="20"/>
          <w:szCs w:val="20"/>
        </w:rPr>
        <w:t>Расширять представления детей о рациональном питании (объем пищи, последовательность ее приема, разнообразие в питании, питьевой режим).Формировать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8F7E39" w:rsidRPr="003930E4" w:rsidRDefault="008F7E39" w:rsidP="008F7E39">
      <w:pPr>
        <w:spacing w:line="200" w:lineRule="exact"/>
        <w:ind w:firstLine="567"/>
        <w:jc w:val="both"/>
        <w:rPr>
          <w:spacing w:val="-6"/>
          <w:sz w:val="20"/>
          <w:szCs w:val="20"/>
        </w:rPr>
      </w:pPr>
    </w:p>
    <w:p w:rsidR="008F7E39" w:rsidRPr="003930E4" w:rsidRDefault="008F7E39" w:rsidP="008F7E39">
      <w:pPr>
        <w:spacing w:line="200" w:lineRule="exact"/>
        <w:ind w:firstLine="567"/>
        <w:jc w:val="center"/>
      </w:pPr>
      <w:r w:rsidRPr="003930E4">
        <w:rPr>
          <w:b/>
          <w:i/>
          <w:spacing w:val="-6"/>
          <w:sz w:val="20"/>
          <w:szCs w:val="20"/>
          <w:u w:val="single"/>
        </w:rPr>
        <w:t>Физическая культура</w:t>
      </w:r>
    </w:p>
    <w:p w:rsidR="008F7E39" w:rsidRPr="003930E4" w:rsidRDefault="008F7E39" w:rsidP="00C62925">
      <w:pPr>
        <w:spacing w:line="200" w:lineRule="exact"/>
        <w:ind w:firstLine="567"/>
        <w:jc w:val="center"/>
      </w:pPr>
      <w:r w:rsidRPr="003930E4">
        <w:rPr>
          <w:b/>
          <w:spacing w:val="-6"/>
          <w:sz w:val="20"/>
          <w:szCs w:val="20"/>
        </w:rPr>
        <w:t>Вторая младшая группа (от 3 до 4 лет)</w:t>
      </w:r>
    </w:p>
    <w:p w:rsidR="008F7E39" w:rsidRPr="003930E4" w:rsidRDefault="008F7E39" w:rsidP="008F7E39">
      <w:pPr>
        <w:spacing w:line="200" w:lineRule="exact"/>
        <w:ind w:firstLine="567"/>
        <w:jc w:val="both"/>
      </w:pPr>
      <w:r w:rsidRPr="003930E4">
        <w:rPr>
          <w:spacing w:val="-6"/>
          <w:sz w:val="20"/>
          <w:szCs w:val="2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8F7E39" w:rsidRPr="003930E4" w:rsidRDefault="008F7E39" w:rsidP="008F7E39">
      <w:pPr>
        <w:spacing w:line="200" w:lineRule="exact"/>
        <w:ind w:firstLine="567"/>
        <w:jc w:val="both"/>
      </w:pPr>
      <w:r w:rsidRPr="003930E4">
        <w:rPr>
          <w:spacing w:val="-6"/>
          <w:sz w:val="20"/>
          <w:szCs w:val="20"/>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8F7E39" w:rsidRPr="003930E4" w:rsidRDefault="008F7E39" w:rsidP="008F7E39">
      <w:pPr>
        <w:spacing w:line="200" w:lineRule="exact"/>
        <w:ind w:firstLine="567"/>
        <w:jc w:val="both"/>
      </w:pPr>
      <w:r w:rsidRPr="003930E4">
        <w:rPr>
          <w:b/>
          <w:spacing w:val="-6"/>
          <w:sz w:val="20"/>
          <w:szCs w:val="20"/>
        </w:rPr>
        <w:t>Подвижные игры</w:t>
      </w:r>
      <w:r w:rsidRPr="003930E4">
        <w:rPr>
          <w:spacing w:val="-6"/>
          <w:sz w:val="20"/>
          <w:szCs w:val="20"/>
        </w:rPr>
        <w:t>.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8F7E39" w:rsidRPr="003930E4" w:rsidRDefault="008F7E39" w:rsidP="008F7E39">
      <w:pPr>
        <w:spacing w:line="200" w:lineRule="exact"/>
        <w:jc w:val="center"/>
      </w:pPr>
      <w:r w:rsidRPr="003930E4">
        <w:rPr>
          <w:b/>
          <w:spacing w:val="-6"/>
          <w:sz w:val="20"/>
          <w:szCs w:val="20"/>
        </w:rPr>
        <w:t>Средняя группа (от 4 до 5 лет)</w:t>
      </w:r>
    </w:p>
    <w:p w:rsidR="008F7E39" w:rsidRPr="003930E4" w:rsidRDefault="008F7E39" w:rsidP="008F7E39">
      <w:pPr>
        <w:spacing w:line="200" w:lineRule="exact"/>
        <w:ind w:firstLine="567"/>
        <w:jc w:val="both"/>
      </w:pPr>
      <w:r w:rsidRPr="003930E4">
        <w:rPr>
          <w:spacing w:val="-6"/>
          <w:sz w:val="20"/>
          <w:szCs w:val="20"/>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8F7E39" w:rsidRPr="003930E4" w:rsidRDefault="008F7E39" w:rsidP="008F7E39">
      <w:pPr>
        <w:spacing w:line="200" w:lineRule="exact"/>
        <w:ind w:firstLine="567"/>
        <w:jc w:val="both"/>
      </w:pPr>
      <w:r w:rsidRPr="003930E4">
        <w:rPr>
          <w:spacing w:val="-6"/>
          <w:sz w:val="20"/>
          <w:szCs w:val="20"/>
        </w:rPr>
        <w:t>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F7E39" w:rsidRPr="003930E4" w:rsidRDefault="008F7E39" w:rsidP="008F7E39">
      <w:pPr>
        <w:spacing w:line="200" w:lineRule="exact"/>
        <w:ind w:firstLine="567"/>
        <w:jc w:val="both"/>
      </w:pPr>
      <w:r w:rsidRPr="003930E4">
        <w:rPr>
          <w:spacing w:val="-6"/>
          <w:sz w:val="20"/>
          <w:szCs w:val="20"/>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детей надевать и снимать лыжи, ходить на них, ставить лыжи на место.</w:t>
      </w:r>
    </w:p>
    <w:p w:rsidR="008F7E39" w:rsidRPr="003930E4" w:rsidRDefault="008F7E39" w:rsidP="008F7E39">
      <w:pPr>
        <w:spacing w:line="200" w:lineRule="exact"/>
        <w:ind w:firstLine="567"/>
        <w:jc w:val="both"/>
      </w:pPr>
      <w:r w:rsidRPr="003930E4">
        <w:rPr>
          <w:spacing w:val="-6"/>
          <w:sz w:val="20"/>
          <w:szCs w:val="20"/>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8F7E39" w:rsidRPr="003930E4" w:rsidRDefault="008F7E39" w:rsidP="008F7E39">
      <w:pPr>
        <w:spacing w:line="200" w:lineRule="exact"/>
        <w:ind w:firstLine="567"/>
        <w:jc w:val="both"/>
      </w:pPr>
      <w:r w:rsidRPr="003930E4">
        <w:rPr>
          <w:spacing w:val="-6"/>
          <w:sz w:val="20"/>
          <w:szCs w:val="2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F7E39" w:rsidRPr="003930E4" w:rsidRDefault="008F7E39" w:rsidP="008F7E39">
      <w:pPr>
        <w:spacing w:line="200" w:lineRule="exact"/>
        <w:ind w:firstLine="567"/>
        <w:jc w:val="both"/>
      </w:pPr>
      <w:r w:rsidRPr="003930E4">
        <w:rPr>
          <w:b/>
          <w:spacing w:val="-6"/>
          <w:sz w:val="20"/>
          <w:szCs w:val="20"/>
        </w:rPr>
        <w:t>Подвижные игры.</w:t>
      </w:r>
      <w:r w:rsidRPr="003930E4">
        <w:rPr>
          <w:spacing w:val="-6"/>
          <w:sz w:val="20"/>
          <w:szCs w:val="20"/>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w:t>
      </w:r>
    </w:p>
    <w:p w:rsidR="008F7E39" w:rsidRPr="003930E4" w:rsidRDefault="008F7E39" w:rsidP="008F7E39">
      <w:pPr>
        <w:spacing w:line="200" w:lineRule="exact"/>
        <w:ind w:firstLine="567"/>
        <w:jc w:val="both"/>
      </w:pPr>
      <w:r w:rsidRPr="003930E4">
        <w:rPr>
          <w:spacing w:val="-6"/>
          <w:sz w:val="20"/>
          <w:szCs w:val="20"/>
        </w:rPr>
        <w:t xml:space="preserve">Приучать к выполнению действий по сигналу. </w:t>
      </w:r>
    </w:p>
    <w:p w:rsidR="008F7E39" w:rsidRPr="003930E4" w:rsidRDefault="008F7E39" w:rsidP="008F7E39">
      <w:pPr>
        <w:spacing w:line="200" w:lineRule="exact"/>
        <w:ind w:firstLine="567"/>
        <w:jc w:val="center"/>
      </w:pPr>
      <w:r w:rsidRPr="003930E4">
        <w:rPr>
          <w:b/>
          <w:spacing w:val="-6"/>
          <w:sz w:val="20"/>
          <w:szCs w:val="20"/>
        </w:rPr>
        <w:t>Старшая группа (от 5 до 6 лет)</w:t>
      </w:r>
    </w:p>
    <w:p w:rsidR="008F7E39" w:rsidRPr="003930E4" w:rsidRDefault="008F7E39" w:rsidP="008F7E39">
      <w:pPr>
        <w:spacing w:line="200" w:lineRule="exact"/>
        <w:ind w:firstLine="567"/>
        <w:jc w:val="both"/>
      </w:pPr>
      <w:r w:rsidRPr="003930E4">
        <w:rPr>
          <w:spacing w:val="-6"/>
          <w:sz w:val="20"/>
          <w:szCs w:val="20"/>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8F7E39" w:rsidRPr="003930E4" w:rsidRDefault="008F7E39" w:rsidP="008F7E39">
      <w:pPr>
        <w:spacing w:line="200" w:lineRule="exact"/>
        <w:ind w:firstLine="567"/>
        <w:jc w:val="both"/>
      </w:pPr>
      <w:r w:rsidRPr="003930E4">
        <w:rPr>
          <w:spacing w:val="-6"/>
          <w:sz w:val="20"/>
          <w:szCs w:val="20"/>
        </w:rPr>
        <w:t>Закреплять умение легко ходить и бегать, энергично отталкиваясь от опоры. Учить бегать наперегонки, с преодолением препятствий.</w:t>
      </w:r>
    </w:p>
    <w:p w:rsidR="008F7E39" w:rsidRPr="003930E4" w:rsidRDefault="008F7E39" w:rsidP="008F7E39">
      <w:pPr>
        <w:spacing w:line="200" w:lineRule="exact"/>
        <w:ind w:firstLine="567"/>
        <w:jc w:val="both"/>
      </w:pPr>
      <w:r w:rsidRPr="003930E4">
        <w:rPr>
          <w:spacing w:val="-6"/>
          <w:sz w:val="20"/>
          <w:szCs w:val="20"/>
        </w:rPr>
        <w:t>Учить лазать по гимнастической стенке, меняя темп.</w:t>
      </w:r>
    </w:p>
    <w:p w:rsidR="008F7E39" w:rsidRPr="003930E4" w:rsidRDefault="008F7E39" w:rsidP="008F7E39">
      <w:pPr>
        <w:spacing w:line="200" w:lineRule="exact"/>
        <w:ind w:firstLine="567"/>
        <w:jc w:val="both"/>
      </w:pPr>
      <w:r w:rsidRPr="003930E4">
        <w:rPr>
          <w:spacing w:val="-6"/>
          <w:sz w:val="20"/>
          <w:szCs w:val="20"/>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F7E39" w:rsidRPr="003930E4" w:rsidRDefault="008F7E39" w:rsidP="008F7E39">
      <w:pPr>
        <w:spacing w:line="200" w:lineRule="exact"/>
        <w:ind w:firstLine="567"/>
        <w:jc w:val="both"/>
      </w:pPr>
      <w:r w:rsidRPr="003930E4">
        <w:rPr>
          <w:spacing w:val="-6"/>
          <w:sz w:val="20"/>
          <w:szCs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F7E39" w:rsidRPr="003930E4" w:rsidRDefault="008F7E39" w:rsidP="008F7E39">
      <w:pPr>
        <w:spacing w:line="200" w:lineRule="exact"/>
        <w:ind w:firstLine="567"/>
        <w:jc w:val="both"/>
      </w:pPr>
      <w:r w:rsidRPr="003930E4">
        <w:rPr>
          <w:spacing w:val="-6"/>
          <w:sz w:val="20"/>
          <w:szCs w:val="20"/>
        </w:rPr>
        <w:t>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8F7E39" w:rsidRPr="003930E4" w:rsidRDefault="008F7E39" w:rsidP="008F7E39">
      <w:pPr>
        <w:spacing w:line="200" w:lineRule="exact"/>
        <w:ind w:firstLine="567"/>
        <w:jc w:val="both"/>
      </w:pPr>
      <w:r w:rsidRPr="003930E4">
        <w:rPr>
          <w:spacing w:val="-6"/>
          <w:sz w:val="20"/>
          <w:szCs w:val="20"/>
        </w:rPr>
        <w:t>Учить ориентироваться в пространстве. Учить элементам спортивных игр, играм с элементами соревнования, играм-эстафетам.</w:t>
      </w:r>
    </w:p>
    <w:p w:rsidR="008F7E39" w:rsidRPr="003930E4" w:rsidRDefault="008F7E39" w:rsidP="008F7E39">
      <w:pPr>
        <w:spacing w:line="200" w:lineRule="exact"/>
        <w:ind w:firstLine="567"/>
        <w:jc w:val="both"/>
      </w:pPr>
      <w:r w:rsidRPr="003930E4">
        <w:rPr>
          <w:spacing w:val="-6"/>
          <w:sz w:val="20"/>
          <w:szCs w:val="20"/>
        </w:rPr>
        <w:t>Приучать помогать взрослым готовить физкультурный инвентарь к занятиям физическими упражнениями, убирать его на место.</w:t>
      </w:r>
    </w:p>
    <w:p w:rsidR="008F7E39" w:rsidRPr="003930E4" w:rsidRDefault="008F7E39" w:rsidP="008F7E39">
      <w:pPr>
        <w:spacing w:line="200" w:lineRule="exact"/>
        <w:ind w:firstLine="567"/>
        <w:jc w:val="both"/>
      </w:pPr>
      <w:r w:rsidRPr="003930E4">
        <w:rPr>
          <w:spacing w:val="-6"/>
          <w:sz w:val="20"/>
          <w:szCs w:val="20"/>
        </w:rPr>
        <w:t>Поддерживать интерес детей к различным видам спорта, сообщать им некоторые сведения о событиях спортивной жизни страны.</w:t>
      </w:r>
    </w:p>
    <w:p w:rsidR="008F7E39" w:rsidRPr="003930E4" w:rsidRDefault="008F7E39" w:rsidP="008F7E39">
      <w:pPr>
        <w:spacing w:line="200" w:lineRule="exact"/>
        <w:ind w:firstLine="567"/>
        <w:jc w:val="both"/>
      </w:pPr>
      <w:r w:rsidRPr="003930E4">
        <w:rPr>
          <w:b/>
          <w:spacing w:val="-6"/>
          <w:sz w:val="20"/>
          <w:szCs w:val="20"/>
        </w:rPr>
        <w:t>Подвижные игры</w:t>
      </w:r>
      <w:r w:rsidRPr="003930E4">
        <w:rPr>
          <w:spacing w:val="-6"/>
          <w:sz w:val="20"/>
          <w:szCs w:val="20"/>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8F7E39" w:rsidRPr="003930E4" w:rsidRDefault="008F7E39" w:rsidP="008F7E39">
      <w:pPr>
        <w:spacing w:line="200" w:lineRule="exact"/>
        <w:ind w:firstLine="567"/>
        <w:jc w:val="both"/>
      </w:pPr>
      <w:r w:rsidRPr="003930E4">
        <w:rPr>
          <w:spacing w:val="-6"/>
          <w:sz w:val="20"/>
          <w:szCs w:val="20"/>
        </w:rPr>
        <w:t xml:space="preserve">Учить спортивным играм и упражнениям. </w:t>
      </w:r>
    </w:p>
    <w:p w:rsidR="008F7E39" w:rsidRPr="003930E4" w:rsidRDefault="008F7E39" w:rsidP="008F7E39">
      <w:pPr>
        <w:spacing w:line="200" w:lineRule="exact"/>
        <w:ind w:firstLine="567"/>
        <w:jc w:val="center"/>
      </w:pPr>
      <w:r w:rsidRPr="003930E4">
        <w:rPr>
          <w:b/>
          <w:spacing w:val="-6"/>
          <w:sz w:val="20"/>
          <w:szCs w:val="20"/>
        </w:rPr>
        <w:t>Подготовительная к школе группа (от 6 до 7 лет)</w:t>
      </w:r>
    </w:p>
    <w:p w:rsidR="008F7E39" w:rsidRPr="003930E4" w:rsidRDefault="008F7E39" w:rsidP="008F7E39">
      <w:pPr>
        <w:spacing w:line="200" w:lineRule="exact"/>
        <w:ind w:firstLine="567"/>
        <w:jc w:val="both"/>
      </w:pPr>
      <w:r w:rsidRPr="003930E4">
        <w:rPr>
          <w:spacing w:val="-6"/>
          <w:sz w:val="20"/>
          <w:szCs w:val="20"/>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rsidR="008F7E39" w:rsidRPr="003930E4" w:rsidRDefault="008F7E39" w:rsidP="008F7E39">
      <w:pPr>
        <w:spacing w:line="200" w:lineRule="exact"/>
        <w:ind w:firstLine="567"/>
        <w:jc w:val="both"/>
      </w:pPr>
      <w:r w:rsidRPr="003930E4">
        <w:rPr>
          <w:spacing w:val="-6"/>
          <w:sz w:val="20"/>
          <w:szCs w:val="20"/>
        </w:rPr>
        <w:t>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F7E39" w:rsidRPr="003930E4" w:rsidRDefault="008F7E39" w:rsidP="008F7E39">
      <w:pPr>
        <w:spacing w:line="200" w:lineRule="exact"/>
        <w:ind w:firstLine="567"/>
        <w:jc w:val="both"/>
      </w:pPr>
      <w:r w:rsidRPr="003930E4">
        <w:rPr>
          <w:spacing w:val="-6"/>
          <w:sz w:val="20"/>
          <w:szCs w:val="20"/>
        </w:rPr>
        <w:t>Развивать психофизические качества: силу, быстроту, выносливость, ловкость, гибкость.</w:t>
      </w:r>
    </w:p>
    <w:p w:rsidR="008F7E39" w:rsidRPr="003930E4" w:rsidRDefault="008F7E39" w:rsidP="008F7E39">
      <w:pPr>
        <w:spacing w:line="200" w:lineRule="exact"/>
        <w:ind w:firstLine="567"/>
        <w:jc w:val="both"/>
      </w:pPr>
      <w:r w:rsidRPr="003930E4">
        <w:rPr>
          <w:spacing w:val="-6"/>
          <w:sz w:val="20"/>
          <w:szCs w:val="20"/>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F7E39" w:rsidRPr="003930E4" w:rsidRDefault="008F7E39" w:rsidP="008F7E39">
      <w:pPr>
        <w:spacing w:line="200" w:lineRule="exact"/>
        <w:ind w:firstLine="567"/>
        <w:jc w:val="both"/>
      </w:pPr>
      <w:r w:rsidRPr="003930E4">
        <w:rPr>
          <w:spacing w:val="-6"/>
          <w:sz w:val="20"/>
          <w:szCs w:val="20"/>
        </w:rPr>
        <w:t>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8F7E39" w:rsidRPr="003930E4" w:rsidRDefault="008F7E39" w:rsidP="008F7E39">
      <w:pPr>
        <w:spacing w:line="200" w:lineRule="exact"/>
        <w:ind w:firstLine="567"/>
        <w:jc w:val="both"/>
      </w:pPr>
      <w:r w:rsidRPr="003930E4">
        <w:rPr>
          <w:b/>
          <w:spacing w:val="-6"/>
          <w:sz w:val="20"/>
          <w:szCs w:val="20"/>
        </w:rPr>
        <w:t>Подвижные игры</w:t>
      </w:r>
      <w:r w:rsidRPr="003930E4">
        <w:rPr>
          <w:spacing w:val="-6"/>
          <w:sz w:val="20"/>
          <w:szCs w:val="20"/>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F7E39" w:rsidRPr="003930E4" w:rsidRDefault="008F7E39" w:rsidP="008F7E39">
      <w:pPr>
        <w:spacing w:line="200" w:lineRule="exact"/>
        <w:ind w:firstLine="567"/>
        <w:jc w:val="both"/>
      </w:pPr>
      <w:r w:rsidRPr="003930E4">
        <w:rPr>
          <w:spacing w:val="-6"/>
          <w:sz w:val="20"/>
          <w:szCs w:val="20"/>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8F7E39" w:rsidRPr="003930E4" w:rsidRDefault="008F7E39" w:rsidP="008F7E39">
      <w:pPr>
        <w:spacing w:line="200" w:lineRule="exact"/>
        <w:ind w:firstLine="567"/>
        <w:jc w:val="both"/>
        <w:rPr>
          <w:spacing w:val="-6"/>
          <w:sz w:val="20"/>
          <w:szCs w:val="20"/>
        </w:rPr>
      </w:pPr>
    </w:p>
    <w:p w:rsidR="008F7E39" w:rsidRPr="003930E4" w:rsidRDefault="008F7E39" w:rsidP="008F7E39">
      <w:pPr>
        <w:spacing w:line="200" w:lineRule="exact"/>
        <w:ind w:firstLine="567"/>
        <w:jc w:val="center"/>
        <w:rPr>
          <w:b/>
          <w:bCs/>
          <w:iCs/>
          <w:spacing w:val="-6"/>
          <w:sz w:val="20"/>
          <w:szCs w:val="20"/>
        </w:rPr>
      </w:pPr>
    </w:p>
    <w:p w:rsidR="008F7E39" w:rsidRPr="003930E4" w:rsidRDefault="008F7E39" w:rsidP="008F7E39">
      <w:pPr>
        <w:spacing w:line="200" w:lineRule="exact"/>
        <w:ind w:firstLine="567"/>
        <w:jc w:val="center"/>
      </w:pPr>
      <w:r w:rsidRPr="003930E4">
        <w:rPr>
          <w:b/>
          <w:bCs/>
          <w:iCs/>
          <w:sz w:val="20"/>
          <w:szCs w:val="20"/>
        </w:rPr>
        <w:t>Развитие игровой деятельности</w:t>
      </w:r>
    </w:p>
    <w:p w:rsidR="008F7E39" w:rsidRPr="003930E4" w:rsidRDefault="008F7E39" w:rsidP="008F7E39">
      <w:pPr>
        <w:spacing w:line="200" w:lineRule="exact"/>
        <w:ind w:firstLine="567"/>
        <w:rPr>
          <w:b/>
          <w:bCs/>
          <w:iCs/>
          <w:sz w:val="20"/>
          <w:szCs w:val="20"/>
        </w:rPr>
      </w:pPr>
    </w:p>
    <w:p w:rsidR="008F7E39" w:rsidRPr="003930E4" w:rsidRDefault="008F7E39" w:rsidP="008F7E39">
      <w:pPr>
        <w:spacing w:line="200" w:lineRule="exact"/>
        <w:ind w:firstLine="567"/>
        <w:jc w:val="both"/>
      </w:pPr>
      <w:r w:rsidRPr="003930E4">
        <w:rPr>
          <w:sz w:val="20"/>
          <w:szCs w:val="20"/>
        </w:rPr>
        <w:t xml:space="preserve">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w:t>
      </w:r>
    </w:p>
    <w:p w:rsidR="008F7E39" w:rsidRPr="003930E4" w:rsidRDefault="008F7E39" w:rsidP="008F7E39">
      <w:pPr>
        <w:spacing w:line="200" w:lineRule="exact"/>
        <w:ind w:firstLine="567"/>
        <w:jc w:val="both"/>
      </w:pPr>
      <w:r w:rsidRPr="003930E4">
        <w:rPr>
          <w:sz w:val="20"/>
          <w:szCs w:val="20"/>
        </w:rPr>
        <w:t>Учитывая исключительную важность развития игровой деятельности дошкольника, игре посвящается отдельная глава.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8F7E39" w:rsidRPr="003930E4" w:rsidRDefault="008F7E39" w:rsidP="008F7E39">
      <w:pPr>
        <w:spacing w:line="200" w:lineRule="exact"/>
        <w:ind w:firstLine="567"/>
        <w:jc w:val="center"/>
      </w:pPr>
      <w:r w:rsidRPr="003930E4">
        <w:rPr>
          <w:b/>
          <w:bCs/>
          <w:i/>
          <w:iCs/>
          <w:sz w:val="20"/>
          <w:szCs w:val="20"/>
        </w:rPr>
        <w:t>Основные цели и задачи</w:t>
      </w:r>
    </w:p>
    <w:p w:rsidR="008F7E39" w:rsidRPr="003930E4" w:rsidRDefault="008F7E39" w:rsidP="008F7E39">
      <w:pPr>
        <w:spacing w:line="200" w:lineRule="exact"/>
        <w:ind w:firstLine="567"/>
        <w:jc w:val="both"/>
      </w:pPr>
      <w:r w:rsidRPr="003930E4">
        <w:rPr>
          <w:sz w:val="20"/>
          <w:szCs w:val="20"/>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F7E39" w:rsidRPr="003930E4" w:rsidRDefault="008F7E39" w:rsidP="008F7E39">
      <w:pPr>
        <w:tabs>
          <w:tab w:val="left" w:pos="142"/>
        </w:tabs>
        <w:spacing w:line="200" w:lineRule="exact"/>
        <w:ind w:firstLine="567"/>
        <w:jc w:val="center"/>
      </w:pPr>
      <w:r w:rsidRPr="003930E4">
        <w:rPr>
          <w:b/>
          <w:bCs/>
          <w:i/>
          <w:iCs/>
          <w:sz w:val="20"/>
          <w:szCs w:val="20"/>
        </w:rPr>
        <w:t xml:space="preserve">Содержание психолого - педагогической работы </w:t>
      </w:r>
    </w:p>
    <w:p w:rsidR="008F7E39" w:rsidRPr="003930E4" w:rsidRDefault="008F7E39" w:rsidP="008F7E39">
      <w:pPr>
        <w:pStyle w:val="ab"/>
        <w:tabs>
          <w:tab w:val="left" w:pos="0"/>
        </w:tabs>
        <w:spacing w:line="200" w:lineRule="exact"/>
        <w:ind w:left="0" w:firstLine="567"/>
        <w:jc w:val="center"/>
      </w:pPr>
      <w:r w:rsidRPr="003930E4">
        <w:rPr>
          <w:b/>
          <w:bCs/>
          <w:sz w:val="20"/>
          <w:szCs w:val="20"/>
        </w:rPr>
        <w:t>Вторая младшая группа (от 3 до 4 лет)</w:t>
      </w:r>
    </w:p>
    <w:p w:rsidR="008F7E39" w:rsidRPr="003930E4" w:rsidRDefault="008F7E39" w:rsidP="008F7E39">
      <w:pPr>
        <w:spacing w:line="200" w:lineRule="exact"/>
        <w:ind w:firstLine="567"/>
        <w:jc w:val="both"/>
      </w:pPr>
      <w:r w:rsidRPr="003930E4">
        <w:rPr>
          <w:b/>
          <w:sz w:val="20"/>
          <w:szCs w:val="20"/>
        </w:rPr>
        <w:t>Сюжетно-ролевые игры</w:t>
      </w:r>
      <w:r w:rsidRPr="003930E4">
        <w:rPr>
          <w:sz w:val="20"/>
          <w:szCs w:val="20"/>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8F7E39" w:rsidRPr="003930E4" w:rsidRDefault="008F7E39" w:rsidP="008F7E39">
      <w:pPr>
        <w:spacing w:line="200" w:lineRule="exact"/>
        <w:ind w:firstLine="567"/>
        <w:jc w:val="both"/>
      </w:pPr>
      <w:r w:rsidRPr="003930E4">
        <w:rPr>
          <w:sz w:val="20"/>
          <w:szCs w:val="20"/>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w:t>
      </w:r>
    </w:p>
    <w:p w:rsidR="008F7E39" w:rsidRPr="003930E4" w:rsidRDefault="008F7E39" w:rsidP="008F7E39">
      <w:pPr>
        <w:spacing w:line="200" w:lineRule="exact"/>
        <w:ind w:firstLine="567"/>
        <w:jc w:val="both"/>
      </w:pPr>
      <w:r w:rsidRPr="003930E4">
        <w:rPr>
          <w:sz w:val="20"/>
          <w:szCs w:val="20"/>
        </w:rPr>
        <w:t xml:space="preserve">Показывать способы ролевого поведения, используя обучающие игры. </w:t>
      </w:r>
    </w:p>
    <w:p w:rsidR="008F7E39" w:rsidRPr="003930E4" w:rsidRDefault="008F7E39" w:rsidP="008F7E39">
      <w:pPr>
        <w:spacing w:line="200" w:lineRule="exact"/>
        <w:ind w:firstLine="567"/>
        <w:jc w:val="both"/>
      </w:pPr>
      <w:r w:rsidRPr="003930E4">
        <w:rPr>
          <w:sz w:val="20"/>
          <w:szCs w:val="20"/>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8F7E39" w:rsidRPr="003930E4" w:rsidRDefault="008F7E39" w:rsidP="008F7E39">
      <w:pPr>
        <w:spacing w:line="200" w:lineRule="exact"/>
        <w:ind w:firstLine="567"/>
        <w:jc w:val="both"/>
      </w:pPr>
      <w:r w:rsidRPr="003930E4">
        <w:rPr>
          <w:sz w:val="20"/>
          <w:szCs w:val="20"/>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8F7E39" w:rsidRPr="003930E4" w:rsidRDefault="008F7E39" w:rsidP="008F7E39">
      <w:pPr>
        <w:spacing w:line="200" w:lineRule="exact"/>
        <w:ind w:firstLine="567"/>
        <w:jc w:val="both"/>
      </w:pPr>
      <w:r w:rsidRPr="003930E4">
        <w:rPr>
          <w:sz w:val="20"/>
          <w:szCs w:val="20"/>
        </w:rPr>
        <w:lastRenderedPageBreak/>
        <w:t xml:space="preserve">Развивать умение взаимодействовать и ладить друг с другом в непродолжительной совместной игре. </w:t>
      </w:r>
    </w:p>
    <w:p w:rsidR="008F7E39" w:rsidRPr="003930E4" w:rsidRDefault="008F7E39" w:rsidP="008F7E39">
      <w:pPr>
        <w:spacing w:line="200" w:lineRule="exact"/>
        <w:ind w:firstLine="567"/>
        <w:jc w:val="both"/>
      </w:pPr>
      <w:r w:rsidRPr="003930E4">
        <w:rPr>
          <w:b/>
          <w:sz w:val="20"/>
          <w:szCs w:val="20"/>
        </w:rPr>
        <w:t>Подвижные игры.</w:t>
      </w:r>
      <w:r w:rsidRPr="003930E4">
        <w:rPr>
          <w:sz w:val="20"/>
          <w:szCs w:val="20"/>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8F7E39" w:rsidRPr="003930E4" w:rsidRDefault="008F7E39" w:rsidP="008F7E39">
      <w:pPr>
        <w:spacing w:line="200" w:lineRule="exact"/>
        <w:ind w:firstLine="567"/>
        <w:jc w:val="both"/>
      </w:pPr>
      <w:r w:rsidRPr="003930E4">
        <w:rPr>
          <w:sz w:val="20"/>
          <w:szCs w:val="20"/>
        </w:rPr>
        <w:t xml:space="preserve">Постепенно вводить игры с более сложными правилами и сменой видов движений. </w:t>
      </w:r>
    </w:p>
    <w:p w:rsidR="008F7E39" w:rsidRPr="003930E4" w:rsidRDefault="008F7E39" w:rsidP="008F7E39">
      <w:pPr>
        <w:spacing w:line="200" w:lineRule="exact"/>
        <w:ind w:firstLine="567"/>
        <w:jc w:val="both"/>
      </w:pPr>
      <w:r w:rsidRPr="003930E4">
        <w:rPr>
          <w:b/>
          <w:sz w:val="20"/>
          <w:szCs w:val="20"/>
        </w:rPr>
        <w:t>Театрализованные игры</w:t>
      </w:r>
      <w:r w:rsidRPr="003930E4">
        <w:rPr>
          <w:sz w:val="20"/>
          <w:szCs w:val="20"/>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8F7E39" w:rsidRPr="003930E4" w:rsidRDefault="008F7E39" w:rsidP="008F7E39">
      <w:pPr>
        <w:spacing w:line="200" w:lineRule="exact"/>
        <w:ind w:firstLine="567"/>
        <w:jc w:val="both"/>
      </w:pPr>
      <w:r w:rsidRPr="003930E4">
        <w:rPr>
          <w:sz w:val="20"/>
          <w:szCs w:val="20"/>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8F7E39" w:rsidRPr="003930E4" w:rsidRDefault="008F7E39" w:rsidP="008F7E39">
      <w:pPr>
        <w:spacing w:line="200" w:lineRule="exact"/>
        <w:ind w:firstLine="567"/>
        <w:jc w:val="both"/>
      </w:pPr>
      <w:r w:rsidRPr="003930E4">
        <w:rPr>
          <w:sz w:val="20"/>
          <w:szCs w:val="20"/>
        </w:rPr>
        <w:t xml:space="preserve">Знакомить детей с приемами вождения настольных кукол. Учить сопровождать движения простой песенкой. </w:t>
      </w:r>
    </w:p>
    <w:p w:rsidR="008F7E39" w:rsidRPr="003930E4" w:rsidRDefault="008F7E39" w:rsidP="008F7E39">
      <w:pPr>
        <w:spacing w:line="200" w:lineRule="exact"/>
        <w:ind w:firstLine="567"/>
        <w:jc w:val="both"/>
      </w:pPr>
      <w:r w:rsidRPr="003930E4">
        <w:rPr>
          <w:sz w:val="20"/>
          <w:szCs w:val="20"/>
        </w:rPr>
        <w:t xml:space="preserve">Вызывать желание действовать с элементами костюмов (шапочки, воротнички и т. д.) и атрибутами как внешними символами роли. </w:t>
      </w:r>
    </w:p>
    <w:p w:rsidR="008F7E39" w:rsidRPr="003930E4" w:rsidRDefault="008F7E39" w:rsidP="008F7E39">
      <w:pPr>
        <w:spacing w:line="200" w:lineRule="exact"/>
        <w:ind w:firstLine="567"/>
        <w:jc w:val="both"/>
      </w:pPr>
      <w:r w:rsidRPr="003930E4">
        <w:rPr>
          <w:sz w:val="20"/>
          <w:szCs w:val="20"/>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8F7E39" w:rsidRPr="003930E4" w:rsidRDefault="008F7E39" w:rsidP="008F7E39">
      <w:pPr>
        <w:spacing w:line="200" w:lineRule="exact"/>
        <w:ind w:firstLine="567"/>
        <w:jc w:val="both"/>
      </w:pPr>
      <w:r w:rsidRPr="003930E4">
        <w:rPr>
          <w:sz w:val="20"/>
          <w:szCs w:val="20"/>
        </w:rPr>
        <w:t xml:space="preserve">Побуждать участвовать в беседах о театре (театр — актеры — зрители, поведение людей в зрительном зале). </w:t>
      </w:r>
    </w:p>
    <w:p w:rsidR="008F7E39" w:rsidRPr="003930E4" w:rsidRDefault="008F7E39" w:rsidP="008F7E39">
      <w:pPr>
        <w:spacing w:line="200" w:lineRule="exact"/>
        <w:ind w:firstLine="567"/>
        <w:jc w:val="both"/>
      </w:pPr>
      <w:r w:rsidRPr="003930E4">
        <w:rPr>
          <w:b/>
          <w:sz w:val="20"/>
          <w:szCs w:val="20"/>
        </w:rPr>
        <w:t>Дидактические игры</w:t>
      </w:r>
      <w:r w:rsidRPr="003930E4">
        <w:rPr>
          <w:sz w:val="20"/>
          <w:szCs w:val="20"/>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w:t>
      </w:r>
    </w:p>
    <w:p w:rsidR="008F7E39" w:rsidRPr="003930E4" w:rsidRDefault="008F7E39" w:rsidP="008F7E39">
      <w:pPr>
        <w:pStyle w:val="ab"/>
        <w:tabs>
          <w:tab w:val="left" w:pos="0"/>
        </w:tabs>
        <w:spacing w:line="200" w:lineRule="exact"/>
        <w:ind w:left="0" w:firstLine="567"/>
        <w:jc w:val="both"/>
      </w:pPr>
      <w:r w:rsidRPr="003930E4">
        <w:rPr>
          <w:sz w:val="20"/>
          <w:szCs w:val="20"/>
        </w:rPr>
        <w:t>В совместных дидактических играх учить детей выполнять постепенно усложняющиеся правила.</w:t>
      </w:r>
    </w:p>
    <w:p w:rsidR="008F7E39" w:rsidRPr="003930E4" w:rsidRDefault="008F7E39" w:rsidP="008F7E39">
      <w:pPr>
        <w:pStyle w:val="ab"/>
        <w:tabs>
          <w:tab w:val="left" w:pos="0"/>
        </w:tabs>
        <w:spacing w:line="200" w:lineRule="exact"/>
        <w:ind w:left="0" w:firstLine="567"/>
        <w:jc w:val="center"/>
      </w:pPr>
      <w:r w:rsidRPr="003930E4">
        <w:rPr>
          <w:b/>
          <w:bCs/>
          <w:sz w:val="20"/>
          <w:szCs w:val="20"/>
        </w:rPr>
        <w:t>Средняя группа (от 4 до 5 лет)</w:t>
      </w:r>
    </w:p>
    <w:p w:rsidR="008F7E39" w:rsidRPr="003930E4" w:rsidRDefault="008F7E39" w:rsidP="008F7E39">
      <w:pPr>
        <w:spacing w:line="200" w:lineRule="exact"/>
        <w:ind w:firstLine="567"/>
        <w:jc w:val="both"/>
      </w:pPr>
      <w:r w:rsidRPr="003930E4">
        <w:rPr>
          <w:b/>
          <w:sz w:val="20"/>
          <w:szCs w:val="20"/>
        </w:rPr>
        <w:t>Сюжетно-ролевые игры</w:t>
      </w:r>
      <w:r w:rsidRPr="003930E4">
        <w:rPr>
          <w:sz w:val="20"/>
          <w:szCs w:val="20"/>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8F7E39" w:rsidRPr="003930E4" w:rsidRDefault="008F7E39" w:rsidP="008F7E39">
      <w:pPr>
        <w:spacing w:line="200" w:lineRule="exact"/>
        <w:ind w:firstLine="567"/>
        <w:jc w:val="both"/>
      </w:pPr>
      <w:r w:rsidRPr="003930E4">
        <w:rPr>
          <w:sz w:val="20"/>
          <w:szCs w:val="20"/>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8F7E39" w:rsidRPr="003930E4" w:rsidRDefault="008F7E39" w:rsidP="008F7E39">
      <w:pPr>
        <w:spacing w:line="200" w:lineRule="exact"/>
        <w:ind w:firstLine="567"/>
        <w:jc w:val="both"/>
      </w:pPr>
      <w:r w:rsidRPr="003930E4">
        <w:rPr>
          <w:sz w:val="20"/>
          <w:szCs w:val="20"/>
        </w:rPr>
        <w:t xml:space="preserve">Учить подбирать предметы и атрибуты для игры. </w:t>
      </w:r>
    </w:p>
    <w:p w:rsidR="008F7E39" w:rsidRPr="003930E4" w:rsidRDefault="008F7E39" w:rsidP="008F7E39">
      <w:pPr>
        <w:spacing w:line="200" w:lineRule="exact"/>
        <w:ind w:firstLine="567"/>
        <w:jc w:val="both"/>
      </w:pPr>
      <w:r w:rsidRPr="003930E4">
        <w:rPr>
          <w:sz w:val="20"/>
          <w:szCs w:val="20"/>
        </w:rPr>
        <w:t xml:space="preserve">Развивать умение использовать в сюжетно-ролевой игре постройки из строительного 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8F7E39" w:rsidRPr="003930E4" w:rsidRDefault="008F7E39" w:rsidP="008F7E39">
      <w:pPr>
        <w:spacing w:line="200" w:lineRule="exact"/>
        <w:ind w:firstLine="567"/>
        <w:jc w:val="both"/>
      </w:pPr>
      <w:r w:rsidRPr="003930E4">
        <w:rPr>
          <w:sz w:val="20"/>
          <w:szCs w:val="20"/>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8F7E39" w:rsidRPr="003930E4" w:rsidRDefault="008F7E39" w:rsidP="008F7E39">
      <w:pPr>
        <w:spacing w:line="200" w:lineRule="exact"/>
        <w:ind w:firstLine="567"/>
        <w:jc w:val="both"/>
      </w:pPr>
      <w:r w:rsidRPr="003930E4">
        <w:rPr>
          <w:sz w:val="20"/>
          <w:szCs w:val="20"/>
        </w:rPr>
        <w:t xml:space="preserve">Воспитывать дружеские взаимоотношения между детьми, развивать умение считаться с интересами товарищей. </w:t>
      </w:r>
    </w:p>
    <w:p w:rsidR="008F7E39" w:rsidRPr="003930E4" w:rsidRDefault="008F7E39" w:rsidP="008F7E39">
      <w:pPr>
        <w:spacing w:line="200" w:lineRule="exact"/>
        <w:ind w:firstLine="567"/>
        <w:jc w:val="both"/>
      </w:pPr>
      <w:r w:rsidRPr="003930E4">
        <w:rPr>
          <w:sz w:val="20"/>
          <w:szCs w:val="20"/>
        </w:rPr>
        <w:t xml:space="preserve">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8F7E39" w:rsidRPr="003930E4" w:rsidRDefault="008F7E39" w:rsidP="008F7E39">
      <w:pPr>
        <w:spacing w:line="200" w:lineRule="exact"/>
        <w:ind w:firstLine="567"/>
        <w:jc w:val="both"/>
      </w:pPr>
      <w:r w:rsidRPr="003930E4">
        <w:rPr>
          <w:b/>
          <w:sz w:val="20"/>
          <w:szCs w:val="20"/>
        </w:rPr>
        <w:t>Подвижные игры</w:t>
      </w:r>
      <w:r w:rsidRPr="003930E4">
        <w:rPr>
          <w:sz w:val="20"/>
          <w:szCs w:val="20"/>
        </w:rPr>
        <w:t xml:space="preserve">. Продолжать развивать двигательную активность; ловкость, быстроту, пространственную ориентировку. </w:t>
      </w:r>
    </w:p>
    <w:p w:rsidR="008F7E39" w:rsidRPr="003930E4" w:rsidRDefault="008F7E39" w:rsidP="008F7E39">
      <w:pPr>
        <w:spacing w:line="200" w:lineRule="exact"/>
        <w:ind w:firstLine="567"/>
        <w:jc w:val="both"/>
      </w:pPr>
      <w:r w:rsidRPr="003930E4">
        <w:rPr>
          <w:sz w:val="20"/>
          <w:szCs w:val="20"/>
        </w:rPr>
        <w:t xml:space="preserve">Воспитывать самостоятельность детей в организации знакомых игр с небольшой группой сверстников. </w:t>
      </w:r>
    </w:p>
    <w:p w:rsidR="008F7E39" w:rsidRPr="003930E4" w:rsidRDefault="008F7E39" w:rsidP="008F7E39">
      <w:pPr>
        <w:spacing w:line="200" w:lineRule="exact"/>
        <w:ind w:firstLine="567"/>
        <w:jc w:val="both"/>
      </w:pPr>
      <w:r w:rsidRPr="003930E4">
        <w:rPr>
          <w:sz w:val="20"/>
          <w:szCs w:val="20"/>
        </w:rPr>
        <w:t xml:space="preserve">Приучать к самостоятельному выполнению правил. </w:t>
      </w:r>
    </w:p>
    <w:p w:rsidR="008F7E39" w:rsidRPr="003930E4" w:rsidRDefault="008F7E39" w:rsidP="008F7E39">
      <w:pPr>
        <w:spacing w:line="200" w:lineRule="exact"/>
        <w:ind w:firstLine="567"/>
        <w:jc w:val="both"/>
      </w:pPr>
      <w:r w:rsidRPr="003930E4">
        <w:rPr>
          <w:sz w:val="20"/>
          <w:szCs w:val="20"/>
        </w:rPr>
        <w:t xml:space="preserve">Развивать творческие способности детей в играх (придумывание вариантов игр, комбинирование движений). </w:t>
      </w:r>
    </w:p>
    <w:p w:rsidR="008F7E39" w:rsidRPr="003930E4" w:rsidRDefault="008F7E39" w:rsidP="008F7E39">
      <w:pPr>
        <w:spacing w:line="200" w:lineRule="exact"/>
        <w:ind w:firstLine="567"/>
        <w:jc w:val="both"/>
      </w:pPr>
      <w:r w:rsidRPr="003930E4">
        <w:rPr>
          <w:b/>
          <w:sz w:val="20"/>
          <w:szCs w:val="20"/>
        </w:rPr>
        <w:t>Театрализованные игры.</w:t>
      </w:r>
      <w:r w:rsidRPr="003930E4">
        <w:rPr>
          <w:sz w:val="20"/>
          <w:szCs w:val="20"/>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8F7E39" w:rsidRPr="003930E4" w:rsidRDefault="008F7E39" w:rsidP="008F7E39">
      <w:pPr>
        <w:spacing w:line="200" w:lineRule="exact"/>
        <w:ind w:firstLine="567"/>
        <w:jc w:val="both"/>
      </w:pPr>
      <w:r w:rsidRPr="003930E4">
        <w:rPr>
          <w:sz w:val="20"/>
          <w:szCs w:val="20"/>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8F7E39" w:rsidRPr="003930E4" w:rsidRDefault="008F7E39" w:rsidP="008F7E39">
      <w:pPr>
        <w:spacing w:line="200" w:lineRule="exact"/>
        <w:ind w:firstLine="567"/>
        <w:jc w:val="both"/>
      </w:pPr>
      <w:r w:rsidRPr="003930E4">
        <w:rPr>
          <w:sz w:val="20"/>
          <w:szCs w:val="20"/>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8F7E39" w:rsidRPr="003930E4" w:rsidRDefault="008F7E39" w:rsidP="008F7E39">
      <w:pPr>
        <w:spacing w:line="200" w:lineRule="exact"/>
        <w:ind w:firstLine="567"/>
        <w:jc w:val="both"/>
      </w:pPr>
      <w:r w:rsidRPr="003930E4">
        <w:rPr>
          <w:sz w:val="20"/>
          <w:szCs w:val="20"/>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8F7E39" w:rsidRPr="003930E4" w:rsidRDefault="008F7E39" w:rsidP="008F7E39">
      <w:pPr>
        <w:spacing w:line="200" w:lineRule="exact"/>
        <w:ind w:firstLine="567"/>
        <w:jc w:val="both"/>
      </w:pPr>
      <w:r w:rsidRPr="003930E4">
        <w:rPr>
          <w:sz w:val="20"/>
          <w:szCs w:val="20"/>
        </w:rPr>
        <w:t xml:space="preserve">Учить чувствовать и понимать эмоциональное состояние героя, вступать в ролевое взаимодействие с другими персонажами. </w:t>
      </w:r>
    </w:p>
    <w:p w:rsidR="008F7E39" w:rsidRPr="003930E4" w:rsidRDefault="008F7E39" w:rsidP="008F7E39">
      <w:pPr>
        <w:spacing w:line="200" w:lineRule="exact"/>
        <w:ind w:firstLine="567"/>
        <w:jc w:val="both"/>
      </w:pPr>
      <w:r w:rsidRPr="003930E4">
        <w:rPr>
          <w:sz w:val="20"/>
          <w:szCs w:val="20"/>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8F7E39" w:rsidRPr="003930E4" w:rsidRDefault="008F7E39" w:rsidP="008F7E39">
      <w:pPr>
        <w:spacing w:line="200" w:lineRule="exact"/>
        <w:ind w:firstLine="567"/>
        <w:jc w:val="both"/>
      </w:pPr>
      <w:r w:rsidRPr="003930E4">
        <w:rPr>
          <w:sz w:val="20"/>
          <w:szCs w:val="20"/>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8F7E39" w:rsidRPr="003930E4" w:rsidRDefault="008F7E39" w:rsidP="008F7E39">
      <w:pPr>
        <w:spacing w:line="200" w:lineRule="exact"/>
        <w:ind w:firstLine="567"/>
        <w:jc w:val="both"/>
      </w:pPr>
      <w:r w:rsidRPr="003930E4">
        <w:rPr>
          <w:sz w:val="20"/>
          <w:szCs w:val="20"/>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8F7E39" w:rsidRPr="003930E4" w:rsidRDefault="008F7E39" w:rsidP="008F7E39">
      <w:pPr>
        <w:spacing w:line="200" w:lineRule="exact"/>
        <w:ind w:firstLine="567"/>
        <w:jc w:val="both"/>
      </w:pPr>
      <w:r w:rsidRPr="003930E4">
        <w:rPr>
          <w:sz w:val="20"/>
          <w:szCs w:val="20"/>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8F7E39" w:rsidRPr="003930E4" w:rsidRDefault="008F7E39" w:rsidP="008F7E39">
      <w:pPr>
        <w:spacing w:line="200" w:lineRule="exact"/>
        <w:ind w:firstLine="567"/>
        <w:jc w:val="both"/>
      </w:pPr>
      <w:r w:rsidRPr="003930E4">
        <w:rPr>
          <w:b/>
          <w:sz w:val="20"/>
          <w:szCs w:val="20"/>
        </w:rPr>
        <w:t>Дидактические игры</w:t>
      </w:r>
      <w:r w:rsidRPr="003930E4">
        <w:rPr>
          <w:sz w:val="20"/>
          <w:szCs w:val="20"/>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8F7E39" w:rsidRPr="003930E4" w:rsidRDefault="008F7E39" w:rsidP="008F7E39">
      <w:pPr>
        <w:spacing w:line="200" w:lineRule="exact"/>
        <w:ind w:firstLine="567"/>
        <w:jc w:val="both"/>
      </w:pPr>
      <w:r w:rsidRPr="003930E4">
        <w:rPr>
          <w:sz w:val="20"/>
          <w:szCs w:val="20"/>
        </w:rPr>
        <w:t xml:space="preserve">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w:t>
      </w:r>
    </w:p>
    <w:p w:rsidR="008F7E39" w:rsidRPr="003930E4" w:rsidRDefault="008F7E39" w:rsidP="008F7E39">
      <w:pPr>
        <w:spacing w:line="200" w:lineRule="exact"/>
        <w:ind w:firstLine="567"/>
        <w:jc w:val="both"/>
      </w:pPr>
      <w:r w:rsidRPr="003930E4">
        <w:rPr>
          <w:sz w:val="20"/>
          <w:szCs w:val="20"/>
        </w:rPr>
        <w:t xml:space="preserve">Поощрять стремление освоить правила простейших настольно-печатных игр («Домино», «Лото»). </w:t>
      </w:r>
    </w:p>
    <w:p w:rsidR="008F7E39" w:rsidRPr="003930E4" w:rsidRDefault="008F7E39" w:rsidP="008F7E39">
      <w:pPr>
        <w:pStyle w:val="ab"/>
        <w:tabs>
          <w:tab w:val="left" w:pos="0"/>
        </w:tabs>
        <w:spacing w:line="200" w:lineRule="exact"/>
        <w:ind w:left="0" w:firstLine="567"/>
        <w:jc w:val="both"/>
        <w:rPr>
          <w:bCs/>
          <w:i/>
          <w:sz w:val="20"/>
          <w:szCs w:val="20"/>
        </w:rPr>
      </w:pPr>
    </w:p>
    <w:p w:rsidR="008F7E39" w:rsidRPr="003930E4" w:rsidRDefault="008F7E39" w:rsidP="008F7E39">
      <w:pPr>
        <w:pStyle w:val="ab"/>
        <w:tabs>
          <w:tab w:val="left" w:pos="0"/>
          <w:tab w:val="left" w:pos="284"/>
        </w:tabs>
        <w:spacing w:line="200" w:lineRule="exact"/>
        <w:ind w:left="0" w:firstLine="567"/>
        <w:jc w:val="center"/>
      </w:pPr>
      <w:r w:rsidRPr="003930E4">
        <w:rPr>
          <w:b/>
          <w:bCs/>
          <w:sz w:val="20"/>
          <w:szCs w:val="20"/>
        </w:rPr>
        <w:t>Старшая группа (от 5 до 6 лет)</w:t>
      </w:r>
    </w:p>
    <w:p w:rsidR="008F7E39" w:rsidRPr="003930E4" w:rsidRDefault="008F7E39" w:rsidP="008F7E39">
      <w:pPr>
        <w:spacing w:line="200" w:lineRule="exact"/>
        <w:ind w:firstLine="567"/>
        <w:jc w:val="both"/>
      </w:pPr>
      <w:r w:rsidRPr="003930E4">
        <w:rPr>
          <w:b/>
          <w:sz w:val="20"/>
          <w:szCs w:val="20"/>
        </w:rPr>
        <w:t>Сюжетно-ролевые игры</w:t>
      </w:r>
      <w:r w:rsidRPr="003930E4">
        <w:rPr>
          <w:sz w:val="20"/>
          <w:szCs w:val="20"/>
        </w:rPr>
        <w:t xml:space="preserve">. Совершенствовать и расширять игровые замыслы и умения детей. Формировать желание организовывать сюжетно-ролевые игры. </w:t>
      </w:r>
    </w:p>
    <w:p w:rsidR="008F7E39" w:rsidRPr="003930E4" w:rsidRDefault="008F7E39" w:rsidP="008F7E39">
      <w:pPr>
        <w:spacing w:line="200" w:lineRule="exact"/>
        <w:ind w:firstLine="567"/>
        <w:jc w:val="both"/>
      </w:pPr>
      <w:r w:rsidRPr="003930E4">
        <w:rPr>
          <w:sz w:val="20"/>
          <w:szCs w:val="20"/>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w:t>
      </w:r>
      <w:r w:rsidRPr="003930E4">
        <w:rPr>
          <w:sz w:val="20"/>
          <w:szCs w:val="20"/>
        </w:rPr>
        <w:lastRenderedPageBreak/>
        <w:t xml:space="preserve">походов. </w:t>
      </w:r>
    </w:p>
    <w:p w:rsidR="008F7E39" w:rsidRPr="003930E4" w:rsidRDefault="008F7E39" w:rsidP="008F7E39">
      <w:pPr>
        <w:spacing w:line="200" w:lineRule="exact"/>
        <w:ind w:firstLine="567"/>
        <w:jc w:val="both"/>
      </w:pPr>
      <w:r w:rsidRPr="003930E4">
        <w:rPr>
          <w:sz w:val="20"/>
          <w:szCs w:val="20"/>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w:t>
      </w:r>
    </w:p>
    <w:p w:rsidR="008F7E39" w:rsidRPr="003930E4" w:rsidRDefault="008F7E39" w:rsidP="008F7E39">
      <w:pPr>
        <w:spacing w:line="200" w:lineRule="exact"/>
        <w:ind w:firstLine="567"/>
        <w:jc w:val="both"/>
      </w:pPr>
      <w:r w:rsidRPr="003930E4">
        <w:rPr>
          <w:sz w:val="20"/>
          <w:szCs w:val="20"/>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8F7E39" w:rsidRPr="003930E4" w:rsidRDefault="008F7E39" w:rsidP="008F7E39">
      <w:pPr>
        <w:spacing w:line="200" w:lineRule="exact"/>
        <w:ind w:firstLine="567"/>
        <w:jc w:val="both"/>
      </w:pPr>
      <w:r w:rsidRPr="003930E4">
        <w:rPr>
          <w:sz w:val="20"/>
          <w:szCs w:val="20"/>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8F7E39" w:rsidRPr="003930E4" w:rsidRDefault="008F7E39" w:rsidP="008F7E39">
      <w:pPr>
        <w:spacing w:line="200" w:lineRule="exact"/>
        <w:ind w:firstLine="567"/>
        <w:jc w:val="both"/>
      </w:pPr>
      <w:r w:rsidRPr="003930E4">
        <w:rPr>
          <w:sz w:val="20"/>
          <w:szCs w:val="20"/>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8F7E39" w:rsidRPr="003930E4" w:rsidRDefault="008F7E39" w:rsidP="008F7E39">
      <w:pPr>
        <w:spacing w:line="200" w:lineRule="exact"/>
        <w:ind w:firstLine="567"/>
        <w:jc w:val="both"/>
      </w:pPr>
      <w:r w:rsidRPr="003930E4">
        <w:rPr>
          <w:sz w:val="20"/>
          <w:szCs w:val="20"/>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8F7E39" w:rsidRPr="003930E4" w:rsidRDefault="008F7E39" w:rsidP="008F7E39">
      <w:pPr>
        <w:spacing w:line="200" w:lineRule="exact"/>
        <w:ind w:firstLine="567"/>
        <w:jc w:val="both"/>
      </w:pPr>
      <w:r w:rsidRPr="003930E4">
        <w:rPr>
          <w:sz w:val="20"/>
          <w:szCs w:val="20"/>
        </w:rPr>
        <w:t xml:space="preserve">Формировать привычку аккуратно убирать игрушки в отведенное для них место. </w:t>
      </w:r>
    </w:p>
    <w:p w:rsidR="008F7E39" w:rsidRPr="003930E4" w:rsidRDefault="008F7E39" w:rsidP="008F7E39">
      <w:pPr>
        <w:spacing w:line="200" w:lineRule="exact"/>
        <w:ind w:firstLine="567"/>
        <w:jc w:val="both"/>
      </w:pPr>
      <w:r w:rsidRPr="003930E4">
        <w:rPr>
          <w:b/>
          <w:sz w:val="20"/>
          <w:szCs w:val="20"/>
        </w:rPr>
        <w:t>Подвижные игры</w:t>
      </w:r>
      <w:r w:rsidRPr="003930E4">
        <w:rPr>
          <w:sz w:val="20"/>
          <w:szCs w:val="20"/>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8F7E39" w:rsidRPr="003930E4" w:rsidRDefault="008F7E39" w:rsidP="008F7E39">
      <w:pPr>
        <w:spacing w:line="200" w:lineRule="exact"/>
        <w:ind w:firstLine="567"/>
        <w:jc w:val="both"/>
      </w:pPr>
      <w:r w:rsidRPr="003930E4">
        <w:rPr>
          <w:sz w:val="20"/>
          <w:szCs w:val="20"/>
        </w:rPr>
        <w:t xml:space="preserve">Воспитывать честность, справедливость в самостоятельных играх со сверстниками. </w:t>
      </w:r>
    </w:p>
    <w:p w:rsidR="008F7E39" w:rsidRPr="003930E4" w:rsidRDefault="008F7E39" w:rsidP="008F7E39">
      <w:pPr>
        <w:spacing w:line="200" w:lineRule="exact"/>
        <w:ind w:firstLine="567"/>
        <w:jc w:val="both"/>
      </w:pPr>
      <w:r w:rsidRPr="003930E4">
        <w:rPr>
          <w:b/>
          <w:sz w:val="20"/>
          <w:szCs w:val="20"/>
        </w:rPr>
        <w:t>Театрализованные игры.</w:t>
      </w:r>
      <w:r w:rsidRPr="003930E4">
        <w:rPr>
          <w:sz w:val="20"/>
          <w:szCs w:val="20"/>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8F7E39" w:rsidRPr="003930E4" w:rsidRDefault="008F7E39" w:rsidP="008F7E39">
      <w:pPr>
        <w:spacing w:line="200" w:lineRule="exact"/>
        <w:ind w:firstLine="567"/>
        <w:jc w:val="both"/>
      </w:pPr>
      <w:r w:rsidRPr="003930E4">
        <w:rPr>
          <w:sz w:val="20"/>
          <w:szCs w:val="20"/>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8F7E39" w:rsidRPr="003930E4" w:rsidRDefault="008F7E39" w:rsidP="008F7E39">
      <w:pPr>
        <w:spacing w:line="200" w:lineRule="exact"/>
        <w:ind w:firstLine="567"/>
        <w:jc w:val="both"/>
      </w:pPr>
      <w:r w:rsidRPr="003930E4">
        <w:rPr>
          <w:sz w:val="20"/>
          <w:szCs w:val="20"/>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8F7E39" w:rsidRPr="003930E4" w:rsidRDefault="008F7E39" w:rsidP="008F7E39">
      <w:pPr>
        <w:spacing w:line="200" w:lineRule="exact"/>
        <w:ind w:firstLine="567"/>
        <w:jc w:val="both"/>
      </w:pPr>
      <w:r w:rsidRPr="003930E4">
        <w:rPr>
          <w:sz w:val="20"/>
          <w:szCs w:val="20"/>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8F7E39" w:rsidRPr="003930E4" w:rsidRDefault="008F7E39" w:rsidP="008F7E39">
      <w:pPr>
        <w:spacing w:line="200" w:lineRule="exact"/>
        <w:ind w:firstLine="567"/>
        <w:jc w:val="both"/>
      </w:pPr>
      <w:r w:rsidRPr="003930E4">
        <w:rPr>
          <w:sz w:val="20"/>
          <w:szCs w:val="20"/>
        </w:rPr>
        <w:t xml:space="preserve">Учить выстраивать линию поведения в роли, используя атрибуты, детали костюмов, сделанные своими руками. </w:t>
      </w:r>
    </w:p>
    <w:p w:rsidR="008F7E39" w:rsidRPr="003930E4" w:rsidRDefault="008F7E39" w:rsidP="008F7E39">
      <w:pPr>
        <w:spacing w:line="200" w:lineRule="exact"/>
        <w:ind w:firstLine="567"/>
        <w:jc w:val="both"/>
      </w:pPr>
      <w:r w:rsidRPr="003930E4">
        <w:rPr>
          <w:sz w:val="20"/>
          <w:szCs w:val="20"/>
        </w:rPr>
        <w:t xml:space="preserve">Поощрять импровизацию, умение свободно чувствовать себя в роли. </w:t>
      </w:r>
    </w:p>
    <w:p w:rsidR="008F7E39" w:rsidRPr="003930E4" w:rsidRDefault="008F7E39" w:rsidP="008F7E39">
      <w:pPr>
        <w:spacing w:line="200" w:lineRule="exact"/>
        <w:ind w:firstLine="567"/>
        <w:jc w:val="both"/>
      </w:pPr>
      <w:r w:rsidRPr="003930E4">
        <w:rPr>
          <w:sz w:val="20"/>
          <w:szCs w:val="20"/>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8F7E39" w:rsidRPr="003930E4" w:rsidRDefault="008F7E39" w:rsidP="008F7E39">
      <w:pPr>
        <w:spacing w:line="200" w:lineRule="exact"/>
        <w:ind w:firstLine="567"/>
        <w:jc w:val="both"/>
      </w:pPr>
      <w:r w:rsidRPr="003930E4">
        <w:rPr>
          <w:b/>
          <w:sz w:val="20"/>
          <w:szCs w:val="20"/>
        </w:rPr>
        <w:t>Дидактические игры</w:t>
      </w:r>
      <w:r w:rsidRPr="003930E4">
        <w:rPr>
          <w:sz w:val="20"/>
          <w:szCs w:val="20"/>
        </w:rPr>
        <w:t xml:space="preserve">. Организовывать дидактические игры, объединяя детей в подгруппы по 2–4 человека; учить выполнять правила игры. </w:t>
      </w:r>
    </w:p>
    <w:p w:rsidR="008F7E39" w:rsidRPr="003930E4" w:rsidRDefault="008F7E39" w:rsidP="008F7E39">
      <w:pPr>
        <w:spacing w:line="200" w:lineRule="exact"/>
        <w:ind w:firstLine="567"/>
        <w:jc w:val="both"/>
      </w:pPr>
      <w:r w:rsidRPr="003930E4">
        <w:rPr>
          <w:sz w:val="20"/>
          <w:szCs w:val="20"/>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8F7E39" w:rsidRPr="003930E4" w:rsidRDefault="008F7E39" w:rsidP="008F7E39">
      <w:pPr>
        <w:spacing w:line="200" w:lineRule="exact"/>
        <w:ind w:firstLine="567"/>
        <w:jc w:val="both"/>
      </w:pPr>
      <w:r w:rsidRPr="003930E4">
        <w:rPr>
          <w:sz w:val="20"/>
          <w:szCs w:val="20"/>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8F7E39" w:rsidRPr="003930E4" w:rsidRDefault="008F7E39" w:rsidP="008F7E39">
      <w:pPr>
        <w:spacing w:line="200" w:lineRule="exact"/>
        <w:ind w:firstLine="567"/>
        <w:jc w:val="both"/>
      </w:pPr>
      <w:r w:rsidRPr="003930E4">
        <w:rPr>
          <w:sz w:val="20"/>
          <w:szCs w:val="20"/>
        </w:rPr>
        <w:t xml:space="preserve">Побуждать детей к самостоятельности в игре, вызывая у них эмоционально-положительный отклик на игровое действие. </w:t>
      </w:r>
    </w:p>
    <w:p w:rsidR="008F7E39" w:rsidRPr="003930E4" w:rsidRDefault="008F7E39" w:rsidP="008F7E39">
      <w:pPr>
        <w:spacing w:line="200" w:lineRule="exact"/>
        <w:ind w:firstLine="567"/>
        <w:jc w:val="both"/>
      </w:pPr>
      <w:r w:rsidRPr="003930E4">
        <w:rPr>
          <w:sz w:val="20"/>
          <w:szCs w:val="20"/>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8F7E39" w:rsidRPr="003930E4" w:rsidRDefault="008F7E39" w:rsidP="008F7E39">
      <w:pPr>
        <w:pStyle w:val="ab"/>
        <w:tabs>
          <w:tab w:val="left" w:pos="0"/>
          <w:tab w:val="left" w:pos="284"/>
        </w:tabs>
        <w:spacing w:line="200" w:lineRule="exact"/>
        <w:ind w:left="0" w:firstLine="567"/>
        <w:jc w:val="both"/>
        <w:rPr>
          <w:bCs/>
          <w:i/>
          <w:sz w:val="20"/>
          <w:szCs w:val="20"/>
        </w:rPr>
      </w:pPr>
    </w:p>
    <w:p w:rsidR="008F7E39" w:rsidRPr="003930E4" w:rsidRDefault="008F7E39" w:rsidP="008F7E39">
      <w:pPr>
        <w:pStyle w:val="ab"/>
        <w:tabs>
          <w:tab w:val="left" w:pos="0"/>
          <w:tab w:val="left" w:pos="284"/>
        </w:tabs>
        <w:spacing w:line="200" w:lineRule="exact"/>
        <w:ind w:left="0" w:right="354" w:firstLine="567"/>
        <w:jc w:val="center"/>
      </w:pPr>
      <w:r w:rsidRPr="003930E4">
        <w:rPr>
          <w:b/>
          <w:bCs/>
          <w:sz w:val="20"/>
          <w:szCs w:val="20"/>
        </w:rPr>
        <w:t>Подготовительная к школе группа (от 6 до 8 лет)</w:t>
      </w:r>
    </w:p>
    <w:p w:rsidR="008F7E39" w:rsidRPr="003930E4" w:rsidRDefault="008F7E39" w:rsidP="008F7E39">
      <w:pPr>
        <w:spacing w:line="200" w:lineRule="exact"/>
        <w:ind w:firstLine="567"/>
        <w:jc w:val="both"/>
      </w:pPr>
      <w:r w:rsidRPr="003930E4">
        <w:rPr>
          <w:sz w:val="20"/>
          <w:szCs w:val="20"/>
        </w:rPr>
        <w:t xml:space="preserve">Продолжать развивать у детей самостоятельность в организации всех видов игр, выполнении правил и норм поведения. </w:t>
      </w:r>
    </w:p>
    <w:p w:rsidR="008F7E39" w:rsidRPr="003930E4" w:rsidRDefault="008F7E39" w:rsidP="008F7E39">
      <w:pPr>
        <w:spacing w:line="200" w:lineRule="exact"/>
        <w:ind w:firstLine="567"/>
        <w:jc w:val="both"/>
      </w:pPr>
      <w:r w:rsidRPr="003930E4">
        <w:rPr>
          <w:sz w:val="20"/>
          <w:szCs w:val="20"/>
        </w:rPr>
        <w:t xml:space="preserve">Развивать инициативу, организаторские способности. </w:t>
      </w:r>
    </w:p>
    <w:p w:rsidR="008F7E39" w:rsidRPr="003930E4" w:rsidRDefault="008F7E39" w:rsidP="008F7E39">
      <w:pPr>
        <w:spacing w:line="200" w:lineRule="exact"/>
        <w:ind w:firstLine="567"/>
        <w:jc w:val="both"/>
      </w:pPr>
      <w:r w:rsidRPr="003930E4">
        <w:rPr>
          <w:sz w:val="20"/>
          <w:szCs w:val="20"/>
        </w:rPr>
        <w:t xml:space="preserve">Воспитывать чувство коллективизма. </w:t>
      </w:r>
    </w:p>
    <w:p w:rsidR="008F7E39" w:rsidRPr="003930E4" w:rsidRDefault="008F7E39" w:rsidP="008F7E39">
      <w:pPr>
        <w:spacing w:line="200" w:lineRule="exact"/>
        <w:ind w:firstLine="567"/>
        <w:jc w:val="both"/>
      </w:pPr>
      <w:r w:rsidRPr="003930E4">
        <w:rPr>
          <w:b/>
          <w:sz w:val="20"/>
          <w:szCs w:val="20"/>
        </w:rPr>
        <w:t>Сюжетно-ролевые игры</w:t>
      </w:r>
      <w:r w:rsidRPr="003930E4">
        <w:rPr>
          <w:sz w:val="20"/>
          <w:szCs w:val="20"/>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8F7E39" w:rsidRPr="003930E4" w:rsidRDefault="008F7E39" w:rsidP="008F7E39">
      <w:pPr>
        <w:spacing w:line="200" w:lineRule="exact"/>
        <w:ind w:firstLine="567"/>
        <w:jc w:val="both"/>
      </w:pPr>
      <w:r w:rsidRPr="003930E4">
        <w:rPr>
          <w:sz w:val="20"/>
          <w:szCs w:val="20"/>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8F7E39" w:rsidRPr="003930E4" w:rsidRDefault="008F7E39" w:rsidP="008F7E39">
      <w:pPr>
        <w:spacing w:line="200" w:lineRule="exact"/>
        <w:ind w:firstLine="567"/>
        <w:jc w:val="both"/>
      </w:pPr>
      <w:r w:rsidRPr="003930E4">
        <w:rPr>
          <w:sz w:val="20"/>
          <w:szCs w:val="20"/>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8F7E39" w:rsidRPr="003930E4" w:rsidRDefault="008F7E39" w:rsidP="008F7E39">
      <w:pPr>
        <w:spacing w:line="200" w:lineRule="exact"/>
        <w:ind w:firstLine="567"/>
        <w:jc w:val="both"/>
      </w:pPr>
      <w:r w:rsidRPr="003930E4">
        <w:rPr>
          <w:sz w:val="20"/>
          <w:szCs w:val="20"/>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8F7E39" w:rsidRPr="003930E4" w:rsidRDefault="008F7E39" w:rsidP="008F7E39">
      <w:pPr>
        <w:spacing w:line="200" w:lineRule="exact"/>
        <w:ind w:firstLine="567"/>
        <w:jc w:val="both"/>
      </w:pPr>
      <w:r w:rsidRPr="003930E4">
        <w:rPr>
          <w:sz w:val="20"/>
          <w:szCs w:val="20"/>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8F7E39" w:rsidRPr="003930E4" w:rsidRDefault="008F7E39" w:rsidP="008F7E39">
      <w:pPr>
        <w:spacing w:line="200" w:lineRule="exact"/>
        <w:ind w:firstLine="567"/>
        <w:jc w:val="both"/>
      </w:pPr>
      <w:r w:rsidRPr="003930E4">
        <w:rPr>
          <w:b/>
          <w:sz w:val="20"/>
          <w:szCs w:val="20"/>
        </w:rPr>
        <w:t>Подвижные игры</w:t>
      </w:r>
      <w:r w:rsidRPr="003930E4">
        <w:rPr>
          <w:sz w:val="20"/>
          <w:szCs w:val="20"/>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8F7E39" w:rsidRPr="003930E4" w:rsidRDefault="008F7E39" w:rsidP="008F7E39">
      <w:pPr>
        <w:spacing w:line="200" w:lineRule="exact"/>
        <w:ind w:firstLine="567"/>
        <w:jc w:val="both"/>
      </w:pPr>
      <w:r w:rsidRPr="003930E4">
        <w:rPr>
          <w:sz w:val="20"/>
          <w:szCs w:val="20"/>
        </w:rPr>
        <w:t xml:space="preserve">Учить справедливо оценивать результаты игры. </w:t>
      </w:r>
    </w:p>
    <w:p w:rsidR="008F7E39" w:rsidRPr="003930E4" w:rsidRDefault="008F7E39" w:rsidP="008F7E39">
      <w:pPr>
        <w:spacing w:line="200" w:lineRule="exact"/>
        <w:ind w:firstLine="567"/>
        <w:jc w:val="both"/>
      </w:pPr>
      <w:r w:rsidRPr="003930E4">
        <w:rPr>
          <w:sz w:val="20"/>
          <w:szCs w:val="20"/>
        </w:rPr>
        <w:t xml:space="preserve">Развивать интерес к спортивным (бадминтон, баскетбол, настольный теннис, хоккей, футбол) и народным играм. </w:t>
      </w:r>
    </w:p>
    <w:p w:rsidR="008F7E39" w:rsidRPr="003930E4" w:rsidRDefault="008F7E39" w:rsidP="008F7E39">
      <w:pPr>
        <w:spacing w:line="200" w:lineRule="exact"/>
        <w:ind w:firstLine="567"/>
        <w:jc w:val="both"/>
      </w:pPr>
      <w:r w:rsidRPr="003930E4">
        <w:rPr>
          <w:b/>
          <w:sz w:val="20"/>
          <w:szCs w:val="20"/>
        </w:rPr>
        <w:t>Театрализованные игры</w:t>
      </w:r>
      <w:r w:rsidRPr="003930E4">
        <w:rPr>
          <w:sz w:val="20"/>
          <w:szCs w:val="20"/>
        </w:rPr>
        <w:t xml:space="preserve">. Развивать самостоятельность детей в организации театрализованных игр. </w:t>
      </w:r>
    </w:p>
    <w:p w:rsidR="008F7E39" w:rsidRPr="003930E4" w:rsidRDefault="008F7E39" w:rsidP="008F7E39">
      <w:pPr>
        <w:spacing w:line="200" w:lineRule="exact"/>
        <w:ind w:firstLine="567"/>
        <w:jc w:val="both"/>
      </w:pPr>
      <w:r w:rsidRPr="003930E4">
        <w:rPr>
          <w:sz w:val="20"/>
          <w:szCs w:val="20"/>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8F7E39" w:rsidRPr="003930E4" w:rsidRDefault="008F7E39" w:rsidP="008F7E39">
      <w:pPr>
        <w:spacing w:line="200" w:lineRule="exact"/>
        <w:ind w:firstLine="567"/>
        <w:jc w:val="both"/>
      </w:pPr>
      <w:r w:rsidRPr="003930E4">
        <w:rPr>
          <w:sz w:val="20"/>
          <w:szCs w:val="20"/>
        </w:rPr>
        <w:t xml:space="preserve">Развивать творческую самостоятельность, эстетический вкус в передаче образа; отчетливость произношения. </w:t>
      </w:r>
      <w:r w:rsidRPr="003930E4">
        <w:rPr>
          <w:sz w:val="20"/>
          <w:szCs w:val="20"/>
        </w:rPr>
        <w:lastRenderedPageBreak/>
        <w:t xml:space="preserve">Учить использовать средства выразительности (поза, жесты, мимика, интонация, движения). </w:t>
      </w:r>
    </w:p>
    <w:p w:rsidR="008F7E39" w:rsidRPr="003930E4" w:rsidRDefault="008F7E39" w:rsidP="008F7E39">
      <w:pPr>
        <w:spacing w:line="200" w:lineRule="exact"/>
        <w:ind w:firstLine="567"/>
        <w:jc w:val="both"/>
      </w:pPr>
      <w:r w:rsidRPr="003930E4">
        <w:rPr>
          <w:sz w:val="20"/>
          <w:szCs w:val="20"/>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8F7E39" w:rsidRPr="003930E4" w:rsidRDefault="008F7E39" w:rsidP="008F7E39">
      <w:pPr>
        <w:spacing w:line="200" w:lineRule="exact"/>
        <w:ind w:firstLine="567"/>
        <w:jc w:val="both"/>
      </w:pPr>
      <w:r w:rsidRPr="003930E4">
        <w:rPr>
          <w:sz w:val="20"/>
          <w:szCs w:val="20"/>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8F7E39" w:rsidRPr="003930E4" w:rsidRDefault="008F7E39" w:rsidP="008F7E39">
      <w:pPr>
        <w:spacing w:line="200" w:lineRule="exact"/>
        <w:ind w:firstLine="567"/>
        <w:jc w:val="both"/>
      </w:pPr>
      <w:r w:rsidRPr="003930E4">
        <w:rPr>
          <w:sz w:val="20"/>
          <w:szCs w:val="20"/>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8F7E39" w:rsidRPr="003930E4" w:rsidRDefault="008F7E39" w:rsidP="008F7E39">
      <w:pPr>
        <w:spacing w:line="200" w:lineRule="exact"/>
        <w:ind w:firstLine="567"/>
        <w:jc w:val="both"/>
      </w:pPr>
      <w:r w:rsidRPr="003930E4">
        <w:rPr>
          <w:b/>
          <w:sz w:val="20"/>
          <w:szCs w:val="20"/>
        </w:rPr>
        <w:t>Дидактические игры.</w:t>
      </w:r>
      <w:r w:rsidRPr="003930E4">
        <w:rPr>
          <w:sz w:val="20"/>
          <w:szCs w:val="20"/>
        </w:rPr>
        <w:t xml:space="preserve"> Продолжать учить детей играть в различные дидактические игры (лото, мозаика и др.). Развивать умение организовывать игры, исполнять роль ведущего. </w:t>
      </w:r>
    </w:p>
    <w:p w:rsidR="008F7E39" w:rsidRPr="003930E4" w:rsidRDefault="008F7E39" w:rsidP="008F7E39">
      <w:pPr>
        <w:spacing w:line="200" w:lineRule="exact"/>
        <w:ind w:firstLine="567"/>
        <w:jc w:val="both"/>
      </w:pPr>
      <w:r w:rsidRPr="003930E4">
        <w:rPr>
          <w:sz w:val="20"/>
          <w:szCs w:val="20"/>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8F7E39" w:rsidRPr="003930E4" w:rsidRDefault="008F7E39" w:rsidP="008F7E39">
      <w:pPr>
        <w:spacing w:line="200" w:lineRule="exact"/>
        <w:ind w:firstLine="567"/>
        <w:jc w:val="both"/>
      </w:pPr>
      <w:r w:rsidRPr="003930E4">
        <w:rPr>
          <w:sz w:val="20"/>
          <w:szCs w:val="20"/>
        </w:rPr>
        <w:t>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F7E39" w:rsidRPr="003930E4" w:rsidRDefault="008F7E39" w:rsidP="008F7E39">
      <w:pPr>
        <w:spacing w:line="220" w:lineRule="exact"/>
        <w:ind w:left="600"/>
        <w:jc w:val="center"/>
        <w:rPr>
          <w:b/>
          <w:sz w:val="21"/>
          <w:szCs w:val="21"/>
        </w:rPr>
      </w:pPr>
    </w:p>
    <w:p w:rsidR="00430D95" w:rsidRDefault="008F7E39" w:rsidP="00430D95">
      <w:pPr>
        <w:jc w:val="center"/>
        <w:rPr>
          <w:b/>
        </w:rPr>
      </w:pPr>
      <w:r w:rsidRPr="00513B90">
        <w:rPr>
          <w:b/>
          <w:sz w:val="21"/>
          <w:szCs w:val="21"/>
        </w:rPr>
        <w:br w:type="page"/>
      </w:r>
      <w:r w:rsidR="00430D95">
        <w:rPr>
          <w:b/>
        </w:rPr>
        <w:lastRenderedPageBreak/>
        <w:t>2.2.</w:t>
      </w:r>
      <w:r w:rsidR="00430D95">
        <w:rPr>
          <w:b/>
          <w:spacing w:val="-2"/>
        </w:rPr>
        <w:t xml:space="preserve"> </w:t>
      </w:r>
      <w:r w:rsidR="00430D95">
        <w:rPr>
          <w:b/>
        </w:rPr>
        <w:t>ОПИСАНИЕ</w:t>
      </w:r>
      <w:r w:rsidR="00430D95">
        <w:rPr>
          <w:b/>
          <w:spacing w:val="5"/>
        </w:rPr>
        <w:t xml:space="preserve"> </w:t>
      </w:r>
      <w:r w:rsidR="00430D95">
        <w:rPr>
          <w:b/>
        </w:rPr>
        <w:t>ФОРМ,</w:t>
      </w:r>
      <w:r w:rsidR="00430D95">
        <w:rPr>
          <w:b/>
          <w:spacing w:val="-1"/>
        </w:rPr>
        <w:t xml:space="preserve"> </w:t>
      </w:r>
      <w:r w:rsidR="00430D95">
        <w:rPr>
          <w:b/>
        </w:rPr>
        <w:t>СПОСОБОВ,</w:t>
      </w:r>
      <w:r w:rsidR="00430D95">
        <w:rPr>
          <w:b/>
          <w:spacing w:val="-9"/>
        </w:rPr>
        <w:t xml:space="preserve"> </w:t>
      </w:r>
      <w:r w:rsidR="00430D95">
        <w:rPr>
          <w:b/>
        </w:rPr>
        <w:t>МЕТОДОВ</w:t>
      </w:r>
      <w:r w:rsidR="00430D95">
        <w:rPr>
          <w:b/>
          <w:spacing w:val="-2"/>
        </w:rPr>
        <w:t xml:space="preserve"> </w:t>
      </w:r>
      <w:r w:rsidR="00430D95">
        <w:rPr>
          <w:b/>
        </w:rPr>
        <w:t>И</w:t>
      </w:r>
      <w:r w:rsidR="00430D95">
        <w:rPr>
          <w:b/>
          <w:spacing w:val="-4"/>
        </w:rPr>
        <w:t xml:space="preserve"> </w:t>
      </w:r>
      <w:r w:rsidR="00430D95">
        <w:rPr>
          <w:b/>
        </w:rPr>
        <w:t>СРЕДСТВ</w:t>
      </w:r>
      <w:r w:rsidR="00430D95">
        <w:rPr>
          <w:b/>
          <w:spacing w:val="-2"/>
        </w:rPr>
        <w:t xml:space="preserve"> </w:t>
      </w:r>
      <w:r w:rsidR="00430D95">
        <w:rPr>
          <w:b/>
        </w:rPr>
        <w:t>РЕАЛИЗАЦИИ</w:t>
      </w:r>
      <w:r w:rsidR="00430D95">
        <w:rPr>
          <w:b/>
          <w:spacing w:val="3"/>
        </w:rPr>
        <w:t xml:space="preserve"> </w:t>
      </w:r>
      <w:r w:rsidR="00430D95">
        <w:rPr>
          <w:b/>
        </w:rPr>
        <w:t>ПРОГРАМ</w:t>
      </w:r>
    </w:p>
    <w:p w:rsidR="00430D95" w:rsidRDefault="00430D95" w:rsidP="00430D95">
      <w:pPr>
        <w:spacing w:line="240" w:lineRule="exact"/>
        <w:ind w:left="113" w:right="68" w:firstLine="451"/>
        <w:jc w:val="both"/>
      </w:pPr>
    </w:p>
    <w:p w:rsidR="00430D95" w:rsidRDefault="00430D95" w:rsidP="00430D95">
      <w:pPr>
        <w:spacing w:line="240" w:lineRule="exact"/>
        <w:ind w:left="113" w:right="68" w:firstLine="451"/>
        <w:jc w:val="both"/>
      </w:pPr>
      <w:r w:rsidRPr="003930E4">
        <w:t xml:space="preserve">Организация   деятельности  взрослых  и  детей  по  реализации  и  освоению  Программы осуществляется   в  следующей   модели   организации    образовательного    процесса:  </w:t>
      </w:r>
    </w:p>
    <w:p w:rsidR="00430D95" w:rsidRPr="003930E4" w:rsidRDefault="00430D95" w:rsidP="00430D95">
      <w:pPr>
        <w:spacing w:line="240" w:lineRule="exact"/>
        <w:ind w:left="113" w:right="68" w:firstLine="451"/>
        <w:jc w:val="both"/>
      </w:pPr>
    </w:p>
    <w:p w:rsidR="00430D95" w:rsidRPr="003930E4" w:rsidRDefault="00D84BDF" w:rsidP="00430D95">
      <w:pPr>
        <w:spacing w:line="240" w:lineRule="exact"/>
        <w:ind w:right="23"/>
        <w:jc w:val="center"/>
      </w:pPr>
      <w:r>
        <w:rPr>
          <w:noProof/>
          <w:lang w:eastAsia="ru-RU"/>
        </w:rPr>
        <w:pict>
          <v:line id="Прямая соединительная линия 32" o:spid="_x0000_s1087" style="position:absolute;left:0;text-align:left;flip:x;z-index:251665408;visibility:visible" from="1in,5.05pt" to="1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" strokeweight=".26mm">
            <v:stroke endarrow="block" joinstyle="miter" endcap="square"/>
          </v:line>
        </w:pict>
      </w:r>
      <w:r>
        <w:rPr>
          <w:noProof/>
          <w:lang w:eastAsia="ru-RU"/>
        </w:rPr>
        <w:pict>
          <v:line id="Прямая соединительная линия 31" o:spid="_x0000_s1086" style="position:absolute;left:0;text-align:left;z-index:251666432;visibility:visible" from="378pt,5.05pt" to="450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" strokeweight=".26mm">
            <v:stroke endarrow="block" joinstyle="miter" endcap="square"/>
          </v:line>
        </w:pict>
      </w:r>
      <w:r>
        <w:rPr>
          <w:b/>
          <w:noProof/>
          <w:spacing w:val="-4"/>
          <w:lang w:eastAsia="ru-RU"/>
        </w:rPr>
        <w:pict>
          <v:line id="Прямая соединительная линия 30" o:spid="_x0000_s1085" style="position:absolute;left:0;text-align:left;z-index:251667456;visibility:visible" from="297pt,5.05pt" to="29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" strokeweight=".26mm">
            <v:stroke endarrow="block" joinstyle="miter" endcap="square"/>
          </v:line>
        </w:pict>
      </w:r>
      <w:r w:rsidR="00430D95" w:rsidRPr="003930E4">
        <w:rPr>
          <w:b/>
          <w:spacing w:val="-4"/>
        </w:rPr>
        <w:t>Воспитательно-образовательный процесс в ДОУ</w:t>
      </w:r>
    </w:p>
    <w:p w:rsidR="00430D95" w:rsidRPr="003930E4" w:rsidRDefault="00430D95" w:rsidP="00430D95">
      <w:pPr>
        <w:spacing w:line="240" w:lineRule="exact"/>
        <w:ind w:right="23"/>
        <w:jc w:val="center"/>
        <w:rPr>
          <w:b/>
          <w:spacing w:val="-4"/>
        </w:rPr>
      </w:pPr>
    </w:p>
    <w:tbl>
      <w:tblPr>
        <w:tblW w:w="0" w:type="auto"/>
        <w:tblInd w:w="-5" w:type="dxa"/>
        <w:tblLayout w:type="fixed"/>
        <w:tblLook w:val="0000" w:firstRow="0" w:lastRow="0" w:firstColumn="0" w:lastColumn="0" w:noHBand="0" w:noVBand="0"/>
      </w:tblPr>
      <w:tblGrid>
        <w:gridCol w:w="3168"/>
        <w:gridCol w:w="2644"/>
        <w:gridCol w:w="239"/>
        <w:gridCol w:w="2517"/>
        <w:gridCol w:w="239"/>
        <w:gridCol w:w="1391"/>
      </w:tblGrid>
      <w:tr w:rsidR="00430D95" w:rsidRPr="003930E4" w:rsidTr="00A343FA">
        <w:trPr>
          <w:cantSplit/>
        </w:trPr>
        <w:tc>
          <w:tcPr>
            <w:tcW w:w="5812" w:type="dxa"/>
            <w:gridSpan w:val="2"/>
            <w:tcBorders>
              <w:top w:val="single" w:sz="4" w:space="0" w:color="000000"/>
              <w:left w:val="single" w:sz="4" w:space="0" w:color="000000"/>
              <w:bottom w:val="single" w:sz="4" w:space="0" w:color="000000"/>
            </w:tcBorders>
            <w:shd w:val="clear" w:color="auto" w:fill="auto"/>
          </w:tcPr>
          <w:p w:rsidR="00430D95" w:rsidRPr="003930E4" w:rsidRDefault="00430D95" w:rsidP="00A343FA">
            <w:pPr>
              <w:spacing w:line="200" w:lineRule="exact"/>
              <w:ind w:right="68"/>
              <w:jc w:val="center"/>
            </w:pPr>
            <w:r w:rsidRPr="003930E4">
              <w:rPr>
                <w:i/>
                <w:sz w:val="20"/>
                <w:szCs w:val="20"/>
              </w:rPr>
              <w:t>Совместная деятельность взрослого  и   детей</w:t>
            </w:r>
          </w:p>
        </w:tc>
        <w:tc>
          <w:tcPr>
            <w:tcW w:w="239" w:type="dxa"/>
            <w:vMerge w:val="restart"/>
            <w:tcBorders>
              <w:left w:val="single" w:sz="4" w:space="0" w:color="000000"/>
            </w:tcBorders>
            <w:shd w:val="clear" w:color="auto" w:fill="auto"/>
          </w:tcPr>
          <w:p w:rsidR="00430D95" w:rsidRPr="003930E4" w:rsidRDefault="00430D95" w:rsidP="00A343FA">
            <w:pPr>
              <w:snapToGrid w:val="0"/>
              <w:spacing w:line="200" w:lineRule="exact"/>
              <w:ind w:right="68"/>
              <w:jc w:val="center"/>
              <w:rPr>
                <w:i/>
                <w:sz w:val="20"/>
                <w:szCs w:val="20"/>
              </w:rPr>
            </w:pPr>
          </w:p>
        </w:tc>
        <w:tc>
          <w:tcPr>
            <w:tcW w:w="2517" w:type="dxa"/>
            <w:tcBorders>
              <w:top w:val="single" w:sz="4" w:space="0" w:color="000000"/>
              <w:left w:val="single" w:sz="4" w:space="0" w:color="000000"/>
              <w:bottom w:val="single" w:sz="4" w:space="0" w:color="000000"/>
            </w:tcBorders>
            <w:shd w:val="clear" w:color="auto" w:fill="auto"/>
          </w:tcPr>
          <w:p w:rsidR="00430D95" w:rsidRPr="003930E4" w:rsidRDefault="00430D95" w:rsidP="00A343FA">
            <w:pPr>
              <w:spacing w:line="200" w:lineRule="exact"/>
              <w:ind w:right="23"/>
              <w:jc w:val="center"/>
            </w:pPr>
            <w:r w:rsidRPr="003930E4">
              <w:rPr>
                <w:i/>
                <w:spacing w:val="-4"/>
                <w:sz w:val="20"/>
                <w:szCs w:val="20"/>
              </w:rPr>
              <w:t>Самостоятельная деятельность детей</w:t>
            </w:r>
          </w:p>
        </w:tc>
        <w:tc>
          <w:tcPr>
            <w:tcW w:w="239" w:type="dxa"/>
            <w:vMerge w:val="restart"/>
            <w:tcBorders>
              <w:left w:val="single" w:sz="4" w:space="0" w:color="000000"/>
            </w:tcBorders>
            <w:shd w:val="clear" w:color="auto" w:fill="auto"/>
          </w:tcPr>
          <w:p w:rsidR="00430D95" w:rsidRPr="003930E4" w:rsidRDefault="00430D95" w:rsidP="00A343FA">
            <w:pPr>
              <w:snapToGrid w:val="0"/>
              <w:spacing w:line="200" w:lineRule="exact"/>
              <w:ind w:right="68"/>
              <w:jc w:val="both"/>
              <w:rPr>
                <w:i/>
                <w:spacing w:val="-4"/>
                <w:sz w:val="20"/>
                <w:szCs w:val="20"/>
              </w:rPr>
            </w:pPr>
          </w:p>
        </w:tc>
        <w:tc>
          <w:tcPr>
            <w:tcW w:w="13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D95" w:rsidRPr="003930E4" w:rsidRDefault="00430D95" w:rsidP="00A343FA">
            <w:pPr>
              <w:spacing w:line="200" w:lineRule="exact"/>
              <w:ind w:right="68"/>
              <w:jc w:val="both"/>
            </w:pPr>
            <w:r w:rsidRPr="003930E4">
              <w:rPr>
                <w:i/>
                <w:spacing w:val="-3"/>
                <w:sz w:val="20"/>
                <w:szCs w:val="20"/>
              </w:rPr>
              <w:t>Взаимодействие с семьями детей по реализации основной общеобра</w:t>
            </w:r>
            <w:r w:rsidRPr="003930E4">
              <w:rPr>
                <w:i/>
                <w:spacing w:val="-3"/>
                <w:sz w:val="20"/>
                <w:szCs w:val="20"/>
              </w:rPr>
              <w:softHyphen/>
              <w:t>зовательной программы дошкольного образования</w:t>
            </w:r>
          </w:p>
        </w:tc>
      </w:tr>
      <w:tr w:rsidR="00430D95" w:rsidRPr="003930E4" w:rsidTr="00A343FA">
        <w:trPr>
          <w:cantSplit/>
        </w:trPr>
        <w:tc>
          <w:tcPr>
            <w:tcW w:w="5812" w:type="dxa"/>
            <w:gridSpan w:val="2"/>
            <w:tcBorders>
              <w:top w:val="single" w:sz="4" w:space="0" w:color="000000"/>
              <w:bottom w:val="single" w:sz="4" w:space="0" w:color="000000"/>
            </w:tcBorders>
            <w:shd w:val="clear" w:color="auto" w:fill="auto"/>
          </w:tcPr>
          <w:p w:rsidR="00430D95" w:rsidRPr="003930E4" w:rsidRDefault="00D84BDF" w:rsidP="00A343FA">
            <w:pPr>
              <w:snapToGrid w:val="0"/>
              <w:spacing w:line="200" w:lineRule="exact"/>
              <w:ind w:right="68"/>
              <w:jc w:val="both"/>
              <w:rPr>
                <w:i/>
                <w:sz w:val="20"/>
                <w:szCs w:val="20"/>
                <w:lang w:eastAsia="ru-RU"/>
              </w:rPr>
            </w:pPr>
            <w:r>
              <w:rPr>
                <w:noProof/>
                <w:lang w:eastAsia="ru-RU"/>
              </w:rPr>
              <w:pict>
                <v:line id="Прямая соединительная линия 29" o:spid="_x0000_s1084" style="position:absolute;left:0;text-align:left;z-index:251668480;visibility:visible;mso-position-horizontal-relative:text;mso-position-vertical-relative:text" from="1in,1.05pt" to="1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" strokeweight=".71mm">
                  <v:stroke joinstyle="miter" endcap="square"/>
                </v:line>
              </w:pict>
            </w:r>
            <w:r>
              <w:rPr>
                <w:noProof/>
                <w:lang w:eastAsia="ru-RU"/>
              </w:rPr>
              <w:pict>
                <v:line id="Прямая соединительная линия 28" o:spid="_x0000_s1083" style="position:absolute;left:0;text-align:left;z-index:251669504;visibility:visible;mso-position-horizontal-relative:text;mso-position-vertical-relative:text" from="180pt,.45pt" to="180.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" strokeweight=".71mm">
                  <v:stroke joinstyle="miter" endcap="square"/>
                </v:line>
              </w:pict>
            </w:r>
          </w:p>
        </w:tc>
        <w:tc>
          <w:tcPr>
            <w:tcW w:w="239" w:type="dxa"/>
            <w:vMerge/>
            <w:tcBorders>
              <w:top w:val="single" w:sz="4" w:space="0" w:color="000000"/>
              <w:left w:val="single" w:sz="4" w:space="0" w:color="000000"/>
            </w:tcBorders>
            <w:shd w:val="clear" w:color="auto" w:fill="auto"/>
          </w:tcPr>
          <w:p w:rsidR="00430D95" w:rsidRPr="003930E4" w:rsidRDefault="00430D95" w:rsidP="00A343FA">
            <w:pPr>
              <w:snapToGrid w:val="0"/>
              <w:spacing w:line="200" w:lineRule="exact"/>
              <w:ind w:right="68"/>
              <w:jc w:val="both"/>
              <w:rPr>
                <w:sz w:val="20"/>
                <w:szCs w:val="20"/>
              </w:rPr>
            </w:pPr>
          </w:p>
        </w:tc>
        <w:tc>
          <w:tcPr>
            <w:tcW w:w="2517" w:type="dxa"/>
            <w:tcBorders>
              <w:top w:val="single" w:sz="4" w:space="0" w:color="000000"/>
              <w:left w:val="single" w:sz="4" w:space="0" w:color="000000"/>
              <w:bottom w:val="single" w:sz="4" w:space="0" w:color="000000"/>
            </w:tcBorders>
            <w:shd w:val="clear" w:color="auto" w:fill="auto"/>
          </w:tcPr>
          <w:p w:rsidR="00430D95" w:rsidRPr="003930E4" w:rsidRDefault="00D84BDF" w:rsidP="00A343FA">
            <w:pPr>
              <w:snapToGrid w:val="0"/>
              <w:spacing w:line="200" w:lineRule="exact"/>
              <w:ind w:right="68"/>
              <w:jc w:val="both"/>
              <w:rPr>
                <w:sz w:val="20"/>
                <w:szCs w:val="20"/>
                <w:lang w:eastAsia="ru-RU"/>
              </w:rPr>
            </w:pPr>
            <w:r>
              <w:rPr>
                <w:noProof/>
                <w:lang w:eastAsia="ru-RU"/>
              </w:rPr>
              <w:pict>
                <v:line id="Прямая соединительная линия 27" o:spid="_x0000_s1082" style="position:absolute;left:0;text-align:left;z-index:251670528;visibility:visible;mso-position-horizontal-relative:text;mso-position-vertical-relative:text" from="66.6pt,1.8pt" to="66.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" strokeweight=".71mm">
                  <v:stroke joinstyle="miter" endcap="square"/>
                </v:line>
              </w:pict>
            </w:r>
          </w:p>
        </w:tc>
        <w:tc>
          <w:tcPr>
            <w:tcW w:w="239" w:type="dxa"/>
            <w:vMerge/>
            <w:tcBorders>
              <w:top w:val="single" w:sz="4" w:space="0" w:color="000000"/>
            </w:tcBorders>
            <w:shd w:val="clear" w:color="auto" w:fill="auto"/>
          </w:tcPr>
          <w:p w:rsidR="00430D95" w:rsidRPr="003930E4" w:rsidRDefault="00430D95" w:rsidP="00A343FA">
            <w:pPr>
              <w:snapToGrid w:val="0"/>
              <w:spacing w:line="200" w:lineRule="exact"/>
              <w:ind w:right="68"/>
              <w:jc w:val="both"/>
              <w:rPr>
                <w:sz w:val="20"/>
                <w:szCs w:val="20"/>
              </w:rPr>
            </w:pPr>
          </w:p>
        </w:tc>
        <w:tc>
          <w:tcPr>
            <w:tcW w:w="1391" w:type="dxa"/>
            <w:vMerge/>
            <w:tcBorders>
              <w:top w:val="single" w:sz="4" w:space="0" w:color="000000"/>
              <w:left w:val="single" w:sz="4" w:space="0" w:color="000000"/>
              <w:bottom w:val="single" w:sz="4" w:space="0" w:color="000000"/>
              <w:right w:val="single" w:sz="4" w:space="0" w:color="000000"/>
            </w:tcBorders>
            <w:shd w:val="clear" w:color="auto" w:fill="auto"/>
          </w:tcPr>
          <w:p w:rsidR="00430D95" w:rsidRPr="003930E4" w:rsidRDefault="00430D95" w:rsidP="00A343FA">
            <w:pPr>
              <w:snapToGrid w:val="0"/>
              <w:spacing w:line="200" w:lineRule="exact"/>
              <w:ind w:right="68"/>
              <w:jc w:val="both"/>
              <w:rPr>
                <w:sz w:val="20"/>
                <w:szCs w:val="20"/>
              </w:rPr>
            </w:pPr>
          </w:p>
        </w:tc>
      </w:tr>
      <w:tr w:rsidR="00430D95" w:rsidRPr="003930E4" w:rsidTr="00A343FA">
        <w:trPr>
          <w:cantSplit/>
          <w:trHeight w:val="2349"/>
        </w:trPr>
        <w:tc>
          <w:tcPr>
            <w:tcW w:w="3168" w:type="dxa"/>
            <w:tcBorders>
              <w:top w:val="single" w:sz="4" w:space="0" w:color="000000"/>
              <w:left w:val="single" w:sz="4" w:space="0" w:color="000000"/>
              <w:bottom w:val="single" w:sz="4" w:space="0" w:color="000000"/>
            </w:tcBorders>
            <w:shd w:val="clear" w:color="auto" w:fill="auto"/>
          </w:tcPr>
          <w:p w:rsidR="00430D95" w:rsidRPr="003930E4" w:rsidRDefault="00430D95" w:rsidP="00A343FA">
            <w:pPr>
              <w:spacing w:line="200" w:lineRule="exact"/>
              <w:jc w:val="both"/>
            </w:pPr>
            <w:r w:rsidRPr="003930E4">
              <w:rPr>
                <w:spacing w:val="-6"/>
                <w:sz w:val="20"/>
                <w:szCs w:val="20"/>
              </w:rPr>
              <w:t>организованная образовательная деятельность (реализуется через организацию  различных видов   детской   деятельности -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p>
        </w:tc>
        <w:tc>
          <w:tcPr>
            <w:tcW w:w="2644" w:type="dxa"/>
            <w:tcBorders>
              <w:top w:val="single" w:sz="4" w:space="0" w:color="000000"/>
              <w:left w:val="single" w:sz="4" w:space="0" w:color="000000"/>
              <w:bottom w:val="single" w:sz="4" w:space="0" w:color="000000"/>
            </w:tcBorders>
            <w:shd w:val="clear" w:color="auto" w:fill="auto"/>
          </w:tcPr>
          <w:p w:rsidR="00430D95" w:rsidRPr="003930E4" w:rsidRDefault="00430D95" w:rsidP="00A343FA">
            <w:pPr>
              <w:spacing w:line="200" w:lineRule="exact"/>
              <w:ind w:right="23"/>
              <w:jc w:val="both"/>
            </w:pPr>
            <w:r w:rsidRPr="003930E4">
              <w:rPr>
                <w:spacing w:val="-4"/>
                <w:sz w:val="20"/>
                <w:szCs w:val="20"/>
              </w:rPr>
              <w:t>образовательная деятельность, осуществляемая в ходе режимных моментов</w:t>
            </w:r>
          </w:p>
          <w:p w:rsidR="00430D95" w:rsidRPr="003930E4" w:rsidRDefault="00430D95" w:rsidP="00A343FA">
            <w:pPr>
              <w:spacing w:line="200" w:lineRule="exact"/>
              <w:ind w:right="68"/>
              <w:jc w:val="both"/>
            </w:pPr>
            <w:r w:rsidRPr="003930E4">
              <w:rPr>
                <w:sz w:val="20"/>
                <w:szCs w:val="20"/>
              </w:rPr>
              <w:t>(решение  образовательных  задач  сопряжено  с  одновременным выполнением функций по присмотру и уходу за детьми (утренним приемом детей, прогулкой, подготовкой ко сну, организацией питания и др.)</w:t>
            </w:r>
          </w:p>
        </w:tc>
        <w:tc>
          <w:tcPr>
            <w:tcW w:w="239" w:type="dxa"/>
            <w:vMerge/>
            <w:tcBorders>
              <w:top w:val="single" w:sz="4" w:space="0" w:color="000000"/>
              <w:left w:val="single" w:sz="4" w:space="0" w:color="000000"/>
            </w:tcBorders>
            <w:shd w:val="clear" w:color="auto" w:fill="auto"/>
          </w:tcPr>
          <w:p w:rsidR="00430D95" w:rsidRPr="003930E4" w:rsidRDefault="00430D95" w:rsidP="00A343FA">
            <w:pPr>
              <w:snapToGrid w:val="0"/>
              <w:spacing w:line="200" w:lineRule="exact"/>
              <w:ind w:right="68"/>
              <w:jc w:val="both"/>
              <w:rPr>
                <w:sz w:val="20"/>
                <w:szCs w:val="20"/>
              </w:rPr>
            </w:pPr>
          </w:p>
        </w:tc>
        <w:tc>
          <w:tcPr>
            <w:tcW w:w="2517" w:type="dxa"/>
            <w:tcBorders>
              <w:top w:val="single" w:sz="4" w:space="0" w:color="000000"/>
              <w:left w:val="single" w:sz="4" w:space="0" w:color="000000"/>
              <w:bottom w:val="single" w:sz="4" w:space="0" w:color="000000"/>
            </w:tcBorders>
            <w:shd w:val="clear" w:color="auto" w:fill="auto"/>
          </w:tcPr>
          <w:p w:rsidR="00430D95" w:rsidRPr="003930E4" w:rsidRDefault="00430D95" w:rsidP="00A343FA">
            <w:pPr>
              <w:spacing w:line="200" w:lineRule="exact"/>
              <w:ind w:right="68"/>
              <w:jc w:val="both"/>
            </w:pPr>
            <w:r w:rsidRPr="003930E4">
              <w:rPr>
                <w:bCs/>
                <w:spacing w:val="-4"/>
                <w:sz w:val="20"/>
                <w:szCs w:val="20"/>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tc>
        <w:tc>
          <w:tcPr>
            <w:tcW w:w="239" w:type="dxa"/>
            <w:vMerge/>
            <w:tcBorders>
              <w:top w:val="single" w:sz="4" w:space="0" w:color="000000"/>
              <w:left w:val="single" w:sz="4" w:space="0" w:color="000000"/>
            </w:tcBorders>
            <w:shd w:val="clear" w:color="auto" w:fill="auto"/>
          </w:tcPr>
          <w:p w:rsidR="00430D95" w:rsidRPr="003930E4" w:rsidRDefault="00430D95" w:rsidP="00A343FA">
            <w:pPr>
              <w:snapToGrid w:val="0"/>
              <w:spacing w:line="200" w:lineRule="exact"/>
              <w:ind w:right="68"/>
              <w:jc w:val="both"/>
              <w:rPr>
                <w:spacing w:val="-4"/>
                <w:sz w:val="20"/>
                <w:szCs w:val="20"/>
              </w:rPr>
            </w:pPr>
          </w:p>
        </w:tc>
        <w:tc>
          <w:tcPr>
            <w:tcW w:w="1391" w:type="dxa"/>
            <w:vMerge/>
            <w:tcBorders>
              <w:top w:val="single" w:sz="4" w:space="0" w:color="000000"/>
              <w:left w:val="single" w:sz="4" w:space="0" w:color="000000"/>
              <w:bottom w:val="single" w:sz="4" w:space="0" w:color="000000"/>
              <w:right w:val="single" w:sz="4" w:space="0" w:color="000000"/>
            </w:tcBorders>
            <w:shd w:val="clear" w:color="auto" w:fill="auto"/>
          </w:tcPr>
          <w:p w:rsidR="00430D95" w:rsidRPr="003930E4" w:rsidRDefault="00430D95" w:rsidP="00A343FA">
            <w:pPr>
              <w:snapToGrid w:val="0"/>
              <w:spacing w:line="200" w:lineRule="exact"/>
              <w:ind w:right="68"/>
              <w:jc w:val="both"/>
              <w:rPr>
                <w:sz w:val="20"/>
                <w:szCs w:val="20"/>
              </w:rPr>
            </w:pPr>
          </w:p>
        </w:tc>
      </w:tr>
    </w:tbl>
    <w:p w:rsidR="00430D95" w:rsidRPr="003930E4" w:rsidRDefault="00430D95" w:rsidP="00430D95">
      <w:pPr>
        <w:spacing w:line="240" w:lineRule="exact"/>
        <w:ind w:right="-2" w:firstLine="709"/>
        <w:jc w:val="both"/>
      </w:pPr>
    </w:p>
    <w:p w:rsidR="00430D95" w:rsidRPr="003930E4" w:rsidRDefault="00430D95" w:rsidP="00430D95">
      <w:pPr>
        <w:ind w:right="-2" w:firstLine="709"/>
        <w:jc w:val="both"/>
      </w:pPr>
      <w:r w:rsidRPr="003930E4">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w:t>
      </w:r>
    </w:p>
    <w:p w:rsidR="00430D95" w:rsidRPr="003930E4" w:rsidRDefault="00430D95" w:rsidP="00430D95">
      <w:pPr>
        <w:ind w:right="-2" w:firstLine="709"/>
        <w:jc w:val="both"/>
      </w:pPr>
      <w:r w:rsidRPr="003930E4">
        <w:t xml:space="preserve">Выбор форм,  методов, способов осуществляется педагогами  самостоятельно и зависит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оснащенности учреждения,  решения конкретных образовательных задач, от опыта и творческого подхода педагогов. </w:t>
      </w:r>
    </w:p>
    <w:p w:rsidR="00430D95" w:rsidRPr="003930E4" w:rsidRDefault="00430D95" w:rsidP="00430D95">
      <w:pPr>
        <w:ind w:firstLine="709"/>
        <w:jc w:val="both"/>
      </w:pPr>
      <w:r w:rsidRPr="003930E4">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430D95" w:rsidRPr="003930E4" w:rsidRDefault="00430D95" w:rsidP="00430D95">
      <w:pPr>
        <w:tabs>
          <w:tab w:val="left" w:pos="142"/>
        </w:tabs>
        <w:ind w:firstLine="567"/>
        <w:jc w:val="both"/>
      </w:pPr>
      <w:r w:rsidRPr="003930E4">
        <w:t>Формы, способы, методы и средства реализации Программы осуществляются с учетом базовых принципов Стандарта, то есть обеспечивают активное участие ребенка в образовательном процессе в соответствии со своими возможностями и интересами, личностно-развивающим характером взаимодействия и общения и др.</w:t>
      </w:r>
    </w:p>
    <w:p w:rsidR="00430D95" w:rsidRPr="003930E4" w:rsidRDefault="00430D95" w:rsidP="00430D95">
      <w:pPr>
        <w:ind w:firstLine="709"/>
        <w:jc w:val="both"/>
      </w:pPr>
      <w:r w:rsidRPr="003930E4">
        <w:rPr>
          <w:b/>
          <w:i/>
        </w:rPr>
        <w:t>Игровая деятельность</w:t>
      </w:r>
      <w:r w:rsidRPr="003930E4">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расписании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430D95" w:rsidRDefault="00430D95" w:rsidP="00430D95">
      <w:pPr>
        <w:ind w:right="-2" w:firstLine="709"/>
        <w:jc w:val="both"/>
      </w:pPr>
      <w:r w:rsidRPr="003930E4">
        <w:t>В старшем дошкольном возрасте (старшая и подготовительная к школе группы) выделяется время для занятий</w:t>
      </w:r>
      <w:r>
        <w:t>.</w:t>
      </w:r>
      <w:r w:rsidRPr="003930E4">
        <w:t xml:space="preserve"> «</w:t>
      </w:r>
      <w:r>
        <w:rPr>
          <w:i/>
        </w:rPr>
        <w:t>З</w:t>
      </w:r>
      <w:r w:rsidRPr="003930E4">
        <w:rPr>
          <w:i/>
        </w:rPr>
        <w:t>анятие</w:t>
      </w:r>
      <w:r w:rsidRPr="003930E4">
        <w:t xml:space="preserve">», которое рассматривается как - </w:t>
      </w:r>
      <w:r w:rsidRPr="003930E4">
        <w:rPr>
          <w:i/>
        </w:rPr>
        <w:t>занимательное дело</w:t>
      </w:r>
      <w:r w:rsidRPr="003930E4">
        <w:t xml:space="preserve">, </w:t>
      </w:r>
      <w:r w:rsidRPr="003930E4">
        <w:rPr>
          <w:i/>
        </w:rPr>
        <w:t>без отождествления его с занятием как дидактической формой учебной деятельности.</w:t>
      </w:r>
      <w:r w:rsidRPr="003930E4">
        <w:t xml:space="preserve">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t>.</w:t>
      </w:r>
    </w:p>
    <w:p w:rsidR="00430D95" w:rsidRPr="003930E4" w:rsidRDefault="00430D95" w:rsidP="00430D95">
      <w:pPr>
        <w:ind w:firstLine="709"/>
        <w:jc w:val="both"/>
      </w:pPr>
      <w:r w:rsidRPr="003930E4">
        <w:t xml:space="preserve">Совместная деятельность предполагает индивидуальную, подгрупповую, групповую и фронтальную формы организации образовательной работы с воспитанниками. </w:t>
      </w:r>
    </w:p>
    <w:p w:rsidR="008F7E39" w:rsidRDefault="00430D95" w:rsidP="00362D6E">
      <w:pPr>
        <w:spacing w:line="230" w:lineRule="exact"/>
        <w:ind w:firstLine="709"/>
        <w:jc w:val="both"/>
      </w:pPr>
      <w:r w:rsidRPr="003930E4">
        <w:t>Далее в таблицах отражены формы, способы, методы и средства  реализации Программы по всем образовательным  областям.</w:t>
      </w:r>
    </w:p>
    <w:p w:rsidR="00FF4474" w:rsidRDefault="00FF4474">
      <w:pPr>
        <w:widowControl/>
        <w:autoSpaceDE/>
        <w:autoSpaceDN/>
        <w:spacing w:after="160" w:line="259" w:lineRule="auto"/>
      </w:pPr>
      <w:r>
        <w:br w:type="page"/>
      </w:r>
    </w:p>
    <w:p w:rsidR="00FF4474" w:rsidRDefault="00FF4474" w:rsidP="00362D6E">
      <w:pPr>
        <w:spacing w:line="230" w:lineRule="exact"/>
        <w:ind w:firstLine="709"/>
        <w:jc w:val="both"/>
        <w:sectPr w:rsidR="00FF4474" w:rsidSect="00C350F6">
          <w:pgSz w:w="11906" w:h="16838" w:code="9"/>
          <w:pgMar w:top="567" w:right="707" w:bottom="567" w:left="1134" w:header="709" w:footer="709" w:gutter="0"/>
          <w:cols w:space="708"/>
          <w:docGrid w:linePitch="360"/>
        </w:sectPr>
      </w:pPr>
    </w:p>
    <w:p w:rsidR="00FF4474" w:rsidRPr="003930E4" w:rsidRDefault="00FF4474" w:rsidP="00FF4474">
      <w:pPr>
        <w:shd w:val="clear" w:color="auto" w:fill="FFFFFF"/>
        <w:spacing w:line="220" w:lineRule="exact"/>
        <w:jc w:val="center"/>
      </w:pPr>
      <w:r w:rsidRPr="003930E4">
        <w:rPr>
          <w:b/>
          <w:bCs/>
        </w:rPr>
        <w:lastRenderedPageBreak/>
        <w:t>Формы  работы  с воспитанниками</w:t>
      </w:r>
      <w:r w:rsidRPr="003930E4">
        <w:rPr>
          <w:bCs/>
          <w:i/>
          <w:iCs/>
        </w:rPr>
        <w:t>.</w:t>
      </w:r>
      <w:r w:rsidRPr="003930E4">
        <w:rPr>
          <w:b/>
          <w:bCs/>
          <w:i/>
          <w:iCs/>
        </w:rPr>
        <w:t xml:space="preserve"> </w:t>
      </w:r>
      <w:r w:rsidRPr="003930E4">
        <w:rPr>
          <w:b/>
        </w:rPr>
        <w:t>«Социально-коммуникативное развитие»</w:t>
      </w:r>
    </w:p>
    <w:p w:rsidR="00FF4474" w:rsidRPr="003930E4" w:rsidRDefault="00FF4474" w:rsidP="00FF4474">
      <w:pPr>
        <w:shd w:val="clear" w:color="auto" w:fill="FFFFFF"/>
        <w:spacing w:line="220" w:lineRule="exact"/>
        <w:rPr>
          <w:b/>
          <w:sz w:val="16"/>
          <w:szCs w:val="16"/>
        </w:rPr>
      </w:pPr>
    </w:p>
    <w:tbl>
      <w:tblPr>
        <w:tblW w:w="0" w:type="auto"/>
        <w:jc w:val="center"/>
        <w:tblLayout w:type="fixed"/>
        <w:tblLook w:val="0000" w:firstRow="0" w:lastRow="0" w:firstColumn="0" w:lastColumn="0" w:noHBand="0" w:noVBand="0"/>
      </w:tblPr>
      <w:tblGrid>
        <w:gridCol w:w="1843"/>
        <w:gridCol w:w="1418"/>
        <w:gridCol w:w="3827"/>
        <w:gridCol w:w="3685"/>
        <w:gridCol w:w="851"/>
        <w:gridCol w:w="3378"/>
      </w:tblGrid>
      <w:tr w:rsidR="00FF4474" w:rsidRPr="00D34F5E" w:rsidTr="00C950C3">
        <w:trPr>
          <w:trHeight w:val="93"/>
          <w:tblHeader/>
          <w:jc w:val="center"/>
        </w:trPr>
        <w:tc>
          <w:tcPr>
            <w:tcW w:w="1843"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jc w:val="center"/>
              <w:rPr>
                <w:sz w:val="20"/>
                <w:szCs w:val="20"/>
              </w:rPr>
            </w:pPr>
            <w:r w:rsidRPr="00D34F5E">
              <w:rPr>
                <w:sz w:val="20"/>
                <w:szCs w:val="20"/>
              </w:rPr>
              <w:t xml:space="preserve">Содержание  </w:t>
            </w: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jc w:val="center"/>
              <w:rPr>
                <w:sz w:val="20"/>
                <w:szCs w:val="20"/>
              </w:rPr>
            </w:pPr>
            <w:r w:rsidRPr="00D34F5E">
              <w:rPr>
                <w:sz w:val="20"/>
                <w:szCs w:val="20"/>
              </w:rPr>
              <w:t xml:space="preserve">Возраст </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jc w:val="center"/>
              <w:rPr>
                <w:sz w:val="20"/>
                <w:szCs w:val="20"/>
              </w:rPr>
            </w:pPr>
            <w:r w:rsidRPr="00D34F5E">
              <w:rPr>
                <w:sz w:val="20"/>
                <w:szCs w:val="20"/>
              </w:rPr>
              <w:t xml:space="preserve">Совместная  деятельность </w:t>
            </w:r>
          </w:p>
        </w:tc>
        <w:tc>
          <w:tcPr>
            <w:tcW w:w="3685"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jc w:val="center"/>
              <w:rPr>
                <w:sz w:val="20"/>
                <w:szCs w:val="20"/>
              </w:rPr>
            </w:pPr>
            <w:r w:rsidRPr="00D34F5E">
              <w:rPr>
                <w:sz w:val="20"/>
                <w:szCs w:val="20"/>
              </w:rPr>
              <w:t xml:space="preserve">Режимные  моменты </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pStyle w:val="aff4"/>
              <w:widowControl w:val="0"/>
              <w:autoSpaceDE w:val="0"/>
              <w:spacing w:before="0" w:after="0" w:line="200" w:lineRule="exact"/>
              <w:jc w:val="center"/>
              <w:rPr>
                <w:sz w:val="20"/>
                <w:szCs w:val="20"/>
              </w:rPr>
            </w:pPr>
            <w:r w:rsidRPr="00D34F5E">
              <w:rPr>
                <w:sz w:val="20"/>
                <w:szCs w:val="20"/>
              </w:rPr>
              <w:t xml:space="preserve">Самостоятельная  деятельность </w:t>
            </w:r>
          </w:p>
        </w:tc>
      </w:tr>
      <w:tr w:rsidR="00FF4474" w:rsidRPr="00D34F5E" w:rsidTr="00C950C3">
        <w:trPr>
          <w:cantSplit/>
          <w:trHeight w:val="93"/>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D34F5E" w:rsidRDefault="00FF4474" w:rsidP="00A343FA">
            <w:pPr>
              <w:shd w:val="clear" w:color="auto" w:fill="FFFFFF"/>
              <w:spacing w:line="200" w:lineRule="exact"/>
              <w:rPr>
                <w:sz w:val="20"/>
                <w:szCs w:val="20"/>
              </w:rPr>
            </w:pPr>
            <w:r w:rsidRPr="00D34F5E">
              <w:rPr>
                <w:b/>
                <w:bCs/>
                <w:sz w:val="20"/>
                <w:szCs w:val="20"/>
              </w:rPr>
              <w:t>1 .Социализация, развитие общения, нравственное воспитание</w:t>
            </w:r>
          </w:p>
          <w:p w:rsidR="00FF4474" w:rsidRPr="00D34F5E" w:rsidRDefault="00FF4474" w:rsidP="00A343FA">
            <w:pPr>
              <w:pStyle w:val="aff4"/>
              <w:widowControl w:val="0"/>
              <w:autoSpaceDE w:val="0"/>
              <w:spacing w:after="0" w:line="200" w:lineRule="exact"/>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Pr>
                <w:sz w:val="20"/>
                <w:szCs w:val="20"/>
              </w:rPr>
              <w:t>3-</w:t>
            </w:r>
            <w:r w:rsidRPr="00D34F5E">
              <w:rPr>
                <w:sz w:val="20"/>
                <w:szCs w:val="20"/>
              </w:rPr>
              <w:t xml:space="preserve">5 лет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вторая младшая  и средняя группы</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Беседы, обучение, чтение  худ. литературы,</w:t>
            </w:r>
          </w:p>
          <w:p w:rsidR="00FF4474" w:rsidRPr="00D34F5E" w:rsidRDefault="00FF4474" w:rsidP="00A343FA">
            <w:pPr>
              <w:spacing w:line="200" w:lineRule="exact"/>
              <w:rPr>
                <w:sz w:val="20"/>
                <w:szCs w:val="20"/>
              </w:rPr>
            </w:pPr>
            <w:r w:rsidRPr="00D34F5E">
              <w:rPr>
                <w:sz w:val="20"/>
                <w:szCs w:val="20"/>
              </w:rPr>
              <w:t>дидактические игры, игровые занятия, сюжетно ролевые игры,</w:t>
            </w:r>
          </w:p>
          <w:p w:rsidR="00FF4474" w:rsidRPr="00D34F5E" w:rsidRDefault="00FF4474" w:rsidP="00A343FA">
            <w:pPr>
              <w:spacing w:line="200" w:lineRule="exact"/>
              <w:rPr>
                <w:sz w:val="20"/>
                <w:szCs w:val="20"/>
              </w:rPr>
            </w:pPr>
            <w:r w:rsidRPr="00D34F5E">
              <w:rPr>
                <w:sz w:val="20"/>
                <w:szCs w:val="20"/>
              </w:rPr>
              <w:t>игровая деятельность</w:t>
            </w:r>
          </w:p>
          <w:p w:rsidR="00FF4474" w:rsidRPr="00D34F5E" w:rsidRDefault="00FF4474" w:rsidP="00A343FA">
            <w:pPr>
              <w:spacing w:line="200" w:lineRule="exact"/>
              <w:rPr>
                <w:sz w:val="20"/>
                <w:szCs w:val="20"/>
              </w:rPr>
            </w:pPr>
            <w:r w:rsidRPr="00D34F5E">
              <w:rPr>
                <w:sz w:val="20"/>
                <w:szCs w:val="20"/>
              </w:rPr>
              <w:t>(игры в парах, совместные игры с несколькими партнерами, пальчиковые игры)</w:t>
            </w:r>
          </w:p>
        </w:tc>
        <w:tc>
          <w:tcPr>
            <w:tcW w:w="3685"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Индивидуальная работа во время утреннего приема (беседы, показ);</w:t>
            </w:r>
          </w:p>
          <w:p w:rsidR="00FF4474" w:rsidRPr="00D34F5E" w:rsidRDefault="00FF4474" w:rsidP="00A343FA">
            <w:pPr>
              <w:spacing w:line="200" w:lineRule="exact"/>
              <w:rPr>
                <w:sz w:val="20"/>
                <w:szCs w:val="20"/>
              </w:rPr>
            </w:pPr>
            <w:r w:rsidRPr="00D34F5E">
              <w:rPr>
                <w:sz w:val="20"/>
                <w:szCs w:val="20"/>
              </w:rPr>
              <w:t>Культурно-гигиенические процедуры  (объяснение, напоминание);</w:t>
            </w:r>
          </w:p>
          <w:p w:rsidR="00FF4474" w:rsidRPr="00D34F5E" w:rsidRDefault="00FF4474" w:rsidP="00A343FA">
            <w:pPr>
              <w:spacing w:line="200" w:lineRule="exact"/>
              <w:rPr>
                <w:sz w:val="20"/>
                <w:szCs w:val="20"/>
              </w:rPr>
            </w:pPr>
            <w:r w:rsidRPr="00D34F5E">
              <w:rPr>
                <w:sz w:val="20"/>
                <w:szCs w:val="20"/>
              </w:rPr>
              <w:t>Игровая деятельность во время прогулки (объяснение, напоминание)</w:t>
            </w:r>
          </w:p>
          <w:p w:rsidR="00FF4474" w:rsidRPr="00D34F5E" w:rsidRDefault="00FF4474" w:rsidP="00A343FA">
            <w:pPr>
              <w:spacing w:line="200" w:lineRule="exact"/>
              <w:rPr>
                <w:sz w:val="20"/>
                <w:szCs w:val="20"/>
              </w:rPr>
            </w:pPr>
            <w:r w:rsidRPr="00D34F5E">
              <w:rPr>
                <w:sz w:val="20"/>
                <w:szCs w:val="20"/>
              </w:rPr>
              <w:t>дежурство</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Игровая деятельность, дидактические игры, сюжетно ролевые игры, самообслуживание</w:t>
            </w:r>
          </w:p>
          <w:p w:rsidR="00FF4474" w:rsidRPr="00D34F5E" w:rsidRDefault="00FF4474" w:rsidP="00A343FA">
            <w:pPr>
              <w:spacing w:line="200" w:lineRule="exact"/>
              <w:rPr>
                <w:sz w:val="20"/>
                <w:szCs w:val="20"/>
              </w:rPr>
            </w:pPr>
            <w:r w:rsidRPr="00D34F5E">
              <w:rPr>
                <w:sz w:val="20"/>
                <w:szCs w:val="20"/>
              </w:rPr>
              <w:t>Тренинги (действия по речевому образцу взрослого)</w:t>
            </w:r>
          </w:p>
          <w:p w:rsidR="00FF4474" w:rsidRPr="00D34F5E" w:rsidRDefault="00FF4474" w:rsidP="00A343FA">
            <w:pPr>
              <w:spacing w:line="200" w:lineRule="exact"/>
              <w:ind w:left="34" w:hanging="34"/>
              <w:jc w:val="both"/>
              <w:rPr>
                <w:kern w:val="20"/>
                <w:sz w:val="20"/>
                <w:szCs w:val="20"/>
              </w:rPr>
            </w:pPr>
            <w:r w:rsidRPr="00D34F5E">
              <w:rPr>
                <w:kern w:val="20"/>
                <w:sz w:val="20"/>
                <w:szCs w:val="20"/>
              </w:rPr>
              <w:t>Совместное со сверстниками рассматривание иллюстраций</w:t>
            </w:r>
          </w:p>
          <w:p w:rsidR="00FF4474" w:rsidRPr="008F1360" w:rsidRDefault="00FF4474" w:rsidP="00A343FA">
            <w:pPr>
              <w:spacing w:line="200" w:lineRule="exact"/>
              <w:ind w:left="34" w:hanging="34"/>
              <w:jc w:val="both"/>
              <w:rPr>
                <w:kern w:val="20"/>
                <w:sz w:val="20"/>
                <w:szCs w:val="20"/>
              </w:rPr>
            </w:pPr>
            <w:r w:rsidRPr="00D34F5E">
              <w:rPr>
                <w:kern w:val="20"/>
                <w:sz w:val="20"/>
                <w:szCs w:val="20"/>
              </w:rPr>
              <w:t>Совместная со сверстниками продуктивная деятельность</w:t>
            </w:r>
          </w:p>
        </w:tc>
      </w:tr>
      <w:tr w:rsidR="00FF4474" w:rsidRPr="00D34F5E" w:rsidTr="00C950C3">
        <w:trPr>
          <w:cantSplit/>
          <w:trHeight w:val="90"/>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napToGrid w:val="0"/>
              <w:spacing w:before="0" w:after="0" w:line="200" w:lineRule="exact"/>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5-7 лет старшая и подг. к школе группы</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Беседы- занятия, чтение    худ. литературы, проблемные ситуации, поисково –творческие задания, экскурсии, праздники, просмотр видеофильмов,</w:t>
            </w:r>
          </w:p>
          <w:p w:rsidR="00FF4474" w:rsidRPr="00D34F5E" w:rsidRDefault="00FF4474" w:rsidP="00A343FA">
            <w:pPr>
              <w:spacing w:line="200" w:lineRule="exact"/>
              <w:rPr>
                <w:sz w:val="20"/>
                <w:szCs w:val="20"/>
              </w:rPr>
            </w:pPr>
            <w:r w:rsidRPr="00D34F5E">
              <w:rPr>
                <w:sz w:val="20"/>
                <w:szCs w:val="20"/>
              </w:rPr>
              <w:t>театрализованные постановки, решение зада</w:t>
            </w:r>
          </w:p>
          <w:p w:rsidR="00FF4474" w:rsidRPr="00D34F5E" w:rsidRDefault="00FF4474" w:rsidP="00A343FA">
            <w:pPr>
              <w:spacing w:line="200" w:lineRule="exact"/>
              <w:ind w:left="34"/>
              <w:jc w:val="both"/>
              <w:rPr>
                <w:sz w:val="20"/>
                <w:szCs w:val="20"/>
              </w:rPr>
            </w:pPr>
            <w:r w:rsidRPr="00D34F5E">
              <w:rPr>
                <w:sz w:val="20"/>
                <w:szCs w:val="20"/>
              </w:rPr>
              <w:t>Коллекционирование:</w:t>
            </w:r>
          </w:p>
          <w:p w:rsidR="00FF4474" w:rsidRPr="00D34F5E" w:rsidRDefault="00FF4474" w:rsidP="004C482C">
            <w:pPr>
              <w:widowControl/>
              <w:numPr>
                <w:ilvl w:val="0"/>
                <w:numId w:val="24"/>
              </w:numPr>
              <w:tabs>
                <w:tab w:val="left" w:pos="426"/>
              </w:tabs>
              <w:autoSpaceDE/>
              <w:autoSpaceDN/>
              <w:spacing w:line="200" w:lineRule="exact"/>
              <w:ind w:left="34" w:firstLine="0"/>
              <w:jc w:val="both"/>
              <w:rPr>
                <w:sz w:val="20"/>
                <w:szCs w:val="20"/>
              </w:rPr>
            </w:pPr>
            <w:r w:rsidRPr="00D34F5E">
              <w:rPr>
                <w:sz w:val="20"/>
                <w:szCs w:val="20"/>
              </w:rPr>
              <w:t>визуальное; манипулятивное;</w:t>
            </w:r>
          </w:p>
          <w:p w:rsidR="00FF4474" w:rsidRPr="00D34F5E" w:rsidRDefault="00FF4474" w:rsidP="004C482C">
            <w:pPr>
              <w:widowControl/>
              <w:numPr>
                <w:ilvl w:val="0"/>
                <w:numId w:val="24"/>
              </w:numPr>
              <w:tabs>
                <w:tab w:val="left" w:pos="426"/>
              </w:tabs>
              <w:autoSpaceDE/>
              <w:autoSpaceDN/>
              <w:spacing w:line="200" w:lineRule="exact"/>
              <w:ind w:left="34" w:firstLine="0"/>
              <w:jc w:val="both"/>
              <w:rPr>
                <w:sz w:val="20"/>
                <w:szCs w:val="20"/>
              </w:rPr>
            </w:pPr>
            <w:r w:rsidRPr="00D34F5E">
              <w:rPr>
                <w:sz w:val="20"/>
                <w:szCs w:val="20"/>
              </w:rPr>
              <w:t>индивидуальные, коллективные;</w:t>
            </w:r>
          </w:p>
          <w:p w:rsidR="00FF4474" w:rsidRPr="00D34F5E" w:rsidRDefault="00FF4474" w:rsidP="004C482C">
            <w:pPr>
              <w:widowControl/>
              <w:numPr>
                <w:ilvl w:val="0"/>
                <w:numId w:val="24"/>
              </w:numPr>
              <w:tabs>
                <w:tab w:val="left" w:pos="426"/>
              </w:tabs>
              <w:autoSpaceDE/>
              <w:autoSpaceDN/>
              <w:spacing w:line="200" w:lineRule="exact"/>
              <w:ind w:left="34" w:firstLine="0"/>
              <w:jc w:val="both"/>
              <w:rPr>
                <w:sz w:val="20"/>
                <w:szCs w:val="20"/>
              </w:rPr>
            </w:pPr>
            <w:r w:rsidRPr="00D34F5E">
              <w:rPr>
                <w:sz w:val="20"/>
                <w:szCs w:val="20"/>
              </w:rPr>
              <w:t>эмоциональные, познавательные, социальные</w:t>
            </w:r>
          </w:p>
        </w:tc>
        <w:tc>
          <w:tcPr>
            <w:tcW w:w="3685"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Индивидуальная работа во время утреннего приема Культурно-гигиенические процедуры  (напоминание);</w:t>
            </w:r>
          </w:p>
          <w:p w:rsidR="00FF4474" w:rsidRPr="00D34F5E" w:rsidRDefault="00FF4474" w:rsidP="00A343FA">
            <w:pPr>
              <w:spacing w:line="200" w:lineRule="exact"/>
              <w:rPr>
                <w:sz w:val="20"/>
                <w:szCs w:val="20"/>
              </w:rPr>
            </w:pPr>
            <w:r w:rsidRPr="00D34F5E">
              <w:rPr>
                <w:sz w:val="20"/>
                <w:szCs w:val="20"/>
              </w:rPr>
              <w:t>Игровая деятельность во время прогулки (напоминание);</w:t>
            </w:r>
          </w:p>
          <w:p w:rsidR="00FF4474" w:rsidRPr="00D34F5E" w:rsidRDefault="00FF4474" w:rsidP="00A343FA">
            <w:pPr>
              <w:spacing w:line="200" w:lineRule="exact"/>
              <w:rPr>
                <w:sz w:val="20"/>
                <w:szCs w:val="20"/>
              </w:rPr>
            </w:pPr>
            <w:r w:rsidRPr="00D34F5E">
              <w:rPr>
                <w:sz w:val="20"/>
                <w:szCs w:val="20"/>
              </w:rPr>
              <w:t xml:space="preserve">дежурство; тематические досуги. </w:t>
            </w:r>
          </w:p>
          <w:p w:rsidR="00FF4474" w:rsidRPr="00D34F5E" w:rsidRDefault="00FF4474" w:rsidP="00A343FA">
            <w:pPr>
              <w:spacing w:line="200" w:lineRule="exact"/>
              <w:rPr>
                <w:sz w:val="20"/>
                <w:szCs w:val="20"/>
              </w:rPr>
            </w:pPr>
            <w:r w:rsidRPr="00D34F5E">
              <w:rPr>
                <w:sz w:val="20"/>
                <w:szCs w:val="20"/>
              </w:rPr>
              <w:t xml:space="preserve">Минутка вежливости </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Игровая деятельность</w:t>
            </w:r>
          </w:p>
          <w:p w:rsidR="00FF4474" w:rsidRPr="00D34F5E" w:rsidRDefault="00FF4474" w:rsidP="00A343FA">
            <w:pPr>
              <w:spacing w:line="200" w:lineRule="exact"/>
              <w:rPr>
                <w:sz w:val="20"/>
                <w:szCs w:val="20"/>
              </w:rPr>
            </w:pPr>
            <w:r w:rsidRPr="00D34F5E">
              <w:rPr>
                <w:sz w:val="20"/>
                <w:szCs w:val="20"/>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p w:rsidR="00FF4474" w:rsidRPr="00D34F5E" w:rsidRDefault="00FF4474" w:rsidP="00A343FA">
            <w:pPr>
              <w:spacing w:line="200" w:lineRule="exact"/>
              <w:rPr>
                <w:sz w:val="20"/>
                <w:szCs w:val="20"/>
              </w:rPr>
            </w:pPr>
            <w:r w:rsidRPr="00D34F5E">
              <w:rPr>
                <w:sz w:val="20"/>
                <w:szCs w:val="20"/>
              </w:rPr>
              <w:t>Тренинги (действия по речевому образцу взрослого)</w:t>
            </w:r>
          </w:p>
          <w:p w:rsidR="00FF4474" w:rsidRPr="00D34F5E" w:rsidRDefault="00FF4474" w:rsidP="00A343FA">
            <w:pPr>
              <w:spacing w:line="200" w:lineRule="exact"/>
              <w:ind w:left="34" w:hanging="34"/>
              <w:jc w:val="both"/>
              <w:rPr>
                <w:kern w:val="20"/>
                <w:sz w:val="20"/>
                <w:szCs w:val="20"/>
              </w:rPr>
            </w:pPr>
            <w:r w:rsidRPr="00D34F5E">
              <w:rPr>
                <w:kern w:val="20"/>
                <w:sz w:val="20"/>
                <w:szCs w:val="20"/>
              </w:rPr>
              <w:t>Совместное со сверстниками рассматривание иллюстраций</w:t>
            </w:r>
          </w:p>
          <w:p w:rsidR="00FF4474" w:rsidRPr="00D34F5E" w:rsidRDefault="00FF4474" w:rsidP="00A343FA">
            <w:pPr>
              <w:spacing w:line="200" w:lineRule="exact"/>
              <w:ind w:left="34" w:hanging="34"/>
              <w:jc w:val="both"/>
              <w:rPr>
                <w:kern w:val="20"/>
                <w:sz w:val="20"/>
                <w:szCs w:val="20"/>
              </w:rPr>
            </w:pPr>
            <w:r w:rsidRPr="00D34F5E">
              <w:rPr>
                <w:kern w:val="20"/>
                <w:sz w:val="20"/>
                <w:szCs w:val="20"/>
              </w:rPr>
              <w:t>Совместная со сверстниками продуктивная деятельность</w:t>
            </w:r>
          </w:p>
          <w:p w:rsidR="00FF4474" w:rsidRPr="00D34F5E" w:rsidRDefault="00FF4474" w:rsidP="00A343FA">
            <w:pPr>
              <w:spacing w:line="200" w:lineRule="exact"/>
              <w:ind w:left="34" w:hanging="2"/>
              <w:jc w:val="both"/>
              <w:rPr>
                <w:kern w:val="20"/>
                <w:sz w:val="20"/>
                <w:szCs w:val="20"/>
              </w:rPr>
            </w:pPr>
            <w:r w:rsidRPr="00D34F5E">
              <w:rPr>
                <w:kern w:val="20"/>
                <w:sz w:val="20"/>
                <w:szCs w:val="20"/>
              </w:rPr>
              <w:t>Экспериментирование</w:t>
            </w:r>
          </w:p>
          <w:p w:rsidR="00FF4474" w:rsidRPr="00D34F5E" w:rsidRDefault="00FF4474" w:rsidP="00A343FA">
            <w:pPr>
              <w:spacing w:line="200" w:lineRule="exact"/>
              <w:rPr>
                <w:sz w:val="20"/>
                <w:szCs w:val="20"/>
              </w:rPr>
            </w:pPr>
            <w:r w:rsidRPr="00D34F5E">
              <w:rPr>
                <w:kern w:val="20"/>
                <w:sz w:val="20"/>
                <w:szCs w:val="20"/>
              </w:rPr>
              <w:t>Наблюдение</w:t>
            </w:r>
          </w:p>
        </w:tc>
      </w:tr>
      <w:tr w:rsidR="00FF4474" w:rsidRPr="00D34F5E" w:rsidTr="00C950C3">
        <w:trPr>
          <w:cantSplit/>
          <w:trHeight w:val="93"/>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b/>
                <w:bCs/>
                <w:sz w:val="20"/>
                <w:szCs w:val="20"/>
              </w:rPr>
              <w:t>2. Ребенок в семье и обществе. Патриотическое воспитание</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образ  Я</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семья</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детский  сад</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*родная  страна</w:t>
            </w:r>
          </w:p>
          <w:p w:rsidR="00FF4474" w:rsidRPr="00D34F5E" w:rsidRDefault="00FF4474" w:rsidP="00A343FA">
            <w:pPr>
              <w:tabs>
                <w:tab w:val="left" w:pos="142"/>
              </w:tabs>
              <w:spacing w:line="200" w:lineRule="exact"/>
              <w:jc w:val="both"/>
              <w:rPr>
                <w:sz w:val="20"/>
                <w:szCs w:val="20"/>
              </w:rPr>
            </w:pPr>
            <w:r w:rsidRPr="00D34F5E">
              <w:rPr>
                <w:sz w:val="20"/>
                <w:szCs w:val="20"/>
              </w:rPr>
              <w:t>* наша армия (со ст. гр.)</w:t>
            </w:r>
          </w:p>
          <w:p w:rsidR="00FF4474" w:rsidRPr="00D34F5E" w:rsidRDefault="00FF4474" w:rsidP="00A343FA">
            <w:pPr>
              <w:tabs>
                <w:tab w:val="left" w:pos="142"/>
              </w:tabs>
              <w:spacing w:line="200" w:lineRule="exact"/>
              <w:jc w:val="both"/>
              <w:rPr>
                <w:sz w:val="20"/>
                <w:szCs w:val="20"/>
              </w:rPr>
            </w:pPr>
            <w:r w:rsidRPr="00D34F5E">
              <w:rPr>
                <w:sz w:val="20"/>
                <w:szCs w:val="20"/>
              </w:rPr>
              <w:t xml:space="preserve">* наша планета (подг.гр) </w:t>
            </w: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FF4474">
            <w:pPr>
              <w:pStyle w:val="aff4"/>
              <w:widowControl w:val="0"/>
              <w:autoSpaceDE w:val="0"/>
              <w:spacing w:before="0" w:after="0" w:line="200" w:lineRule="exact"/>
              <w:rPr>
                <w:sz w:val="20"/>
                <w:szCs w:val="20"/>
              </w:rPr>
            </w:pPr>
            <w:r>
              <w:rPr>
                <w:sz w:val="20"/>
                <w:szCs w:val="20"/>
              </w:rPr>
              <w:t>3-</w:t>
            </w:r>
            <w:r w:rsidRPr="00D34F5E">
              <w:rPr>
                <w:sz w:val="20"/>
                <w:szCs w:val="20"/>
              </w:rPr>
              <w:t xml:space="preserve">5 лет </w:t>
            </w:r>
          </w:p>
          <w:p w:rsidR="00FF4474" w:rsidRPr="00D34F5E" w:rsidRDefault="00FF4474" w:rsidP="00FF4474">
            <w:pPr>
              <w:pStyle w:val="aff4"/>
              <w:widowControl w:val="0"/>
              <w:autoSpaceDE w:val="0"/>
              <w:spacing w:before="0" w:after="0" w:line="200" w:lineRule="exact"/>
              <w:rPr>
                <w:sz w:val="20"/>
                <w:szCs w:val="20"/>
              </w:rPr>
            </w:pPr>
            <w:r w:rsidRPr="00D34F5E">
              <w:rPr>
                <w:sz w:val="20"/>
                <w:szCs w:val="20"/>
              </w:rPr>
              <w:t>вторая младшая  и средняя группы</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Игровые  упражнения,</w:t>
            </w:r>
          </w:p>
          <w:p w:rsidR="00FF4474" w:rsidRPr="00D34F5E" w:rsidRDefault="00FF4474" w:rsidP="00A343FA">
            <w:pPr>
              <w:spacing w:line="200" w:lineRule="exact"/>
              <w:rPr>
                <w:sz w:val="20"/>
                <w:szCs w:val="20"/>
              </w:rPr>
            </w:pPr>
            <w:r w:rsidRPr="00D34F5E">
              <w:rPr>
                <w:sz w:val="20"/>
                <w:szCs w:val="20"/>
              </w:rPr>
              <w:t xml:space="preserve">познавательные беседы, дидактические игры, праздники, музыкальные досуги, развлечения, </w:t>
            </w:r>
          </w:p>
          <w:p w:rsidR="00FF4474" w:rsidRPr="00D34F5E" w:rsidRDefault="00FF4474" w:rsidP="00A343FA">
            <w:pPr>
              <w:spacing w:line="200" w:lineRule="exact"/>
              <w:rPr>
                <w:sz w:val="20"/>
                <w:szCs w:val="20"/>
              </w:rPr>
            </w:pPr>
            <w:r w:rsidRPr="00D34F5E">
              <w:rPr>
                <w:sz w:val="20"/>
                <w:szCs w:val="20"/>
              </w:rPr>
              <w:t>чтение рассказ</w:t>
            </w:r>
          </w:p>
          <w:p w:rsidR="00FF4474" w:rsidRPr="00D34F5E" w:rsidRDefault="00FF4474" w:rsidP="00A343FA">
            <w:pPr>
              <w:spacing w:line="200" w:lineRule="exact"/>
              <w:rPr>
                <w:sz w:val="20"/>
                <w:szCs w:val="20"/>
              </w:rPr>
            </w:pPr>
            <w:r w:rsidRPr="00D34F5E">
              <w:rPr>
                <w:sz w:val="20"/>
                <w:szCs w:val="20"/>
              </w:rPr>
              <w:t xml:space="preserve">экскурсия </w:t>
            </w:r>
          </w:p>
        </w:tc>
        <w:tc>
          <w:tcPr>
            <w:tcW w:w="3685"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Прогулка</w:t>
            </w:r>
          </w:p>
          <w:p w:rsidR="00FF4474" w:rsidRPr="00D34F5E" w:rsidRDefault="00FF4474" w:rsidP="00A343FA">
            <w:pPr>
              <w:spacing w:line="200" w:lineRule="exact"/>
              <w:rPr>
                <w:sz w:val="20"/>
                <w:szCs w:val="20"/>
              </w:rPr>
            </w:pPr>
            <w:r w:rsidRPr="00D34F5E">
              <w:rPr>
                <w:sz w:val="20"/>
                <w:szCs w:val="20"/>
              </w:rPr>
              <w:t>Самостоятельная деятельность</w:t>
            </w:r>
          </w:p>
          <w:p w:rsidR="00FF4474" w:rsidRPr="00D34F5E" w:rsidRDefault="00FF4474" w:rsidP="00A343FA">
            <w:pPr>
              <w:spacing w:line="200" w:lineRule="exact"/>
              <w:rPr>
                <w:sz w:val="20"/>
                <w:szCs w:val="20"/>
              </w:rPr>
            </w:pPr>
            <w:r w:rsidRPr="00D34F5E">
              <w:rPr>
                <w:sz w:val="20"/>
                <w:szCs w:val="20"/>
              </w:rPr>
              <w:t>Тематические досуги</w:t>
            </w:r>
          </w:p>
          <w:p w:rsidR="00FF4474" w:rsidRPr="00D34F5E" w:rsidRDefault="00FF4474" w:rsidP="00A343FA">
            <w:pPr>
              <w:spacing w:line="200" w:lineRule="exact"/>
              <w:rPr>
                <w:sz w:val="20"/>
                <w:szCs w:val="20"/>
              </w:rPr>
            </w:pPr>
            <w:r w:rsidRPr="00D34F5E">
              <w:rPr>
                <w:sz w:val="20"/>
                <w:szCs w:val="20"/>
              </w:rPr>
              <w:t>Труд (в природе, дежурство)</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сюжетно-ролевая игра, дидактическая игра, настольно-печатные игры</w:t>
            </w:r>
          </w:p>
        </w:tc>
      </w:tr>
      <w:tr w:rsidR="00FF4474" w:rsidRPr="00D34F5E"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napToGrid w:val="0"/>
              <w:spacing w:before="0" w:after="0" w:line="200" w:lineRule="exact"/>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5-7 лет старшая и подг. к школе группы</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Викторины, КВН, познавательные досуги, тематические досуги, чтение </w:t>
            </w:r>
          </w:p>
          <w:p w:rsidR="00FF4474" w:rsidRPr="00D34F5E" w:rsidRDefault="00FF4474" w:rsidP="00A343FA">
            <w:pPr>
              <w:spacing w:line="200" w:lineRule="exact"/>
              <w:rPr>
                <w:sz w:val="20"/>
                <w:szCs w:val="20"/>
              </w:rPr>
            </w:pPr>
            <w:r w:rsidRPr="00D34F5E">
              <w:rPr>
                <w:sz w:val="20"/>
                <w:szCs w:val="20"/>
              </w:rPr>
              <w:t>Рассказ, беседа, Объяснение</w:t>
            </w:r>
          </w:p>
          <w:p w:rsidR="00FF4474" w:rsidRPr="00D34F5E" w:rsidRDefault="00FF4474" w:rsidP="00A343FA">
            <w:pPr>
              <w:spacing w:line="200" w:lineRule="exact"/>
              <w:rPr>
                <w:sz w:val="20"/>
                <w:szCs w:val="20"/>
              </w:rPr>
            </w:pPr>
            <w:r w:rsidRPr="00D34F5E">
              <w:rPr>
                <w:sz w:val="20"/>
                <w:szCs w:val="20"/>
              </w:rPr>
              <w:t>экскурсия</w:t>
            </w:r>
          </w:p>
          <w:p w:rsidR="00FF4474" w:rsidRPr="00D34F5E" w:rsidRDefault="00FF4474" w:rsidP="00A343FA">
            <w:pPr>
              <w:spacing w:line="200" w:lineRule="exact"/>
              <w:rPr>
                <w:sz w:val="20"/>
                <w:szCs w:val="20"/>
              </w:rPr>
            </w:pPr>
            <w:r w:rsidRPr="00D34F5E">
              <w:rPr>
                <w:sz w:val="20"/>
                <w:szCs w:val="20"/>
              </w:rPr>
              <w:t>Просмотр видеофильмов</w:t>
            </w:r>
          </w:p>
          <w:p w:rsidR="00FF4474" w:rsidRPr="00D34F5E" w:rsidRDefault="00FF4474" w:rsidP="00A343FA">
            <w:pPr>
              <w:spacing w:line="200" w:lineRule="exact"/>
              <w:rPr>
                <w:sz w:val="20"/>
                <w:szCs w:val="20"/>
              </w:rPr>
            </w:pPr>
            <w:r w:rsidRPr="00D34F5E">
              <w:rPr>
                <w:sz w:val="20"/>
                <w:szCs w:val="20"/>
              </w:rPr>
              <w:t xml:space="preserve">Поисково-творческие задания </w:t>
            </w:r>
          </w:p>
        </w:tc>
        <w:tc>
          <w:tcPr>
            <w:tcW w:w="3685"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Тематические досуги</w:t>
            </w:r>
          </w:p>
          <w:p w:rsidR="00FF4474" w:rsidRPr="00D34F5E" w:rsidRDefault="00FF4474" w:rsidP="00A343FA">
            <w:pPr>
              <w:spacing w:line="200" w:lineRule="exact"/>
              <w:rPr>
                <w:sz w:val="20"/>
                <w:szCs w:val="20"/>
              </w:rPr>
            </w:pPr>
            <w:r w:rsidRPr="00D34F5E">
              <w:rPr>
                <w:sz w:val="20"/>
                <w:szCs w:val="20"/>
              </w:rPr>
              <w:t>Создание коллекций</w:t>
            </w:r>
          </w:p>
          <w:p w:rsidR="00FF4474" w:rsidRPr="00D34F5E" w:rsidRDefault="00FF4474" w:rsidP="00A343FA">
            <w:pPr>
              <w:spacing w:line="200" w:lineRule="exact"/>
              <w:rPr>
                <w:sz w:val="20"/>
                <w:szCs w:val="20"/>
              </w:rPr>
            </w:pPr>
            <w:r w:rsidRPr="00D34F5E">
              <w:rPr>
                <w:sz w:val="20"/>
                <w:szCs w:val="20"/>
              </w:rPr>
              <w:t>Проектная деятельность Исследовательская деятельность</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Сюжетно-ролевая игра, дидактическая игра, настольно-печатные игры, продуктивная деятельность, дежурство</w:t>
            </w:r>
          </w:p>
        </w:tc>
      </w:tr>
      <w:tr w:rsidR="00FF4474" w:rsidRPr="00D34F5E" w:rsidTr="00C950C3">
        <w:trPr>
          <w:trHeight w:val="843"/>
          <w:jc w:val="center"/>
        </w:trPr>
        <w:tc>
          <w:tcPr>
            <w:tcW w:w="1843"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ind w:right="113"/>
              <w:rPr>
                <w:sz w:val="20"/>
                <w:szCs w:val="20"/>
              </w:rPr>
            </w:pPr>
            <w:r w:rsidRPr="00D34F5E">
              <w:rPr>
                <w:b/>
                <w:bCs/>
                <w:sz w:val="20"/>
                <w:szCs w:val="20"/>
              </w:rPr>
              <w:t xml:space="preserve">3. </w:t>
            </w:r>
            <w:r>
              <w:rPr>
                <w:b/>
                <w:bCs/>
                <w:sz w:val="20"/>
                <w:szCs w:val="20"/>
              </w:rPr>
              <w:t>Ф</w:t>
            </w:r>
            <w:r w:rsidRPr="00D34F5E">
              <w:rPr>
                <w:b/>
                <w:bCs/>
                <w:sz w:val="20"/>
                <w:szCs w:val="20"/>
              </w:rPr>
              <w:t xml:space="preserve">ормирование основ   безопасности </w:t>
            </w:r>
          </w:p>
          <w:p w:rsidR="00FF4474" w:rsidRPr="00D34F5E" w:rsidRDefault="00FF4474" w:rsidP="00A343FA">
            <w:pPr>
              <w:pStyle w:val="body0"/>
              <w:widowControl w:val="0"/>
              <w:autoSpaceDE w:val="0"/>
              <w:spacing w:before="0" w:after="0" w:line="200" w:lineRule="exact"/>
              <w:jc w:val="both"/>
              <w:rPr>
                <w:sz w:val="20"/>
                <w:szCs w:val="20"/>
              </w:rPr>
            </w:pPr>
            <w:r w:rsidRPr="00D34F5E">
              <w:rPr>
                <w:sz w:val="20"/>
                <w:szCs w:val="20"/>
              </w:rPr>
              <w:t>Безопасное поведение в природе</w:t>
            </w:r>
          </w:p>
          <w:p w:rsidR="00FF4474" w:rsidRPr="00D34F5E" w:rsidRDefault="00FF4474" w:rsidP="00A343FA">
            <w:pPr>
              <w:pStyle w:val="body0"/>
              <w:widowControl w:val="0"/>
              <w:autoSpaceDE w:val="0"/>
              <w:spacing w:before="0" w:after="0" w:line="200" w:lineRule="exact"/>
              <w:jc w:val="both"/>
              <w:rPr>
                <w:sz w:val="20"/>
                <w:szCs w:val="20"/>
              </w:rPr>
            </w:pPr>
            <w:r w:rsidRPr="00D34F5E">
              <w:rPr>
                <w:sz w:val="20"/>
                <w:szCs w:val="20"/>
              </w:rPr>
              <w:t>Безопасность на дороге</w:t>
            </w:r>
          </w:p>
          <w:p w:rsidR="00FF4474" w:rsidRPr="00D34F5E" w:rsidRDefault="00FF4474" w:rsidP="00A343FA">
            <w:pPr>
              <w:pStyle w:val="body0"/>
              <w:widowControl w:val="0"/>
              <w:autoSpaceDE w:val="0"/>
              <w:spacing w:before="0" w:after="0" w:line="200" w:lineRule="exact"/>
              <w:jc w:val="both"/>
              <w:rPr>
                <w:sz w:val="20"/>
                <w:szCs w:val="20"/>
              </w:rPr>
            </w:pPr>
            <w:r w:rsidRPr="00D34F5E">
              <w:rPr>
                <w:sz w:val="20"/>
                <w:szCs w:val="20"/>
              </w:rPr>
              <w:lastRenderedPageBreak/>
              <w:t>Безопасно</w:t>
            </w:r>
            <w:r>
              <w:rPr>
                <w:sz w:val="20"/>
                <w:szCs w:val="20"/>
              </w:rPr>
              <w:t>с</w:t>
            </w:r>
            <w:r w:rsidRPr="00D34F5E">
              <w:rPr>
                <w:sz w:val="20"/>
                <w:szCs w:val="20"/>
              </w:rPr>
              <w:t>ть собственной жизнедеятельности</w:t>
            </w: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lastRenderedPageBreak/>
              <w:t xml:space="preserve">2-7 лет  </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Беседы,  обучение, Чтение</w:t>
            </w:r>
          </w:p>
          <w:p w:rsidR="00FF4474" w:rsidRPr="00D34F5E" w:rsidRDefault="00FF4474" w:rsidP="00A343FA">
            <w:pPr>
              <w:spacing w:line="200" w:lineRule="exact"/>
              <w:rPr>
                <w:sz w:val="20"/>
                <w:szCs w:val="20"/>
              </w:rPr>
            </w:pPr>
            <w:r w:rsidRPr="00D34F5E">
              <w:rPr>
                <w:sz w:val="20"/>
                <w:szCs w:val="20"/>
              </w:rPr>
              <w:t>Объяснение, напоминание</w:t>
            </w:r>
          </w:p>
          <w:p w:rsidR="00FF4474" w:rsidRPr="00D34F5E" w:rsidRDefault="00FF4474" w:rsidP="00A343FA">
            <w:pPr>
              <w:spacing w:line="200" w:lineRule="exact"/>
              <w:rPr>
                <w:sz w:val="20"/>
                <w:szCs w:val="20"/>
              </w:rPr>
            </w:pPr>
            <w:r w:rsidRPr="00D34F5E">
              <w:rPr>
                <w:sz w:val="20"/>
                <w:szCs w:val="20"/>
              </w:rPr>
              <w:t xml:space="preserve">Упражнения,Рассказ  Продуктивная </w:t>
            </w:r>
          </w:p>
          <w:p w:rsidR="00FF4474" w:rsidRPr="00D34F5E" w:rsidRDefault="00FF4474" w:rsidP="00A343FA">
            <w:pPr>
              <w:spacing w:line="200" w:lineRule="exact"/>
              <w:rPr>
                <w:sz w:val="20"/>
                <w:szCs w:val="20"/>
              </w:rPr>
            </w:pPr>
            <w:r w:rsidRPr="00D34F5E">
              <w:rPr>
                <w:sz w:val="20"/>
                <w:szCs w:val="20"/>
              </w:rPr>
              <w:t>деятельность</w:t>
            </w:r>
          </w:p>
          <w:p w:rsidR="00FF4474" w:rsidRPr="00D34F5E" w:rsidRDefault="00FF4474" w:rsidP="00A343FA">
            <w:pPr>
              <w:spacing w:line="200" w:lineRule="exact"/>
              <w:rPr>
                <w:sz w:val="20"/>
                <w:szCs w:val="20"/>
              </w:rPr>
            </w:pPr>
            <w:r w:rsidRPr="00D34F5E">
              <w:rPr>
                <w:sz w:val="20"/>
                <w:szCs w:val="20"/>
              </w:rPr>
              <w:t>Рассматривание  иллюстраций</w:t>
            </w:r>
          </w:p>
          <w:p w:rsidR="00FF4474" w:rsidRPr="00D34F5E" w:rsidRDefault="00FF4474" w:rsidP="00A343FA">
            <w:pPr>
              <w:spacing w:line="200" w:lineRule="exact"/>
              <w:rPr>
                <w:sz w:val="20"/>
                <w:szCs w:val="20"/>
              </w:rPr>
            </w:pPr>
            <w:r w:rsidRPr="00D34F5E">
              <w:rPr>
                <w:sz w:val="20"/>
                <w:szCs w:val="20"/>
              </w:rPr>
              <w:t>Рассказы, чтение</w:t>
            </w:r>
          </w:p>
          <w:p w:rsidR="00FF4474" w:rsidRPr="00D34F5E" w:rsidRDefault="00FF4474" w:rsidP="00A343FA">
            <w:pPr>
              <w:spacing w:line="200" w:lineRule="exact"/>
              <w:rPr>
                <w:sz w:val="20"/>
                <w:szCs w:val="20"/>
              </w:rPr>
            </w:pPr>
            <w:r w:rsidRPr="00D34F5E">
              <w:rPr>
                <w:sz w:val="20"/>
                <w:szCs w:val="20"/>
              </w:rPr>
              <w:t>Целевые   прогулки</w:t>
            </w:r>
          </w:p>
        </w:tc>
        <w:tc>
          <w:tcPr>
            <w:tcW w:w="3685"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Дидактические  и  настольно-печатные  игры;</w:t>
            </w:r>
          </w:p>
          <w:p w:rsidR="00FF4474" w:rsidRPr="00D34F5E" w:rsidRDefault="00FF4474" w:rsidP="00A343FA">
            <w:pPr>
              <w:spacing w:line="200" w:lineRule="exact"/>
              <w:rPr>
                <w:sz w:val="20"/>
                <w:szCs w:val="20"/>
              </w:rPr>
            </w:pPr>
            <w:r w:rsidRPr="00D34F5E">
              <w:rPr>
                <w:sz w:val="20"/>
                <w:szCs w:val="20"/>
              </w:rPr>
              <w:t>Сюжетно-ролевые  игры</w:t>
            </w:r>
          </w:p>
          <w:p w:rsidR="00FF4474" w:rsidRPr="00D34F5E" w:rsidRDefault="00FF4474" w:rsidP="00A343FA">
            <w:pPr>
              <w:spacing w:line="200" w:lineRule="exact"/>
              <w:rPr>
                <w:sz w:val="20"/>
                <w:szCs w:val="20"/>
              </w:rPr>
            </w:pPr>
            <w:r w:rsidRPr="00D34F5E">
              <w:rPr>
                <w:sz w:val="20"/>
                <w:szCs w:val="20"/>
              </w:rPr>
              <w:t xml:space="preserve">Минутка  безопасности </w:t>
            </w:r>
          </w:p>
          <w:p w:rsidR="00FF4474" w:rsidRPr="00D34F5E" w:rsidRDefault="00FF4474" w:rsidP="00A343FA">
            <w:pPr>
              <w:spacing w:line="200" w:lineRule="exact"/>
              <w:rPr>
                <w:sz w:val="20"/>
                <w:szCs w:val="20"/>
              </w:rPr>
            </w:pPr>
            <w:r w:rsidRPr="00D34F5E">
              <w:rPr>
                <w:sz w:val="20"/>
                <w:szCs w:val="20"/>
              </w:rPr>
              <w:t>Показ, объяснение,</w:t>
            </w:r>
          </w:p>
          <w:p w:rsidR="00FF4474" w:rsidRPr="00D34F5E" w:rsidRDefault="00FF4474" w:rsidP="00A343FA">
            <w:pPr>
              <w:spacing w:line="200" w:lineRule="exact"/>
              <w:rPr>
                <w:sz w:val="20"/>
                <w:szCs w:val="20"/>
              </w:rPr>
            </w:pPr>
            <w:r w:rsidRPr="00D34F5E">
              <w:rPr>
                <w:sz w:val="20"/>
                <w:szCs w:val="20"/>
              </w:rPr>
              <w:t>бучение, напоминание</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Рассматривание </w:t>
            </w:r>
          </w:p>
          <w:p w:rsidR="00FF4474" w:rsidRPr="00D34F5E" w:rsidRDefault="00FF4474" w:rsidP="00A343FA">
            <w:pPr>
              <w:spacing w:line="200" w:lineRule="exact"/>
              <w:rPr>
                <w:sz w:val="20"/>
                <w:szCs w:val="20"/>
              </w:rPr>
            </w:pPr>
            <w:r w:rsidRPr="00D34F5E">
              <w:rPr>
                <w:sz w:val="20"/>
                <w:szCs w:val="20"/>
              </w:rPr>
              <w:t xml:space="preserve">иллюстраций Дидактическая игра Продуктивная </w:t>
            </w:r>
          </w:p>
          <w:p w:rsidR="00FF4474" w:rsidRPr="00D34F5E" w:rsidRDefault="00FF4474" w:rsidP="00A343FA">
            <w:pPr>
              <w:spacing w:line="200" w:lineRule="exact"/>
              <w:rPr>
                <w:sz w:val="20"/>
                <w:szCs w:val="20"/>
              </w:rPr>
            </w:pPr>
            <w:r w:rsidRPr="00D34F5E">
              <w:rPr>
                <w:sz w:val="20"/>
                <w:szCs w:val="20"/>
              </w:rPr>
              <w:t>деятельность</w:t>
            </w:r>
          </w:p>
          <w:p w:rsidR="00FF4474" w:rsidRPr="00D34F5E" w:rsidRDefault="00FF4474" w:rsidP="00A343FA">
            <w:pPr>
              <w:spacing w:line="200" w:lineRule="exact"/>
              <w:rPr>
                <w:sz w:val="20"/>
                <w:szCs w:val="20"/>
              </w:rPr>
            </w:pPr>
            <w:r w:rsidRPr="00D34F5E">
              <w:rPr>
                <w:sz w:val="20"/>
                <w:szCs w:val="20"/>
              </w:rPr>
              <w:t>Для  самостоятельной игровой  деятельности  -   разметка  дороги  вокруг  детского  сада,</w:t>
            </w:r>
          </w:p>
          <w:p w:rsidR="00FF4474" w:rsidRPr="00D34F5E" w:rsidRDefault="00FF4474" w:rsidP="00A343FA">
            <w:pPr>
              <w:spacing w:line="200" w:lineRule="exact"/>
              <w:rPr>
                <w:sz w:val="20"/>
                <w:szCs w:val="20"/>
              </w:rPr>
            </w:pPr>
            <w:r w:rsidRPr="00D34F5E">
              <w:rPr>
                <w:sz w:val="20"/>
                <w:szCs w:val="20"/>
              </w:rPr>
              <w:t>Творческие задания,</w:t>
            </w:r>
          </w:p>
          <w:p w:rsidR="00FF4474" w:rsidRPr="00D34F5E" w:rsidRDefault="00FF4474" w:rsidP="00A343FA">
            <w:pPr>
              <w:spacing w:line="200" w:lineRule="exact"/>
              <w:rPr>
                <w:sz w:val="20"/>
                <w:szCs w:val="20"/>
              </w:rPr>
            </w:pPr>
            <w:r w:rsidRPr="00D34F5E">
              <w:rPr>
                <w:sz w:val="20"/>
                <w:szCs w:val="20"/>
              </w:rPr>
              <w:t xml:space="preserve">Рассматривание </w:t>
            </w:r>
          </w:p>
          <w:p w:rsidR="00FF4474" w:rsidRPr="00D34F5E" w:rsidRDefault="00FF4474" w:rsidP="00A343FA">
            <w:pPr>
              <w:spacing w:line="200" w:lineRule="exact"/>
              <w:rPr>
                <w:sz w:val="20"/>
                <w:szCs w:val="20"/>
              </w:rPr>
            </w:pPr>
            <w:r w:rsidRPr="00D34F5E">
              <w:rPr>
                <w:sz w:val="20"/>
                <w:szCs w:val="20"/>
              </w:rPr>
              <w:t xml:space="preserve">Иллюстраций, Дидактическая игра, </w:t>
            </w:r>
            <w:r w:rsidRPr="00D34F5E">
              <w:rPr>
                <w:sz w:val="20"/>
                <w:szCs w:val="20"/>
              </w:rPr>
              <w:lastRenderedPageBreak/>
              <w:t xml:space="preserve">Продуктивная </w:t>
            </w:r>
          </w:p>
          <w:p w:rsidR="00FF4474" w:rsidRPr="00D34F5E" w:rsidRDefault="00FF4474" w:rsidP="00A343FA">
            <w:pPr>
              <w:spacing w:line="200" w:lineRule="exact"/>
              <w:rPr>
                <w:sz w:val="20"/>
                <w:szCs w:val="20"/>
              </w:rPr>
            </w:pPr>
            <w:r w:rsidRPr="00D34F5E">
              <w:rPr>
                <w:sz w:val="20"/>
                <w:szCs w:val="20"/>
              </w:rPr>
              <w:t>деятельность</w:t>
            </w:r>
          </w:p>
        </w:tc>
      </w:tr>
      <w:tr w:rsidR="00FF4474" w:rsidRPr="00D34F5E" w:rsidTr="00C950C3">
        <w:trPr>
          <w:trHeight w:val="276"/>
          <w:jc w:val="center"/>
        </w:trPr>
        <w:tc>
          <w:tcPr>
            <w:tcW w:w="15002" w:type="dxa"/>
            <w:gridSpan w:val="6"/>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b/>
                <w:bCs/>
                <w:sz w:val="20"/>
                <w:szCs w:val="20"/>
              </w:rPr>
              <w:lastRenderedPageBreak/>
              <w:t>4.Развитие трудовой деятельности</w:t>
            </w:r>
          </w:p>
        </w:tc>
      </w:tr>
      <w:tr w:rsidR="00FF4474" w:rsidRPr="00D34F5E" w:rsidTr="00C950C3">
        <w:trPr>
          <w:cantSplit/>
          <w:trHeight w:val="93"/>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b/>
                <w:bCs/>
                <w:sz w:val="20"/>
                <w:szCs w:val="20"/>
              </w:rPr>
              <w:t>4.1. Культурно-гигиеничесике навыки. Самообслуживание</w:t>
            </w: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Pr>
                <w:sz w:val="20"/>
                <w:szCs w:val="20"/>
              </w:rPr>
              <w:t>3</w:t>
            </w:r>
            <w:r w:rsidRPr="00D34F5E">
              <w:rPr>
                <w:sz w:val="20"/>
                <w:szCs w:val="20"/>
              </w:rPr>
              <w:t>-4 года</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вторая младшая  группа</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Напоминание, </w:t>
            </w:r>
          </w:p>
          <w:p w:rsidR="00FF4474" w:rsidRPr="00D34F5E" w:rsidRDefault="00FF4474" w:rsidP="00A343FA">
            <w:pPr>
              <w:spacing w:line="200" w:lineRule="exact"/>
              <w:rPr>
                <w:sz w:val="20"/>
                <w:szCs w:val="20"/>
              </w:rPr>
            </w:pPr>
            <w:r w:rsidRPr="00D34F5E">
              <w:rPr>
                <w:sz w:val="20"/>
                <w:szCs w:val="20"/>
              </w:rPr>
              <w:t>беседы, потешки</w:t>
            </w:r>
          </w:p>
          <w:p w:rsidR="00FF4474" w:rsidRPr="00D34F5E" w:rsidRDefault="00FF4474" w:rsidP="00A343FA">
            <w:pPr>
              <w:spacing w:line="200" w:lineRule="exact"/>
              <w:rPr>
                <w:sz w:val="20"/>
                <w:szCs w:val="20"/>
              </w:rPr>
            </w:pPr>
            <w:r w:rsidRPr="00D34F5E">
              <w:rPr>
                <w:sz w:val="20"/>
                <w:szCs w:val="20"/>
              </w:rPr>
              <w:t>Разыгрывание игровых ситуаций</w:t>
            </w:r>
          </w:p>
          <w:p w:rsidR="00FF4474" w:rsidRPr="00D34F5E" w:rsidRDefault="00FF4474" w:rsidP="00A343FA">
            <w:pPr>
              <w:spacing w:line="200" w:lineRule="exact"/>
              <w:rPr>
                <w:sz w:val="20"/>
                <w:szCs w:val="20"/>
              </w:rPr>
            </w:pPr>
            <w:r w:rsidRPr="00D34F5E">
              <w:rPr>
                <w:sz w:val="20"/>
                <w:szCs w:val="20"/>
              </w:rPr>
              <w:t>Коммуникативные игры с включением малых фольклорных форм (потешки, прибаутки, пестушки, колыбельные)</w:t>
            </w:r>
          </w:p>
          <w:p w:rsidR="00FF4474" w:rsidRPr="00D34F5E" w:rsidRDefault="00FF4474" w:rsidP="00A343FA">
            <w:pPr>
              <w:spacing w:line="200" w:lineRule="exact"/>
              <w:rPr>
                <w:sz w:val="20"/>
                <w:szCs w:val="20"/>
              </w:rPr>
            </w:pP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Показ, объяснение,  обучение,  наблюдение.  Напоминание </w:t>
            </w:r>
          </w:p>
          <w:p w:rsidR="00FF4474" w:rsidRPr="00D34F5E" w:rsidRDefault="00FF4474" w:rsidP="00A343FA">
            <w:pPr>
              <w:spacing w:line="200" w:lineRule="exact"/>
              <w:rPr>
                <w:sz w:val="20"/>
                <w:szCs w:val="20"/>
              </w:rPr>
            </w:pPr>
            <w:r w:rsidRPr="00D34F5E">
              <w:rPr>
                <w:sz w:val="20"/>
                <w:szCs w:val="20"/>
              </w:rPr>
              <w:t>Создание ситуаций, побуждающих детей к проявлению навыков самообслуживания</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Дидактическая игра Просмотр видеофильмов</w:t>
            </w:r>
          </w:p>
        </w:tc>
      </w:tr>
      <w:tr w:rsidR="00FF4474" w:rsidRPr="00D34F5E"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napToGrid w:val="0"/>
              <w:spacing w:before="0" w:after="0" w:line="200" w:lineRule="exact"/>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4-5 лет  средняя группа</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Упражнение, беседа,  объяснение, поручение </w:t>
            </w:r>
          </w:p>
          <w:p w:rsidR="00FF4474" w:rsidRPr="00D34F5E" w:rsidRDefault="00FF4474" w:rsidP="00A343FA">
            <w:pPr>
              <w:spacing w:line="200" w:lineRule="exact"/>
              <w:rPr>
                <w:sz w:val="20"/>
                <w:szCs w:val="20"/>
              </w:rPr>
            </w:pPr>
            <w:r w:rsidRPr="00D34F5E">
              <w:rPr>
                <w:sz w:val="20"/>
                <w:szCs w:val="20"/>
              </w:rPr>
              <w:t>Чтение и рассматривание книг познавательного характера о труде взрослых,    досуг</w:t>
            </w: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Показ,   объяснение, </w:t>
            </w:r>
          </w:p>
          <w:p w:rsidR="00FF4474" w:rsidRPr="00D34F5E" w:rsidRDefault="00FF4474" w:rsidP="00A343FA">
            <w:pPr>
              <w:spacing w:line="200" w:lineRule="exact"/>
              <w:rPr>
                <w:sz w:val="20"/>
                <w:szCs w:val="20"/>
              </w:rPr>
            </w:pPr>
            <w:r w:rsidRPr="00D34F5E">
              <w:rPr>
                <w:sz w:val="20"/>
                <w:szCs w:val="20"/>
              </w:rPr>
              <w:t xml:space="preserve">обучение,   напоминание </w:t>
            </w:r>
          </w:p>
          <w:p w:rsidR="00FF4474" w:rsidRPr="00D34F5E" w:rsidRDefault="00FF4474" w:rsidP="00A343FA">
            <w:pPr>
              <w:spacing w:line="200" w:lineRule="exact"/>
              <w:rPr>
                <w:sz w:val="20"/>
                <w:szCs w:val="20"/>
              </w:rPr>
            </w:pPr>
            <w:r w:rsidRPr="00D34F5E">
              <w:rPr>
                <w:sz w:val="20"/>
                <w:szCs w:val="20"/>
              </w:rPr>
              <w:t>Создание ситуаций побуждающих детей к оказанию помощи сверстнику и взрослому.</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Рассказ, потешки, </w:t>
            </w:r>
          </w:p>
          <w:p w:rsidR="00FF4474" w:rsidRPr="00D34F5E" w:rsidRDefault="00FF4474" w:rsidP="00A343FA">
            <w:pPr>
              <w:spacing w:line="200" w:lineRule="exact"/>
              <w:rPr>
                <w:sz w:val="20"/>
                <w:szCs w:val="20"/>
              </w:rPr>
            </w:pPr>
            <w:r w:rsidRPr="00D34F5E">
              <w:rPr>
                <w:sz w:val="20"/>
                <w:szCs w:val="20"/>
              </w:rPr>
              <w:t xml:space="preserve">Напоминание  </w:t>
            </w:r>
          </w:p>
          <w:p w:rsidR="00FF4474" w:rsidRPr="00D34F5E" w:rsidRDefault="00FF4474" w:rsidP="00A343FA">
            <w:pPr>
              <w:spacing w:line="200" w:lineRule="exact"/>
              <w:rPr>
                <w:sz w:val="20"/>
                <w:szCs w:val="20"/>
              </w:rPr>
            </w:pPr>
            <w:r w:rsidRPr="00D34F5E">
              <w:rPr>
                <w:sz w:val="20"/>
                <w:szCs w:val="20"/>
              </w:rPr>
              <w:t xml:space="preserve">Просмотр видеофильмов, </w:t>
            </w:r>
          </w:p>
          <w:p w:rsidR="00FF4474" w:rsidRPr="00D34F5E" w:rsidRDefault="00FF4474" w:rsidP="00A343FA">
            <w:pPr>
              <w:spacing w:line="200" w:lineRule="exact"/>
              <w:rPr>
                <w:sz w:val="20"/>
                <w:szCs w:val="20"/>
              </w:rPr>
            </w:pPr>
            <w:r w:rsidRPr="00D34F5E">
              <w:rPr>
                <w:sz w:val="20"/>
                <w:szCs w:val="20"/>
              </w:rPr>
              <w:t>Дидактические игры</w:t>
            </w:r>
          </w:p>
        </w:tc>
      </w:tr>
      <w:tr w:rsidR="00FF4474" w:rsidRPr="00D34F5E"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napToGrid w:val="0"/>
              <w:spacing w:before="0" w:after="0" w:line="200" w:lineRule="exact"/>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5-7 лет старшая и подг. к школе группы</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Чтение художественной литературы</w:t>
            </w:r>
          </w:p>
          <w:p w:rsidR="00FF4474" w:rsidRPr="00D34F5E" w:rsidRDefault="00FF4474" w:rsidP="00A343FA">
            <w:pPr>
              <w:spacing w:line="200" w:lineRule="exact"/>
              <w:rPr>
                <w:sz w:val="20"/>
                <w:szCs w:val="20"/>
              </w:rPr>
            </w:pPr>
            <w:r w:rsidRPr="00D34F5E">
              <w:rPr>
                <w:sz w:val="20"/>
                <w:szCs w:val="20"/>
              </w:rPr>
              <w:t xml:space="preserve">Поручения, игровые ситуации, </w:t>
            </w:r>
          </w:p>
          <w:p w:rsidR="00FF4474" w:rsidRPr="00D34F5E" w:rsidRDefault="00FF4474" w:rsidP="00A343FA">
            <w:pPr>
              <w:spacing w:line="200" w:lineRule="exact"/>
              <w:rPr>
                <w:sz w:val="20"/>
                <w:szCs w:val="20"/>
              </w:rPr>
            </w:pPr>
            <w:r w:rsidRPr="00D34F5E">
              <w:rPr>
                <w:sz w:val="20"/>
                <w:szCs w:val="20"/>
              </w:rPr>
              <w:t>Досуг</w:t>
            </w: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Объяснение,</w:t>
            </w:r>
          </w:p>
          <w:p w:rsidR="00FF4474" w:rsidRPr="00D34F5E" w:rsidRDefault="00FF4474" w:rsidP="00A343FA">
            <w:pPr>
              <w:spacing w:line="200" w:lineRule="exact"/>
              <w:rPr>
                <w:sz w:val="20"/>
                <w:szCs w:val="20"/>
              </w:rPr>
            </w:pPr>
            <w:r w:rsidRPr="00D34F5E">
              <w:rPr>
                <w:sz w:val="20"/>
                <w:szCs w:val="20"/>
              </w:rPr>
              <w:t xml:space="preserve"> обучение, напоминание</w:t>
            </w:r>
          </w:p>
          <w:p w:rsidR="00FF4474" w:rsidRPr="00D34F5E" w:rsidRDefault="00FF4474" w:rsidP="00A343FA">
            <w:pPr>
              <w:spacing w:line="200" w:lineRule="exact"/>
              <w:rPr>
                <w:sz w:val="20"/>
                <w:szCs w:val="20"/>
              </w:rPr>
            </w:pPr>
            <w:r w:rsidRPr="00D34F5E">
              <w:rPr>
                <w:sz w:val="20"/>
                <w:szCs w:val="20"/>
              </w:rPr>
              <w:t>Дидактические и развивающие игры</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Дидактические игры, рассматривание иллюстраций,</w:t>
            </w:r>
          </w:p>
          <w:p w:rsidR="00FF4474" w:rsidRPr="00D34F5E" w:rsidRDefault="00FF4474" w:rsidP="00A343FA">
            <w:pPr>
              <w:spacing w:line="200" w:lineRule="exact"/>
              <w:rPr>
                <w:sz w:val="20"/>
                <w:szCs w:val="20"/>
              </w:rPr>
            </w:pPr>
            <w:r w:rsidRPr="00D34F5E">
              <w:rPr>
                <w:sz w:val="20"/>
                <w:szCs w:val="20"/>
              </w:rPr>
              <w:t>сюжетно-ролевые игры</w:t>
            </w:r>
          </w:p>
        </w:tc>
      </w:tr>
      <w:tr w:rsidR="00FF4474" w:rsidRPr="00D34F5E" w:rsidTr="00C950C3">
        <w:trPr>
          <w:cantSplit/>
          <w:trHeight w:val="93"/>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b/>
                <w:bCs/>
                <w:sz w:val="20"/>
                <w:szCs w:val="20"/>
              </w:rPr>
              <w:t>4.2. Общественно-полезный  труд</w:t>
            </w: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FF4474">
            <w:pPr>
              <w:pStyle w:val="aff4"/>
              <w:widowControl w:val="0"/>
              <w:autoSpaceDE w:val="0"/>
              <w:spacing w:before="0" w:after="0" w:line="200" w:lineRule="exact"/>
              <w:rPr>
                <w:sz w:val="20"/>
                <w:szCs w:val="20"/>
              </w:rPr>
            </w:pPr>
            <w:r>
              <w:rPr>
                <w:sz w:val="20"/>
                <w:szCs w:val="20"/>
              </w:rPr>
              <w:t>3</w:t>
            </w:r>
            <w:r w:rsidRPr="00D34F5E">
              <w:rPr>
                <w:sz w:val="20"/>
                <w:szCs w:val="20"/>
              </w:rPr>
              <w:t>-4 года</w:t>
            </w:r>
          </w:p>
          <w:p w:rsidR="00FF4474" w:rsidRPr="00D34F5E" w:rsidRDefault="00FF4474" w:rsidP="00FF4474">
            <w:pPr>
              <w:pStyle w:val="aff4"/>
              <w:widowControl w:val="0"/>
              <w:autoSpaceDE w:val="0"/>
              <w:spacing w:before="0" w:after="0" w:line="200" w:lineRule="exact"/>
              <w:rPr>
                <w:sz w:val="20"/>
                <w:szCs w:val="20"/>
              </w:rPr>
            </w:pPr>
            <w:r w:rsidRPr="00D34F5E">
              <w:rPr>
                <w:sz w:val="20"/>
                <w:szCs w:val="20"/>
              </w:rPr>
              <w:t>вторая младшая  группа</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Обучение, наблюдение</w:t>
            </w:r>
          </w:p>
          <w:p w:rsidR="00FF4474" w:rsidRPr="00D34F5E" w:rsidRDefault="00FF4474" w:rsidP="00A343FA">
            <w:pPr>
              <w:spacing w:line="200" w:lineRule="exact"/>
              <w:rPr>
                <w:sz w:val="20"/>
                <w:szCs w:val="20"/>
              </w:rPr>
            </w:pPr>
            <w:r w:rsidRPr="00D34F5E">
              <w:rPr>
                <w:sz w:val="20"/>
                <w:szCs w:val="20"/>
              </w:rPr>
              <w:t xml:space="preserve"> поручения, рассматривание иллюстраций.</w:t>
            </w:r>
          </w:p>
          <w:p w:rsidR="00FF4474" w:rsidRPr="00D34F5E" w:rsidRDefault="00FF4474" w:rsidP="00A343FA">
            <w:pPr>
              <w:spacing w:line="200" w:lineRule="exact"/>
              <w:rPr>
                <w:sz w:val="20"/>
                <w:szCs w:val="20"/>
              </w:rPr>
            </w:pPr>
            <w:r w:rsidRPr="00D34F5E">
              <w:rPr>
                <w:sz w:val="20"/>
                <w:szCs w:val="20"/>
              </w:rPr>
              <w:t xml:space="preserve">Чтение художественной литературы, </w:t>
            </w:r>
          </w:p>
          <w:p w:rsidR="00FF4474" w:rsidRPr="00D34F5E" w:rsidRDefault="00FF4474" w:rsidP="00A343FA">
            <w:pPr>
              <w:spacing w:line="200" w:lineRule="exact"/>
              <w:rPr>
                <w:sz w:val="20"/>
                <w:szCs w:val="20"/>
              </w:rPr>
            </w:pPr>
            <w:r w:rsidRPr="00D34F5E">
              <w:rPr>
                <w:sz w:val="20"/>
                <w:szCs w:val="20"/>
              </w:rPr>
              <w:t xml:space="preserve">просмотр видеофильмов, </w:t>
            </w: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Обучение,  показ,  объяснение,  </w:t>
            </w:r>
          </w:p>
          <w:p w:rsidR="00FF4474" w:rsidRPr="00D34F5E" w:rsidRDefault="00FF4474" w:rsidP="00A343FA">
            <w:pPr>
              <w:spacing w:line="200" w:lineRule="exact"/>
              <w:rPr>
                <w:sz w:val="20"/>
                <w:szCs w:val="20"/>
              </w:rPr>
            </w:pPr>
            <w:r w:rsidRPr="00D34F5E">
              <w:rPr>
                <w:sz w:val="20"/>
                <w:szCs w:val="20"/>
              </w:rPr>
              <w:t xml:space="preserve">Наблюдение. </w:t>
            </w:r>
          </w:p>
          <w:p w:rsidR="00FF4474" w:rsidRPr="00D34F5E" w:rsidRDefault="00FF4474" w:rsidP="00A343FA">
            <w:pPr>
              <w:spacing w:line="200" w:lineRule="exact"/>
              <w:rPr>
                <w:sz w:val="20"/>
                <w:szCs w:val="20"/>
              </w:rPr>
            </w:pPr>
            <w:r w:rsidRPr="00D34F5E">
              <w:rPr>
                <w:sz w:val="20"/>
                <w:szCs w:val="20"/>
              </w:rPr>
              <w:t>Создание ситуаций, побуждающих детей к проявлению навыков самостоятельных трудовых действий</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Продуктивная деятельность,</w:t>
            </w:r>
          </w:p>
          <w:p w:rsidR="00FF4474" w:rsidRPr="00D34F5E" w:rsidRDefault="00FF4474" w:rsidP="00A343FA">
            <w:pPr>
              <w:spacing w:line="200" w:lineRule="exact"/>
              <w:rPr>
                <w:sz w:val="20"/>
                <w:szCs w:val="20"/>
              </w:rPr>
            </w:pPr>
            <w:r w:rsidRPr="00D34F5E">
              <w:rPr>
                <w:sz w:val="20"/>
                <w:szCs w:val="20"/>
              </w:rPr>
              <w:t xml:space="preserve">поручения, </w:t>
            </w:r>
          </w:p>
          <w:p w:rsidR="00FF4474" w:rsidRPr="00D34F5E" w:rsidRDefault="00FF4474" w:rsidP="00A343FA">
            <w:pPr>
              <w:spacing w:line="200" w:lineRule="exact"/>
              <w:rPr>
                <w:sz w:val="20"/>
                <w:szCs w:val="20"/>
              </w:rPr>
            </w:pPr>
            <w:r w:rsidRPr="00D34F5E">
              <w:rPr>
                <w:sz w:val="20"/>
                <w:szCs w:val="20"/>
              </w:rPr>
              <w:t xml:space="preserve">совместный труд детей </w:t>
            </w:r>
          </w:p>
          <w:p w:rsidR="00FF4474" w:rsidRPr="00D34F5E" w:rsidRDefault="00FF4474" w:rsidP="00A343FA">
            <w:pPr>
              <w:spacing w:line="200" w:lineRule="exact"/>
              <w:rPr>
                <w:sz w:val="20"/>
                <w:szCs w:val="20"/>
              </w:rPr>
            </w:pPr>
          </w:p>
        </w:tc>
      </w:tr>
      <w:tr w:rsidR="00FF4474" w:rsidRPr="00D34F5E"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napToGrid w:val="0"/>
              <w:spacing w:before="0" w:after="0" w:line="200" w:lineRule="exact"/>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4-5 лет  средняя группа</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Обучение, поручения, </w:t>
            </w:r>
          </w:p>
          <w:p w:rsidR="00FF4474" w:rsidRPr="00D34F5E" w:rsidRDefault="00FF4474" w:rsidP="00A343FA">
            <w:pPr>
              <w:spacing w:line="200" w:lineRule="exact"/>
              <w:rPr>
                <w:sz w:val="20"/>
                <w:szCs w:val="20"/>
              </w:rPr>
            </w:pPr>
            <w:r w:rsidRPr="00D34F5E">
              <w:rPr>
                <w:sz w:val="20"/>
                <w:szCs w:val="20"/>
              </w:rPr>
              <w:t>совместный труд, дидактические игры, продуктивная деятельность</w:t>
            </w:r>
          </w:p>
          <w:p w:rsidR="00FF4474" w:rsidRPr="00D34F5E" w:rsidRDefault="00FF4474" w:rsidP="00A343FA">
            <w:pPr>
              <w:spacing w:line="200" w:lineRule="exact"/>
              <w:rPr>
                <w:sz w:val="20"/>
                <w:szCs w:val="20"/>
              </w:rPr>
            </w:pPr>
            <w:r w:rsidRPr="00D34F5E">
              <w:rPr>
                <w:sz w:val="20"/>
                <w:szCs w:val="20"/>
              </w:rPr>
              <w:t xml:space="preserve">Чтение художественной литературы, </w:t>
            </w:r>
          </w:p>
          <w:p w:rsidR="00FF4474" w:rsidRPr="00D34F5E" w:rsidRDefault="00FF4474" w:rsidP="00A343FA">
            <w:pPr>
              <w:spacing w:line="200" w:lineRule="exact"/>
              <w:rPr>
                <w:sz w:val="20"/>
                <w:szCs w:val="20"/>
              </w:rPr>
            </w:pPr>
            <w:r w:rsidRPr="00D34F5E">
              <w:rPr>
                <w:sz w:val="20"/>
                <w:szCs w:val="20"/>
              </w:rPr>
              <w:t>просмотр видеофильмов</w:t>
            </w: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Творческие задания, дежурство, </w:t>
            </w:r>
          </w:p>
          <w:p w:rsidR="00FF4474" w:rsidRPr="00D34F5E" w:rsidRDefault="00FF4474" w:rsidP="00A343FA">
            <w:pPr>
              <w:spacing w:line="200" w:lineRule="exact"/>
              <w:rPr>
                <w:sz w:val="20"/>
                <w:szCs w:val="20"/>
              </w:rPr>
            </w:pPr>
            <w:r w:rsidRPr="00D34F5E">
              <w:rPr>
                <w:sz w:val="20"/>
                <w:szCs w:val="20"/>
              </w:rPr>
              <w:t xml:space="preserve">задания, </w:t>
            </w:r>
          </w:p>
          <w:p w:rsidR="00FF4474" w:rsidRPr="00D34F5E" w:rsidRDefault="00FF4474" w:rsidP="00A343FA">
            <w:pPr>
              <w:spacing w:line="200" w:lineRule="exact"/>
              <w:rPr>
                <w:sz w:val="20"/>
                <w:szCs w:val="20"/>
              </w:rPr>
            </w:pPr>
            <w:r w:rsidRPr="00D34F5E">
              <w:rPr>
                <w:sz w:val="20"/>
                <w:szCs w:val="20"/>
              </w:rPr>
              <w:t>поручения</w:t>
            </w:r>
          </w:p>
          <w:p w:rsidR="00FF4474" w:rsidRPr="00D34F5E" w:rsidRDefault="00FF4474" w:rsidP="00A343FA">
            <w:pPr>
              <w:spacing w:line="200" w:lineRule="exact"/>
              <w:rPr>
                <w:sz w:val="20"/>
                <w:szCs w:val="20"/>
              </w:rPr>
            </w:pPr>
            <w:r w:rsidRPr="00D34F5E">
              <w:rPr>
                <w:sz w:val="20"/>
                <w:szCs w:val="20"/>
              </w:rPr>
              <w:t>совместный труд детей</w:t>
            </w:r>
          </w:p>
        </w:tc>
      </w:tr>
      <w:tr w:rsidR="00FF4474" w:rsidRPr="00D34F5E"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napToGrid w:val="0"/>
              <w:spacing w:after="0" w:line="200" w:lineRule="exact"/>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5-7 лет старшая и подг. к школе группы</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Обучение,</w:t>
            </w:r>
          </w:p>
          <w:p w:rsidR="00FF4474" w:rsidRPr="00D34F5E" w:rsidRDefault="00FF4474" w:rsidP="00A343FA">
            <w:pPr>
              <w:spacing w:line="200" w:lineRule="exact"/>
              <w:rPr>
                <w:sz w:val="20"/>
                <w:szCs w:val="20"/>
              </w:rPr>
            </w:pPr>
            <w:r w:rsidRPr="00D34F5E">
              <w:rPr>
                <w:sz w:val="20"/>
                <w:szCs w:val="20"/>
              </w:rPr>
              <w:t xml:space="preserve">коллективный труд, поручения, </w:t>
            </w:r>
          </w:p>
          <w:p w:rsidR="00FF4474" w:rsidRPr="00D34F5E" w:rsidRDefault="00FF4474" w:rsidP="00A343FA">
            <w:pPr>
              <w:spacing w:line="200" w:lineRule="exact"/>
              <w:rPr>
                <w:sz w:val="20"/>
                <w:szCs w:val="20"/>
              </w:rPr>
            </w:pPr>
            <w:r w:rsidRPr="00D34F5E">
              <w:rPr>
                <w:sz w:val="20"/>
                <w:szCs w:val="20"/>
              </w:rPr>
              <w:t>дидактические игры, продуктивная деятельность,</w:t>
            </w:r>
          </w:p>
          <w:p w:rsidR="00FF4474" w:rsidRPr="00D34F5E" w:rsidRDefault="00FF4474" w:rsidP="00A343FA">
            <w:pPr>
              <w:spacing w:line="200" w:lineRule="exact"/>
              <w:rPr>
                <w:sz w:val="20"/>
                <w:szCs w:val="20"/>
              </w:rPr>
            </w:pPr>
            <w:r w:rsidRPr="00D34F5E">
              <w:rPr>
                <w:sz w:val="20"/>
                <w:szCs w:val="20"/>
              </w:rPr>
              <w:t>экскурсии</w:t>
            </w:r>
          </w:p>
          <w:p w:rsidR="00FF4474" w:rsidRPr="00D34F5E" w:rsidRDefault="00FF4474" w:rsidP="00A343FA">
            <w:pPr>
              <w:pStyle w:val="aff4"/>
              <w:widowControl w:val="0"/>
              <w:autoSpaceDE w:val="0"/>
              <w:spacing w:before="0" w:after="0" w:line="200" w:lineRule="exact"/>
              <w:rPr>
                <w:sz w:val="20"/>
                <w:szCs w:val="20"/>
              </w:rPr>
            </w:pP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Обучение, показ, объяснение</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Трудовые поручения, участие в совместной со взрослым в уборке игровых уголков,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участие в ремонте атрибутов для игр детей и книг.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Уборка постели после сна,</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Сервировка  стола,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Самостоятельно  раскладывать подготовленные воспитателем материалы для занятий, убирать их</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Творческие задания, дежурство,</w:t>
            </w:r>
          </w:p>
          <w:p w:rsidR="00FF4474" w:rsidRPr="00D34F5E" w:rsidRDefault="00FF4474" w:rsidP="00A343FA">
            <w:pPr>
              <w:spacing w:line="200" w:lineRule="exact"/>
              <w:rPr>
                <w:sz w:val="20"/>
                <w:szCs w:val="20"/>
              </w:rPr>
            </w:pPr>
            <w:r w:rsidRPr="00D34F5E">
              <w:rPr>
                <w:sz w:val="20"/>
                <w:szCs w:val="20"/>
              </w:rPr>
              <w:t xml:space="preserve"> задания, </w:t>
            </w:r>
          </w:p>
          <w:p w:rsidR="00FF4474" w:rsidRPr="00D34F5E" w:rsidRDefault="00FF4474" w:rsidP="00A343FA">
            <w:pPr>
              <w:spacing w:line="200" w:lineRule="exact"/>
              <w:rPr>
                <w:sz w:val="20"/>
                <w:szCs w:val="20"/>
              </w:rPr>
            </w:pPr>
            <w:r w:rsidRPr="00D34F5E">
              <w:rPr>
                <w:sz w:val="20"/>
                <w:szCs w:val="20"/>
              </w:rPr>
              <w:t>поручения</w:t>
            </w:r>
          </w:p>
        </w:tc>
      </w:tr>
      <w:tr w:rsidR="00FF4474" w:rsidRPr="00D34F5E" w:rsidTr="00C950C3">
        <w:trPr>
          <w:cantSplit/>
          <w:trHeight w:val="93"/>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b/>
                <w:bCs/>
                <w:sz w:val="20"/>
                <w:szCs w:val="20"/>
              </w:rPr>
              <w:lastRenderedPageBreak/>
              <w:t>4.3.  Труд  в природе</w:t>
            </w: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3-4 года вторая младшая  группа</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Напоминание, беседы, потешки Разыгрывание игровых ситуаций</w:t>
            </w:r>
          </w:p>
          <w:p w:rsidR="00FF4474" w:rsidRPr="00D34F5E" w:rsidRDefault="00FF4474" w:rsidP="00A343FA">
            <w:pPr>
              <w:spacing w:line="200" w:lineRule="exact"/>
              <w:rPr>
                <w:sz w:val="20"/>
                <w:szCs w:val="20"/>
              </w:rPr>
            </w:pPr>
            <w:r w:rsidRPr="00D34F5E">
              <w:rPr>
                <w:sz w:val="20"/>
                <w:szCs w:val="20"/>
              </w:rPr>
              <w:t>Обучение, совместный труд детей и взрослых, беседы, чтение художественной литературы</w:t>
            </w:r>
          </w:p>
          <w:p w:rsidR="00FF4474" w:rsidRPr="00D34F5E" w:rsidRDefault="00FF4474" w:rsidP="00A343FA">
            <w:pPr>
              <w:spacing w:line="200" w:lineRule="exact"/>
              <w:ind w:firstLine="360"/>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Показ, объяснение, обучение наблюдение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Дидакт.  и развивающие игры.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Создание ситуаций, побуждающих детей к проявлению заботливого отношения к природе.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Наблюдение, как взрослый ухаживает за растениями и животными.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Наблюдение за изменениями, произошедшими со знакомыми растениями и животными</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Продуктивная деятельность, </w:t>
            </w:r>
          </w:p>
          <w:p w:rsidR="00FF4474" w:rsidRPr="00D34F5E" w:rsidRDefault="00FF4474" w:rsidP="00A343FA">
            <w:pPr>
              <w:spacing w:line="200" w:lineRule="exact"/>
              <w:rPr>
                <w:sz w:val="20"/>
                <w:szCs w:val="20"/>
              </w:rPr>
            </w:pPr>
            <w:r w:rsidRPr="00D34F5E">
              <w:rPr>
                <w:sz w:val="20"/>
                <w:szCs w:val="20"/>
              </w:rPr>
              <w:t>тематические досуги,</w:t>
            </w:r>
          </w:p>
          <w:p w:rsidR="00FF4474" w:rsidRPr="00D34F5E" w:rsidRDefault="00FF4474" w:rsidP="00A343FA">
            <w:pPr>
              <w:spacing w:line="200" w:lineRule="exact"/>
              <w:rPr>
                <w:sz w:val="20"/>
                <w:szCs w:val="20"/>
              </w:rPr>
            </w:pPr>
            <w:r w:rsidRPr="00D34F5E">
              <w:rPr>
                <w:sz w:val="20"/>
                <w:szCs w:val="20"/>
              </w:rPr>
              <w:t>совместный труд</w:t>
            </w:r>
          </w:p>
        </w:tc>
      </w:tr>
      <w:tr w:rsidR="00FF4474" w:rsidRPr="00D34F5E"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napToGrid w:val="0"/>
              <w:spacing w:before="0" w:after="0" w:line="200" w:lineRule="exact"/>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4-5 лет  средняя группа</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Обучение, </w:t>
            </w:r>
          </w:p>
          <w:p w:rsidR="00FF4474" w:rsidRPr="00D34F5E" w:rsidRDefault="00FF4474" w:rsidP="00A343FA">
            <w:pPr>
              <w:spacing w:line="200" w:lineRule="exact"/>
              <w:rPr>
                <w:sz w:val="20"/>
                <w:szCs w:val="20"/>
              </w:rPr>
            </w:pPr>
            <w:r w:rsidRPr="00D34F5E">
              <w:rPr>
                <w:sz w:val="20"/>
                <w:szCs w:val="20"/>
              </w:rPr>
              <w:t>совместный труд детей и взрослых,</w:t>
            </w:r>
          </w:p>
          <w:p w:rsidR="00FF4474" w:rsidRPr="00D34F5E" w:rsidRDefault="00FF4474" w:rsidP="00A343FA">
            <w:pPr>
              <w:spacing w:line="200" w:lineRule="exact"/>
              <w:rPr>
                <w:sz w:val="20"/>
                <w:szCs w:val="20"/>
              </w:rPr>
            </w:pPr>
            <w:r w:rsidRPr="00D34F5E">
              <w:rPr>
                <w:sz w:val="20"/>
                <w:szCs w:val="20"/>
              </w:rPr>
              <w:t xml:space="preserve"> беседы, чтение художественной литературы, дидактическая игра</w:t>
            </w:r>
          </w:p>
          <w:p w:rsidR="00FF4474" w:rsidRPr="00D34F5E" w:rsidRDefault="00FF4474" w:rsidP="00A343FA">
            <w:pPr>
              <w:spacing w:line="200" w:lineRule="exact"/>
              <w:jc w:val="both"/>
              <w:rPr>
                <w:sz w:val="20"/>
                <w:szCs w:val="20"/>
              </w:rPr>
            </w:pPr>
            <w:r w:rsidRPr="00D34F5E">
              <w:rPr>
                <w:sz w:val="20"/>
                <w:szCs w:val="20"/>
              </w:rPr>
              <w:t>Просмотр видеофильмов</w:t>
            </w:r>
            <w:r w:rsidRPr="00E95C50">
              <w:rPr>
                <w:sz w:val="20"/>
                <w:szCs w:val="20"/>
              </w:rPr>
              <w:t xml:space="preserve"> </w:t>
            </w:r>
          </w:p>
          <w:p w:rsidR="00FF4474" w:rsidRPr="00E95C50" w:rsidRDefault="00FF4474" w:rsidP="00A343FA">
            <w:pPr>
              <w:spacing w:line="200" w:lineRule="exact"/>
              <w:jc w:val="both"/>
              <w:rPr>
                <w:sz w:val="20"/>
                <w:szCs w:val="20"/>
              </w:rPr>
            </w:pPr>
            <w:r w:rsidRPr="00E95C50">
              <w:rPr>
                <w:sz w:val="20"/>
                <w:szCs w:val="20"/>
              </w:rPr>
              <w:t xml:space="preserve">Коллективный труд, </w:t>
            </w:r>
          </w:p>
          <w:p w:rsidR="00FF4474" w:rsidRPr="00E95C50" w:rsidRDefault="00FF4474" w:rsidP="00A343FA">
            <w:pPr>
              <w:spacing w:line="200" w:lineRule="exact"/>
              <w:rPr>
                <w:sz w:val="20"/>
                <w:szCs w:val="20"/>
              </w:rPr>
            </w:pP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Показ, объяснение,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обучение напоминания </w:t>
            </w:r>
          </w:p>
          <w:p w:rsidR="00FF4474" w:rsidRPr="00D34F5E" w:rsidRDefault="00FF4474" w:rsidP="00A343FA">
            <w:pPr>
              <w:spacing w:line="200" w:lineRule="exact"/>
              <w:jc w:val="both"/>
              <w:rPr>
                <w:sz w:val="20"/>
                <w:szCs w:val="20"/>
              </w:rPr>
            </w:pPr>
            <w:r w:rsidRPr="00D34F5E">
              <w:rPr>
                <w:sz w:val="20"/>
                <w:szCs w:val="20"/>
              </w:rPr>
              <w:t>Дидактические  и развивающие игры. Поручения (Простые и сложные,  эпизодические и длительные, коллективные и индивидуальные)</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Подкормка  птиц .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Работа  на огороде и цветнике</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Продуктивная деятельность,</w:t>
            </w:r>
          </w:p>
          <w:p w:rsidR="00FF4474" w:rsidRPr="00D34F5E" w:rsidRDefault="00FF4474" w:rsidP="00A343FA">
            <w:pPr>
              <w:spacing w:line="200" w:lineRule="exact"/>
              <w:rPr>
                <w:sz w:val="20"/>
                <w:szCs w:val="20"/>
              </w:rPr>
            </w:pPr>
            <w:r w:rsidRPr="00D34F5E">
              <w:rPr>
                <w:sz w:val="20"/>
                <w:szCs w:val="20"/>
              </w:rPr>
              <w:t>ведение календаря природы совместно с воспитателем, тематические досуги</w:t>
            </w:r>
          </w:p>
        </w:tc>
      </w:tr>
      <w:tr w:rsidR="00FF4474" w:rsidRPr="00D34F5E" w:rsidTr="00C950C3">
        <w:trPr>
          <w:trHeight w:val="93"/>
          <w:jc w:val="center"/>
        </w:trPr>
        <w:tc>
          <w:tcPr>
            <w:tcW w:w="1843"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napToGrid w:val="0"/>
              <w:spacing w:after="0" w:line="200" w:lineRule="exact"/>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5-7 лет старшая и подг. к школе группы</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Обучение,</w:t>
            </w:r>
          </w:p>
          <w:p w:rsidR="00FF4474" w:rsidRPr="00D34F5E" w:rsidRDefault="00FF4474" w:rsidP="00A343FA">
            <w:pPr>
              <w:spacing w:line="200" w:lineRule="exact"/>
              <w:rPr>
                <w:sz w:val="20"/>
                <w:szCs w:val="20"/>
              </w:rPr>
            </w:pPr>
            <w:r w:rsidRPr="00D34F5E">
              <w:rPr>
                <w:sz w:val="20"/>
                <w:szCs w:val="20"/>
              </w:rPr>
              <w:t xml:space="preserve"> совместный труд детей и взрослых, беседы, чтение художественной литературы, дидактическая  игра</w:t>
            </w:r>
          </w:p>
          <w:p w:rsidR="00FF4474" w:rsidRPr="0047567A" w:rsidRDefault="00FF4474" w:rsidP="00A343FA">
            <w:pPr>
              <w:spacing w:line="200" w:lineRule="exact"/>
              <w:jc w:val="both"/>
              <w:rPr>
                <w:sz w:val="20"/>
                <w:szCs w:val="20"/>
              </w:rPr>
            </w:pPr>
            <w:r w:rsidRPr="00D34F5E">
              <w:rPr>
                <w:sz w:val="20"/>
                <w:szCs w:val="20"/>
              </w:rPr>
              <w:t>Просмотр видеофильмов целевые прогулки</w:t>
            </w:r>
            <w:r w:rsidRPr="00D34F5E">
              <w:rPr>
                <w:bCs/>
                <w:sz w:val="20"/>
                <w:szCs w:val="20"/>
              </w:rPr>
              <w:t xml:space="preserve"> </w:t>
            </w: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Показ, объяснение, обучение напоминания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 xml:space="preserve">Дежурство в уголке природы. Дидактические и развивающие игры. </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Трудовые поручения, участие в совместной работе со взрослым в уходе за растениями и животными,  уголка природы</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Продуктивная деятельность, ведение календаря природы, тематические досуги</w:t>
            </w:r>
          </w:p>
        </w:tc>
      </w:tr>
      <w:tr w:rsidR="00FF4474" w:rsidRPr="00D34F5E" w:rsidTr="00C950C3">
        <w:trPr>
          <w:cantSplit/>
          <w:trHeight w:val="93"/>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sidRPr="00D34F5E">
              <w:rPr>
                <w:b/>
                <w:bCs/>
                <w:sz w:val="20"/>
                <w:szCs w:val="20"/>
              </w:rPr>
              <w:t>4.4. Уважение к труду взрослых</w:t>
            </w: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aff4"/>
              <w:widowControl w:val="0"/>
              <w:autoSpaceDE w:val="0"/>
              <w:spacing w:before="0" w:after="0" w:line="200" w:lineRule="exact"/>
              <w:rPr>
                <w:sz w:val="20"/>
                <w:szCs w:val="20"/>
              </w:rPr>
            </w:pPr>
            <w:r>
              <w:rPr>
                <w:sz w:val="20"/>
                <w:szCs w:val="20"/>
              </w:rPr>
              <w:t>3</w:t>
            </w:r>
            <w:r w:rsidRPr="00D34F5E">
              <w:rPr>
                <w:sz w:val="20"/>
                <w:szCs w:val="20"/>
              </w:rPr>
              <w:t>-5 лет</w:t>
            </w:r>
          </w:p>
          <w:p w:rsidR="00FF4474" w:rsidRPr="00D34F5E" w:rsidRDefault="00FF4474" w:rsidP="00A343FA">
            <w:pPr>
              <w:pStyle w:val="aff4"/>
              <w:widowControl w:val="0"/>
              <w:autoSpaceDE w:val="0"/>
              <w:spacing w:before="0" w:after="0" w:line="200" w:lineRule="exact"/>
              <w:rPr>
                <w:sz w:val="20"/>
                <w:szCs w:val="20"/>
              </w:rPr>
            </w:pPr>
            <w:r w:rsidRPr="00D34F5E">
              <w:rPr>
                <w:sz w:val="20"/>
                <w:szCs w:val="20"/>
              </w:rPr>
              <w:t>вторая младшая  и средняя группы</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Наблюдение ,  целевые прогулки , рассказывание, чтение. Рассматривание иллюстраций</w:t>
            </w: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Дидактические игры, </w:t>
            </w:r>
          </w:p>
          <w:p w:rsidR="00FF4474" w:rsidRPr="00D34F5E" w:rsidRDefault="00FF4474" w:rsidP="00A343FA">
            <w:pPr>
              <w:spacing w:line="200" w:lineRule="exact"/>
              <w:rPr>
                <w:sz w:val="20"/>
                <w:szCs w:val="20"/>
              </w:rPr>
            </w:pPr>
            <w:r w:rsidRPr="00D34F5E">
              <w:rPr>
                <w:sz w:val="20"/>
                <w:szCs w:val="20"/>
              </w:rPr>
              <w:t>Сюжетно-ролевые игры,</w:t>
            </w:r>
          </w:p>
          <w:p w:rsidR="00FF4474" w:rsidRPr="00D34F5E" w:rsidRDefault="00FF4474" w:rsidP="00A343FA">
            <w:pPr>
              <w:spacing w:line="200" w:lineRule="exact"/>
              <w:rPr>
                <w:sz w:val="20"/>
                <w:szCs w:val="20"/>
              </w:rPr>
            </w:pPr>
            <w:r w:rsidRPr="00D34F5E">
              <w:rPr>
                <w:sz w:val="20"/>
                <w:szCs w:val="20"/>
              </w:rPr>
              <w:t xml:space="preserve"> чтение, </w:t>
            </w:r>
          </w:p>
          <w:p w:rsidR="00FF4474" w:rsidRPr="00D34F5E" w:rsidRDefault="00FF4474" w:rsidP="00A343FA">
            <w:pPr>
              <w:spacing w:line="200" w:lineRule="exact"/>
              <w:rPr>
                <w:sz w:val="20"/>
                <w:szCs w:val="20"/>
              </w:rPr>
            </w:pPr>
            <w:r w:rsidRPr="00D34F5E">
              <w:rPr>
                <w:sz w:val="20"/>
                <w:szCs w:val="20"/>
              </w:rPr>
              <w:t>закрепление</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Сюжетно-ролевые игры, </w:t>
            </w:r>
          </w:p>
          <w:p w:rsidR="00FF4474" w:rsidRPr="00D34F5E" w:rsidRDefault="00FF4474" w:rsidP="00A343FA">
            <w:pPr>
              <w:spacing w:line="200" w:lineRule="exact"/>
              <w:rPr>
                <w:sz w:val="20"/>
                <w:szCs w:val="20"/>
              </w:rPr>
            </w:pPr>
            <w:r w:rsidRPr="00D34F5E">
              <w:rPr>
                <w:sz w:val="20"/>
                <w:szCs w:val="20"/>
              </w:rPr>
              <w:t>обыгрывание, дидактические игры. Практическая деятельность</w:t>
            </w:r>
          </w:p>
        </w:tc>
      </w:tr>
      <w:tr w:rsidR="00FF4474" w:rsidRPr="00D34F5E"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311"/>
              <w:widowControl w:val="0"/>
              <w:autoSpaceDE w:val="0"/>
              <w:snapToGrid w:val="0"/>
              <w:spacing w:line="200" w:lineRule="exact"/>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pStyle w:val="311"/>
              <w:widowControl w:val="0"/>
              <w:autoSpaceDE w:val="0"/>
              <w:spacing w:line="200" w:lineRule="exact"/>
              <w:ind w:left="-4"/>
              <w:rPr>
                <w:sz w:val="20"/>
                <w:szCs w:val="20"/>
              </w:rPr>
            </w:pPr>
            <w:r w:rsidRPr="00D34F5E">
              <w:rPr>
                <w:sz w:val="20"/>
                <w:szCs w:val="20"/>
              </w:rPr>
              <w:t>5-7 лет старшая и подг. к школе группы</w:t>
            </w:r>
          </w:p>
        </w:tc>
        <w:tc>
          <w:tcPr>
            <w:tcW w:w="3827" w:type="dxa"/>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Экскурсии, </w:t>
            </w:r>
          </w:p>
          <w:p w:rsidR="00FF4474" w:rsidRPr="00D34F5E" w:rsidRDefault="00FF4474" w:rsidP="00A343FA">
            <w:pPr>
              <w:spacing w:line="200" w:lineRule="exact"/>
              <w:rPr>
                <w:sz w:val="20"/>
                <w:szCs w:val="20"/>
              </w:rPr>
            </w:pPr>
            <w:r w:rsidRPr="00D34F5E">
              <w:rPr>
                <w:sz w:val="20"/>
                <w:szCs w:val="20"/>
              </w:rPr>
              <w:t xml:space="preserve">наблюдения, рассказы, обучение, чтение, рассматривание иллюстраций,  </w:t>
            </w:r>
          </w:p>
          <w:p w:rsidR="00FF4474" w:rsidRDefault="00FF4474" w:rsidP="00A343FA">
            <w:pPr>
              <w:spacing w:line="200" w:lineRule="exact"/>
              <w:rPr>
                <w:sz w:val="20"/>
                <w:szCs w:val="20"/>
              </w:rPr>
            </w:pPr>
            <w:r w:rsidRPr="00D34F5E">
              <w:rPr>
                <w:sz w:val="20"/>
                <w:szCs w:val="20"/>
              </w:rPr>
              <w:t>просмотр видео</w:t>
            </w:r>
          </w:p>
          <w:p w:rsidR="00FF4474" w:rsidRPr="00E95C50" w:rsidRDefault="00FF4474" w:rsidP="00A343FA">
            <w:pPr>
              <w:spacing w:line="200" w:lineRule="exact"/>
              <w:rPr>
                <w:sz w:val="20"/>
                <w:szCs w:val="20"/>
              </w:rPr>
            </w:pPr>
            <w:r w:rsidRPr="00E95C50">
              <w:rPr>
                <w:sz w:val="20"/>
                <w:szCs w:val="20"/>
              </w:rPr>
              <w:t>Создание ситуаций, вызывающих желание трудиться и побуждающих детей к:</w:t>
            </w:r>
          </w:p>
          <w:p w:rsidR="00FF4474" w:rsidRPr="00E95C50" w:rsidRDefault="00FF4474" w:rsidP="00A343FA">
            <w:pPr>
              <w:spacing w:line="200" w:lineRule="exact"/>
              <w:rPr>
                <w:sz w:val="20"/>
                <w:szCs w:val="20"/>
              </w:rPr>
            </w:pPr>
            <w:r w:rsidRPr="00E95C50">
              <w:rPr>
                <w:sz w:val="20"/>
                <w:szCs w:val="20"/>
              </w:rPr>
              <w:t xml:space="preserve">– проявлению трудовых навыков, </w:t>
            </w:r>
          </w:p>
          <w:p w:rsidR="00FF4474" w:rsidRPr="00E95C50" w:rsidRDefault="00FF4474" w:rsidP="00A343FA">
            <w:pPr>
              <w:spacing w:line="200" w:lineRule="exact"/>
              <w:rPr>
                <w:sz w:val="20"/>
                <w:szCs w:val="20"/>
              </w:rPr>
            </w:pPr>
            <w:r w:rsidRPr="00E95C50">
              <w:rPr>
                <w:sz w:val="20"/>
                <w:szCs w:val="20"/>
              </w:rPr>
              <w:t>– оказанию помощи сверстнику и взрослому,</w:t>
            </w:r>
          </w:p>
          <w:p w:rsidR="00FF4474" w:rsidRPr="00D34F5E" w:rsidRDefault="00FF4474" w:rsidP="00A343FA">
            <w:pPr>
              <w:spacing w:line="200" w:lineRule="exact"/>
              <w:rPr>
                <w:sz w:val="20"/>
                <w:szCs w:val="20"/>
              </w:rPr>
            </w:pPr>
            <w:r w:rsidRPr="00E95C50">
              <w:rPr>
                <w:sz w:val="20"/>
                <w:szCs w:val="20"/>
              </w:rPr>
              <w:t>– проявлению заботливого отношения к природе.</w:t>
            </w:r>
          </w:p>
        </w:tc>
        <w:tc>
          <w:tcPr>
            <w:tcW w:w="4536" w:type="dxa"/>
            <w:gridSpan w:val="2"/>
            <w:tcBorders>
              <w:top w:val="single" w:sz="4" w:space="0" w:color="000000"/>
              <w:left w:val="single" w:sz="4" w:space="0" w:color="000000"/>
              <w:bottom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 xml:space="preserve">Дидактические игры, обучение, </w:t>
            </w:r>
          </w:p>
          <w:p w:rsidR="00FF4474" w:rsidRPr="00D34F5E" w:rsidRDefault="00FF4474" w:rsidP="00A343FA">
            <w:pPr>
              <w:spacing w:line="200" w:lineRule="exact"/>
              <w:rPr>
                <w:sz w:val="20"/>
                <w:szCs w:val="20"/>
              </w:rPr>
            </w:pPr>
            <w:r w:rsidRPr="00D34F5E">
              <w:rPr>
                <w:sz w:val="20"/>
                <w:szCs w:val="20"/>
              </w:rPr>
              <w:t>чтение,  практическая деятельность, встречи с людьми  интересных профессий,  создание альбомов</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FF4474" w:rsidRPr="00D34F5E" w:rsidRDefault="00FF4474" w:rsidP="00A343FA">
            <w:pPr>
              <w:spacing w:line="200" w:lineRule="exact"/>
              <w:rPr>
                <w:sz w:val="20"/>
                <w:szCs w:val="20"/>
              </w:rPr>
            </w:pPr>
            <w:r w:rsidRPr="00D34F5E">
              <w:rPr>
                <w:sz w:val="20"/>
                <w:szCs w:val="20"/>
              </w:rPr>
              <w:t>Дидактические игры, сюжетно-ролевые игры</w:t>
            </w:r>
          </w:p>
        </w:tc>
      </w:tr>
    </w:tbl>
    <w:p w:rsidR="00FF4474" w:rsidRDefault="00FF4474" w:rsidP="00FF4474">
      <w:pPr>
        <w:ind w:firstLine="567"/>
        <w:jc w:val="center"/>
        <w:rPr>
          <w:b/>
        </w:rPr>
      </w:pPr>
    </w:p>
    <w:p w:rsidR="00FF4474" w:rsidRDefault="00FF4474" w:rsidP="00FF4474">
      <w:pPr>
        <w:ind w:firstLine="567"/>
        <w:jc w:val="center"/>
        <w:rPr>
          <w:b/>
        </w:rPr>
      </w:pPr>
    </w:p>
    <w:p w:rsidR="00FF4474" w:rsidRPr="003930E4" w:rsidRDefault="00FF4474" w:rsidP="00FF4474">
      <w:pPr>
        <w:ind w:firstLine="567"/>
        <w:jc w:val="center"/>
      </w:pPr>
      <w:r>
        <w:rPr>
          <w:b/>
        </w:rPr>
        <w:br w:type="page"/>
      </w:r>
      <w:r w:rsidRPr="003930E4">
        <w:rPr>
          <w:b/>
        </w:rPr>
        <w:lastRenderedPageBreak/>
        <w:t xml:space="preserve">Способы, методы и средства </w:t>
      </w:r>
    </w:p>
    <w:tbl>
      <w:tblPr>
        <w:tblW w:w="0" w:type="auto"/>
        <w:tblInd w:w="463" w:type="dxa"/>
        <w:tblLayout w:type="fixed"/>
        <w:tblLook w:val="0000" w:firstRow="0" w:lastRow="0" w:firstColumn="0" w:lastColumn="0" w:noHBand="0" w:noVBand="0"/>
      </w:tblPr>
      <w:tblGrid>
        <w:gridCol w:w="1630"/>
        <w:gridCol w:w="1417"/>
        <w:gridCol w:w="5949"/>
        <w:gridCol w:w="2268"/>
        <w:gridCol w:w="3695"/>
      </w:tblGrid>
      <w:tr w:rsidR="00FF4474" w:rsidRPr="003930E4" w:rsidTr="00A343FA">
        <w:trPr>
          <w:trHeight w:val="70"/>
        </w:trPr>
        <w:tc>
          <w:tcPr>
            <w:tcW w:w="163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Возраст</w:t>
            </w:r>
          </w:p>
        </w:tc>
        <w:tc>
          <w:tcPr>
            <w:tcW w:w="141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 xml:space="preserve">Формы </w:t>
            </w:r>
          </w:p>
          <w:p w:rsidR="00FF4474" w:rsidRPr="003930E4" w:rsidRDefault="00FF4474" w:rsidP="00A343FA">
            <w:pPr>
              <w:spacing w:line="220" w:lineRule="exact"/>
              <w:jc w:val="center"/>
            </w:pPr>
            <w:r w:rsidRPr="003930E4">
              <w:rPr>
                <w:b/>
                <w:sz w:val="20"/>
                <w:szCs w:val="20"/>
              </w:rPr>
              <w:t>организации</w:t>
            </w:r>
          </w:p>
        </w:tc>
        <w:tc>
          <w:tcPr>
            <w:tcW w:w="594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Методы</w:t>
            </w:r>
          </w:p>
          <w:p w:rsidR="00FF4474" w:rsidRPr="003930E4" w:rsidRDefault="00FF4474" w:rsidP="00A343FA">
            <w:pPr>
              <w:spacing w:line="220" w:lineRule="exact"/>
              <w:jc w:val="center"/>
              <w:rPr>
                <w:b/>
                <w:sz w:val="20"/>
                <w:szCs w:val="20"/>
              </w:rPr>
            </w:pPr>
          </w:p>
        </w:tc>
        <w:tc>
          <w:tcPr>
            <w:tcW w:w="226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Средства</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Способы</w:t>
            </w:r>
          </w:p>
        </w:tc>
      </w:tr>
      <w:tr w:rsidR="00FF4474" w:rsidRPr="003930E4" w:rsidTr="00A343FA">
        <w:trPr>
          <w:trHeight w:val="1567"/>
        </w:trPr>
        <w:tc>
          <w:tcPr>
            <w:tcW w:w="163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Pr>
                <w:sz w:val="20"/>
                <w:szCs w:val="20"/>
              </w:rPr>
              <w:t>3</w:t>
            </w:r>
            <w:r w:rsidRPr="003930E4">
              <w:rPr>
                <w:sz w:val="20"/>
                <w:szCs w:val="20"/>
              </w:rPr>
              <w:t>-4 лет</w:t>
            </w:r>
          </w:p>
          <w:p w:rsidR="00FF4474" w:rsidRPr="003930E4" w:rsidRDefault="00FF4474" w:rsidP="00A343FA">
            <w:pPr>
              <w:pStyle w:val="aff4"/>
              <w:widowControl w:val="0"/>
              <w:autoSpaceDE w:val="0"/>
              <w:spacing w:before="0" w:after="0" w:line="220" w:lineRule="exact"/>
            </w:pPr>
            <w:r w:rsidRPr="003930E4">
              <w:rPr>
                <w:sz w:val="20"/>
                <w:szCs w:val="20"/>
              </w:rPr>
              <w:t>вторая младшая  и средняя группы</w:t>
            </w:r>
          </w:p>
          <w:p w:rsidR="00FF4474" w:rsidRPr="003930E4" w:rsidRDefault="00FF4474" w:rsidP="00A343FA">
            <w:pPr>
              <w:pStyle w:val="aff4"/>
              <w:widowControl w:val="0"/>
              <w:autoSpaceDE w:val="0"/>
              <w:spacing w:before="0" w:after="0" w:line="220" w:lineRule="exact"/>
              <w:rPr>
                <w:sz w:val="20"/>
                <w:szCs w:val="20"/>
              </w:rPr>
            </w:pPr>
          </w:p>
          <w:p w:rsidR="00FF4474" w:rsidRPr="003930E4" w:rsidRDefault="00FF4474" w:rsidP="00A343FA">
            <w:pPr>
              <w:pStyle w:val="aff4"/>
              <w:widowControl w:val="0"/>
              <w:autoSpaceDE w:val="0"/>
              <w:spacing w:before="0" w:after="0" w:line="220" w:lineRule="exact"/>
              <w:rPr>
                <w:sz w:val="20"/>
                <w:szCs w:val="20"/>
              </w:rPr>
            </w:pPr>
          </w:p>
          <w:p w:rsidR="00FF4474" w:rsidRPr="003930E4" w:rsidRDefault="00FF4474" w:rsidP="00A343FA">
            <w:pPr>
              <w:pStyle w:val="aff4"/>
              <w:widowControl w:val="0"/>
              <w:autoSpaceDE w:val="0"/>
              <w:spacing w:before="0" w:after="0" w:line="220" w:lineRule="exact"/>
              <w:rPr>
                <w:sz w:val="20"/>
                <w:szCs w:val="20"/>
              </w:rPr>
            </w:pPr>
          </w:p>
          <w:p w:rsidR="00FF4474" w:rsidRPr="003930E4" w:rsidRDefault="00FF4474" w:rsidP="00A343FA">
            <w:pPr>
              <w:pStyle w:val="aff4"/>
              <w:widowControl w:val="0"/>
              <w:autoSpaceDE w:val="0"/>
              <w:spacing w:before="0" w:after="0" w:line="220" w:lineRule="exact"/>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60" w:lineRule="exact"/>
              <w:ind w:left="-86"/>
            </w:pPr>
            <w:r w:rsidRPr="003930E4">
              <w:rPr>
                <w:sz w:val="20"/>
                <w:szCs w:val="20"/>
              </w:rPr>
              <w:t>Индивидуальная</w:t>
            </w:r>
          </w:p>
          <w:p w:rsidR="00FF4474" w:rsidRPr="003930E4" w:rsidRDefault="00FF4474" w:rsidP="00A343FA">
            <w:pPr>
              <w:ind w:left="-86"/>
            </w:pPr>
            <w:r w:rsidRPr="003930E4">
              <w:rPr>
                <w:sz w:val="20"/>
                <w:szCs w:val="20"/>
              </w:rPr>
              <w:t>Подгрупповая</w:t>
            </w:r>
          </w:p>
          <w:p w:rsidR="00FF4474" w:rsidRPr="003930E4" w:rsidRDefault="00FF4474" w:rsidP="00A343FA">
            <w:pPr>
              <w:ind w:left="-86"/>
            </w:pPr>
            <w:r w:rsidRPr="003930E4">
              <w:rPr>
                <w:sz w:val="20"/>
                <w:szCs w:val="20"/>
              </w:rPr>
              <w:t>Групповая</w:t>
            </w:r>
          </w:p>
          <w:p w:rsidR="00FF4474" w:rsidRPr="003930E4" w:rsidRDefault="00FF4474" w:rsidP="00A343FA">
            <w:pPr>
              <w:rPr>
                <w:sz w:val="20"/>
                <w:szCs w:val="20"/>
              </w:rPr>
            </w:pPr>
          </w:p>
          <w:p w:rsidR="00FF4474" w:rsidRPr="003930E4" w:rsidRDefault="00FF4474" w:rsidP="00A343FA">
            <w:pPr>
              <w:spacing w:after="200" w:line="276" w:lineRule="auto"/>
              <w:ind w:left="-86"/>
              <w:rPr>
                <w:sz w:val="20"/>
                <w:szCs w:val="20"/>
              </w:rPr>
            </w:pPr>
          </w:p>
        </w:tc>
        <w:tc>
          <w:tcPr>
            <w:tcW w:w="594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jc w:val="both"/>
            </w:pPr>
            <w:r w:rsidRPr="003930E4">
              <w:rPr>
                <w:sz w:val="20"/>
                <w:szCs w:val="20"/>
              </w:rPr>
              <w:t>Приучение к положительным формам общественного поведения; Показ действий; Просмотр мультфильмов</w:t>
            </w:r>
          </w:p>
          <w:p w:rsidR="00FF4474" w:rsidRPr="003930E4" w:rsidRDefault="00FF4474" w:rsidP="00A343FA">
            <w:pPr>
              <w:jc w:val="both"/>
            </w:pPr>
            <w:r w:rsidRPr="003930E4">
              <w:rPr>
                <w:sz w:val="20"/>
                <w:szCs w:val="20"/>
              </w:rPr>
              <w:t>Пример взрослого и детей; Целенаправленное наблюдение за трудовыми операциями; Беседы на этические темы; Чтение художественной литературы,  Рассматривание иллюстраций</w:t>
            </w:r>
          </w:p>
        </w:tc>
        <w:tc>
          <w:tcPr>
            <w:tcW w:w="226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both"/>
            </w:pPr>
            <w:r w:rsidRPr="003930E4">
              <w:rPr>
                <w:sz w:val="20"/>
                <w:szCs w:val="20"/>
              </w:rPr>
              <w:t xml:space="preserve">картинки </w:t>
            </w:r>
          </w:p>
          <w:p w:rsidR="00FF4474" w:rsidRPr="003930E4" w:rsidRDefault="00FF4474" w:rsidP="00A343FA">
            <w:pPr>
              <w:spacing w:line="220" w:lineRule="exact"/>
              <w:jc w:val="both"/>
            </w:pPr>
            <w:r w:rsidRPr="003930E4">
              <w:rPr>
                <w:sz w:val="20"/>
                <w:szCs w:val="20"/>
              </w:rPr>
              <w:t xml:space="preserve">Игровые пособия </w:t>
            </w:r>
          </w:p>
          <w:p w:rsidR="00FF4474" w:rsidRPr="003930E4" w:rsidRDefault="00FF4474" w:rsidP="00A343FA">
            <w:pPr>
              <w:spacing w:line="220" w:lineRule="exact"/>
              <w:jc w:val="both"/>
            </w:pPr>
            <w:r w:rsidRPr="003930E4">
              <w:rPr>
                <w:sz w:val="20"/>
                <w:szCs w:val="20"/>
              </w:rPr>
              <w:t xml:space="preserve">Дидактический материал </w:t>
            </w:r>
          </w:p>
          <w:p w:rsidR="00FF4474" w:rsidRPr="003930E4" w:rsidRDefault="00FF4474" w:rsidP="00A343FA">
            <w:pPr>
              <w:spacing w:line="220" w:lineRule="exact"/>
              <w:jc w:val="both"/>
            </w:pPr>
            <w:r w:rsidRPr="003930E4">
              <w:rPr>
                <w:sz w:val="20"/>
                <w:szCs w:val="20"/>
              </w:rPr>
              <w:t xml:space="preserve">(раздаточный материал) </w:t>
            </w:r>
          </w:p>
          <w:p w:rsidR="00FF4474" w:rsidRPr="003930E4" w:rsidRDefault="00FF4474" w:rsidP="00A343FA">
            <w:pPr>
              <w:spacing w:line="220" w:lineRule="exact"/>
              <w:jc w:val="both"/>
            </w:pPr>
            <w:r w:rsidRPr="003930E4">
              <w:rPr>
                <w:sz w:val="20"/>
                <w:szCs w:val="20"/>
              </w:rPr>
              <w:t>ТСО</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jc w:val="both"/>
            </w:pPr>
            <w:r w:rsidRPr="003930E4">
              <w:rPr>
                <w:sz w:val="20"/>
                <w:szCs w:val="20"/>
              </w:rPr>
              <w:t xml:space="preserve">Обогащение детей знаниями и опытом деятельности </w:t>
            </w:r>
          </w:p>
          <w:p w:rsidR="00FF4474" w:rsidRPr="003930E4" w:rsidRDefault="00FF4474" w:rsidP="00A343FA">
            <w:pPr>
              <w:spacing w:line="220" w:lineRule="exact"/>
              <w:jc w:val="both"/>
            </w:pPr>
            <w:r w:rsidRPr="003930E4">
              <w:rPr>
                <w:sz w:val="20"/>
                <w:szCs w:val="20"/>
              </w:rPr>
              <w:t>Развивающая предметно-игровая среда</w:t>
            </w:r>
          </w:p>
          <w:p w:rsidR="00FF4474" w:rsidRPr="003930E4" w:rsidRDefault="00FF4474" w:rsidP="00A343FA">
            <w:pPr>
              <w:jc w:val="both"/>
            </w:pPr>
            <w:r w:rsidRPr="003930E4">
              <w:rPr>
                <w:bCs/>
                <w:sz w:val="20"/>
                <w:szCs w:val="20"/>
              </w:rPr>
              <w:t xml:space="preserve">Игровая беседа с элементами движений </w:t>
            </w:r>
          </w:p>
          <w:p w:rsidR="00FF4474" w:rsidRPr="003930E4" w:rsidRDefault="00FF4474" w:rsidP="00A343FA">
            <w:pPr>
              <w:jc w:val="both"/>
            </w:pPr>
            <w:r w:rsidRPr="003930E4">
              <w:rPr>
                <w:bCs/>
                <w:sz w:val="20"/>
                <w:szCs w:val="20"/>
              </w:rPr>
              <w:t xml:space="preserve">Чтение </w:t>
            </w:r>
          </w:p>
          <w:p w:rsidR="00FF4474" w:rsidRPr="003930E4" w:rsidRDefault="00FF4474" w:rsidP="00A343FA">
            <w:pPr>
              <w:jc w:val="both"/>
            </w:pPr>
            <w:r w:rsidRPr="003930E4">
              <w:rPr>
                <w:bCs/>
                <w:sz w:val="20"/>
                <w:szCs w:val="20"/>
              </w:rPr>
              <w:t xml:space="preserve">Рассматривание             </w:t>
            </w:r>
          </w:p>
          <w:p w:rsidR="00FF4474" w:rsidRPr="003930E4" w:rsidRDefault="00FF4474" w:rsidP="00A343FA">
            <w:pPr>
              <w:jc w:val="both"/>
            </w:pPr>
            <w:r w:rsidRPr="003930E4">
              <w:rPr>
                <w:bCs/>
                <w:sz w:val="20"/>
                <w:szCs w:val="20"/>
              </w:rPr>
              <w:t xml:space="preserve"> Момент радости   </w:t>
            </w:r>
          </w:p>
          <w:p w:rsidR="00FF4474" w:rsidRPr="003930E4" w:rsidRDefault="00FF4474" w:rsidP="00A343FA">
            <w:pPr>
              <w:jc w:val="both"/>
            </w:pPr>
            <w:r w:rsidRPr="003930E4">
              <w:rPr>
                <w:bCs/>
                <w:sz w:val="20"/>
                <w:szCs w:val="20"/>
              </w:rPr>
              <w:t xml:space="preserve">Показ способов действия </w:t>
            </w:r>
          </w:p>
        </w:tc>
      </w:tr>
      <w:tr w:rsidR="00FF4474" w:rsidRPr="003930E4" w:rsidTr="00A343FA">
        <w:trPr>
          <w:cantSplit/>
          <w:trHeight w:val="330"/>
        </w:trPr>
        <w:tc>
          <w:tcPr>
            <w:tcW w:w="1630"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ind w:left="-4"/>
            </w:pPr>
            <w:r w:rsidRPr="003930E4">
              <w:rPr>
                <w:sz w:val="20"/>
                <w:szCs w:val="20"/>
              </w:rPr>
              <w:t xml:space="preserve">5-7 лет </w:t>
            </w:r>
          </w:p>
          <w:p w:rsidR="00FF4474" w:rsidRPr="003930E4" w:rsidRDefault="00FF4474" w:rsidP="00A343FA">
            <w:pPr>
              <w:pStyle w:val="311"/>
              <w:widowControl w:val="0"/>
              <w:autoSpaceDE w:val="0"/>
              <w:spacing w:line="220" w:lineRule="exact"/>
              <w:ind w:left="-4"/>
            </w:pPr>
            <w:r w:rsidRPr="003930E4">
              <w:rPr>
                <w:sz w:val="20"/>
                <w:szCs w:val="20"/>
              </w:rPr>
              <w:t>старшая и подг. к школе группы</w:t>
            </w:r>
          </w:p>
        </w:tc>
        <w:tc>
          <w:tcPr>
            <w:tcW w:w="1417"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60" w:lineRule="exact"/>
              <w:ind w:left="-86"/>
            </w:pPr>
            <w:r w:rsidRPr="003930E4">
              <w:rPr>
                <w:sz w:val="20"/>
                <w:szCs w:val="20"/>
              </w:rPr>
              <w:t>Индивидуальная</w:t>
            </w:r>
          </w:p>
          <w:p w:rsidR="00FF4474" w:rsidRPr="003930E4" w:rsidRDefault="00FF4474" w:rsidP="00A343FA">
            <w:pPr>
              <w:ind w:left="-86"/>
            </w:pPr>
            <w:r w:rsidRPr="003930E4">
              <w:rPr>
                <w:sz w:val="20"/>
                <w:szCs w:val="20"/>
              </w:rPr>
              <w:t>Подгрупповая</w:t>
            </w:r>
          </w:p>
          <w:p w:rsidR="00FF4474" w:rsidRPr="003930E4" w:rsidRDefault="00FF4474" w:rsidP="00A343FA">
            <w:pPr>
              <w:ind w:left="-86"/>
            </w:pPr>
            <w:r w:rsidRPr="003930E4">
              <w:rPr>
                <w:sz w:val="20"/>
                <w:szCs w:val="20"/>
              </w:rPr>
              <w:t>Групповая</w:t>
            </w:r>
          </w:p>
          <w:p w:rsidR="00FF4474" w:rsidRPr="003930E4" w:rsidRDefault="00FF4474" w:rsidP="00A343FA">
            <w:pPr>
              <w:spacing w:line="220" w:lineRule="exact"/>
              <w:rPr>
                <w:sz w:val="20"/>
                <w:szCs w:val="20"/>
              </w:rPr>
            </w:pPr>
          </w:p>
        </w:tc>
        <w:tc>
          <w:tcPr>
            <w:tcW w:w="5949"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jc w:val="both"/>
            </w:pPr>
            <w:r w:rsidRPr="003930E4">
              <w:rPr>
                <w:i/>
                <w:sz w:val="20"/>
                <w:szCs w:val="20"/>
              </w:rPr>
              <w:t>Формирование нравственных представлений, суждений, оценок</w:t>
            </w:r>
          </w:p>
          <w:p w:rsidR="00FF4474" w:rsidRPr="003930E4" w:rsidRDefault="00FF4474" w:rsidP="00A343FA">
            <w:pPr>
              <w:jc w:val="both"/>
            </w:pPr>
            <w:r w:rsidRPr="003930E4">
              <w:rPr>
                <w:sz w:val="20"/>
                <w:szCs w:val="20"/>
              </w:rPr>
              <w:t>Решение маленьких логических задач, загадок; Приучение к размышлению, эвристические беседы;</w:t>
            </w:r>
          </w:p>
          <w:p w:rsidR="00FF4474" w:rsidRPr="003930E4" w:rsidRDefault="00FF4474" w:rsidP="00A343FA">
            <w:pPr>
              <w:jc w:val="both"/>
            </w:pPr>
            <w:r w:rsidRPr="003930E4">
              <w:rPr>
                <w:sz w:val="20"/>
                <w:szCs w:val="20"/>
              </w:rPr>
              <w:t>Беседы на этические темы; Чтение художественной литературы,  Рассматривание иллюстраций ,  Рассказывание и обсуждение картин, иллюстраций; Просмотр телепередач, видеофильмов</w:t>
            </w:r>
          </w:p>
          <w:p w:rsidR="00FF4474" w:rsidRPr="003930E4" w:rsidRDefault="00FF4474" w:rsidP="00A343FA">
            <w:pPr>
              <w:jc w:val="both"/>
            </w:pPr>
            <w:r w:rsidRPr="003930E4">
              <w:rPr>
                <w:i/>
                <w:sz w:val="20"/>
                <w:szCs w:val="20"/>
              </w:rPr>
              <w:t>Создание у детей практического опыта трудовой деятельности</w:t>
            </w:r>
          </w:p>
          <w:p w:rsidR="00FF4474" w:rsidRPr="003930E4" w:rsidRDefault="00FF4474" w:rsidP="00A343FA">
            <w:pPr>
              <w:jc w:val="both"/>
            </w:pPr>
            <w:r w:rsidRPr="003930E4">
              <w:rPr>
                <w:sz w:val="20"/>
                <w:szCs w:val="20"/>
              </w:rPr>
              <w:t>Организация интересной деятельности общественно-полезного характера; Разыгрывание коммуникативных ситуаций; Создание контрольных педагогических ситуаций</w:t>
            </w:r>
          </w:p>
          <w:p w:rsidR="00FF4474" w:rsidRPr="003930E4" w:rsidRDefault="00FF4474" w:rsidP="00A343FA">
            <w:pPr>
              <w:jc w:val="both"/>
            </w:pPr>
            <w:r w:rsidRPr="003930E4">
              <w:rPr>
                <w:sz w:val="20"/>
                <w:szCs w:val="20"/>
              </w:rPr>
              <w:t xml:space="preserve">Задачи на решение коммуникативных ситуаций </w:t>
            </w:r>
          </w:p>
          <w:p w:rsidR="00FF4474" w:rsidRPr="003930E4" w:rsidRDefault="00FF4474" w:rsidP="00A343FA">
            <w:pPr>
              <w:jc w:val="both"/>
            </w:pPr>
            <w:r w:rsidRPr="003930E4">
              <w:rPr>
                <w:sz w:val="20"/>
                <w:szCs w:val="20"/>
              </w:rPr>
              <w:t>Придумывание сказок</w:t>
            </w:r>
          </w:p>
        </w:tc>
        <w:tc>
          <w:tcPr>
            <w:tcW w:w="2268"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FF4474">
            <w:pPr>
              <w:pStyle w:val="ab"/>
              <w:spacing w:line="220" w:lineRule="exact"/>
              <w:ind w:left="212" w:hanging="142"/>
            </w:pPr>
            <w:r w:rsidRPr="003930E4">
              <w:rPr>
                <w:sz w:val="20"/>
                <w:szCs w:val="20"/>
              </w:rPr>
              <w:t xml:space="preserve">Сюжетные картины </w:t>
            </w:r>
          </w:p>
          <w:p w:rsidR="00FF4474" w:rsidRPr="003930E4" w:rsidRDefault="00FF4474" w:rsidP="00FF4474">
            <w:pPr>
              <w:pStyle w:val="ab"/>
              <w:spacing w:line="220" w:lineRule="exact"/>
              <w:ind w:left="212" w:hanging="142"/>
            </w:pPr>
            <w:r w:rsidRPr="003930E4">
              <w:rPr>
                <w:sz w:val="20"/>
                <w:szCs w:val="20"/>
              </w:rPr>
              <w:t xml:space="preserve">Игровые пособия </w:t>
            </w:r>
          </w:p>
          <w:p w:rsidR="00FF4474" w:rsidRPr="003930E4" w:rsidRDefault="00FF4474" w:rsidP="00FF4474">
            <w:pPr>
              <w:pStyle w:val="ab"/>
              <w:spacing w:line="220" w:lineRule="exact"/>
              <w:ind w:left="212" w:hanging="142"/>
            </w:pPr>
            <w:r w:rsidRPr="003930E4">
              <w:rPr>
                <w:sz w:val="20"/>
                <w:szCs w:val="20"/>
              </w:rPr>
              <w:t xml:space="preserve">Дидактический материал </w:t>
            </w:r>
          </w:p>
          <w:p w:rsidR="00FF4474" w:rsidRPr="003930E4" w:rsidRDefault="00FF4474" w:rsidP="00FF4474">
            <w:pPr>
              <w:pStyle w:val="ab"/>
              <w:spacing w:line="220" w:lineRule="exact"/>
              <w:ind w:left="212" w:hanging="142"/>
            </w:pPr>
            <w:r w:rsidRPr="003930E4">
              <w:rPr>
                <w:sz w:val="20"/>
                <w:szCs w:val="20"/>
              </w:rPr>
              <w:t xml:space="preserve">(раздаточный материал) </w:t>
            </w:r>
          </w:p>
          <w:p w:rsidR="00FF4474" w:rsidRPr="003930E4" w:rsidRDefault="00FF4474" w:rsidP="00A343FA">
            <w:pPr>
              <w:pStyle w:val="ab"/>
              <w:spacing w:line="220" w:lineRule="exact"/>
              <w:ind w:left="0"/>
            </w:pPr>
            <w:r>
              <w:rPr>
                <w:sz w:val="20"/>
                <w:szCs w:val="20"/>
              </w:rPr>
              <w:t>ТС</w:t>
            </w:r>
          </w:p>
          <w:p w:rsidR="00FF4474" w:rsidRPr="003930E4" w:rsidRDefault="00FF4474" w:rsidP="00A343FA">
            <w:pPr>
              <w:rPr>
                <w:sz w:val="20"/>
                <w:szCs w:val="20"/>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jc w:val="both"/>
            </w:pPr>
            <w:r w:rsidRPr="003930E4">
              <w:rPr>
                <w:bCs/>
                <w:sz w:val="20"/>
                <w:szCs w:val="20"/>
              </w:rPr>
              <w:t xml:space="preserve">Чтение </w:t>
            </w:r>
            <w:r>
              <w:rPr>
                <w:bCs/>
                <w:sz w:val="20"/>
                <w:szCs w:val="20"/>
              </w:rPr>
              <w:t xml:space="preserve">  </w:t>
            </w:r>
            <w:r w:rsidRPr="003930E4">
              <w:rPr>
                <w:bCs/>
                <w:sz w:val="20"/>
                <w:szCs w:val="20"/>
              </w:rPr>
              <w:t xml:space="preserve">Беседа  </w:t>
            </w:r>
          </w:p>
          <w:p w:rsidR="00FF4474" w:rsidRPr="003930E4" w:rsidRDefault="00FF4474" w:rsidP="00A343FA">
            <w:pPr>
              <w:jc w:val="both"/>
            </w:pPr>
            <w:r w:rsidRPr="003930E4">
              <w:rPr>
                <w:bCs/>
                <w:sz w:val="20"/>
                <w:szCs w:val="20"/>
              </w:rPr>
              <w:t xml:space="preserve">Наблюдение </w:t>
            </w:r>
            <w:r>
              <w:rPr>
                <w:bCs/>
                <w:sz w:val="20"/>
                <w:szCs w:val="20"/>
              </w:rPr>
              <w:t xml:space="preserve">  </w:t>
            </w:r>
            <w:r w:rsidRPr="003930E4">
              <w:rPr>
                <w:bCs/>
                <w:sz w:val="20"/>
                <w:szCs w:val="20"/>
              </w:rPr>
              <w:t xml:space="preserve">Педагогическая </w:t>
            </w:r>
          </w:p>
          <w:p w:rsidR="00FF4474" w:rsidRPr="003930E4" w:rsidRDefault="00FF4474" w:rsidP="00A343FA">
            <w:pPr>
              <w:jc w:val="both"/>
            </w:pPr>
            <w:r w:rsidRPr="003930E4">
              <w:rPr>
                <w:bCs/>
                <w:sz w:val="20"/>
                <w:szCs w:val="20"/>
              </w:rPr>
              <w:t xml:space="preserve">ситуация </w:t>
            </w:r>
          </w:p>
          <w:p w:rsidR="00FF4474" w:rsidRPr="003930E4" w:rsidRDefault="00FF4474" w:rsidP="00A343FA">
            <w:pPr>
              <w:jc w:val="both"/>
            </w:pPr>
            <w:r w:rsidRPr="003930E4">
              <w:rPr>
                <w:bCs/>
                <w:sz w:val="20"/>
                <w:szCs w:val="20"/>
              </w:rPr>
              <w:t xml:space="preserve">Экскурсия </w:t>
            </w:r>
            <w:r>
              <w:rPr>
                <w:bCs/>
                <w:sz w:val="20"/>
                <w:szCs w:val="20"/>
              </w:rPr>
              <w:t xml:space="preserve">  </w:t>
            </w:r>
            <w:r w:rsidRPr="003930E4">
              <w:rPr>
                <w:bCs/>
                <w:sz w:val="20"/>
                <w:szCs w:val="20"/>
              </w:rPr>
              <w:t xml:space="preserve">Рассматривание             </w:t>
            </w:r>
          </w:p>
          <w:p w:rsidR="00FF4474" w:rsidRPr="0072778C" w:rsidRDefault="00FF4474" w:rsidP="00A343FA">
            <w:pPr>
              <w:jc w:val="both"/>
            </w:pPr>
            <w:r w:rsidRPr="003930E4">
              <w:rPr>
                <w:bCs/>
                <w:sz w:val="20"/>
                <w:szCs w:val="20"/>
              </w:rPr>
              <w:t xml:space="preserve">Игра     </w:t>
            </w:r>
          </w:p>
        </w:tc>
      </w:tr>
      <w:tr w:rsidR="00FF4474" w:rsidRPr="003930E4" w:rsidTr="00A343FA">
        <w:trPr>
          <w:cantSplit/>
          <w:trHeight w:val="555"/>
        </w:trPr>
        <w:tc>
          <w:tcPr>
            <w:tcW w:w="163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napToGrid w:val="0"/>
              <w:spacing w:line="220" w:lineRule="exact"/>
              <w:ind w:left="-4"/>
              <w:rPr>
                <w:bCs/>
                <w:sz w:val="20"/>
                <w:szCs w:val="20"/>
              </w:rPr>
            </w:pPr>
          </w:p>
        </w:tc>
        <w:tc>
          <w:tcPr>
            <w:tcW w:w="1417"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5949"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b/>
                <w:sz w:val="20"/>
                <w:szCs w:val="20"/>
              </w:rPr>
            </w:pPr>
          </w:p>
        </w:tc>
        <w:tc>
          <w:tcPr>
            <w:tcW w:w="2268"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rPr>
                <w:b/>
                <w:sz w:val="20"/>
                <w:szCs w:val="20"/>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r w:rsidRPr="003930E4">
              <w:rPr>
                <w:sz w:val="20"/>
                <w:szCs w:val="20"/>
              </w:rPr>
              <w:t xml:space="preserve">Ситуативный разговор с </w:t>
            </w:r>
          </w:p>
          <w:p w:rsidR="00FF4474" w:rsidRPr="003930E4" w:rsidRDefault="00FF4474" w:rsidP="00A343FA">
            <w:r w:rsidRPr="003930E4">
              <w:rPr>
                <w:sz w:val="20"/>
                <w:szCs w:val="20"/>
              </w:rPr>
              <w:t>детьми (подг.гр.)</w:t>
            </w:r>
          </w:p>
          <w:p w:rsidR="00FF4474" w:rsidRPr="003930E4" w:rsidRDefault="00FF4474" w:rsidP="00A343FA">
            <w:r w:rsidRPr="003930E4">
              <w:rPr>
                <w:sz w:val="20"/>
                <w:szCs w:val="20"/>
              </w:rPr>
              <w:t>Педагогическая ситуация  (подг.гр.)</w:t>
            </w:r>
          </w:p>
          <w:p w:rsidR="00FF4474" w:rsidRPr="003930E4" w:rsidRDefault="00FF4474" w:rsidP="00A343FA">
            <w:r w:rsidRPr="003930E4">
              <w:rPr>
                <w:sz w:val="20"/>
                <w:szCs w:val="20"/>
              </w:rPr>
              <w:t>Ситуация морального выбора  (подг.гр.)</w:t>
            </w:r>
          </w:p>
          <w:p w:rsidR="00FF4474" w:rsidRPr="003930E4" w:rsidRDefault="00FF4474" w:rsidP="00A343FA">
            <w:r w:rsidRPr="003930E4">
              <w:rPr>
                <w:sz w:val="20"/>
                <w:szCs w:val="20"/>
              </w:rPr>
              <w:t>Беседа (после чтения социально- нравственного содержания) (подг.гр.</w:t>
            </w:r>
          </w:p>
        </w:tc>
      </w:tr>
    </w:tbl>
    <w:p w:rsidR="00FF4474" w:rsidRPr="003930E4" w:rsidRDefault="00FF4474" w:rsidP="00FF4474">
      <w:pPr>
        <w:ind w:left="142" w:firstLine="284"/>
        <w:jc w:val="center"/>
        <w:rPr>
          <w:b/>
          <w:bCs/>
          <w:sz w:val="20"/>
          <w:szCs w:val="20"/>
        </w:rPr>
      </w:pPr>
    </w:p>
    <w:p w:rsidR="00FF4474" w:rsidRPr="00FF4474" w:rsidRDefault="00FF4474" w:rsidP="00FF4474">
      <w:pPr>
        <w:ind w:left="142" w:firstLine="284"/>
        <w:jc w:val="center"/>
        <w:rPr>
          <w:i/>
        </w:rPr>
      </w:pPr>
      <w:r w:rsidRPr="00FF4474">
        <w:rPr>
          <w:b/>
          <w:bCs/>
          <w:i/>
        </w:rPr>
        <w:t>Формирование основ   безопасности</w:t>
      </w:r>
      <w:r>
        <w:rPr>
          <w:b/>
          <w:bCs/>
          <w:i/>
        </w:rPr>
        <w:t xml:space="preserve"> (ЧФУОО)</w:t>
      </w:r>
    </w:p>
    <w:p w:rsidR="00FF4474" w:rsidRPr="00FF4474" w:rsidRDefault="00FF4474" w:rsidP="00FF4474">
      <w:pPr>
        <w:ind w:firstLine="567"/>
        <w:rPr>
          <w:i/>
        </w:rPr>
      </w:pPr>
      <w:r w:rsidRPr="00FF4474">
        <w:rPr>
          <w:i/>
        </w:rPr>
        <w:t xml:space="preserve">Основные принципы работы по воспитанию у детей навыков безопасного поведения: </w:t>
      </w:r>
    </w:p>
    <w:p w:rsidR="00FF4474" w:rsidRPr="00FF4474" w:rsidRDefault="00FF4474" w:rsidP="00FF4474">
      <w:pPr>
        <w:ind w:firstLine="567"/>
        <w:jc w:val="both"/>
        <w:rPr>
          <w:i/>
        </w:rPr>
      </w:pPr>
      <w:r w:rsidRPr="00FF4474">
        <w:rPr>
          <w:rFonts w:ascii="Symbol" w:eastAsia="Symbol" w:hAnsi="Symbol" w:cs="Symbol"/>
          <w:i/>
        </w:rPr>
        <w:t></w:t>
      </w:r>
      <w:r w:rsidRPr="00FF4474">
        <w:rPr>
          <w:rFonts w:eastAsia="Symbol" w:cs="Symbol"/>
          <w:i/>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FF4474" w:rsidRPr="00FF4474" w:rsidRDefault="00FF4474" w:rsidP="00FF4474">
      <w:pPr>
        <w:ind w:firstLine="567"/>
        <w:jc w:val="both"/>
        <w:rPr>
          <w:i/>
        </w:rPr>
      </w:pPr>
      <w:r>
        <w:rPr>
          <w:rFonts w:eastAsia="Symbol" w:cs="Symbol"/>
          <w:i/>
        </w:rPr>
        <w:t xml:space="preserve">- </w:t>
      </w:r>
      <w:r w:rsidRPr="00FF4474">
        <w:rPr>
          <w:rFonts w:eastAsia="Symbol" w:cs="Symbol"/>
          <w:i/>
        </w:rPr>
        <w:t>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p w:rsidR="00FF4474" w:rsidRPr="00FF4474" w:rsidRDefault="00FF4474" w:rsidP="00FF4474">
      <w:pPr>
        <w:ind w:firstLine="567"/>
        <w:jc w:val="both"/>
        <w:rPr>
          <w:rFonts w:eastAsia="Symbol" w:cs="Symbol"/>
          <w:i/>
        </w:rPr>
      </w:pPr>
      <w:r w:rsidRPr="00FF4474">
        <w:rPr>
          <w:rFonts w:ascii="Symbol" w:eastAsia="Symbol" w:hAnsi="Symbol" w:cs="Symbol"/>
          <w:i/>
        </w:rPr>
        <w:t></w:t>
      </w:r>
      <w:r w:rsidRPr="00FF4474">
        <w:rPr>
          <w:rFonts w:eastAsia="Symbol" w:cs="Symbol"/>
          <w:i/>
        </w:rPr>
        <w:t>Занятия проводить не только по графику или плану, а использовать каждую возможность (ежедневно), в процессе игр, прогулок, экспериментов и т.д., чтобы помочь детям полностью усвоить правила, обращать внимание детей на ту или иную сторону правил, учитывая потребности, возможности, интересы и инициативу воспитанников.</w:t>
      </w:r>
    </w:p>
    <w:p w:rsidR="00FF4474" w:rsidRPr="00FF4474" w:rsidRDefault="00FF4474" w:rsidP="00FF4474">
      <w:pPr>
        <w:ind w:firstLine="567"/>
        <w:jc w:val="both"/>
        <w:rPr>
          <w:i/>
          <w:lang w:eastAsia="ru-RU"/>
        </w:rPr>
      </w:pPr>
      <w:r w:rsidRPr="00FF4474">
        <w:rPr>
          <w:rFonts w:ascii="Symbol" w:eastAsia="Symbol" w:hAnsi="Symbol" w:cs="Symbol"/>
          <w:i/>
        </w:rPr>
        <w:t></w:t>
      </w:r>
      <w:r w:rsidRPr="00FF4474">
        <w:rPr>
          <w:rFonts w:eastAsia="Symbol" w:cs="Symbol"/>
          <w:i/>
        </w:rPr>
        <w:t>Развивать качества ребенка: его координацию, внимание, наблюдательность, реакцию и т.д. Эти качества очень нужны и для безопасного поведения.</w:t>
      </w:r>
    </w:p>
    <w:p w:rsidR="00FF4474" w:rsidRPr="00395967" w:rsidRDefault="00FF4474" w:rsidP="00FF4474">
      <w:pPr>
        <w:adjustRightInd w:val="0"/>
        <w:jc w:val="both"/>
        <w:rPr>
          <w:color w:val="000000"/>
          <w:sz w:val="19"/>
          <w:szCs w:val="19"/>
          <w:lang w:eastAsia="ru-RU"/>
        </w:rPr>
      </w:pPr>
    </w:p>
    <w:p w:rsidR="00FF4474" w:rsidRPr="00FF4474" w:rsidRDefault="002F5004" w:rsidP="002F5004">
      <w:pPr>
        <w:adjustRightInd w:val="0"/>
        <w:jc w:val="both"/>
        <w:rPr>
          <w:i/>
        </w:rPr>
      </w:pPr>
      <w:r>
        <w:rPr>
          <w:color w:val="000000"/>
          <w:sz w:val="19"/>
          <w:szCs w:val="19"/>
          <w:lang w:eastAsia="ru-RU"/>
        </w:rPr>
        <w:t>.</w:t>
      </w:r>
      <w:r w:rsidR="00FF4474">
        <w:rPr>
          <w:rFonts w:eastAsia="Symbol" w:cs="Symbol"/>
          <w:b/>
        </w:rPr>
        <w:br w:type="page"/>
      </w:r>
      <w:r w:rsidR="00FF4474" w:rsidRPr="00FF4474">
        <w:rPr>
          <w:rFonts w:eastAsia="Symbol" w:cs="Symbol"/>
          <w:b/>
          <w:i/>
        </w:rPr>
        <w:lastRenderedPageBreak/>
        <w:t>Способы, методы и средства ОБЖ</w:t>
      </w:r>
    </w:p>
    <w:tbl>
      <w:tblPr>
        <w:tblW w:w="0" w:type="auto"/>
        <w:tblInd w:w="463" w:type="dxa"/>
        <w:tblLayout w:type="fixed"/>
        <w:tblLook w:val="0000" w:firstRow="0" w:lastRow="0" w:firstColumn="0" w:lastColumn="0" w:noHBand="0" w:noVBand="0"/>
      </w:tblPr>
      <w:tblGrid>
        <w:gridCol w:w="1488"/>
        <w:gridCol w:w="1701"/>
        <w:gridCol w:w="6379"/>
        <w:gridCol w:w="2551"/>
        <w:gridCol w:w="2552"/>
      </w:tblGrid>
      <w:tr w:rsidR="00FF4474" w:rsidRPr="00FF4474" w:rsidTr="00A343FA">
        <w:trPr>
          <w:trHeight w:val="70"/>
        </w:trPr>
        <w:tc>
          <w:tcPr>
            <w:tcW w:w="1488"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spacing w:line="220" w:lineRule="exact"/>
              <w:jc w:val="center"/>
              <w:rPr>
                <w:i/>
                <w:sz w:val="20"/>
                <w:szCs w:val="20"/>
              </w:rPr>
            </w:pPr>
            <w:r w:rsidRPr="00FF4474">
              <w:rPr>
                <w:rFonts w:eastAsia="Symbol" w:cs="Symbol"/>
                <w:b/>
                <w:i/>
                <w:sz w:val="20"/>
                <w:szCs w:val="20"/>
              </w:rPr>
              <w:t>Возраст</w:t>
            </w:r>
          </w:p>
        </w:tc>
        <w:tc>
          <w:tcPr>
            <w:tcW w:w="1701"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spacing w:line="220" w:lineRule="exact"/>
              <w:jc w:val="center"/>
              <w:rPr>
                <w:i/>
                <w:sz w:val="20"/>
                <w:szCs w:val="20"/>
              </w:rPr>
            </w:pPr>
            <w:r w:rsidRPr="00FF4474">
              <w:rPr>
                <w:rFonts w:eastAsia="Symbol" w:cs="Symbol"/>
                <w:b/>
                <w:i/>
                <w:sz w:val="20"/>
                <w:szCs w:val="20"/>
              </w:rPr>
              <w:t xml:space="preserve">Формы </w:t>
            </w:r>
          </w:p>
          <w:p w:rsidR="00FF4474" w:rsidRPr="00FF4474" w:rsidRDefault="00FF4474" w:rsidP="00A343FA">
            <w:pPr>
              <w:spacing w:line="220" w:lineRule="exact"/>
              <w:jc w:val="center"/>
              <w:rPr>
                <w:i/>
                <w:sz w:val="20"/>
                <w:szCs w:val="20"/>
              </w:rPr>
            </w:pPr>
            <w:r w:rsidRPr="00FF4474">
              <w:rPr>
                <w:rFonts w:eastAsia="Symbol" w:cs="Symbol"/>
                <w:b/>
                <w:i/>
                <w:sz w:val="20"/>
                <w:szCs w:val="20"/>
              </w:rPr>
              <w:t>организации</w:t>
            </w:r>
          </w:p>
        </w:tc>
        <w:tc>
          <w:tcPr>
            <w:tcW w:w="6379"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spacing w:line="220" w:lineRule="exact"/>
              <w:jc w:val="center"/>
              <w:rPr>
                <w:i/>
                <w:sz w:val="20"/>
                <w:szCs w:val="20"/>
              </w:rPr>
            </w:pPr>
            <w:r w:rsidRPr="00FF4474">
              <w:rPr>
                <w:rFonts w:eastAsia="Symbol" w:cs="Symbol"/>
                <w:b/>
                <w:i/>
                <w:sz w:val="20"/>
                <w:szCs w:val="20"/>
              </w:rPr>
              <w:t>Методы</w:t>
            </w:r>
          </w:p>
          <w:p w:rsidR="00FF4474" w:rsidRPr="00FF4474" w:rsidRDefault="00FF4474" w:rsidP="00A343FA">
            <w:pPr>
              <w:spacing w:line="220" w:lineRule="exact"/>
              <w:jc w:val="center"/>
              <w:rPr>
                <w:rFonts w:eastAsia="Symbol" w:cs="Symbol"/>
                <w:b/>
                <w:i/>
                <w:sz w:val="20"/>
                <w:szCs w:val="20"/>
              </w:rPr>
            </w:pPr>
          </w:p>
        </w:tc>
        <w:tc>
          <w:tcPr>
            <w:tcW w:w="2551"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spacing w:line="220" w:lineRule="exact"/>
              <w:jc w:val="center"/>
              <w:rPr>
                <w:i/>
                <w:sz w:val="20"/>
                <w:szCs w:val="20"/>
              </w:rPr>
            </w:pPr>
            <w:r w:rsidRPr="00FF4474">
              <w:rPr>
                <w:rFonts w:eastAsia="Symbol" w:cs="Symbol"/>
                <w:b/>
                <w:i/>
                <w:sz w:val="20"/>
                <w:szCs w:val="20"/>
              </w:rPr>
              <w:t>Средства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F4474" w:rsidRPr="00FF4474" w:rsidRDefault="00FF4474" w:rsidP="00A343FA">
            <w:pPr>
              <w:spacing w:line="220" w:lineRule="exact"/>
              <w:jc w:val="center"/>
              <w:rPr>
                <w:i/>
                <w:sz w:val="20"/>
                <w:szCs w:val="20"/>
              </w:rPr>
            </w:pPr>
            <w:r w:rsidRPr="00FF4474">
              <w:rPr>
                <w:rFonts w:eastAsia="Symbol" w:cs="Symbol"/>
                <w:b/>
                <w:i/>
                <w:sz w:val="20"/>
                <w:szCs w:val="20"/>
              </w:rPr>
              <w:t>Способы</w:t>
            </w:r>
          </w:p>
        </w:tc>
      </w:tr>
      <w:tr w:rsidR="00FF4474" w:rsidRPr="00FF4474" w:rsidTr="00A343FA">
        <w:trPr>
          <w:trHeight w:val="413"/>
        </w:trPr>
        <w:tc>
          <w:tcPr>
            <w:tcW w:w="1488"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pStyle w:val="aff4"/>
              <w:widowControl w:val="0"/>
              <w:autoSpaceDE w:val="0"/>
              <w:spacing w:before="0" w:after="0" w:line="220" w:lineRule="exact"/>
              <w:rPr>
                <w:i/>
                <w:sz w:val="20"/>
                <w:szCs w:val="20"/>
              </w:rPr>
            </w:pPr>
            <w:r w:rsidRPr="00FF4474">
              <w:rPr>
                <w:rFonts w:eastAsia="Symbol" w:cs="Symbol"/>
                <w:i/>
                <w:sz w:val="20"/>
                <w:szCs w:val="20"/>
              </w:rPr>
              <w:t>3-4 лет</w:t>
            </w:r>
          </w:p>
          <w:p w:rsidR="00FF4474" w:rsidRPr="00FF4474" w:rsidRDefault="00FF4474" w:rsidP="00A343FA">
            <w:pPr>
              <w:pStyle w:val="aff4"/>
              <w:widowControl w:val="0"/>
              <w:autoSpaceDE w:val="0"/>
              <w:spacing w:before="0" w:after="0" w:line="220" w:lineRule="exact"/>
              <w:rPr>
                <w:i/>
                <w:sz w:val="20"/>
                <w:szCs w:val="20"/>
              </w:rPr>
            </w:pPr>
            <w:r w:rsidRPr="00FF4474">
              <w:rPr>
                <w:rFonts w:eastAsia="Symbol" w:cs="Symbol"/>
                <w:i/>
                <w:sz w:val="20"/>
                <w:szCs w:val="20"/>
              </w:rPr>
              <w:t>вторая младшая  и средняя группы</w:t>
            </w:r>
          </w:p>
        </w:tc>
        <w:tc>
          <w:tcPr>
            <w:tcW w:w="1701"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spacing w:line="260" w:lineRule="exact"/>
              <w:ind w:left="-86"/>
              <w:rPr>
                <w:i/>
                <w:sz w:val="20"/>
                <w:szCs w:val="20"/>
              </w:rPr>
            </w:pPr>
            <w:r w:rsidRPr="00FF4474">
              <w:rPr>
                <w:rFonts w:eastAsia="Symbol" w:cs="Symbol"/>
                <w:i/>
                <w:sz w:val="20"/>
                <w:szCs w:val="20"/>
              </w:rPr>
              <w:t>Индивидуальная</w:t>
            </w:r>
          </w:p>
          <w:p w:rsidR="00FF4474" w:rsidRPr="00FF4474" w:rsidRDefault="00FF4474" w:rsidP="00A343FA">
            <w:pPr>
              <w:ind w:left="-86"/>
              <w:rPr>
                <w:i/>
                <w:sz w:val="20"/>
                <w:szCs w:val="20"/>
              </w:rPr>
            </w:pPr>
            <w:r w:rsidRPr="00FF4474">
              <w:rPr>
                <w:rFonts w:eastAsia="Symbol" w:cs="Symbol"/>
                <w:i/>
                <w:sz w:val="20"/>
                <w:szCs w:val="20"/>
              </w:rPr>
              <w:t>Подгрупповая</w:t>
            </w:r>
          </w:p>
          <w:p w:rsidR="00FF4474" w:rsidRPr="00FF4474" w:rsidRDefault="00FF4474" w:rsidP="00A343FA">
            <w:pPr>
              <w:ind w:left="-86"/>
              <w:rPr>
                <w:i/>
                <w:sz w:val="20"/>
                <w:szCs w:val="20"/>
              </w:rPr>
            </w:pPr>
            <w:r w:rsidRPr="00FF4474">
              <w:rPr>
                <w:rFonts w:eastAsia="Symbol" w:cs="Symbol"/>
                <w:i/>
                <w:sz w:val="20"/>
                <w:szCs w:val="20"/>
              </w:rPr>
              <w:t>Групповая</w:t>
            </w:r>
          </w:p>
          <w:p w:rsidR="00FF4474" w:rsidRPr="00FF4474" w:rsidRDefault="00FF4474" w:rsidP="00A343FA">
            <w:pPr>
              <w:spacing w:after="200" w:line="276" w:lineRule="auto"/>
              <w:ind w:left="-86"/>
              <w:rPr>
                <w:rFonts w:eastAsia="Symbol" w:cs="Symbol"/>
                <w:i/>
                <w:sz w:val="20"/>
                <w:szCs w:val="20"/>
              </w:rPr>
            </w:pPr>
          </w:p>
        </w:tc>
        <w:tc>
          <w:tcPr>
            <w:tcW w:w="6379"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rPr>
                <w:i/>
                <w:sz w:val="20"/>
                <w:szCs w:val="20"/>
              </w:rPr>
            </w:pPr>
            <w:r w:rsidRPr="00FF4474">
              <w:rPr>
                <w:rFonts w:eastAsia="Symbol" w:cs="Symbol"/>
                <w:i/>
                <w:sz w:val="20"/>
                <w:szCs w:val="20"/>
              </w:rPr>
              <w:t>Приучение к положительным формам общественного поведения; Показ действий; Просмотр мультфильмов</w:t>
            </w:r>
          </w:p>
          <w:p w:rsidR="00FF4474" w:rsidRPr="00FF4474" w:rsidRDefault="00FF4474" w:rsidP="00A343FA">
            <w:pPr>
              <w:rPr>
                <w:i/>
                <w:sz w:val="20"/>
                <w:szCs w:val="20"/>
              </w:rPr>
            </w:pPr>
            <w:r w:rsidRPr="00FF4474">
              <w:rPr>
                <w:rFonts w:eastAsia="Symbol" w:cs="Symbol"/>
                <w:i/>
                <w:sz w:val="20"/>
                <w:szCs w:val="20"/>
              </w:rPr>
              <w:t>Пример взрослого и детей; Беседы Чтение художественной литературы,  Рассматривание иллюстраций</w:t>
            </w:r>
          </w:p>
        </w:tc>
        <w:tc>
          <w:tcPr>
            <w:tcW w:w="2551"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spacing w:line="220" w:lineRule="exact"/>
              <w:jc w:val="both"/>
              <w:rPr>
                <w:i/>
                <w:sz w:val="20"/>
                <w:szCs w:val="20"/>
              </w:rPr>
            </w:pPr>
            <w:r w:rsidRPr="00FF4474">
              <w:rPr>
                <w:rFonts w:eastAsia="Symbol" w:cs="Symbol"/>
                <w:i/>
                <w:sz w:val="20"/>
                <w:szCs w:val="20"/>
              </w:rPr>
              <w:t xml:space="preserve">картинки </w:t>
            </w:r>
          </w:p>
          <w:p w:rsidR="00FF4474" w:rsidRPr="00FF4474" w:rsidRDefault="00FF4474" w:rsidP="00A343FA">
            <w:pPr>
              <w:spacing w:line="220" w:lineRule="exact"/>
              <w:jc w:val="both"/>
              <w:rPr>
                <w:i/>
                <w:sz w:val="20"/>
                <w:szCs w:val="20"/>
              </w:rPr>
            </w:pPr>
            <w:r w:rsidRPr="00FF4474">
              <w:rPr>
                <w:rFonts w:eastAsia="Symbol" w:cs="Symbol"/>
                <w:i/>
                <w:sz w:val="20"/>
                <w:szCs w:val="20"/>
              </w:rPr>
              <w:t xml:space="preserve">Игровые пособия </w:t>
            </w:r>
          </w:p>
          <w:p w:rsidR="00FF4474" w:rsidRPr="00FF4474" w:rsidRDefault="00FF4474" w:rsidP="00A343FA">
            <w:pPr>
              <w:spacing w:line="220" w:lineRule="exact"/>
              <w:jc w:val="both"/>
              <w:rPr>
                <w:i/>
                <w:sz w:val="20"/>
                <w:szCs w:val="20"/>
              </w:rPr>
            </w:pPr>
            <w:r w:rsidRPr="00FF4474">
              <w:rPr>
                <w:rFonts w:eastAsia="Symbol" w:cs="Symbol"/>
                <w:i/>
                <w:sz w:val="20"/>
                <w:szCs w:val="20"/>
              </w:rPr>
              <w:t xml:space="preserve">Дидактический материал </w:t>
            </w:r>
          </w:p>
          <w:p w:rsidR="00FF4474" w:rsidRPr="00FF4474" w:rsidRDefault="00FF4474" w:rsidP="00A343FA">
            <w:pPr>
              <w:spacing w:line="220" w:lineRule="exact"/>
              <w:jc w:val="both"/>
              <w:rPr>
                <w:i/>
                <w:sz w:val="20"/>
                <w:szCs w:val="20"/>
              </w:rPr>
            </w:pPr>
            <w:r w:rsidRPr="00FF4474">
              <w:rPr>
                <w:rFonts w:eastAsia="Symbol" w:cs="Symbol"/>
                <w:i/>
                <w:sz w:val="20"/>
                <w:szCs w:val="20"/>
              </w:rPr>
              <w:t xml:space="preserve">(раздаточный материал) </w:t>
            </w:r>
          </w:p>
          <w:p w:rsidR="00FF4474" w:rsidRPr="00FF4474" w:rsidRDefault="00FF4474" w:rsidP="00A343FA">
            <w:pPr>
              <w:spacing w:line="220" w:lineRule="exact"/>
              <w:jc w:val="both"/>
              <w:rPr>
                <w:i/>
                <w:sz w:val="20"/>
                <w:szCs w:val="20"/>
              </w:rPr>
            </w:pPr>
            <w:r w:rsidRPr="00FF4474">
              <w:rPr>
                <w:rFonts w:eastAsia="Symbol" w:cs="Symbol"/>
                <w:i/>
                <w:sz w:val="20"/>
                <w:szCs w:val="20"/>
              </w:rPr>
              <w:t>ТСО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F4474" w:rsidRPr="00FF4474" w:rsidRDefault="00FF4474" w:rsidP="00A343FA">
            <w:pPr>
              <w:spacing w:line="220" w:lineRule="exact"/>
              <w:jc w:val="both"/>
              <w:rPr>
                <w:i/>
                <w:sz w:val="20"/>
                <w:szCs w:val="20"/>
              </w:rPr>
            </w:pPr>
            <w:r w:rsidRPr="00FF4474">
              <w:rPr>
                <w:rFonts w:eastAsia="Symbol" w:cs="Symbol"/>
                <w:i/>
                <w:sz w:val="20"/>
                <w:szCs w:val="20"/>
              </w:rPr>
              <w:t xml:space="preserve">Обогащение детей знаниями и опытом деятельности </w:t>
            </w:r>
          </w:p>
          <w:p w:rsidR="00FF4474" w:rsidRPr="00FF4474" w:rsidRDefault="00FF4474" w:rsidP="00A343FA">
            <w:pPr>
              <w:spacing w:line="220" w:lineRule="exact"/>
              <w:jc w:val="both"/>
              <w:rPr>
                <w:i/>
                <w:sz w:val="20"/>
                <w:szCs w:val="20"/>
              </w:rPr>
            </w:pPr>
            <w:r w:rsidRPr="00FF4474">
              <w:rPr>
                <w:rFonts w:eastAsia="Symbol" w:cs="Symbol"/>
                <w:i/>
                <w:sz w:val="20"/>
                <w:szCs w:val="20"/>
              </w:rPr>
              <w:t>Развивающая предметно-игровая среда</w:t>
            </w:r>
          </w:p>
        </w:tc>
      </w:tr>
      <w:tr w:rsidR="00FF4474" w:rsidRPr="00FF4474" w:rsidTr="00A343FA">
        <w:trPr>
          <w:trHeight w:val="330"/>
        </w:trPr>
        <w:tc>
          <w:tcPr>
            <w:tcW w:w="1488"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pStyle w:val="311"/>
              <w:widowControl w:val="0"/>
              <w:autoSpaceDE w:val="0"/>
              <w:spacing w:line="220" w:lineRule="exact"/>
              <w:ind w:left="-4"/>
              <w:rPr>
                <w:i/>
                <w:sz w:val="20"/>
                <w:szCs w:val="20"/>
              </w:rPr>
            </w:pPr>
            <w:r w:rsidRPr="00FF4474">
              <w:rPr>
                <w:rFonts w:eastAsia="Symbol" w:cs="Symbol"/>
                <w:i/>
                <w:sz w:val="20"/>
                <w:szCs w:val="20"/>
              </w:rPr>
              <w:t xml:space="preserve">5-7 лет </w:t>
            </w:r>
          </w:p>
          <w:p w:rsidR="00FF4474" w:rsidRPr="00FF4474" w:rsidRDefault="00FF4474" w:rsidP="00A343FA">
            <w:pPr>
              <w:pStyle w:val="311"/>
              <w:widowControl w:val="0"/>
              <w:autoSpaceDE w:val="0"/>
              <w:spacing w:line="220" w:lineRule="exact"/>
              <w:ind w:left="-4"/>
              <w:rPr>
                <w:i/>
                <w:sz w:val="20"/>
                <w:szCs w:val="20"/>
              </w:rPr>
            </w:pPr>
            <w:r w:rsidRPr="00FF4474">
              <w:rPr>
                <w:rFonts w:eastAsia="Symbol" w:cs="Symbol"/>
                <w:i/>
                <w:sz w:val="20"/>
                <w:szCs w:val="20"/>
              </w:rPr>
              <w:t>старшая и подг. к школе группы</w:t>
            </w:r>
          </w:p>
        </w:tc>
        <w:tc>
          <w:tcPr>
            <w:tcW w:w="1701"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spacing w:line="260" w:lineRule="exact"/>
              <w:ind w:left="-86"/>
              <w:rPr>
                <w:i/>
                <w:sz w:val="20"/>
                <w:szCs w:val="20"/>
              </w:rPr>
            </w:pPr>
            <w:r w:rsidRPr="00FF4474">
              <w:rPr>
                <w:rFonts w:eastAsia="Symbol" w:cs="Symbol"/>
                <w:i/>
                <w:sz w:val="20"/>
                <w:szCs w:val="20"/>
              </w:rPr>
              <w:t>Индивидуальная</w:t>
            </w:r>
          </w:p>
          <w:p w:rsidR="00FF4474" w:rsidRPr="00FF4474" w:rsidRDefault="00FF4474" w:rsidP="00A343FA">
            <w:pPr>
              <w:ind w:left="-86"/>
              <w:rPr>
                <w:i/>
                <w:sz w:val="20"/>
                <w:szCs w:val="20"/>
              </w:rPr>
            </w:pPr>
            <w:r w:rsidRPr="00FF4474">
              <w:rPr>
                <w:rFonts w:eastAsia="Symbol" w:cs="Symbol"/>
                <w:i/>
                <w:sz w:val="20"/>
                <w:szCs w:val="20"/>
              </w:rPr>
              <w:t>Подгрупповая</w:t>
            </w:r>
          </w:p>
          <w:p w:rsidR="00FF4474" w:rsidRPr="00FF4474" w:rsidRDefault="00FF4474" w:rsidP="00A343FA">
            <w:pPr>
              <w:ind w:left="-86"/>
              <w:rPr>
                <w:i/>
                <w:sz w:val="20"/>
                <w:szCs w:val="20"/>
              </w:rPr>
            </w:pPr>
            <w:r w:rsidRPr="00FF4474">
              <w:rPr>
                <w:rFonts w:eastAsia="Symbol" w:cs="Symbol"/>
                <w:i/>
                <w:sz w:val="20"/>
                <w:szCs w:val="20"/>
              </w:rPr>
              <w:t>Групповая</w:t>
            </w:r>
          </w:p>
          <w:p w:rsidR="00FF4474" w:rsidRPr="00FF4474" w:rsidRDefault="00FF4474" w:rsidP="00A343FA">
            <w:pPr>
              <w:spacing w:line="220" w:lineRule="exact"/>
              <w:rPr>
                <w:rFonts w:eastAsia="Symbol" w:cs="Symbol"/>
                <w:i/>
                <w:sz w:val="20"/>
                <w:szCs w:val="20"/>
              </w:rPr>
            </w:pPr>
          </w:p>
        </w:tc>
        <w:tc>
          <w:tcPr>
            <w:tcW w:w="6379"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rPr>
                <w:i/>
                <w:sz w:val="20"/>
                <w:szCs w:val="20"/>
              </w:rPr>
            </w:pPr>
            <w:r w:rsidRPr="00FF4474">
              <w:rPr>
                <w:rFonts w:eastAsia="Symbol" w:cs="Symbol"/>
                <w:i/>
                <w:sz w:val="20"/>
                <w:szCs w:val="20"/>
              </w:rPr>
              <w:t>Обеспечение педагогических условий</w:t>
            </w:r>
          </w:p>
          <w:p w:rsidR="00FF4474" w:rsidRPr="00FF4474" w:rsidRDefault="00FF4474" w:rsidP="00A343FA">
            <w:pPr>
              <w:rPr>
                <w:i/>
                <w:sz w:val="20"/>
                <w:szCs w:val="20"/>
              </w:rPr>
            </w:pPr>
            <w:r w:rsidRPr="00FF4474">
              <w:rPr>
                <w:rFonts w:eastAsia="Symbol" w:cs="Symbol"/>
                <w:i/>
                <w:sz w:val="20"/>
                <w:szCs w:val="20"/>
              </w:rPr>
              <w:t>Моделирование образовательных ситуаций с учетом жизненного опыта детей:</w:t>
            </w:r>
          </w:p>
          <w:p w:rsidR="00FF4474" w:rsidRPr="00FF4474" w:rsidRDefault="00FF4474" w:rsidP="00A343FA">
            <w:pPr>
              <w:rPr>
                <w:i/>
                <w:sz w:val="20"/>
                <w:szCs w:val="20"/>
              </w:rPr>
            </w:pPr>
            <w:r w:rsidRPr="00FF4474">
              <w:rPr>
                <w:rFonts w:eastAsia="Symbol" w:cs="Symbol"/>
                <w:i/>
                <w:sz w:val="20"/>
                <w:szCs w:val="20"/>
              </w:rPr>
              <w:t>Решение маленьких логических задач, загадок; Приучение к размышлению, эвристические беседы;</w:t>
            </w:r>
          </w:p>
          <w:p w:rsidR="00FF4474" w:rsidRPr="00FF4474" w:rsidRDefault="00FF4474" w:rsidP="00A343FA">
            <w:pPr>
              <w:rPr>
                <w:i/>
                <w:sz w:val="20"/>
                <w:szCs w:val="20"/>
              </w:rPr>
            </w:pPr>
            <w:r w:rsidRPr="00FF4474">
              <w:rPr>
                <w:rFonts w:eastAsia="Symbol" w:cs="Symbol"/>
                <w:i/>
                <w:sz w:val="20"/>
                <w:szCs w:val="20"/>
              </w:rPr>
              <w:t>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видеофильмов</w:t>
            </w:r>
          </w:p>
          <w:p w:rsidR="00FF4474" w:rsidRPr="00FF4474" w:rsidRDefault="00FF4474" w:rsidP="00A343FA">
            <w:pPr>
              <w:rPr>
                <w:i/>
                <w:sz w:val="20"/>
                <w:szCs w:val="20"/>
              </w:rPr>
            </w:pPr>
            <w:r w:rsidRPr="00FF4474">
              <w:rPr>
                <w:rFonts w:eastAsia="Symbol" w:cs="Symbol"/>
                <w:i/>
                <w:sz w:val="20"/>
                <w:szCs w:val="20"/>
              </w:rPr>
              <w:t>Создание контрольных педагогических ситуаций</w:t>
            </w:r>
          </w:p>
          <w:p w:rsidR="00FF4474" w:rsidRPr="00FF4474" w:rsidRDefault="00FF4474" w:rsidP="00A343FA">
            <w:pPr>
              <w:rPr>
                <w:i/>
                <w:sz w:val="20"/>
                <w:szCs w:val="20"/>
              </w:rPr>
            </w:pPr>
            <w:r w:rsidRPr="00FF4474">
              <w:rPr>
                <w:rFonts w:eastAsia="Symbol" w:cs="Symbol"/>
                <w:i/>
                <w:sz w:val="20"/>
                <w:szCs w:val="20"/>
              </w:rPr>
              <w:t xml:space="preserve">Задачи на решение коммуникативных ситуаций </w:t>
            </w:r>
          </w:p>
        </w:tc>
        <w:tc>
          <w:tcPr>
            <w:tcW w:w="2551" w:type="dxa"/>
            <w:tcBorders>
              <w:top w:val="single" w:sz="4" w:space="0" w:color="000000"/>
              <w:left w:val="single" w:sz="4" w:space="0" w:color="000000"/>
              <w:bottom w:val="single" w:sz="4" w:space="0" w:color="000000"/>
            </w:tcBorders>
            <w:shd w:val="clear" w:color="auto" w:fill="auto"/>
          </w:tcPr>
          <w:p w:rsidR="00FF4474" w:rsidRPr="00FF4474" w:rsidRDefault="00FF4474" w:rsidP="00A343FA">
            <w:pPr>
              <w:pStyle w:val="ab"/>
              <w:spacing w:line="220" w:lineRule="exact"/>
              <w:ind w:left="0"/>
              <w:rPr>
                <w:i/>
                <w:sz w:val="20"/>
                <w:szCs w:val="20"/>
              </w:rPr>
            </w:pPr>
            <w:r w:rsidRPr="00FF4474">
              <w:rPr>
                <w:rFonts w:eastAsia="Symbol"/>
                <w:i/>
                <w:sz w:val="20"/>
                <w:szCs w:val="20"/>
              </w:rPr>
              <w:t xml:space="preserve">Сюжетные картины </w:t>
            </w:r>
          </w:p>
          <w:p w:rsidR="00FF4474" w:rsidRPr="00FF4474" w:rsidRDefault="00FF4474" w:rsidP="00A343FA">
            <w:pPr>
              <w:pStyle w:val="ab"/>
              <w:spacing w:line="220" w:lineRule="exact"/>
              <w:ind w:left="0"/>
              <w:rPr>
                <w:i/>
                <w:sz w:val="20"/>
                <w:szCs w:val="20"/>
              </w:rPr>
            </w:pPr>
            <w:r w:rsidRPr="00FF4474">
              <w:rPr>
                <w:rFonts w:eastAsia="Symbol"/>
                <w:i/>
                <w:sz w:val="20"/>
                <w:szCs w:val="20"/>
              </w:rPr>
              <w:t xml:space="preserve">Игровые пособия </w:t>
            </w:r>
          </w:p>
          <w:p w:rsidR="00FF4474" w:rsidRPr="00FF4474" w:rsidRDefault="00FF4474" w:rsidP="00A343FA">
            <w:pPr>
              <w:pStyle w:val="ab"/>
              <w:spacing w:line="220" w:lineRule="exact"/>
              <w:ind w:left="0"/>
              <w:rPr>
                <w:i/>
                <w:sz w:val="20"/>
                <w:szCs w:val="20"/>
              </w:rPr>
            </w:pPr>
            <w:r w:rsidRPr="00FF4474">
              <w:rPr>
                <w:rFonts w:eastAsia="Symbol"/>
                <w:i/>
                <w:sz w:val="20"/>
                <w:szCs w:val="20"/>
              </w:rPr>
              <w:t xml:space="preserve">Дидактический материал </w:t>
            </w:r>
          </w:p>
          <w:p w:rsidR="00FF4474" w:rsidRPr="00FF4474" w:rsidRDefault="00FF4474" w:rsidP="00A343FA">
            <w:pPr>
              <w:pStyle w:val="ab"/>
              <w:spacing w:line="220" w:lineRule="exact"/>
              <w:ind w:left="0"/>
              <w:rPr>
                <w:i/>
                <w:sz w:val="20"/>
                <w:szCs w:val="20"/>
              </w:rPr>
            </w:pPr>
            <w:r w:rsidRPr="00FF4474">
              <w:rPr>
                <w:rFonts w:eastAsia="Symbol"/>
                <w:i/>
                <w:sz w:val="20"/>
                <w:szCs w:val="20"/>
              </w:rPr>
              <w:t xml:space="preserve">(раздаточный материал) </w:t>
            </w:r>
          </w:p>
          <w:p w:rsidR="00FF4474" w:rsidRPr="00FF4474" w:rsidRDefault="00FF4474" w:rsidP="00A343FA">
            <w:pPr>
              <w:pStyle w:val="ab"/>
              <w:spacing w:line="220" w:lineRule="exact"/>
              <w:ind w:left="0"/>
              <w:rPr>
                <w:i/>
                <w:sz w:val="20"/>
                <w:szCs w:val="20"/>
              </w:rPr>
            </w:pPr>
            <w:r w:rsidRPr="00FF4474">
              <w:rPr>
                <w:rFonts w:eastAsia="Symbol"/>
                <w:i/>
                <w:sz w:val="20"/>
                <w:szCs w:val="20"/>
              </w:rPr>
              <w:t>ТСО</w:t>
            </w:r>
          </w:p>
          <w:p w:rsidR="00FF4474" w:rsidRPr="00FF4474" w:rsidRDefault="00FF4474" w:rsidP="00A343FA">
            <w:pPr>
              <w:rPr>
                <w:rFonts w:eastAsia="Symbol"/>
                <w:i/>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F4474" w:rsidRPr="00FF4474" w:rsidRDefault="00FF4474" w:rsidP="00A343FA">
            <w:pPr>
              <w:spacing w:line="220" w:lineRule="exact"/>
              <w:jc w:val="both"/>
              <w:rPr>
                <w:i/>
                <w:sz w:val="20"/>
                <w:szCs w:val="20"/>
              </w:rPr>
            </w:pPr>
            <w:r w:rsidRPr="00FF4474">
              <w:rPr>
                <w:rFonts w:eastAsia="Symbol"/>
                <w:i/>
                <w:sz w:val="20"/>
                <w:szCs w:val="20"/>
              </w:rPr>
              <w:t xml:space="preserve">Обогащение детей знаниями и опытом деятельности </w:t>
            </w:r>
          </w:p>
          <w:p w:rsidR="00FF4474" w:rsidRPr="00FF4474" w:rsidRDefault="00FF4474" w:rsidP="00A343FA">
            <w:pPr>
              <w:spacing w:line="220" w:lineRule="exact"/>
              <w:jc w:val="both"/>
              <w:rPr>
                <w:i/>
                <w:sz w:val="20"/>
                <w:szCs w:val="20"/>
              </w:rPr>
            </w:pPr>
            <w:r w:rsidRPr="00FF4474">
              <w:rPr>
                <w:rFonts w:eastAsia="Symbol"/>
                <w:i/>
                <w:sz w:val="20"/>
                <w:szCs w:val="20"/>
              </w:rPr>
              <w:t>Развивающая предметно-игровая среда</w:t>
            </w:r>
          </w:p>
          <w:p w:rsidR="00FF4474" w:rsidRPr="00FF4474" w:rsidRDefault="00FF4474" w:rsidP="00A343FA">
            <w:pPr>
              <w:jc w:val="both"/>
              <w:rPr>
                <w:rFonts w:eastAsia="Symbol"/>
                <w:bCs/>
                <w:i/>
                <w:sz w:val="20"/>
                <w:szCs w:val="20"/>
              </w:rPr>
            </w:pPr>
          </w:p>
          <w:p w:rsidR="00FF4474" w:rsidRPr="00FF4474" w:rsidRDefault="00FF4474" w:rsidP="00A343FA">
            <w:pPr>
              <w:jc w:val="both"/>
              <w:rPr>
                <w:rFonts w:eastAsia="Symbol"/>
                <w:bCs/>
                <w:i/>
                <w:sz w:val="20"/>
                <w:szCs w:val="20"/>
              </w:rPr>
            </w:pPr>
          </w:p>
          <w:p w:rsidR="00FF4474" w:rsidRPr="00FF4474" w:rsidRDefault="00FF4474" w:rsidP="00A343FA">
            <w:pPr>
              <w:jc w:val="both"/>
              <w:rPr>
                <w:i/>
                <w:sz w:val="20"/>
                <w:szCs w:val="20"/>
              </w:rPr>
            </w:pPr>
            <w:r w:rsidRPr="00FF4474">
              <w:rPr>
                <w:bCs/>
                <w:i/>
                <w:sz w:val="20"/>
                <w:szCs w:val="20"/>
              </w:rPr>
              <w:t xml:space="preserve">   </w:t>
            </w:r>
          </w:p>
          <w:p w:rsidR="00FF4474" w:rsidRPr="00FF4474" w:rsidRDefault="00FF4474" w:rsidP="00A343FA">
            <w:pPr>
              <w:jc w:val="both"/>
              <w:rPr>
                <w:rFonts w:eastAsia="Symbol"/>
                <w:bCs/>
                <w:i/>
                <w:sz w:val="20"/>
                <w:szCs w:val="20"/>
              </w:rPr>
            </w:pPr>
          </w:p>
        </w:tc>
      </w:tr>
    </w:tbl>
    <w:p w:rsidR="00FF4474" w:rsidRPr="003930E4" w:rsidRDefault="00FF4474" w:rsidP="00FF4474">
      <w:pPr>
        <w:pageBreakBefore/>
        <w:ind w:firstLine="567"/>
        <w:jc w:val="center"/>
      </w:pPr>
      <w:r w:rsidRPr="003930E4">
        <w:rPr>
          <w:rFonts w:eastAsia="Symbol"/>
          <w:b/>
          <w:bCs/>
        </w:rPr>
        <w:lastRenderedPageBreak/>
        <w:t>Формы  работы  с воспитанниками.</w:t>
      </w:r>
      <w:r w:rsidRPr="003930E4">
        <w:rPr>
          <w:rFonts w:eastAsia="Symbol"/>
          <w:b/>
          <w:bCs/>
          <w:i/>
          <w:iCs/>
        </w:rPr>
        <w:t xml:space="preserve">  </w:t>
      </w:r>
      <w:r w:rsidRPr="003930E4">
        <w:rPr>
          <w:rFonts w:eastAsia="Symbol"/>
          <w:b/>
          <w:bCs/>
        </w:rPr>
        <w:t>«Познавательное развитие»</w:t>
      </w:r>
    </w:p>
    <w:p w:rsidR="00FF4474" w:rsidRPr="003930E4" w:rsidRDefault="00FF4474" w:rsidP="00FF4474">
      <w:pPr>
        <w:spacing w:line="230" w:lineRule="exact"/>
        <w:jc w:val="center"/>
        <w:rPr>
          <w:rFonts w:eastAsia="Symbol"/>
          <w:b/>
          <w:bCs/>
        </w:rPr>
      </w:pPr>
    </w:p>
    <w:tbl>
      <w:tblPr>
        <w:tblW w:w="0" w:type="auto"/>
        <w:jc w:val="center"/>
        <w:tblLayout w:type="fixed"/>
        <w:tblLook w:val="0000" w:firstRow="0" w:lastRow="0" w:firstColumn="0" w:lastColumn="0" w:noHBand="0" w:noVBand="0"/>
      </w:tblPr>
      <w:tblGrid>
        <w:gridCol w:w="1843"/>
        <w:gridCol w:w="1418"/>
        <w:gridCol w:w="3543"/>
        <w:gridCol w:w="3969"/>
        <w:gridCol w:w="4261"/>
      </w:tblGrid>
      <w:tr w:rsidR="00FF4474" w:rsidRPr="003930E4" w:rsidTr="00C950C3">
        <w:trPr>
          <w:trHeight w:val="93"/>
          <w:tblHeader/>
          <w:jc w:val="center"/>
        </w:trPr>
        <w:tc>
          <w:tcPr>
            <w:tcW w:w="18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rFonts w:eastAsia="Symbol"/>
                <w:sz w:val="20"/>
                <w:szCs w:val="20"/>
              </w:rPr>
              <w:t xml:space="preserve">Содержание  </w:t>
            </w: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rFonts w:eastAsia="Symbol"/>
                <w:sz w:val="20"/>
                <w:szCs w:val="20"/>
              </w:rPr>
              <w:t xml:space="preserve">Возраст </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rFonts w:eastAsia="Symbol"/>
                <w:sz w:val="20"/>
                <w:szCs w:val="20"/>
              </w:rPr>
              <w:t xml:space="preserve">Совместная  деятельность </w:t>
            </w: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rFonts w:eastAsia="Symbol"/>
                <w:sz w:val="20"/>
                <w:szCs w:val="20"/>
              </w:rPr>
              <w:t xml:space="preserve">Режимные  моменты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rFonts w:eastAsia="Symbol"/>
                <w:sz w:val="20"/>
                <w:szCs w:val="20"/>
              </w:rPr>
              <w:t xml:space="preserve">Самостоятельная  деятельность </w:t>
            </w:r>
          </w:p>
        </w:tc>
      </w:tr>
      <w:tr w:rsidR="00FF4474" w:rsidRPr="003930E4" w:rsidTr="00C950C3">
        <w:trPr>
          <w:cantSplit/>
          <w:trHeight w:val="1406"/>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rFonts w:eastAsia="Symbol"/>
                <w:b/>
                <w:bCs/>
                <w:sz w:val="20"/>
                <w:szCs w:val="20"/>
              </w:rPr>
              <w:t xml:space="preserve">1.Формирование элементарных математических редставлений </w:t>
            </w:r>
          </w:p>
          <w:p w:rsidR="00FF4474" w:rsidRPr="003930E4" w:rsidRDefault="00FF4474" w:rsidP="00A343FA">
            <w:pPr>
              <w:pStyle w:val="aff4"/>
              <w:widowControl w:val="0"/>
              <w:autoSpaceDE w:val="0"/>
              <w:spacing w:before="0" w:after="0" w:line="220" w:lineRule="exact"/>
            </w:pPr>
            <w:r w:rsidRPr="003930E4">
              <w:rPr>
                <w:rFonts w:eastAsia="Symbol"/>
                <w:sz w:val="20"/>
                <w:szCs w:val="20"/>
              </w:rPr>
              <w:t>количество и счет</w:t>
            </w:r>
          </w:p>
          <w:p w:rsidR="00FF4474" w:rsidRPr="003930E4" w:rsidRDefault="00FF4474" w:rsidP="00A343FA">
            <w:pPr>
              <w:pStyle w:val="aff4"/>
              <w:widowControl w:val="0"/>
              <w:autoSpaceDE w:val="0"/>
              <w:spacing w:before="0" w:after="0" w:line="220" w:lineRule="exact"/>
            </w:pPr>
            <w:r w:rsidRPr="003930E4">
              <w:rPr>
                <w:rFonts w:eastAsia="Symbol"/>
                <w:sz w:val="20"/>
                <w:szCs w:val="20"/>
              </w:rPr>
              <w:t xml:space="preserve">величина </w:t>
            </w:r>
          </w:p>
          <w:p w:rsidR="00FF4474" w:rsidRPr="003930E4" w:rsidRDefault="00FF4474" w:rsidP="00A343FA">
            <w:pPr>
              <w:pStyle w:val="aff4"/>
              <w:widowControl w:val="0"/>
              <w:autoSpaceDE w:val="0"/>
              <w:spacing w:before="0" w:after="0" w:line="220" w:lineRule="exact"/>
            </w:pPr>
            <w:r w:rsidRPr="003930E4">
              <w:rPr>
                <w:rFonts w:eastAsia="Symbol"/>
                <w:sz w:val="20"/>
                <w:szCs w:val="20"/>
              </w:rPr>
              <w:t xml:space="preserve">форма </w:t>
            </w:r>
          </w:p>
          <w:p w:rsidR="00FF4474" w:rsidRPr="003930E4" w:rsidRDefault="00FF4474" w:rsidP="00A343FA">
            <w:pPr>
              <w:pStyle w:val="aff4"/>
              <w:widowControl w:val="0"/>
              <w:autoSpaceDE w:val="0"/>
              <w:spacing w:before="0" w:after="0" w:line="220" w:lineRule="exact"/>
            </w:pPr>
            <w:r w:rsidRPr="003930E4">
              <w:rPr>
                <w:rFonts w:eastAsia="Symbol"/>
                <w:sz w:val="20"/>
                <w:szCs w:val="20"/>
              </w:rPr>
              <w:t>ориентировка в пространстве</w:t>
            </w:r>
          </w:p>
          <w:p w:rsidR="00FF4474" w:rsidRPr="003930E4" w:rsidRDefault="00FF4474" w:rsidP="00A343FA">
            <w:pPr>
              <w:pStyle w:val="aff4"/>
              <w:widowControl w:val="0"/>
              <w:autoSpaceDE w:val="0"/>
              <w:spacing w:before="0" w:after="0" w:line="220" w:lineRule="exact"/>
            </w:pPr>
            <w:r w:rsidRPr="003930E4">
              <w:rPr>
                <w:rFonts w:eastAsia="Symbol"/>
                <w:sz w:val="20"/>
                <w:szCs w:val="20"/>
              </w:rPr>
              <w:t xml:space="preserve">ориентировка  во  времени </w:t>
            </w: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rFonts w:eastAsia="Symbol"/>
                <w:sz w:val="20"/>
                <w:szCs w:val="20"/>
              </w:rPr>
              <w:t xml:space="preserve">3-5 лет </w:t>
            </w:r>
          </w:p>
          <w:p w:rsidR="00FF4474" w:rsidRPr="003930E4" w:rsidRDefault="00FF4474" w:rsidP="00A343FA">
            <w:pPr>
              <w:pStyle w:val="aff4"/>
              <w:widowControl w:val="0"/>
              <w:autoSpaceDE w:val="0"/>
              <w:spacing w:before="0" w:after="0" w:line="220" w:lineRule="exact"/>
            </w:pPr>
            <w:r w:rsidRPr="003930E4">
              <w:rPr>
                <w:rFonts w:eastAsia="Symbol"/>
                <w:sz w:val="20"/>
                <w:szCs w:val="20"/>
              </w:rPr>
              <w:t>вторая младшая  и средняя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 xml:space="preserve">Интегрированные  деятельность </w:t>
            </w:r>
          </w:p>
          <w:p w:rsidR="00FF4474" w:rsidRPr="003930E4" w:rsidRDefault="00FF4474" w:rsidP="00A343FA">
            <w:pPr>
              <w:spacing w:line="220" w:lineRule="exact"/>
            </w:pPr>
            <w:r w:rsidRPr="003930E4">
              <w:rPr>
                <w:rFonts w:eastAsia="Symbol"/>
                <w:sz w:val="20"/>
                <w:szCs w:val="20"/>
              </w:rPr>
              <w:t>Упражнения</w:t>
            </w:r>
          </w:p>
          <w:p w:rsidR="00FF4474" w:rsidRPr="003930E4" w:rsidRDefault="00FF4474" w:rsidP="00A343FA">
            <w:pPr>
              <w:spacing w:line="220" w:lineRule="exact"/>
            </w:pPr>
            <w:r w:rsidRPr="003930E4">
              <w:rPr>
                <w:rFonts w:eastAsia="Symbol"/>
                <w:sz w:val="20"/>
                <w:szCs w:val="20"/>
              </w:rPr>
              <w:t>Игры (дидактические, подвижные)</w:t>
            </w:r>
          </w:p>
          <w:p w:rsidR="00FF4474" w:rsidRPr="003930E4" w:rsidRDefault="00FF4474" w:rsidP="00A343FA">
            <w:pPr>
              <w:spacing w:line="220" w:lineRule="exact"/>
            </w:pPr>
            <w:r w:rsidRPr="003930E4">
              <w:rPr>
                <w:rFonts w:eastAsia="Symbol"/>
                <w:sz w:val="20"/>
                <w:szCs w:val="20"/>
              </w:rPr>
              <w:t>Рассматривание (ср. гр.)</w:t>
            </w:r>
          </w:p>
          <w:p w:rsidR="00FF4474" w:rsidRPr="003930E4" w:rsidRDefault="00FF4474" w:rsidP="00A343FA">
            <w:pPr>
              <w:spacing w:line="220" w:lineRule="exact"/>
            </w:pPr>
            <w:r w:rsidRPr="003930E4">
              <w:rPr>
                <w:rFonts w:eastAsia="Symbol"/>
                <w:sz w:val="20"/>
                <w:szCs w:val="20"/>
              </w:rPr>
              <w:t>Наблюдение (ср. гр.)</w:t>
            </w:r>
          </w:p>
          <w:p w:rsidR="00FF4474" w:rsidRPr="003930E4" w:rsidRDefault="00FF4474" w:rsidP="00A343FA">
            <w:pPr>
              <w:spacing w:line="220" w:lineRule="exact"/>
            </w:pPr>
            <w:r w:rsidRPr="003930E4">
              <w:rPr>
                <w:rFonts w:eastAsia="Symbol"/>
                <w:sz w:val="20"/>
                <w:szCs w:val="20"/>
              </w:rPr>
              <w:t>Чтение (ср. гр.)</w:t>
            </w:r>
          </w:p>
          <w:p w:rsidR="00FF4474" w:rsidRPr="00B55F6B" w:rsidRDefault="00FF4474" w:rsidP="00A343FA">
            <w:pPr>
              <w:spacing w:line="220" w:lineRule="exact"/>
              <w:rPr>
                <w:rFonts w:eastAsia="Symbol"/>
                <w:sz w:val="20"/>
                <w:szCs w:val="20"/>
              </w:rPr>
            </w:pPr>
            <w:r w:rsidRPr="003930E4">
              <w:rPr>
                <w:sz w:val="20"/>
                <w:szCs w:val="20"/>
              </w:rPr>
              <w:t xml:space="preserve"> </w:t>
            </w:r>
            <w:r w:rsidRPr="003930E4">
              <w:rPr>
                <w:rFonts w:eastAsia="Symbol"/>
                <w:sz w:val="20"/>
                <w:szCs w:val="20"/>
              </w:rPr>
              <w:t xml:space="preserve">Досуг </w:t>
            </w: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Игровые упражнения</w:t>
            </w:r>
          </w:p>
          <w:p w:rsidR="00FF4474" w:rsidRPr="003930E4" w:rsidRDefault="00FF4474" w:rsidP="00A343FA">
            <w:pPr>
              <w:spacing w:line="220" w:lineRule="exact"/>
            </w:pPr>
            <w:r w:rsidRPr="003930E4">
              <w:rPr>
                <w:rFonts w:eastAsia="Symbol"/>
                <w:sz w:val="20"/>
                <w:szCs w:val="20"/>
              </w:rPr>
              <w:t>Напоминание</w:t>
            </w:r>
          </w:p>
          <w:p w:rsidR="00FF4474" w:rsidRPr="003930E4" w:rsidRDefault="00FF4474" w:rsidP="00A343FA">
            <w:pPr>
              <w:spacing w:line="220" w:lineRule="exact"/>
            </w:pPr>
            <w:r w:rsidRPr="003930E4">
              <w:rPr>
                <w:rFonts w:eastAsia="Symbol"/>
                <w:sz w:val="20"/>
                <w:szCs w:val="20"/>
              </w:rPr>
              <w:t>Объяснение</w:t>
            </w:r>
          </w:p>
          <w:p w:rsidR="00FF4474" w:rsidRPr="003930E4" w:rsidRDefault="00FF4474" w:rsidP="00A343FA">
            <w:pPr>
              <w:spacing w:line="220" w:lineRule="exact"/>
            </w:pPr>
            <w:r w:rsidRPr="003930E4">
              <w:rPr>
                <w:rFonts w:eastAsia="Symbol"/>
                <w:sz w:val="20"/>
                <w:szCs w:val="20"/>
              </w:rPr>
              <w:t>Рассматривание (ср. гр.)</w:t>
            </w:r>
          </w:p>
          <w:p w:rsidR="00FF4474" w:rsidRPr="003930E4" w:rsidRDefault="00FF4474" w:rsidP="00A343FA">
            <w:pPr>
              <w:spacing w:line="220" w:lineRule="exact"/>
            </w:pPr>
            <w:r w:rsidRPr="003930E4">
              <w:rPr>
                <w:rFonts w:eastAsia="Symbol"/>
                <w:sz w:val="20"/>
                <w:szCs w:val="20"/>
              </w:rPr>
              <w:t>Наблюдение (ср. гр.)</w:t>
            </w:r>
          </w:p>
          <w:p w:rsidR="00FF4474" w:rsidRPr="003930E4" w:rsidRDefault="00FF4474" w:rsidP="00A343FA">
            <w:pPr>
              <w:spacing w:line="220" w:lineRule="exact"/>
              <w:rPr>
                <w:rFonts w:eastAsia="Symbol"/>
                <w:sz w:val="20"/>
                <w:szCs w:val="20"/>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 xml:space="preserve">Игры (дидактические,  развивающие, подвижные) </w:t>
            </w:r>
          </w:p>
          <w:p w:rsidR="00FF4474" w:rsidRPr="003930E4" w:rsidRDefault="00FF4474" w:rsidP="00A343FA">
            <w:pPr>
              <w:spacing w:line="220" w:lineRule="exact"/>
              <w:rPr>
                <w:rFonts w:eastAsia="Symbol"/>
                <w:sz w:val="20"/>
                <w:szCs w:val="20"/>
              </w:rPr>
            </w:pPr>
          </w:p>
        </w:tc>
      </w:tr>
      <w:tr w:rsidR="00FF4474" w:rsidRPr="003930E4"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napToGrid w:val="0"/>
              <w:spacing w:before="0" w:after="0" w:line="220" w:lineRule="exact"/>
              <w:rPr>
                <w:rFonts w:eastAsia="Symbol"/>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rFonts w:eastAsia="Symbol"/>
                <w:sz w:val="20"/>
                <w:szCs w:val="20"/>
              </w:rPr>
              <w:t>5-7 лет старшая и подг. к школе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 xml:space="preserve">Интегрированные  занятия </w:t>
            </w:r>
          </w:p>
          <w:p w:rsidR="00FF4474" w:rsidRPr="003930E4" w:rsidRDefault="00FF4474" w:rsidP="00A343FA">
            <w:pPr>
              <w:spacing w:line="220" w:lineRule="exact"/>
            </w:pPr>
            <w:r w:rsidRPr="003930E4">
              <w:rPr>
                <w:rFonts w:eastAsia="Symbol"/>
                <w:sz w:val="20"/>
                <w:szCs w:val="20"/>
              </w:rPr>
              <w:t>Проблемно-поисковые ситуации</w:t>
            </w:r>
          </w:p>
          <w:p w:rsidR="00FF4474" w:rsidRPr="003930E4" w:rsidRDefault="00FF4474" w:rsidP="00A343FA">
            <w:pPr>
              <w:spacing w:line="220" w:lineRule="exact"/>
            </w:pPr>
            <w:r w:rsidRPr="003930E4">
              <w:rPr>
                <w:rFonts w:eastAsia="Symbol"/>
                <w:sz w:val="20"/>
                <w:szCs w:val="20"/>
              </w:rPr>
              <w:t>Упражнения</w:t>
            </w:r>
          </w:p>
          <w:p w:rsidR="00FF4474" w:rsidRPr="003930E4" w:rsidRDefault="00FF4474" w:rsidP="00A343FA">
            <w:pPr>
              <w:spacing w:line="220" w:lineRule="exact"/>
            </w:pPr>
            <w:r w:rsidRPr="003930E4">
              <w:rPr>
                <w:rFonts w:eastAsia="Symbol"/>
                <w:sz w:val="20"/>
                <w:szCs w:val="20"/>
              </w:rPr>
              <w:t>Игры (дидактические, подвижные)</w:t>
            </w:r>
          </w:p>
          <w:p w:rsidR="00FF4474" w:rsidRPr="003930E4" w:rsidRDefault="00FF4474" w:rsidP="00A343FA">
            <w:pPr>
              <w:spacing w:line="220" w:lineRule="exact"/>
            </w:pPr>
            <w:r w:rsidRPr="003930E4">
              <w:rPr>
                <w:rFonts w:eastAsia="Symbol"/>
                <w:sz w:val="20"/>
                <w:szCs w:val="20"/>
              </w:rPr>
              <w:t>Рассматривание</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 xml:space="preserve">Досуг,  КВН,  Чтение </w:t>
            </w: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Игровые упражнения</w:t>
            </w:r>
          </w:p>
          <w:p w:rsidR="00FF4474" w:rsidRPr="003930E4" w:rsidRDefault="00FF4474" w:rsidP="00A343FA">
            <w:pPr>
              <w:spacing w:line="220" w:lineRule="exact"/>
            </w:pPr>
            <w:r w:rsidRPr="003930E4">
              <w:rPr>
                <w:rFonts w:eastAsia="Symbol"/>
                <w:sz w:val="20"/>
                <w:szCs w:val="20"/>
              </w:rPr>
              <w:t>Объяснение</w:t>
            </w:r>
          </w:p>
          <w:p w:rsidR="00FF4474" w:rsidRPr="003930E4" w:rsidRDefault="00FF4474" w:rsidP="00A343FA">
            <w:pPr>
              <w:spacing w:line="220" w:lineRule="exact"/>
            </w:pPr>
            <w:r w:rsidRPr="003930E4">
              <w:rPr>
                <w:rFonts w:eastAsia="Symbol"/>
                <w:sz w:val="20"/>
                <w:szCs w:val="20"/>
              </w:rPr>
              <w:t xml:space="preserve">Рассматривание </w:t>
            </w:r>
          </w:p>
          <w:p w:rsidR="00FF4474" w:rsidRPr="003930E4" w:rsidRDefault="00FF4474" w:rsidP="00A343FA">
            <w:pPr>
              <w:spacing w:line="220" w:lineRule="exact"/>
            </w:pPr>
            <w:r w:rsidRPr="003930E4">
              <w:rPr>
                <w:rFonts w:eastAsia="Symbol"/>
                <w:sz w:val="20"/>
                <w:szCs w:val="20"/>
              </w:rPr>
              <w:t>Наблюдение</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 xml:space="preserve">Игры (дидактические,  развивающие, подвижные) </w:t>
            </w:r>
          </w:p>
          <w:p w:rsidR="00FF4474" w:rsidRPr="003930E4" w:rsidRDefault="00FF4474" w:rsidP="00A343FA">
            <w:pPr>
              <w:spacing w:line="220" w:lineRule="exact"/>
              <w:rPr>
                <w:rFonts w:eastAsia="Symbol"/>
                <w:sz w:val="20"/>
                <w:szCs w:val="20"/>
              </w:rPr>
            </w:pPr>
          </w:p>
        </w:tc>
      </w:tr>
      <w:tr w:rsidR="00FF4474" w:rsidRPr="003930E4" w:rsidTr="00C950C3">
        <w:trPr>
          <w:cantSplit/>
          <w:trHeight w:val="93"/>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rFonts w:eastAsia="Symbol"/>
                <w:b/>
                <w:bCs/>
                <w:sz w:val="20"/>
                <w:szCs w:val="20"/>
              </w:rPr>
              <w:t>2. Развитие познавательно-исследовательской деятельности</w:t>
            </w: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rFonts w:eastAsia="Symbol"/>
                <w:sz w:val="20"/>
                <w:szCs w:val="20"/>
              </w:rPr>
              <w:t>2-5 лет</w:t>
            </w:r>
          </w:p>
          <w:p w:rsidR="00FF4474" w:rsidRPr="003930E4" w:rsidRDefault="00FF4474" w:rsidP="00A343FA">
            <w:pPr>
              <w:pStyle w:val="aff4"/>
              <w:widowControl w:val="0"/>
              <w:autoSpaceDE w:val="0"/>
              <w:spacing w:before="0" w:after="0" w:line="220" w:lineRule="exact"/>
            </w:pPr>
            <w:r w:rsidRPr="003930E4">
              <w:rPr>
                <w:rFonts w:eastAsia="Symbol"/>
                <w:sz w:val="20"/>
                <w:szCs w:val="20"/>
              </w:rPr>
              <w:t>1 мл,  вторая младшая  и</w:t>
            </w:r>
          </w:p>
          <w:p w:rsidR="00FF4474" w:rsidRPr="003930E4" w:rsidRDefault="00FF4474" w:rsidP="00A343FA">
            <w:pPr>
              <w:pStyle w:val="aff4"/>
              <w:widowControl w:val="0"/>
              <w:autoSpaceDE w:val="0"/>
              <w:spacing w:before="0" w:after="0" w:line="220" w:lineRule="exact"/>
            </w:pPr>
            <w:r w:rsidRPr="003930E4">
              <w:rPr>
                <w:rFonts w:eastAsia="Symbol"/>
                <w:sz w:val="20"/>
                <w:szCs w:val="20"/>
              </w:rPr>
              <w:t>средняя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Обучение в условиях специально оборудованной полифункциональной интерактивной среде</w:t>
            </w:r>
          </w:p>
          <w:p w:rsidR="00FF4474" w:rsidRPr="003930E4" w:rsidRDefault="00FF4474" w:rsidP="00A343FA">
            <w:pPr>
              <w:spacing w:line="220" w:lineRule="exact"/>
            </w:pPr>
            <w:r w:rsidRPr="003930E4">
              <w:rPr>
                <w:rFonts w:eastAsia="Symbol"/>
                <w:sz w:val="20"/>
                <w:szCs w:val="20"/>
              </w:rPr>
              <w:t>Игровые занятия с использованием полифункционального игрового оборудования</w:t>
            </w:r>
          </w:p>
          <w:p w:rsidR="00FF4474" w:rsidRPr="003930E4" w:rsidRDefault="00FF4474" w:rsidP="00A343FA">
            <w:pPr>
              <w:spacing w:line="220" w:lineRule="exact"/>
            </w:pPr>
            <w:r w:rsidRPr="003930E4">
              <w:rPr>
                <w:rFonts w:eastAsia="Symbol"/>
                <w:sz w:val="20"/>
                <w:szCs w:val="20"/>
              </w:rPr>
              <w:t>Игровые упражнения</w:t>
            </w:r>
          </w:p>
          <w:p w:rsidR="00FF4474" w:rsidRPr="003930E4" w:rsidRDefault="00FF4474" w:rsidP="00A343FA">
            <w:pPr>
              <w:spacing w:line="220" w:lineRule="exact"/>
            </w:pPr>
            <w:r w:rsidRPr="003930E4">
              <w:rPr>
                <w:rFonts w:eastAsia="Symbol"/>
                <w:sz w:val="20"/>
                <w:szCs w:val="20"/>
              </w:rPr>
              <w:t>Игры (дидактические, подвижные)</w:t>
            </w:r>
          </w:p>
          <w:p w:rsidR="00FF4474" w:rsidRPr="003930E4" w:rsidRDefault="00FF4474" w:rsidP="00A343FA">
            <w:pPr>
              <w:spacing w:line="220" w:lineRule="exact"/>
            </w:pPr>
            <w:r w:rsidRPr="003930E4">
              <w:rPr>
                <w:rFonts w:eastAsia="Symbol"/>
                <w:sz w:val="20"/>
                <w:szCs w:val="20"/>
              </w:rPr>
              <w:t>Показ</w:t>
            </w:r>
          </w:p>
          <w:p w:rsidR="00FF4474" w:rsidRPr="003930E4" w:rsidRDefault="00FF4474" w:rsidP="00A343FA">
            <w:pPr>
              <w:spacing w:line="220" w:lineRule="exact"/>
            </w:pPr>
            <w:r w:rsidRPr="003930E4">
              <w:rPr>
                <w:rFonts w:eastAsia="Symbol"/>
                <w:sz w:val="20"/>
                <w:szCs w:val="20"/>
              </w:rPr>
              <w:t>Игры экспериментирования</w:t>
            </w:r>
          </w:p>
          <w:p w:rsidR="00FF4474" w:rsidRPr="003930E4" w:rsidRDefault="00FF4474" w:rsidP="00A343FA">
            <w:pPr>
              <w:spacing w:line="220" w:lineRule="exact"/>
            </w:pPr>
            <w:r w:rsidRPr="003930E4">
              <w:rPr>
                <w:rFonts w:eastAsia="Symbol"/>
                <w:sz w:val="20"/>
                <w:szCs w:val="20"/>
              </w:rPr>
              <w:t>(ср. гр.)</w:t>
            </w:r>
          </w:p>
          <w:p w:rsidR="00FF4474" w:rsidRPr="003930E4" w:rsidRDefault="00FF4474" w:rsidP="00A343FA">
            <w:pPr>
              <w:spacing w:line="220" w:lineRule="exact"/>
              <w:rPr>
                <w:rFonts w:eastAsia="Symbol"/>
                <w:sz w:val="20"/>
                <w:szCs w:val="20"/>
              </w:rPr>
            </w:pPr>
            <w:r w:rsidRPr="003930E4">
              <w:rPr>
                <w:rFonts w:eastAsia="Symbol"/>
                <w:sz w:val="20"/>
                <w:szCs w:val="20"/>
              </w:rPr>
              <w:t>Простейшие  опыты</w:t>
            </w:r>
          </w:p>
        </w:tc>
        <w:tc>
          <w:tcPr>
            <w:tcW w:w="3969" w:type="dxa"/>
            <w:tcBorders>
              <w:top w:val="single" w:sz="4" w:space="0" w:color="000000"/>
              <w:left w:val="single" w:sz="4" w:space="0" w:color="000000"/>
              <w:bottom w:val="single" w:sz="4" w:space="0" w:color="000000"/>
            </w:tcBorders>
            <w:shd w:val="clear" w:color="auto" w:fill="auto"/>
          </w:tcPr>
          <w:p w:rsidR="00FF4474" w:rsidRPr="008C3034" w:rsidRDefault="00FF4474" w:rsidP="00A343FA">
            <w:pPr>
              <w:spacing w:line="220" w:lineRule="exact"/>
              <w:rPr>
                <w:rFonts w:eastAsia="Symbol"/>
                <w:sz w:val="20"/>
                <w:szCs w:val="20"/>
              </w:rPr>
            </w:pPr>
            <w:r w:rsidRPr="003930E4">
              <w:rPr>
                <w:rFonts w:eastAsia="Symbol"/>
                <w:sz w:val="20"/>
                <w:szCs w:val="20"/>
              </w:rPr>
              <w:t>Игровые упражнения</w:t>
            </w:r>
          </w:p>
          <w:p w:rsidR="00FF4474" w:rsidRPr="008C3034" w:rsidRDefault="00FF4474" w:rsidP="00A343FA">
            <w:pPr>
              <w:spacing w:line="220" w:lineRule="exact"/>
              <w:rPr>
                <w:rFonts w:eastAsia="Symbol"/>
                <w:sz w:val="20"/>
                <w:szCs w:val="20"/>
              </w:rPr>
            </w:pPr>
            <w:r w:rsidRPr="003930E4">
              <w:rPr>
                <w:rFonts w:eastAsia="Symbol"/>
                <w:sz w:val="20"/>
                <w:szCs w:val="20"/>
              </w:rPr>
              <w:t>Напоминание</w:t>
            </w:r>
          </w:p>
          <w:p w:rsidR="00FF4474" w:rsidRPr="008C3034" w:rsidRDefault="00FF4474" w:rsidP="00A343FA">
            <w:pPr>
              <w:spacing w:line="220" w:lineRule="exact"/>
              <w:rPr>
                <w:rFonts w:eastAsia="Symbol"/>
                <w:sz w:val="20"/>
                <w:szCs w:val="20"/>
              </w:rPr>
            </w:pPr>
            <w:r w:rsidRPr="003930E4">
              <w:rPr>
                <w:rFonts w:eastAsia="Symbol"/>
                <w:sz w:val="20"/>
                <w:szCs w:val="20"/>
              </w:rPr>
              <w:t>Объяснение</w:t>
            </w:r>
          </w:p>
          <w:p w:rsidR="00FF4474" w:rsidRPr="008C3034" w:rsidRDefault="00FF4474" w:rsidP="00A343FA">
            <w:pPr>
              <w:spacing w:line="220" w:lineRule="exact"/>
              <w:rPr>
                <w:rFonts w:eastAsia="Symbol"/>
                <w:sz w:val="20"/>
                <w:szCs w:val="20"/>
              </w:rPr>
            </w:pPr>
            <w:r w:rsidRPr="003930E4">
              <w:rPr>
                <w:rFonts w:eastAsia="Symbol"/>
                <w:sz w:val="20"/>
                <w:szCs w:val="20"/>
              </w:rPr>
              <w:t>Обследование</w:t>
            </w:r>
          </w:p>
          <w:p w:rsidR="00FF4474" w:rsidRPr="008C3034" w:rsidRDefault="00FF4474" w:rsidP="00A343FA">
            <w:pPr>
              <w:spacing w:line="220" w:lineRule="exact"/>
              <w:rPr>
                <w:rFonts w:eastAsia="Symbol"/>
                <w:sz w:val="20"/>
                <w:szCs w:val="20"/>
              </w:rPr>
            </w:pPr>
            <w:r w:rsidRPr="003930E4">
              <w:rPr>
                <w:rFonts w:eastAsia="Symbol"/>
                <w:sz w:val="20"/>
                <w:szCs w:val="20"/>
              </w:rPr>
              <w:t>Наблюдение</w:t>
            </w:r>
          </w:p>
          <w:p w:rsidR="00FF4474" w:rsidRPr="008C3034" w:rsidRDefault="00FF4474" w:rsidP="00A343FA">
            <w:pPr>
              <w:spacing w:line="220" w:lineRule="exact"/>
              <w:rPr>
                <w:rFonts w:eastAsia="Symbol"/>
                <w:sz w:val="20"/>
                <w:szCs w:val="20"/>
              </w:rPr>
            </w:pPr>
            <w:r w:rsidRPr="003930E4">
              <w:rPr>
                <w:rFonts w:eastAsia="Symbol"/>
                <w:sz w:val="20"/>
                <w:szCs w:val="20"/>
              </w:rPr>
              <w:t>Наблюдение на прогулке</w:t>
            </w:r>
          </w:p>
          <w:p w:rsidR="00FF4474" w:rsidRPr="008C3034" w:rsidRDefault="00FF4474" w:rsidP="00A343FA">
            <w:pPr>
              <w:spacing w:line="220" w:lineRule="exact"/>
              <w:rPr>
                <w:rFonts w:eastAsia="Symbol"/>
                <w:sz w:val="20"/>
                <w:szCs w:val="20"/>
              </w:rPr>
            </w:pPr>
            <w:r w:rsidRPr="003930E4">
              <w:rPr>
                <w:rFonts w:eastAsia="Symbol"/>
                <w:sz w:val="20"/>
                <w:szCs w:val="20"/>
              </w:rPr>
              <w:t>Развивающие игры</w:t>
            </w:r>
          </w:p>
          <w:p w:rsidR="00FF4474" w:rsidRPr="008C3034" w:rsidRDefault="00FF4474" w:rsidP="00A343FA">
            <w:pPr>
              <w:ind w:left="34"/>
              <w:rPr>
                <w:rFonts w:eastAsia="Symbol"/>
                <w:sz w:val="20"/>
                <w:szCs w:val="20"/>
              </w:rPr>
            </w:pPr>
            <w:r w:rsidRPr="008C3034">
              <w:rPr>
                <w:rFonts w:eastAsia="Symbol"/>
                <w:sz w:val="20"/>
                <w:szCs w:val="20"/>
              </w:rPr>
              <w:t>Игры с предметами и  сюжетными игрушками</w:t>
            </w:r>
          </w:p>
          <w:p w:rsidR="00FF4474" w:rsidRDefault="00FF4474" w:rsidP="00A343FA">
            <w:pPr>
              <w:pStyle w:val="aff4"/>
              <w:widowControl w:val="0"/>
              <w:autoSpaceDE w:val="0"/>
              <w:spacing w:before="0" w:after="0" w:line="220" w:lineRule="exact"/>
              <w:rPr>
                <w:rFonts w:eastAsia="Symbol"/>
                <w:sz w:val="20"/>
                <w:szCs w:val="20"/>
              </w:rPr>
            </w:pPr>
            <w:r w:rsidRPr="008C3034">
              <w:rPr>
                <w:rFonts w:eastAsia="Symbol"/>
                <w:sz w:val="20"/>
                <w:szCs w:val="20"/>
              </w:rPr>
              <w:t>Изготовление предметов для игр,</w:t>
            </w:r>
          </w:p>
          <w:p w:rsidR="00FF4474" w:rsidRPr="003930E4" w:rsidRDefault="00FF4474" w:rsidP="00A343FA">
            <w:pPr>
              <w:spacing w:line="220" w:lineRule="exact"/>
              <w:rPr>
                <w:rFonts w:eastAsia="Symbol"/>
                <w:sz w:val="20"/>
                <w:szCs w:val="20"/>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8C3034" w:rsidRDefault="00FF4474" w:rsidP="00A343FA">
            <w:pPr>
              <w:spacing w:line="220" w:lineRule="exact"/>
              <w:rPr>
                <w:rFonts w:eastAsia="Symbol"/>
                <w:sz w:val="20"/>
                <w:szCs w:val="20"/>
              </w:rPr>
            </w:pPr>
            <w:r w:rsidRPr="003930E4">
              <w:rPr>
                <w:rFonts w:eastAsia="Symbol"/>
                <w:sz w:val="20"/>
                <w:szCs w:val="20"/>
              </w:rPr>
              <w:t>Игры (дидактические, развивающие, подвижные)</w:t>
            </w:r>
          </w:p>
          <w:p w:rsidR="00FF4474" w:rsidRPr="008C3034" w:rsidRDefault="00FF4474" w:rsidP="00A343FA">
            <w:pPr>
              <w:spacing w:line="220" w:lineRule="exact"/>
              <w:rPr>
                <w:rFonts w:eastAsia="Symbol"/>
                <w:sz w:val="20"/>
                <w:szCs w:val="20"/>
              </w:rPr>
            </w:pPr>
            <w:r w:rsidRPr="003930E4">
              <w:rPr>
                <w:rFonts w:eastAsia="Symbol"/>
                <w:sz w:val="20"/>
                <w:szCs w:val="20"/>
              </w:rPr>
              <w:t xml:space="preserve">Игры-экспериментирования Игры с использованием дидактических материалов </w:t>
            </w:r>
          </w:p>
          <w:p w:rsidR="00FF4474" w:rsidRPr="008C3034" w:rsidRDefault="00FF4474" w:rsidP="00A343FA">
            <w:pPr>
              <w:spacing w:line="220" w:lineRule="exact"/>
              <w:rPr>
                <w:rFonts w:eastAsia="Symbol"/>
                <w:sz w:val="20"/>
                <w:szCs w:val="20"/>
              </w:rPr>
            </w:pPr>
            <w:r w:rsidRPr="003930E4">
              <w:rPr>
                <w:rFonts w:eastAsia="Symbol"/>
                <w:sz w:val="20"/>
                <w:szCs w:val="20"/>
              </w:rPr>
              <w:t xml:space="preserve">Наблюдение </w:t>
            </w:r>
          </w:p>
          <w:p w:rsidR="00FF4474" w:rsidRDefault="00FF4474" w:rsidP="00A343FA">
            <w:pPr>
              <w:spacing w:line="220" w:lineRule="exact"/>
              <w:rPr>
                <w:rFonts w:eastAsia="Symbol"/>
                <w:sz w:val="20"/>
                <w:szCs w:val="20"/>
              </w:rPr>
            </w:pPr>
            <w:r w:rsidRPr="003930E4">
              <w:rPr>
                <w:rFonts w:eastAsia="Symbol"/>
                <w:sz w:val="20"/>
                <w:szCs w:val="20"/>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FF4474" w:rsidRPr="008C3034" w:rsidRDefault="00FF4474" w:rsidP="00A343FA">
            <w:pPr>
              <w:ind w:left="34"/>
              <w:rPr>
                <w:rFonts w:eastAsia="Symbol"/>
                <w:sz w:val="20"/>
                <w:szCs w:val="20"/>
              </w:rPr>
            </w:pPr>
            <w:r w:rsidRPr="008C3034">
              <w:rPr>
                <w:rFonts w:eastAsia="Symbol"/>
                <w:sz w:val="20"/>
                <w:szCs w:val="20"/>
              </w:rPr>
              <w:t>Игры с предметами и  сюжетными игрушками</w:t>
            </w:r>
          </w:p>
          <w:p w:rsidR="00FF4474" w:rsidRPr="008C3034" w:rsidRDefault="00FF4474" w:rsidP="00A343FA">
            <w:pPr>
              <w:spacing w:line="220" w:lineRule="exact"/>
              <w:rPr>
                <w:rFonts w:eastAsia="Symbol"/>
                <w:sz w:val="20"/>
                <w:szCs w:val="20"/>
              </w:rPr>
            </w:pPr>
            <w:r w:rsidRPr="008C3034">
              <w:rPr>
                <w:rFonts w:eastAsia="Symbol"/>
                <w:sz w:val="20"/>
                <w:szCs w:val="20"/>
              </w:rPr>
              <w:t>Изготовление предметов для игр,</w:t>
            </w:r>
          </w:p>
        </w:tc>
      </w:tr>
      <w:tr w:rsidR="00FF4474" w:rsidRPr="003930E4"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rPr>
                <w:rFonts w:eastAsia="Symbol"/>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rPr>
                <w:rFonts w:eastAsia="Symbol"/>
                <w:sz w:val="20"/>
                <w:szCs w:val="20"/>
              </w:rPr>
            </w:pPr>
            <w:r w:rsidRPr="003930E4">
              <w:rPr>
                <w:rFonts w:eastAsia="Symbol"/>
                <w:sz w:val="20"/>
                <w:szCs w:val="20"/>
              </w:rPr>
              <w:t>5-7 лет старшая и подг. к школе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Интегрированные занятия</w:t>
            </w:r>
          </w:p>
          <w:p w:rsidR="00FF4474" w:rsidRPr="003930E4" w:rsidRDefault="00FF4474" w:rsidP="00A343FA">
            <w:pPr>
              <w:spacing w:line="220" w:lineRule="exact"/>
            </w:pPr>
            <w:r w:rsidRPr="003930E4">
              <w:rPr>
                <w:rFonts w:eastAsia="Symbol"/>
                <w:sz w:val="20"/>
                <w:szCs w:val="20"/>
              </w:rPr>
              <w:t>Экспериментирование</w:t>
            </w:r>
          </w:p>
          <w:p w:rsidR="00FF4474" w:rsidRPr="003930E4" w:rsidRDefault="00FF4474" w:rsidP="00A343FA">
            <w:pPr>
              <w:spacing w:line="220" w:lineRule="exact"/>
            </w:pPr>
            <w:r w:rsidRPr="003930E4">
              <w:rPr>
                <w:rFonts w:eastAsia="Symbol"/>
                <w:sz w:val="20"/>
                <w:szCs w:val="20"/>
              </w:rPr>
              <w:t>Обучение в условиях специально оборудованной полифункциональной интерактивной среде</w:t>
            </w:r>
          </w:p>
          <w:p w:rsidR="00FF4474" w:rsidRPr="003930E4" w:rsidRDefault="00FF4474" w:rsidP="00A343FA">
            <w:pPr>
              <w:spacing w:line="220" w:lineRule="exact"/>
            </w:pPr>
            <w:r w:rsidRPr="003930E4">
              <w:rPr>
                <w:rFonts w:eastAsia="Symbol"/>
                <w:sz w:val="20"/>
                <w:szCs w:val="20"/>
              </w:rPr>
              <w:t>Игровые занятия с использованием полифункционального игрового оборудования</w:t>
            </w:r>
          </w:p>
          <w:p w:rsidR="00FF4474" w:rsidRPr="003930E4" w:rsidRDefault="00FF4474" w:rsidP="00A343FA">
            <w:pPr>
              <w:spacing w:line="220" w:lineRule="exact"/>
            </w:pPr>
            <w:r w:rsidRPr="003930E4">
              <w:rPr>
                <w:rFonts w:eastAsia="Symbol"/>
                <w:sz w:val="20"/>
                <w:szCs w:val="20"/>
              </w:rPr>
              <w:t>Игровые упражнения</w:t>
            </w:r>
          </w:p>
          <w:p w:rsidR="00FF4474" w:rsidRPr="003930E4" w:rsidRDefault="00FF4474" w:rsidP="00A343FA">
            <w:pPr>
              <w:spacing w:line="220" w:lineRule="exact"/>
            </w:pPr>
            <w:r w:rsidRPr="003930E4">
              <w:rPr>
                <w:rFonts w:eastAsia="Symbol"/>
                <w:sz w:val="20"/>
                <w:szCs w:val="20"/>
              </w:rPr>
              <w:t>Игры (дидактические, подвижные)</w:t>
            </w:r>
          </w:p>
          <w:p w:rsidR="00FF4474" w:rsidRPr="003930E4" w:rsidRDefault="00FF4474" w:rsidP="00A343FA">
            <w:pPr>
              <w:spacing w:line="220" w:lineRule="exact"/>
            </w:pPr>
            <w:r w:rsidRPr="003930E4">
              <w:rPr>
                <w:rFonts w:eastAsia="Symbol"/>
                <w:sz w:val="20"/>
                <w:szCs w:val="20"/>
              </w:rPr>
              <w:t>Показ</w:t>
            </w:r>
          </w:p>
          <w:p w:rsidR="00FF4474" w:rsidRPr="003930E4" w:rsidRDefault="00FF4474" w:rsidP="00A343FA">
            <w:pPr>
              <w:spacing w:line="220" w:lineRule="exact"/>
            </w:pPr>
            <w:r w:rsidRPr="003930E4">
              <w:rPr>
                <w:rFonts w:eastAsia="Symbol"/>
                <w:sz w:val="20"/>
                <w:szCs w:val="20"/>
              </w:rPr>
              <w:t>Тематическая прогулка</w:t>
            </w:r>
          </w:p>
          <w:p w:rsidR="00FF4474" w:rsidRPr="003930E4" w:rsidRDefault="00FF4474" w:rsidP="00A343FA">
            <w:pPr>
              <w:spacing w:line="220" w:lineRule="exact"/>
            </w:pPr>
            <w:r w:rsidRPr="003930E4">
              <w:rPr>
                <w:rFonts w:eastAsia="Symbol"/>
                <w:sz w:val="20"/>
                <w:szCs w:val="20"/>
              </w:rPr>
              <w:t>КВН (подг. гр.)</w:t>
            </w:r>
          </w:p>
          <w:p w:rsidR="00FF4474" w:rsidRPr="003930E4" w:rsidRDefault="00FF4474" w:rsidP="00A343FA">
            <w:pPr>
              <w:spacing w:line="220" w:lineRule="exact"/>
              <w:rPr>
                <w:rFonts w:eastAsia="Symbol"/>
                <w:sz w:val="20"/>
                <w:szCs w:val="20"/>
              </w:rPr>
            </w:pPr>
            <w:r w:rsidRPr="003930E4">
              <w:rPr>
                <w:rFonts w:eastAsia="Symbol"/>
                <w:sz w:val="20"/>
                <w:szCs w:val="20"/>
              </w:rPr>
              <w:t>Проектная деятельность</w:t>
            </w: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Игровые упражнения</w:t>
            </w:r>
          </w:p>
          <w:p w:rsidR="00FF4474" w:rsidRPr="003930E4" w:rsidRDefault="00FF4474" w:rsidP="00A343FA">
            <w:pPr>
              <w:spacing w:line="220" w:lineRule="exact"/>
            </w:pPr>
            <w:r w:rsidRPr="003930E4">
              <w:rPr>
                <w:rFonts w:eastAsia="Symbol"/>
                <w:sz w:val="20"/>
                <w:szCs w:val="20"/>
              </w:rPr>
              <w:t>Напоминание</w:t>
            </w:r>
          </w:p>
          <w:p w:rsidR="00FF4474" w:rsidRPr="003930E4" w:rsidRDefault="00FF4474" w:rsidP="00A343FA">
            <w:pPr>
              <w:spacing w:line="220" w:lineRule="exact"/>
            </w:pPr>
            <w:r w:rsidRPr="003930E4">
              <w:rPr>
                <w:rFonts w:eastAsia="Symbol"/>
                <w:sz w:val="20"/>
                <w:szCs w:val="20"/>
              </w:rPr>
              <w:t>Объяснение</w:t>
            </w:r>
          </w:p>
          <w:p w:rsidR="00FF4474" w:rsidRPr="003930E4" w:rsidRDefault="00FF4474" w:rsidP="00A343FA">
            <w:pPr>
              <w:spacing w:line="220" w:lineRule="exact"/>
            </w:pPr>
            <w:r w:rsidRPr="003930E4">
              <w:rPr>
                <w:rFonts w:eastAsia="Symbol"/>
                <w:sz w:val="20"/>
                <w:szCs w:val="20"/>
              </w:rPr>
              <w:t>Обследование</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Наблюдение на прогулке</w:t>
            </w:r>
          </w:p>
          <w:p w:rsidR="00FF4474" w:rsidRPr="003930E4" w:rsidRDefault="00FF4474" w:rsidP="00A343FA">
            <w:pPr>
              <w:spacing w:line="220" w:lineRule="exact"/>
            </w:pPr>
            <w:r w:rsidRPr="003930E4">
              <w:rPr>
                <w:rFonts w:eastAsia="Symbol"/>
                <w:sz w:val="20"/>
                <w:szCs w:val="20"/>
              </w:rPr>
              <w:t>Игры экспериментирования</w:t>
            </w:r>
          </w:p>
          <w:p w:rsidR="00FF4474" w:rsidRPr="003930E4" w:rsidRDefault="00FF4474" w:rsidP="00A343FA">
            <w:pPr>
              <w:spacing w:line="220" w:lineRule="exact"/>
            </w:pPr>
            <w:r w:rsidRPr="003930E4">
              <w:rPr>
                <w:rFonts w:eastAsia="Symbol"/>
                <w:sz w:val="20"/>
                <w:szCs w:val="20"/>
              </w:rPr>
              <w:t>Развивающие игры</w:t>
            </w:r>
          </w:p>
          <w:p w:rsidR="00FF4474" w:rsidRDefault="00FF4474" w:rsidP="00A343FA">
            <w:pPr>
              <w:spacing w:line="220" w:lineRule="exact"/>
              <w:rPr>
                <w:rFonts w:eastAsia="Symbol"/>
                <w:sz w:val="20"/>
                <w:szCs w:val="20"/>
              </w:rPr>
            </w:pPr>
            <w:r w:rsidRPr="003930E4">
              <w:rPr>
                <w:rFonts w:eastAsia="Symbol"/>
                <w:sz w:val="20"/>
                <w:szCs w:val="20"/>
              </w:rPr>
              <w:t>Проблемные ситуации</w:t>
            </w:r>
          </w:p>
          <w:p w:rsidR="00FF4474" w:rsidRDefault="00FF4474" w:rsidP="00A343FA">
            <w:pPr>
              <w:spacing w:line="220" w:lineRule="exact"/>
              <w:rPr>
                <w:rFonts w:eastAsia="Symbol"/>
                <w:sz w:val="20"/>
                <w:szCs w:val="20"/>
              </w:rPr>
            </w:pPr>
            <w:r w:rsidRPr="007467E0">
              <w:rPr>
                <w:rFonts w:eastAsia="Symbol"/>
                <w:sz w:val="20"/>
                <w:szCs w:val="20"/>
              </w:rPr>
              <w:t>Оформление выставок работ народных мастеров, произведений декоративно-прикладного искусства, книг с иллюстрациями, репродук</w:t>
            </w:r>
            <w:r w:rsidRPr="007467E0">
              <w:rPr>
                <w:rFonts w:eastAsia="Symbol"/>
                <w:sz w:val="20"/>
                <w:szCs w:val="20"/>
              </w:rPr>
              <w:softHyphen/>
              <w:t>ций произведений живописи и пр.; тематических выставок (по</w:t>
            </w:r>
          </w:p>
          <w:p w:rsidR="00FF4474" w:rsidRPr="003930E4" w:rsidRDefault="00FF4474" w:rsidP="00A343FA">
            <w:pPr>
              <w:spacing w:line="220" w:lineRule="exact"/>
              <w:rPr>
                <w:rFonts w:eastAsia="Symbol"/>
                <w:sz w:val="20"/>
                <w:szCs w:val="20"/>
              </w:rPr>
            </w:pPr>
            <w:r w:rsidRPr="007467E0">
              <w:rPr>
                <w:rFonts w:eastAsia="Symbol"/>
                <w:sz w:val="20"/>
                <w:szCs w:val="20"/>
              </w:rPr>
              <w:t>време</w:t>
            </w:r>
            <w:r w:rsidRPr="007467E0">
              <w:rPr>
                <w:rFonts w:eastAsia="Symbol"/>
                <w:sz w:val="20"/>
                <w:szCs w:val="20"/>
              </w:rPr>
              <w:softHyphen/>
              <w:t>нам года, настроению и др.), выставок детского творчества, уголков природы</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Игры (дидактические, развивающие, подвижные)</w:t>
            </w:r>
          </w:p>
          <w:p w:rsidR="00FF4474" w:rsidRPr="003930E4" w:rsidRDefault="00FF4474" w:rsidP="00A343FA">
            <w:pPr>
              <w:spacing w:line="220" w:lineRule="exact"/>
            </w:pPr>
            <w:r w:rsidRPr="003930E4">
              <w:rPr>
                <w:rFonts w:eastAsia="Symbol"/>
                <w:sz w:val="20"/>
                <w:szCs w:val="20"/>
              </w:rPr>
              <w:t xml:space="preserve">Игры-экспериментирования Игры с использованием дидактических материалов </w:t>
            </w:r>
          </w:p>
          <w:p w:rsidR="00FF4474" w:rsidRPr="003930E4" w:rsidRDefault="00FF4474" w:rsidP="00A343FA">
            <w:pPr>
              <w:spacing w:line="220" w:lineRule="exact"/>
            </w:pPr>
            <w:r w:rsidRPr="003930E4">
              <w:rPr>
                <w:rFonts w:eastAsia="Symbol"/>
                <w:sz w:val="20"/>
                <w:szCs w:val="20"/>
              </w:rPr>
              <w:t xml:space="preserve">Наблюдение </w:t>
            </w:r>
          </w:p>
          <w:p w:rsidR="00FF4474" w:rsidRPr="003930E4" w:rsidRDefault="00FF4474" w:rsidP="00A343FA">
            <w:pPr>
              <w:spacing w:line="220" w:lineRule="exact"/>
              <w:rPr>
                <w:rFonts w:eastAsia="Symbol"/>
                <w:sz w:val="20"/>
                <w:szCs w:val="20"/>
              </w:rPr>
            </w:pPr>
            <w:r w:rsidRPr="003930E4">
              <w:rPr>
                <w:rFonts w:eastAsia="Symbol"/>
                <w:sz w:val="20"/>
                <w:szCs w:val="20"/>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FF4474" w:rsidRPr="003930E4" w:rsidTr="00C950C3">
        <w:trPr>
          <w:cantSplit/>
          <w:trHeight w:val="93"/>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b/>
                <w:bCs/>
                <w:sz w:val="20"/>
                <w:szCs w:val="20"/>
              </w:rPr>
              <w:lastRenderedPageBreak/>
              <w:t>3. Приобщение к социокультурным ценностям</w:t>
            </w:r>
          </w:p>
          <w:p w:rsidR="00FF4474" w:rsidRPr="003930E4" w:rsidRDefault="00FF4474" w:rsidP="00A343FA">
            <w:pPr>
              <w:spacing w:line="220" w:lineRule="exact"/>
              <w:rPr>
                <w:rFonts w:eastAsia="Symbol"/>
                <w:b/>
                <w:sz w:val="20"/>
                <w:szCs w:val="20"/>
              </w:rPr>
            </w:pPr>
          </w:p>
          <w:p w:rsidR="00FF4474" w:rsidRPr="003930E4" w:rsidRDefault="00FF4474" w:rsidP="00A343FA">
            <w:pPr>
              <w:spacing w:line="220" w:lineRule="exact"/>
            </w:pPr>
            <w:r w:rsidRPr="003930E4">
              <w:rPr>
                <w:rFonts w:eastAsia="Symbol"/>
                <w:b/>
                <w:sz w:val="20"/>
                <w:szCs w:val="20"/>
              </w:rPr>
              <w:t>3.1.предметное  и социальное  окружение</w:t>
            </w:r>
          </w:p>
          <w:p w:rsidR="00FF4474" w:rsidRPr="003930E4" w:rsidRDefault="00FF4474" w:rsidP="00A343FA">
            <w:pPr>
              <w:spacing w:line="220" w:lineRule="exact"/>
              <w:rPr>
                <w:rFonts w:eastAsia="Symbol"/>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Pr>
                <w:rFonts w:eastAsia="Symbol"/>
                <w:sz w:val="20"/>
                <w:szCs w:val="20"/>
              </w:rPr>
              <w:t>3</w:t>
            </w:r>
            <w:r w:rsidRPr="003930E4">
              <w:rPr>
                <w:rFonts w:eastAsia="Symbol"/>
                <w:sz w:val="20"/>
                <w:szCs w:val="20"/>
              </w:rPr>
              <w:t>-5 лет</w:t>
            </w:r>
          </w:p>
          <w:p w:rsidR="00FF4474" w:rsidRPr="003930E4" w:rsidRDefault="00FF4474" w:rsidP="00A343FA">
            <w:pPr>
              <w:pStyle w:val="aff4"/>
              <w:widowControl w:val="0"/>
              <w:autoSpaceDE w:val="0"/>
              <w:spacing w:before="0" w:after="0" w:line="220" w:lineRule="exact"/>
            </w:pPr>
            <w:r w:rsidRPr="003930E4">
              <w:rPr>
                <w:rFonts w:eastAsia="Symbol"/>
                <w:sz w:val="20"/>
                <w:szCs w:val="20"/>
              </w:rPr>
              <w:t>вторая младшая  и средняя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Игровые обучающие ситуации</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Целевые прогулки</w:t>
            </w:r>
          </w:p>
          <w:p w:rsidR="00FF4474" w:rsidRPr="003930E4" w:rsidRDefault="00FF4474" w:rsidP="00A343FA">
            <w:pPr>
              <w:spacing w:line="220" w:lineRule="exact"/>
            </w:pPr>
            <w:r w:rsidRPr="003930E4">
              <w:rPr>
                <w:rFonts w:eastAsia="Symbol"/>
                <w:sz w:val="20"/>
                <w:szCs w:val="20"/>
              </w:rPr>
              <w:t>Игра-экспериментирование</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Конструирование</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Экскурсии</w:t>
            </w:r>
          </w:p>
          <w:p w:rsidR="00FF4474" w:rsidRPr="003930E4" w:rsidRDefault="00FF4474" w:rsidP="00A343FA">
            <w:pPr>
              <w:spacing w:line="220" w:lineRule="exact"/>
            </w:pPr>
            <w:r w:rsidRPr="003930E4">
              <w:rPr>
                <w:rFonts w:eastAsia="Symbol"/>
                <w:sz w:val="20"/>
                <w:szCs w:val="20"/>
              </w:rPr>
              <w:t>Ситуативный разговор</w:t>
            </w:r>
          </w:p>
          <w:p w:rsidR="00FF4474" w:rsidRPr="003930E4" w:rsidRDefault="00FF4474" w:rsidP="00A343FA">
            <w:pPr>
              <w:spacing w:line="220" w:lineRule="exact"/>
            </w:pPr>
            <w:r w:rsidRPr="003930E4">
              <w:rPr>
                <w:rFonts w:eastAsia="Symbol"/>
                <w:sz w:val="20"/>
                <w:szCs w:val="20"/>
              </w:rPr>
              <w:t xml:space="preserve">Рассказ </w:t>
            </w:r>
            <w:r>
              <w:rPr>
                <w:rFonts w:eastAsia="Symbol"/>
                <w:sz w:val="20"/>
                <w:szCs w:val="20"/>
              </w:rPr>
              <w:t xml:space="preserve"> </w:t>
            </w:r>
            <w:r w:rsidRPr="003930E4">
              <w:rPr>
                <w:rFonts w:eastAsia="Symbol"/>
                <w:sz w:val="20"/>
                <w:szCs w:val="20"/>
              </w:rPr>
              <w:t xml:space="preserve">Беседы </w:t>
            </w:r>
          </w:p>
          <w:p w:rsidR="00FF4474" w:rsidRDefault="00FF4474" w:rsidP="00A343FA">
            <w:pPr>
              <w:spacing w:line="220" w:lineRule="exact"/>
              <w:rPr>
                <w:rFonts w:eastAsia="Symbol"/>
                <w:sz w:val="20"/>
                <w:szCs w:val="20"/>
              </w:rPr>
            </w:pPr>
            <w:r w:rsidRPr="003930E4">
              <w:rPr>
                <w:sz w:val="20"/>
                <w:szCs w:val="20"/>
              </w:rPr>
              <w:t xml:space="preserve"> </w:t>
            </w:r>
            <w:r w:rsidRPr="003930E4">
              <w:rPr>
                <w:rFonts w:eastAsia="Symbol"/>
                <w:sz w:val="20"/>
                <w:szCs w:val="20"/>
              </w:rPr>
              <w:t>Экологические, досуги, праздники, развлечения</w:t>
            </w:r>
          </w:p>
          <w:p w:rsidR="00FF4474" w:rsidRPr="007467E0" w:rsidRDefault="00FF4474" w:rsidP="00A343FA">
            <w:pPr>
              <w:spacing w:line="220" w:lineRule="exact"/>
              <w:rPr>
                <w:rFonts w:eastAsia="Symbol"/>
                <w:sz w:val="20"/>
                <w:szCs w:val="20"/>
              </w:rPr>
            </w:pPr>
            <w:r w:rsidRPr="007467E0">
              <w:rPr>
                <w:rFonts w:eastAsia="Symbol"/>
                <w:sz w:val="20"/>
                <w:szCs w:val="20"/>
              </w:rPr>
              <w:t>Ситуативные разговоры</w:t>
            </w:r>
          </w:p>
          <w:p w:rsidR="00FF4474" w:rsidRPr="007467E0" w:rsidRDefault="00FF4474" w:rsidP="00A343FA">
            <w:pPr>
              <w:spacing w:line="220" w:lineRule="exact"/>
              <w:rPr>
                <w:rFonts w:eastAsia="Symbol"/>
                <w:sz w:val="20"/>
                <w:szCs w:val="20"/>
              </w:rPr>
            </w:pPr>
            <w:r w:rsidRPr="007467E0">
              <w:rPr>
                <w:rFonts w:eastAsia="Symbol"/>
                <w:sz w:val="20"/>
                <w:szCs w:val="20"/>
              </w:rPr>
              <w:t>Ситуационная задача</w:t>
            </w:r>
          </w:p>
          <w:p w:rsidR="00FF4474" w:rsidRPr="007467E0" w:rsidRDefault="00FF4474" w:rsidP="00A343FA">
            <w:pPr>
              <w:spacing w:line="220" w:lineRule="exact"/>
              <w:rPr>
                <w:rFonts w:eastAsia="Symbol"/>
                <w:sz w:val="20"/>
                <w:szCs w:val="20"/>
              </w:rPr>
            </w:pPr>
            <w:r w:rsidRPr="007467E0">
              <w:rPr>
                <w:rFonts w:eastAsia="Symbol"/>
                <w:sz w:val="20"/>
                <w:szCs w:val="20"/>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w:t>
            </w:r>
            <w:r w:rsidRPr="007467E0">
              <w:rPr>
                <w:rFonts w:eastAsia="Symbol"/>
                <w:sz w:val="20"/>
                <w:szCs w:val="20"/>
              </w:rPr>
              <w:softHyphen/>
              <w:t xml:space="preserve">ских ситуаций, ситуативные разговоры с детьми; </w:t>
            </w: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Игровые обучающие ситуации</w:t>
            </w:r>
          </w:p>
          <w:p w:rsidR="00FF4474" w:rsidRPr="003930E4" w:rsidRDefault="00FF4474" w:rsidP="00A343FA">
            <w:pPr>
              <w:spacing w:line="220" w:lineRule="exact"/>
            </w:pPr>
            <w:r w:rsidRPr="003930E4">
              <w:rPr>
                <w:rFonts w:eastAsia="Symbol"/>
                <w:sz w:val="20"/>
                <w:szCs w:val="20"/>
              </w:rPr>
              <w:t xml:space="preserve">Рассматривание </w:t>
            </w:r>
          </w:p>
          <w:p w:rsidR="00FF4474" w:rsidRPr="003930E4" w:rsidRDefault="00FF4474" w:rsidP="00A343FA">
            <w:pPr>
              <w:spacing w:line="220" w:lineRule="exact"/>
            </w:pPr>
            <w:r w:rsidRPr="003930E4">
              <w:rPr>
                <w:rFonts w:eastAsia="Symbol"/>
                <w:sz w:val="20"/>
                <w:szCs w:val="20"/>
              </w:rPr>
              <w:t xml:space="preserve">Наблюдение </w:t>
            </w:r>
          </w:p>
          <w:p w:rsidR="00FF4474" w:rsidRPr="003930E4" w:rsidRDefault="00FF4474" w:rsidP="00A343FA">
            <w:pPr>
              <w:spacing w:line="220" w:lineRule="exact"/>
            </w:pPr>
            <w:r w:rsidRPr="003930E4">
              <w:rPr>
                <w:rFonts w:eastAsia="Symbol"/>
                <w:sz w:val="20"/>
                <w:szCs w:val="20"/>
              </w:rPr>
              <w:t xml:space="preserve">Экспериментирование </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 xml:space="preserve">Конструирование </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Экскурсии</w:t>
            </w:r>
          </w:p>
          <w:p w:rsidR="00FF4474" w:rsidRPr="003930E4" w:rsidRDefault="00FF4474" w:rsidP="00A343FA">
            <w:pPr>
              <w:spacing w:line="220" w:lineRule="exact"/>
            </w:pPr>
            <w:r w:rsidRPr="003930E4">
              <w:rPr>
                <w:rFonts w:eastAsia="Symbol"/>
                <w:sz w:val="20"/>
                <w:szCs w:val="20"/>
              </w:rPr>
              <w:t>Рассказ</w:t>
            </w:r>
          </w:p>
          <w:p w:rsidR="00FF4474" w:rsidRPr="003930E4" w:rsidRDefault="00FF4474" w:rsidP="00A343FA">
            <w:pPr>
              <w:spacing w:line="220" w:lineRule="exact"/>
            </w:pPr>
            <w:r w:rsidRPr="003930E4">
              <w:rPr>
                <w:rFonts w:eastAsia="Symbol"/>
                <w:sz w:val="20"/>
                <w:szCs w:val="20"/>
              </w:rPr>
              <w:t xml:space="preserve">Беседа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Default="00FF4474" w:rsidP="00A343FA">
            <w:pPr>
              <w:spacing w:line="220" w:lineRule="exact"/>
              <w:rPr>
                <w:rFonts w:eastAsia="Symbol"/>
                <w:sz w:val="20"/>
                <w:szCs w:val="20"/>
              </w:rPr>
            </w:pPr>
            <w:r w:rsidRPr="007467E0">
              <w:rPr>
                <w:rFonts w:eastAsia="Symbol"/>
                <w:sz w:val="20"/>
                <w:szCs w:val="20"/>
              </w:rPr>
              <w:t>Совместная со сверстниками</w:t>
            </w:r>
            <w:r>
              <w:rPr>
                <w:rFonts w:eastAsia="Symbol"/>
                <w:sz w:val="20"/>
                <w:szCs w:val="20"/>
              </w:rPr>
              <w:t>:</w:t>
            </w:r>
          </w:p>
          <w:p w:rsidR="00FF4474" w:rsidRDefault="00FF4474" w:rsidP="00A343FA">
            <w:pPr>
              <w:spacing w:line="220" w:lineRule="exact"/>
              <w:rPr>
                <w:rFonts w:eastAsia="Symbol"/>
                <w:sz w:val="20"/>
                <w:szCs w:val="20"/>
              </w:rPr>
            </w:pPr>
            <w:r w:rsidRPr="003930E4">
              <w:rPr>
                <w:rFonts w:eastAsia="Symbol"/>
                <w:sz w:val="20"/>
                <w:szCs w:val="20"/>
              </w:rPr>
              <w:t>Сюжетно-ролевая игра</w:t>
            </w:r>
          </w:p>
          <w:p w:rsidR="00FF4474" w:rsidRPr="007467E0" w:rsidRDefault="00FF4474" w:rsidP="00A343FA">
            <w:pPr>
              <w:ind w:left="34" w:hanging="34"/>
              <w:jc w:val="both"/>
              <w:rPr>
                <w:rFonts w:eastAsia="Symbol"/>
                <w:sz w:val="20"/>
                <w:szCs w:val="20"/>
              </w:rPr>
            </w:pPr>
            <w:r w:rsidRPr="007467E0">
              <w:rPr>
                <w:rFonts w:eastAsia="Symbol"/>
                <w:sz w:val="20"/>
                <w:szCs w:val="20"/>
              </w:rPr>
              <w:t>рассматривание иллюстраций</w:t>
            </w:r>
          </w:p>
          <w:p w:rsidR="00FF4474" w:rsidRPr="007467E0" w:rsidRDefault="00FF4474" w:rsidP="00A343FA">
            <w:pPr>
              <w:spacing w:line="220" w:lineRule="exact"/>
              <w:rPr>
                <w:rFonts w:eastAsia="Symbol"/>
                <w:sz w:val="20"/>
                <w:szCs w:val="20"/>
              </w:rPr>
            </w:pPr>
            <w:r w:rsidRPr="003930E4">
              <w:rPr>
                <w:rFonts w:eastAsia="Symbol"/>
                <w:sz w:val="20"/>
                <w:szCs w:val="20"/>
              </w:rPr>
              <w:t>Игровые обучающие ситуации</w:t>
            </w:r>
          </w:p>
          <w:p w:rsidR="00FF4474" w:rsidRPr="007467E0" w:rsidRDefault="00FF4474" w:rsidP="00A343FA">
            <w:pPr>
              <w:spacing w:line="220" w:lineRule="exact"/>
              <w:rPr>
                <w:rFonts w:eastAsia="Symbol"/>
                <w:sz w:val="20"/>
                <w:szCs w:val="20"/>
              </w:rPr>
            </w:pPr>
            <w:r w:rsidRPr="003930E4">
              <w:rPr>
                <w:rFonts w:eastAsia="Symbol"/>
                <w:sz w:val="20"/>
                <w:szCs w:val="20"/>
              </w:rPr>
              <w:t xml:space="preserve">Игры с правилами </w:t>
            </w:r>
          </w:p>
          <w:p w:rsidR="00FF4474" w:rsidRPr="007467E0" w:rsidRDefault="00FF4474" w:rsidP="00A343FA">
            <w:pPr>
              <w:spacing w:line="220" w:lineRule="exact"/>
              <w:rPr>
                <w:rFonts w:eastAsia="Symbol"/>
                <w:sz w:val="20"/>
                <w:szCs w:val="20"/>
              </w:rPr>
            </w:pPr>
            <w:r w:rsidRPr="003930E4">
              <w:rPr>
                <w:rFonts w:eastAsia="Symbol"/>
                <w:sz w:val="20"/>
                <w:szCs w:val="20"/>
              </w:rPr>
              <w:t>Рассматривание</w:t>
            </w:r>
          </w:p>
          <w:p w:rsidR="00FF4474" w:rsidRPr="007467E0" w:rsidRDefault="00FF4474" w:rsidP="00A343FA">
            <w:pPr>
              <w:spacing w:line="220" w:lineRule="exact"/>
              <w:rPr>
                <w:rFonts w:eastAsia="Symbol"/>
                <w:sz w:val="20"/>
                <w:szCs w:val="20"/>
              </w:rPr>
            </w:pPr>
            <w:r w:rsidRPr="003930E4">
              <w:rPr>
                <w:rFonts w:eastAsia="Symbol"/>
                <w:sz w:val="20"/>
                <w:szCs w:val="20"/>
              </w:rPr>
              <w:t>Наблюдение</w:t>
            </w:r>
          </w:p>
          <w:p w:rsidR="00FF4474" w:rsidRPr="007467E0" w:rsidRDefault="00FF4474" w:rsidP="00A343FA">
            <w:pPr>
              <w:spacing w:line="220" w:lineRule="exact"/>
              <w:rPr>
                <w:rFonts w:eastAsia="Symbol"/>
                <w:sz w:val="20"/>
                <w:szCs w:val="20"/>
              </w:rPr>
            </w:pPr>
            <w:r w:rsidRPr="003930E4">
              <w:rPr>
                <w:rFonts w:eastAsia="Symbol"/>
                <w:sz w:val="20"/>
                <w:szCs w:val="20"/>
              </w:rPr>
              <w:t>Игра-экспериментирование</w:t>
            </w:r>
          </w:p>
          <w:p w:rsidR="00FF4474" w:rsidRPr="007467E0" w:rsidRDefault="00FF4474" w:rsidP="00A343FA">
            <w:pPr>
              <w:spacing w:line="220" w:lineRule="exact"/>
              <w:rPr>
                <w:rFonts w:eastAsia="Symbol"/>
                <w:sz w:val="20"/>
                <w:szCs w:val="20"/>
              </w:rPr>
            </w:pPr>
            <w:r w:rsidRPr="003930E4">
              <w:rPr>
                <w:rFonts w:eastAsia="Symbol"/>
                <w:sz w:val="20"/>
                <w:szCs w:val="20"/>
              </w:rPr>
              <w:t>Исследовательская деятельность</w:t>
            </w:r>
          </w:p>
          <w:p w:rsidR="00FF4474" w:rsidRPr="007467E0" w:rsidRDefault="00FF4474" w:rsidP="00A343FA">
            <w:pPr>
              <w:spacing w:line="220" w:lineRule="exact"/>
              <w:rPr>
                <w:rFonts w:eastAsia="Symbol"/>
                <w:sz w:val="20"/>
                <w:szCs w:val="20"/>
              </w:rPr>
            </w:pPr>
            <w:r w:rsidRPr="003930E4">
              <w:rPr>
                <w:rFonts w:eastAsia="Symbol"/>
                <w:sz w:val="20"/>
                <w:szCs w:val="20"/>
              </w:rPr>
              <w:t>Конструирование</w:t>
            </w:r>
          </w:p>
          <w:p w:rsidR="00FF4474" w:rsidRPr="007467E0" w:rsidRDefault="00FF4474" w:rsidP="00A343FA">
            <w:pPr>
              <w:spacing w:line="220" w:lineRule="exact"/>
              <w:rPr>
                <w:rFonts w:eastAsia="Symbol"/>
                <w:sz w:val="20"/>
                <w:szCs w:val="20"/>
              </w:rPr>
            </w:pPr>
            <w:r w:rsidRPr="003930E4">
              <w:rPr>
                <w:rFonts w:eastAsia="Symbol"/>
                <w:sz w:val="20"/>
                <w:szCs w:val="20"/>
              </w:rPr>
              <w:t xml:space="preserve">Развивающие игры </w:t>
            </w:r>
          </w:p>
          <w:p w:rsidR="00FF4474" w:rsidRPr="007467E0" w:rsidRDefault="00FF4474" w:rsidP="00A343FA">
            <w:pPr>
              <w:ind w:left="34" w:hanging="2"/>
              <w:jc w:val="both"/>
              <w:rPr>
                <w:rFonts w:eastAsia="Symbol"/>
                <w:sz w:val="20"/>
                <w:szCs w:val="20"/>
              </w:rPr>
            </w:pPr>
            <w:r w:rsidRPr="007467E0">
              <w:rPr>
                <w:rFonts w:eastAsia="Symbol"/>
                <w:sz w:val="20"/>
                <w:szCs w:val="20"/>
              </w:rPr>
              <w:t xml:space="preserve">Сбор материала для  ситуаций </w:t>
            </w:r>
          </w:p>
          <w:p w:rsidR="00FF4474" w:rsidRPr="007467E0" w:rsidRDefault="00FF4474" w:rsidP="00A343FA">
            <w:pPr>
              <w:ind w:left="34" w:hanging="34"/>
              <w:jc w:val="both"/>
              <w:rPr>
                <w:rFonts w:eastAsia="Symbol"/>
                <w:sz w:val="20"/>
                <w:szCs w:val="20"/>
              </w:rPr>
            </w:pPr>
            <w:r w:rsidRPr="007467E0">
              <w:rPr>
                <w:rFonts w:eastAsia="Symbol"/>
                <w:sz w:val="20"/>
                <w:szCs w:val="20"/>
              </w:rPr>
              <w:t>продуктивная деятельность</w:t>
            </w:r>
          </w:p>
          <w:p w:rsidR="00FF4474" w:rsidRPr="003930E4" w:rsidRDefault="00FF4474" w:rsidP="00A343FA">
            <w:pPr>
              <w:spacing w:line="220" w:lineRule="exact"/>
              <w:rPr>
                <w:rFonts w:eastAsia="Symbol"/>
                <w:sz w:val="20"/>
                <w:szCs w:val="20"/>
              </w:rPr>
            </w:pPr>
          </w:p>
          <w:p w:rsidR="00FF4474" w:rsidRPr="003930E4" w:rsidRDefault="00FF4474" w:rsidP="00A343FA">
            <w:pPr>
              <w:spacing w:line="220" w:lineRule="exact"/>
              <w:rPr>
                <w:rFonts w:eastAsia="Symbol"/>
                <w:sz w:val="20"/>
                <w:szCs w:val="20"/>
              </w:rPr>
            </w:pPr>
          </w:p>
        </w:tc>
      </w:tr>
      <w:tr w:rsidR="00FF4474" w:rsidRPr="003930E4" w:rsidTr="00C950C3">
        <w:trPr>
          <w:cantSplit/>
          <w:trHeight w:val="93"/>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rPr>
                <w:rFonts w:eastAsia="Symbol"/>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rFonts w:eastAsia="Symbol"/>
                <w:sz w:val="20"/>
                <w:szCs w:val="20"/>
              </w:rPr>
              <w:t>5-7 лет старшая и подг. к школе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Игровые обучающие ситуации</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 xml:space="preserve">Рассматривание, просмотр фильмов, слайдов </w:t>
            </w:r>
          </w:p>
          <w:p w:rsidR="00FF4474" w:rsidRPr="003930E4" w:rsidRDefault="00FF4474" w:rsidP="00A343FA">
            <w:pPr>
              <w:spacing w:line="220" w:lineRule="exact"/>
            </w:pPr>
            <w:r w:rsidRPr="003930E4">
              <w:rPr>
                <w:sz w:val="20"/>
                <w:szCs w:val="20"/>
              </w:rPr>
              <w:t xml:space="preserve"> </w:t>
            </w:r>
            <w:r w:rsidRPr="003930E4">
              <w:rPr>
                <w:rFonts w:eastAsia="Symbol"/>
                <w:sz w:val="20"/>
                <w:szCs w:val="20"/>
              </w:rPr>
              <w:t>Труд  в уголке природе, огороде, цветнике</w:t>
            </w:r>
          </w:p>
          <w:p w:rsidR="00FF4474" w:rsidRPr="003930E4" w:rsidRDefault="00FF4474" w:rsidP="00A343FA">
            <w:pPr>
              <w:spacing w:line="220" w:lineRule="exact"/>
            </w:pPr>
            <w:r w:rsidRPr="003930E4">
              <w:rPr>
                <w:rFonts w:eastAsia="Symbol"/>
                <w:sz w:val="20"/>
                <w:szCs w:val="20"/>
              </w:rPr>
              <w:t>Целевые прогулки</w:t>
            </w:r>
          </w:p>
          <w:p w:rsidR="00FF4474" w:rsidRPr="003930E4" w:rsidRDefault="00FF4474" w:rsidP="00A343FA">
            <w:pPr>
              <w:spacing w:line="220" w:lineRule="exact"/>
            </w:pPr>
            <w:r w:rsidRPr="003930E4">
              <w:rPr>
                <w:rFonts w:eastAsia="Symbol"/>
                <w:sz w:val="20"/>
                <w:szCs w:val="20"/>
              </w:rPr>
              <w:t>Экологические акции</w:t>
            </w:r>
          </w:p>
          <w:p w:rsidR="00FF4474" w:rsidRPr="003930E4" w:rsidRDefault="00FF4474" w:rsidP="00A343FA">
            <w:pPr>
              <w:spacing w:line="220" w:lineRule="exact"/>
            </w:pPr>
            <w:r w:rsidRPr="003930E4">
              <w:rPr>
                <w:rFonts w:eastAsia="Symbol"/>
                <w:sz w:val="20"/>
                <w:szCs w:val="20"/>
              </w:rPr>
              <w:t>Экспериментирование, опыты</w:t>
            </w:r>
          </w:p>
          <w:p w:rsidR="00FF4474" w:rsidRPr="003930E4" w:rsidRDefault="00FF4474" w:rsidP="00A343FA">
            <w:pPr>
              <w:spacing w:line="220" w:lineRule="exact"/>
            </w:pPr>
            <w:r w:rsidRPr="003930E4">
              <w:rPr>
                <w:rFonts w:eastAsia="Symbol"/>
                <w:sz w:val="20"/>
                <w:szCs w:val="20"/>
              </w:rPr>
              <w:t>Моделирование</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Комплексные, интегрированные занятия</w:t>
            </w:r>
          </w:p>
          <w:p w:rsidR="00FF4474" w:rsidRPr="003930E4" w:rsidRDefault="00FF4474" w:rsidP="00A343FA">
            <w:pPr>
              <w:spacing w:line="220" w:lineRule="exact"/>
            </w:pPr>
            <w:r w:rsidRPr="003930E4">
              <w:rPr>
                <w:rFonts w:eastAsia="Symbol"/>
                <w:sz w:val="20"/>
                <w:szCs w:val="20"/>
              </w:rPr>
              <w:t>Конструирование</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 xml:space="preserve">Беседа </w:t>
            </w:r>
            <w:r>
              <w:rPr>
                <w:rFonts w:eastAsia="Symbol"/>
                <w:sz w:val="20"/>
                <w:szCs w:val="20"/>
              </w:rPr>
              <w:t xml:space="preserve"> </w:t>
            </w:r>
            <w:r w:rsidRPr="003930E4">
              <w:rPr>
                <w:rFonts w:eastAsia="Symbol"/>
                <w:sz w:val="20"/>
                <w:szCs w:val="20"/>
              </w:rPr>
              <w:t xml:space="preserve">Рассказ </w:t>
            </w:r>
          </w:p>
          <w:p w:rsidR="00FF4474" w:rsidRPr="003930E4" w:rsidRDefault="00FF4474" w:rsidP="00A343FA">
            <w:pPr>
              <w:spacing w:line="220" w:lineRule="exact"/>
            </w:pPr>
            <w:r w:rsidRPr="003930E4">
              <w:rPr>
                <w:rFonts w:eastAsia="Symbol"/>
                <w:sz w:val="20"/>
                <w:szCs w:val="20"/>
              </w:rPr>
              <w:t>Создание коллекций, музейных экспозиций</w:t>
            </w:r>
          </w:p>
          <w:p w:rsidR="00FF4474" w:rsidRPr="003930E4" w:rsidRDefault="00FF4474" w:rsidP="00A343FA">
            <w:pPr>
              <w:spacing w:line="220" w:lineRule="exact"/>
            </w:pPr>
            <w:r w:rsidRPr="003930E4">
              <w:rPr>
                <w:rFonts w:eastAsia="Symbol"/>
                <w:sz w:val="20"/>
                <w:szCs w:val="20"/>
              </w:rPr>
              <w:t>Проектная деятельность</w:t>
            </w:r>
          </w:p>
          <w:p w:rsidR="00FF4474" w:rsidRPr="003930E4" w:rsidRDefault="00FF4474" w:rsidP="00A343FA">
            <w:pPr>
              <w:spacing w:line="220" w:lineRule="exact"/>
            </w:pPr>
            <w:r w:rsidRPr="003930E4">
              <w:rPr>
                <w:rFonts w:eastAsia="Symbol"/>
                <w:sz w:val="20"/>
                <w:szCs w:val="20"/>
              </w:rPr>
              <w:t>Проблемные ситуации</w:t>
            </w:r>
          </w:p>
          <w:p w:rsidR="00FF4474" w:rsidRPr="003930E4" w:rsidRDefault="00FF4474" w:rsidP="00A343FA">
            <w:pPr>
              <w:spacing w:line="220" w:lineRule="exact"/>
              <w:rPr>
                <w:rFonts w:eastAsia="Symbol"/>
                <w:sz w:val="20"/>
                <w:szCs w:val="20"/>
              </w:rPr>
            </w:pP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Игровые обучающие ситуации</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Труд  в уголке природе, огороде, цветнике</w:t>
            </w:r>
          </w:p>
          <w:p w:rsidR="00FF4474" w:rsidRPr="003930E4" w:rsidRDefault="00FF4474" w:rsidP="00A343FA">
            <w:pPr>
              <w:spacing w:line="220" w:lineRule="exact"/>
            </w:pPr>
            <w:r w:rsidRPr="003930E4">
              <w:rPr>
                <w:rFonts w:eastAsia="Symbol"/>
                <w:sz w:val="20"/>
                <w:szCs w:val="20"/>
              </w:rPr>
              <w:t>Подкормка птиц</w:t>
            </w:r>
          </w:p>
          <w:p w:rsidR="00FF4474" w:rsidRPr="003930E4" w:rsidRDefault="00FF4474" w:rsidP="00A343FA">
            <w:pPr>
              <w:spacing w:line="220" w:lineRule="exact"/>
            </w:pPr>
            <w:r w:rsidRPr="003930E4">
              <w:rPr>
                <w:rFonts w:eastAsia="Symbol"/>
                <w:sz w:val="20"/>
                <w:szCs w:val="20"/>
              </w:rPr>
              <w:t>Выращивание растений</w:t>
            </w:r>
          </w:p>
          <w:p w:rsidR="00FF4474" w:rsidRPr="003930E4" w:rsidRDefault="00FF4474" w:rsidP="00A343FA">
            <w:pPr>
              <w:spacing w:line="220" w:lineRule="exact"/>
            </w:pPr>
            <w:r w:rsidRPr="003930E4">
              <w:rPr>
                <w:rFonts w:eastAsia="Symbol"/>
                <w:sz w:val="20"/>
                <w:szCs w:val="20"/>
              </w:rPr>
              <w:t>Экспериментирование</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Конструирование</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 xml:space="preserve">Беседа </w:t>
            </w:r>
          </w:p>
          <w:p w:rsidR="00FF4474" w:rsidRPr="003930E4" w:rsidRDefault="00FF4474" w:rsidP="00A343FA">
            <w:pPr>
              <w:spacing w:line="220" w:lineRule="exact"/>
            </w:pPr>
            <w:r w:rsidRPr="003930E4">
              <w:rPr>
                <w:rFonts w:eastAsia="Symbol"/>
                <w:sz w:val="20"/>
                <w:szCs w:val="20"/>
              </w:rPr>
              <w:t xml:space="preserve">Рассказ </w:t>
            </w:r>
          </w:p>
          <w:p w:rsidR="00FF4474" w:rsidRPr="003930E4" w:rsidRDefault="00FF4474" w:rsidP="00A343FA">
            <w:pPr>
              <w:spacing w:line="220" w:lineRule="exact"/>
            </w:pPr>
            <w:r w:rsidRPr="003930E4">
              <w:rPr>
                <w:rFonts w:eastAsia="Symbol"/>
                <w:sz w:val="20"/>
                <w:szCs w:val="20"/>
              </w:rPr>
              <w:t>Создание коллекций</w:t>
            </w:r>
          </w:p>
          <w:p w:rsidR="00FF4474" w:rsidRPr="003930E4" w:rsidRDefault="00FF4474" w:rsidP="00A343FA">
            <w:pPr>
              <w:spacing w:line="220" w:lineRule="exact"/>
            </w:pPr>
            <w:r w:rsidRPr="003930E4">
              <w:rPr>
                <w:rFonts w:eastAsia="Symbol"/>
                <w:sz w:val="20"/>
                <w:szCs w:val="20"/>
              </w:rPr>
              <w:t>Проектная деятельность</w:t>
            </w:r>
          </w:p>
          <w:p w:rsidR="00FF4474" w:rsidRPr="003930E4" w:rsidRDefault="00FF4474" w:rsidP="00A343FA">
            <w:pPr>
              <w:spacing w:line="220" w:lineRule="exact"/>
            </w:pPr>
            <w:r w:rsidRPr="003930E4">
              <w:rPr>
                <w:rFonts w:eastAsia="Symbol"/>
                <w:sz w:val="20"/>
                <w:szCs w:val="20"/>
              </w:rPr>
              <w:t>Проблемные ситуации</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 xml:space="preserve">Игры с правилами </w:t>
            </w:r>
          </w:p>
          <w:p w:rsidR="00FF4474" w:rsidRPr="003930E4" w:rsidRDefault="00FF4474" w:rsidP="00A343FA">
            <w:pPr>
              <w:spacing w:line="220" w:lineRule="exact"/>
            </w:pPr>
            <w:r w:rsidRPr="003930E4">
              <w:rPr>
                <w:rFonts w:eastAsia="Symbol"/>
                <w:sz w:val="20"/>
                <w:szCs w:val="20"/>
              </w:rPr>
              <w:t>Рассматривание</w:t>
            </w:r>
          </w:p>
          <w:p w:rsidR="00FF4474" w:rsidRPr="003930E4" w:rsidRDefault="00FF4474" w:rsidP="00A343FA">
            <w:pPr>
              <w:spacing w:line="220" w:lineRule="exact"/>
            </w:pPr>
            <w:r w:rsidRPr="003930E4">
              <w:rPr>
                <w:rFonts w:eastAsia="Symbol"/>
                <w:sz w:val="20"/>
                <w:szCs w:val="20"/>
              </w:rPr>
              <w:t xml:space="preserve">Наблюдение </w:t>
            </w:r>
          </w:p>
          <w:p w:rsidR="00FF4474" w:rsidRPr="003930E4" w:rsidRDefault="00FF4474" w:rsidP="00A343FA">
            <w:pPr>
              <w:spacing w:line="220" w:lineRule="exact"/>
            </w:pPr>
            <w:r w:rsidRPr="003930E4">
              <w:rPr>
                <w:rFonts w:eastAsia="Symbol"/>
                <w:sz w:val="20"/>
                <w:szCs w:val="20"/>
              </w:rPr>
              <w:t>Экспериментирование</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Конструирование</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Моделирование</w:t>
            </w:r>
          </w:p>
          <w:p w:rsidR="00FF4474" w:rsidRPr="003930E4" w:rsidRDefault="00FF4474" w:rsidP="00A343FA">
            <w:pPr>
              <w:spacing w:line="220" w:lineRule="exact"/>
            </w:pPr>
            <w:r w:rsidRPr="003930E4">
              <w:rPr>
                <w:rFonts w:eastAsia="Symbol"/>
                <w:sz w:val="20"/>
                <w:szCs w:val="20"/>
              </w:rPr>
              <w:t>Самостоятельная художественно-речевая деятельность</w:t>
            </w:r>
          </w:p>
          <w:p w:rsidR="00FF4474" w:rsidRPr="003930E4" w:rsidRDefault="00FF4474" w:rsidP="00A343FA">
            <w:pPr>
              <w:spacing w:line="220" w:lineRule="exact"/>
            </w:pPr>
            <w:r w:rsidRPr="003930E4">
              <w:rPr>
                <w:rFonts w:eastAsia="Symbol"/>
                <w:sz w:val="20"/>
                <w:szCs w:val="20"/>
              </w:rPr>
              <w:t xml:space="preserve">Деятельность в уголке природы </w:t>
            </w:r>
          </w:p>
          <w:p w:rsidR="00FF4474" w:rsidRPr="003930E4" w:rsidRDefault="00FF4474" w:rsidP="00A343FA">
            <w:pPr>
              <w:spacing w:line="220" w:lineRule="exact"/>
              <w:rPr>
                <w:rFonts w:eastAsia="Symbol"/>
                <w:sz w:val="20"/>
                <w:szCs w:val="20"/>
              </w:rPr>
            </w:pPr>
          </w:p>
          <w:p w:rsidR="00FF4474" w:rsidRPr="003930E4" w:rsidRDefault="00FF4474" w:rsidP="00A343FA">
            <w:pPr>
              <w:spacing w:line="220" w:lineRule="exact"/>
              <w:rPr>
                <w:rFonts w:eastAsia="Symbol"/>
                <w:sz w:val="20"/>
                <w:szCs w:val="20"/>
              </w:rPr>
            </w:pPr>
          </w:p>
        </w:tc>
      </w:tr>
      <w:tr w:rsidR="00FF4474" w:rsidRPr="003930E4" w:rsidTr="00C950C3">
        <w:trPr>
          <w:trHeight w:val="711"/>
          <w:jc w:val="center"/>
        </w:trPr>
        <w:tc>
          <w:tcPr>
            <w:tcW w:w="18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bCs/>
                <w:sz w:val="20"/>
                <w:szCs w:val="20"/>
              </w:rPr>
              <w:lastRenderedPageBreak/>
              <w:t xml:space="preserve"> </w:t>
            </w:r>
            <w:r w:rsidRPr="003930E4">
              <w:rPr>
                <w:rFonts w:eastAsia="Symbol"/>
                <w:b/>
                <w:bCs/>
                <w:sz w:val="20"/>
                <w:szCs w:val="20"/>
              </w:rPr>
              <w:t>3.2. Формирование первичных представлений о малой родине и Отчизне</w:t>
            </w:r>
          </w:p>
          <w:p w:rsidR="00FF4474" w:rsidRPr="003930E4" w:rsidRDefault="00FF4474" w:rsidP="00A343FA">
            <w:pPr>
              <w:pStyle w:val="aff4"/>
              <w:widowControl w:val="0"/>
              <w:autoSpaceDE w:val="0"/>
              <w:spacing w:before="0" w:after="0" w:line="220" w:lineRule="exact"/>
              <w:rPr>
                <w:rFonts w:eastAsia="Symbol"/>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5-7 лет старшая и подг. к школе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познавательные беседы, развлечения, моделирование, настольные игры, чтение, творческие задания, видеофильмы</w:t>
            </w: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Игра</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Упражнение</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рассматривание иллюстраций,</w:t>
            </w:r>
          </w:p>
          <w:p w:rsidR="00FF4474" w:rsidRPr="003930E4" w:rsidRDefault="00FF4474" w:rsidP="00A343FA">
            <w:pPr>
              <w:spacing w:line="220" w:lineRule="exact"/>
            </w:pPr>
            <w:r w:rsidRPr="003930E4">
              <w:rPr>
                <w:rFonts w:eastAsia="Symbol"/>
                <w:sz w:val="20"/>
                <w:szCs w:val="20"/>
              </w:rPr>
              <w:t>дидактическая игра, изобразительная деятельность</w:t>
            </w:r>
          </w:p>
        </w:tc>
      </w:tr>
      <w:tr w:rsidR="00FF4474" w:rsidRPr="003930E4" w:rsidTr="00C950C3">
        <w:trPr>
          <w:trHeight w:val="715"/>
          <w:jc w:val="center"/>
        </w:trPr>
        <w:tc>
          <w:tcPr>
            <w:tcW w:w="18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b/>
                <w:bCs/>
                <w:sz w:val="20"/>
                <w:szCs w:val="20"/>
              </w:rPr>
              <w:t xml:space="preserve">  </w:t>
            </w:r>
            <w:r w:rsidRPr="003930E4">
              <w:rPr>
                <w:rFonts w:eastAsia="Symbol"/>
                <w:b/>
                <w:bCs/>
                <w:sz w:val="20"/>
                <w:szCs w:val="20"/>
              </w:rPr>
              <w:t>3.4</w:t>
            </w:r>
            <w:r w:rsidRPr="003930E4">
              <w:rPr>
                <w:rFonts w:eastAsia="Symbol"/>
                <w:bCs/>
                <w:sz w:val="20"/>
                <w:szCs w:val="20"/>
              </w:rPr>
              <w:t xml:space="preserve">.  </w:t>
            </w:r>
            <w:r w:rsidRPr="003930E4">
              <w:rPr>
                <w:rFonts w:eastAsia="Symbol"/>
                <w:b/>
                <w:bCs/>
                <w:sz w:val="20"/>
                <w:szCs w:val="20"/>
              </w:rPr>
              <w:t>Формирование чувства принадлежности к мировому сообществу</w:t>
            </w: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5-7 лет старшая и подг. к школе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 xml:space="preserve">познавательные викторины, КВН, конструирование, моделирование, </w:t>
            </w:r>
          </w:p>
          <w:p w:rsidR="00FF4474" w:rsidRPr="003930E4" w:rsidRDefault="00FF4474" w:rsidP="00A343FA">
            <w:pPr>
              <w:spacing w:line="220" w:lineRule="exact"/>
            </w:pPr>
            <w:r w:rsidRPr="003930E4">
              <w:rPr>
                <w:rFonts w:eastAsia="Symbol"/>
                <w:sz w:val="20"/>
                <w:szCs w:val="20"/>
              </w:rPr>
              <w:t>чтение</w:t>
            </w: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Объяснение</w:t>
            </w:r>
          </w:p>
          <w:p w:rsidR="00FF4474" w:rsidRPr="003930E4" w:rsidRDefault="00FF4474" w:rsidP="00A343FA">
            <w:pPr>
              <w:spacing w:line="220" w:lineRule="exact"/>
            </w:pPr>
            <w:r w:rsidRPr="003930E4">
              <w:rPr>
                <w:rFonts w:eastAsia="Symbol"/>
                <w:sz w:val="20"/>
                <w:szCs w:val="20"/>
              </w:rPr>
              <w:t>Напоминание</w:t>
            </w:r>
          </w:p>
          <w:p w:rsidR="00FF4474" w:rsidRPr="003930E4" w:rsidRDefault="00FF4474" w:rsidP="00A343FA">
            <w:pPr>
              <w:spacing w:line="220" w:lineRule="exact"/>
            </w:pPr>
            <w:r w:rsidRPr="003930E4">
              <w:rPr>
                <w:rFonts w:eastAsia="Symbol"/>
                <w:sz w:val="20"/>
                <w:szCs w:val="20"/>
              </w:rPr>
              <w:t>Наблюдение</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рассматривание иллюстраций, продуктивная деятельность, театрализация</w:t>
            </w:r>
          </w:p>
        </w:tc>
      </w:tr>
      <w:tr w:rsidR="00FF4474" w:rsidRPr="003930E4" w:rsidTr="00C950C3">
        <w:trPr>
          <w:cantSplit/>
          <w:trHeight w:val="1030"/>
          <w:jc w:val="center"/>
        </w:trPr>
        <w:tc>
          <w:tcPr>
            <w:tcW w:w="1843"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rFonts w:eastAsia="Symbol"/>
                <w:b/>
                <w:bCs/>
                <w:sz w:val="20"/>
                <w:szCs w:val="20"/>
              </w:rPr>
              <w:lastRenderedPageBreak/>
              <w:t xml:space="preserve">4. </w:t>
            </w:r>
            <w:r w:rsidRPr="003930E4">
              <w:rPr>
                <w:rFonts w:eastAsia="Symbol"/>
                <w:b/>
                <w:sz w:val="20"/>
                <w:szCs w:val="20"/>
              </w:rPr>
              <w:t>Ознакомление  с миром природы</w:t>
            </w: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Pr>
                <w:rFonts w:eastAsia="Symbol"/>
                <w:sz w:val="20"/>
                <w:szCs w:val="20"/>
              </w:rPr>
              <w:t>3</w:t>
            </w:r>
            <w:r w:rsidRPr="003930E4">
              <w:rPr>
                <w:rFonts w:eastAsia="Symbol"/>
                <w:sz w:val="20"/>
                <w:szCs w:val="20"/>
              </w:rPr>
              <w:t>-5 лет</w:t>
            </w:r>
          </w:p>
          <w:p w:rsidR="00FF4474" w:rsidRPr="003930E4" w:rsidRDefault="00FF4474" w:rsidP="00A343FA">
            <w:pPr>
              <w:pStyle w:val="aff4"/>
              <w:widowControl w:val="0"/>
              <w:autoSpaceDE w:val="0"/>
              <w:spacing w:before="0" w:after="0" w:line="220" w:lineRule="exact"/>
            </w:pPr>
            <w:r w:rsidRPr="003930E4">
              <w:rPr>
                <w:rFonts w:eastAsia="Symbol"/>
                <w:sz w:val="20"/>
                <w:szCs w:val="20"/>
              </w:rPr>
              <w:t>вторая младшая  и средняя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Игровые обучающие ситуации</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Целевые прогулки</w:t>
            </w:r>
          </w:p>
          <w:p w:rsidR="00FF4474" w:rsidRPr="003930E4" w:rsidRDefault="00FF4474" w:rsidP="00A343FA">
            <w:pPr>
              <w:spacing w:line="220" w:lineRule="exact"/>
            </w:pPr>
            <w:r w:rsidRPr="003930E4">
              <w:rPr>
                <w:rFonts w:eastAsia="Symbol"/>
                <w:sz w:val="20"/>
                <w:szCs w:val="20"/>
              </w:rPr>
              <w:t>Игра-экспериментирование</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Конструирование</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Экскурсии</w:t>
            </w:r>
          </w:p>
          <w:p w:rsidR="00FF4474" w:rsidRPr="003930E4" w:rsidRDefault="00FF4474" w:rsidP="00A343FA">
            <w:pPr>
              <w:spacing w:line="220" w:lineRule="exact"/>
            </w:pPr>
            <w:r w:rsidRPr="003930E4">
              <w:rPr>
                <w:rFonts w:eastAsia="Symbol"/>
                <w:sz w:val="20"/>
                <w:szCs w:val="20"/>
              </w:rPr>
              <w:t>Ситуативный разговор</w:t>
            </w:r>
          </w:p>
          <w:p w:rsidR="00FF4474" w:rsidRPr="003930E4" w:rsidRDefault="00FF4474" w:rsidP="00A343FA">
            <w:pPr>
              <w:spacing w:line="220" w:lineRule="exact"/>
            </w:pPr>
            <w:r w:rsidRPr="003930E4">
              <w:rPr>
                <w:rFonts w:eastAsia="Symbol"/>
                <w:sz w:val="20"/>
                <w:szCs w:val="20"/>
              </w:rPr>
              <w:t xml:space="preserve">Рассказ </w:t>
            </w:r>
          </w:p>
          <w:p w:rsidR="00FF4474" w:rsidRPr="003930E4" w:rsidRDefault="00FF4474" w:rsidP="00A343FA">
            <w:pPr>
              <w:spacing w:line="220" w:lineRule="exact"/>
            </w:pPr>
            <w:r w:rsidRPr="003930E4">
              <w:rPr>
                <w:rFonts w:eastAsia="Symbol"/>
                <w:sz w:val="20"/>
                <w:szCs w:val="20"/>
              </w:rPr>
              <w:t xml:space="preserve">Беседы </w:t>
            </w:r>
          </w:p>
          <w:p w:rsidR="00FF4474" w:rsidRPr="003930E4" w:rsidRDefault="00FF4474" w:rsidP="00A343FA">
            <w:pPr>
              <w:spacing w:line="220" w:lineRule="exact"/>
            </w:pPr>
            <w:r w:rsidRPr="003930E4">
              <w:rPr>
                <w:sz w:val="20"/>
                <w:szCs w:val="20"/>
              </w:rPr>
              <w:t xml:space="preserve"> </w:t>
            </w:r>
            <w:r w:rsidRPr="003930E4">
              <w:rPr>
                <w:rFonts w:eastAsia="Symbol"/>
                <w:sz w:val="20"/>
                <w:szCs w:val="20"/>
              </w:rPr>
              <w:t>Экологические, досуги, праздники, развлечения</w:t>
            </w: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Игровые обучающие ситуации</w:t>
            </w:r>
          </w:p>
          <w:p w:rsidR="00FF4474" w:rsidRPr="003930E4" w:rsidRDefault="00FF4474" w:rsidP="00A343FA">
            <w:pPr>
              <w:spacing w:line="220" w:lineRule="exact"/>
            </w:pPr>
            <w:r w:rsidRPr="003930E4">
              <w:rPr>
                <w:rFonts w:eastAsia="Symbol"/>
                <w:sz w:val="20"/>
                <w:szCs w:val="20"/>
              </w:rPr>
              <w:t xml:space="preserve">Рассматривание </w:t>
            </w:r>
          </w:p>
          <w:p w:rsidR="00FF4474" w:rsidRPr="003930E4" w:rsidRDefault="00FF4474" w:rsidP="00A343FA">
            <w:pPr>
              <w:spacing w:line="220" w:lineRule="exact"/>
            </w:pPr>
            <w:r w:rsidRPr="003930E4">
              <w:rPr>
                <w:rFonts w:eastAsia="Symbol"/>
                <w:sz w:val="20"/>
                <w:szCs w:val="20"/>
              </w:rPr>
              <w:t xml:space="preserve">Наблюдение </w:t>
            </w:r>
          </w:p>
          <w:p w:rsidR="00FF4474" w:rsidRPr="003930E4" w:rsidRDefault="00FF4474" w:rsidP="00A343FA">
            <w:pPr>
              <w:spacing w:line="220" w:lineRule="exact"/>
            </w:pPr>
            <w:r w:rsidRPr="003930E4">
              <w:rPr>
                <w:rFonts w:eastAsia="Symbol"/>
                <w:sz w:val="20"/>
                <w:szCs w:val="20"/>
              </w:rPr>
              <w:t>Труд  в уголке природе</w:t>
            </w:r>
          </w:p>
          <w:p w:rsidR="00FF4474" w:rsidRPr="003930E4" w:rsidRDefault="00FF4474" w:rsidP="00A343FA">
            <w:pPr>
              <w:spacing w:line="220" w:lineRule="exact"/>
            </w:pPr>
            <w:r w:rsidRPr="003930E4">
              <w:rPr>
                <w:rFonts w:eastAsia="Symbol"/>
                <w:sz w:val="20"/>
                <w:szCs w:val="20"/>
              </w:rPr>
              <w:t xml:space="preserve">Экспериментирование </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 xml:space="preserve">Конструирование </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Экскурсии</w:t>
            </w:r>
          </w:p>
          <w:p w:rsidR="00FF4474" w:rsidRPr="003930E4" w:rsidRDefault="00FF4474" w:rsidP="00A343FA">
            <w:pPr>
              <w:spacing w:line="220" w:lineRule="exact"/>
            </w:pPr>
            <w:r w:rsidRPr="003930E4">
              <w:rPr>
                <w:rFonts w:eastAsia="Symbol"/>
                <w:sz w:val="20"/>
                <w:szCs w:val="20"/>
              </w:rPr>
              <w:t>Рассказ</w:t>
            </w:r>
          </w:p>
          <w:p w:rsidR="00FF4474" w:rsidRPr="003930E4" w:rsidRDefault="00FF4474" w:rsidP="00A343FA">
            <w:pPr>
              <w:spacing w:line="220" w:lineRule="exact"/>
            </w:pPr>
            <w:r w:rsidRPr="003930E4">
              <w:rPr>
                <w:rFonts w:eastAsia="Symbol"/>
                <w:sz w:val="20"/>
                <w:szCs w:val="20"/>
              </w:rPr>
              <w:t xml:space="preserve">Беседа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Игровые обучающие ситуации</w:t>
            </w:r>
          </w:p>
          <w:p w:rsidR="00FF4474" w:rsidRPr="003930E4" w:rsidRDefault="00FF4474" w:rsidP="00A343FA">
            <w:pPr>
              <w:spacing w:line="220" w:lineRule="exact"/>
            </w:pPr>
            <w:r w:rsidRPr="003930E4">
              <w:rPr>
                <w:rFonts w:eastAsia="Symbol"/>
                <w:sz w:val="20"/>
                <w:szCs w:val="20"/>
              </w:rPr>
              <w:t xml:space="preserve">Игры с правилами </w:t>
            </w:r>
          </w:p>
          <w:p w:rsidR="00FF4474" w:rsidRPr="003930E4" w:rsidRDefault="00FF4474" w:rsidP="00A343FA">
            <w:pPr>
              <w:spacing w:line="220" w:lineRule="exact"/>
            </w:pPr>
            <w:r w:rsidRPr="003930E4">
              <w:rPr>
                <w:rFonts w:eastAsia="Symbol"/>
                <w:sz w:val="20"/>
                <w:szCs w:val="20"/>
              </w:rPr>
              <w:t>Рассматривание</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Игра-экспериментирование</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Конструирование</w:t>
            </w:r>
          </w:p>
          <w:p w:rsidR="00FF4474" w:rsidRPr="003930E4" w:rsidRDefault="00FF4474" w:rsidP="00A343FA">
            <w:pPr>
              <w:spacing w:line="220" w:lineRule="exact"/>
            </w:pPr>
            <w:r w:rsidRPr="003930E4">
              <w:rPr>
                <w:rFonts w:eastAsia="Symbol"/>
                <w:sz w:val="20"/>
                <w:szCs w:val="20"/>
              </w:rPr>
              <w:t xml:space="preserve">Развивающие игры </w:t>
            </w:r>
          </w:p>
          <w:p w:rsidR="00FF4474" w:rsidRPr="003930E4" w:rsidRDefault="00FF4474" w:rsidP="00A343FA">
            <w:pPr>
              <w:spacing w:line="220" w:lineRule="exact"/>
              <w:rPr>
                <w:rFonts w:eastAsia="Symbol"/>
                <w:sz w:val="20"/>
                <w:szCs w:val="20"/>
              </w:rPr>
            </w:pPr>
          </w:p>
          <w:p w:rsidR="00FF4474" w:rsidRPr="003930E4" w:rsidRDefault="00FF4474" w:rsidP="00A343FA">
            <w:pPr>
              <w:spacing w:line="220" w:lineRule="exact"/>
              <w:rPr>
                <w:rFonts w:eastAsia="Symbol"/>
                <w:sz w:val="20"/>
                <w:szCs w:val="20"/>
              </w:rPr>
            </w:pPr>
          </w:p>
        </w:tc>
      </w:tr>
      <w:tr w:rsidR="00FF4474" w:rsidRPr="003930E4" w:rsidTr="00C950C3">
        <w:trPr>
          <w:cantSplit/>
          <w:trHeight w:val="1030"/>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rPr>
                <w:rFonts w:eastAsia="Symbol"/>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rPr>
                <w:rFonts w:eastAsia="Symbol"/>
                <w:sz w:val="20"/>
                <w:szCs w:val="20"/>
              </w:rPr>
            </w:pPr>
            <w:r w:rsidRPr="003930E4">
              <w:rPr>
                <w:rFonts w:eastAsia="Symbol"/>
                <w:sz w:val="20"/>
                <w:szCs w:val="20"/>
              </w:rPr>
              <w:t>5-7 лет старшая и подг. к школе группы</w:t>
            </w: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Игровые обучающие ситуации</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 xml:space="preserve">Рассматривание, просмотр фильмов, слайдов </w:t>
            </w:r>
          </w:p>
          <w:p w:rsidR="00FF4474" w:rsidRPr="003930E4" w:rsidRDefault="00FF4474" w:rsidP="00A343FA">
            <w:pPr>
              <w:spacing w:line="220" w:lineRule="exact"/>
            </w:pPr>
            <w:r w:rsidRPr="003930E4">
              <w:rPr>
                <w:sz w:val="20"/>
                <w:szCs w:val="20"/>
              </w:rPr>
              <w:t xml:space="preserve"> </w:t>
            </w:r>
            <w:r w:rsidRPr="003930E4">
              <w:rPr>
                <w:rFonts w:eastAsia="Symbol"/>
                <w:sz w:val="20"/>
                <w:szCs w:val="20"/>
              </w:rPr>
              <w:t>Труд  в уголке природе, огороде, цветнике</w:t>
            </w:r>
          </w:p>
          <w:p w:rsidR="00FF4474" w:rsidRPr="003930E4" w:rsidRDefault="00FF4474" w:rsidP="00A343FA">
            <w:pPr>
              <w:spacing w:line="220" w:lineRule="exact"/>
            </w:pPr>
            <w:r w:rsidRPr="003930E4">
              <w:rPr>
                <w:rFonts w:eastAsia="Symbol"/>
                <w:sz w:val="20"/>
                <w:szCs w:val="20"/>
              </w:rPr>
              <w:t>Целевые прогулки</w:t>
            </w:r>
          </w:p>
          <w:p w:rsidR="00FF4474" w:rsidRPr="003930E4" w:rsidRDefault="00FF4474" w:rsidP="00A343FA">
            <w:pPr>
              <w:spacing w:line="220" w:lineRule="exact"/>
            </w:pPr>
            <w:r w:rsidRPr="003930E4">
              <w:rPr>
                <w:rFonts w:eastAsia="Symbol"/>
                <w:sz w:val="20"/>
                <w:szCs w:val="20"/>
              </w:rPr>
              <w:t>Экологические акции</w:t>
            </w:r>
          </w:p>
          <w:p w:rsidR="00FF4474" w:rsidRPr="003930E4" w:rsidRDefault="00FF4474" w:rsidP="00A343FA">
            <w:pPr>
              <w:spacing w:line="220" w:lineRule="exact"/>
            </w:pPr>
            <w:r w:rsidRPr="003930E4">
              <w:rPr>
                <w:rFonts w:eastAsia="Symbol"/>
                <w:sz w:val="20"/>
                <w:szCs w:val="20"/>
              </w:rPr>
              <w:t>Экспериментирование, опыты</w:t>
            </w:r>
          </w:p>
          <w:p w:rsidR="00FF4474" w:rsidRPr="003930E4" w:rsidRDefault="00FF4474" w:rsidP="00A343FA">
            <w:pPr>
              <w:spacing w:line="220" w:lineRule="exact"/>
            </w:pPr>
            <w:r w:rsidRPr="003930E4">
              <w:rPr>
                <w:rFonts w:eastAsia="Symbol"/>
                <w:sz w:val="20"/>
                <w:szCs w:val="20"/>
              </w:rPr>
              <w:t>Моделирование</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Комплексные, интегрированные занятия</w:t>
            </w:r>
          </w:p>
          <w:p w:rsidR="00FF4474" w:rsidRPr="003930E4" w:rsidRDefault="00FF4474" w:rsidP="00A343FA">
            <w:pPr>
              <w:spacing w:line="220" w:lineRule="exact"/>
              <w:rPr>
                <w:rFonts w:eastAsia="Symbol"/>
                <w:sz w:val="20"/>
                <w:szCs w:val="20"/>
              </w:rPr>
            </w:pP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Игровые обучающие ситуации</w:t>
            </w:r>
          </w:p>
          <w:p w:rsidR="00FF4474" w:rsidRPr="003930E4" w:rsidRDefault="00FF4474" w:rsidP="00A343FA">
            <w:pPr>
              <w:spacing w:line="220" w:lineRule="exact"/>
            </w:pPr>
            <w:r w:rsidRPr="003930E4">
              <w:rPr>
                <w:rFonts w:eastAsia="Symbol"/>
                <w:sz w:val="20"/>
                <w:szCs w:val="20"/>
              </w:rPr>
              <w:t>Наблюдение</w:t>
            </w:r>
          </w:p>
          <w:p w:rsidR="00FF4474" w:rsidRPr="003930E4" w:rsidRDefault="00FF4474" w:rsidP="00A343FA">
            <w:pPr>
              <w:spacing w:line="220" w:lineRule="exact"/>
            </w:pPr>
            <w:r w:rsidRPr="003930E4">
              <w:rPr>
                <w:rFonts w:eastAsia="Symbol"/>
                <w:sz w:val="20"/>
                <w:szCs w:val="20"/>
              </w:rPr>
              <w:t>Труд  в уголке природе, огороде, цветнике</w:t>
            </w:r>
          </w:p>
          <w:p w:rsidR="00FF4474" w:rsidRPr="003930E4" w:rsidRDefault="00FF4474" w:rsidP="00A343FA">
            <w:pPr>
              <w:spacing w:line="220" w:lineRule="exact"/>
            </w:pPr>
            <w:r w:rsidRPr="003930E4">
              <w:rPr>
                <w:rFonts w:eastAsia="Symbol"/>
                <w:sz w:val="20"/>
                <w:szCs w:val="20"/>
              </w:rPr>
              <w:t>Подкормка птиц</w:t>
            </w:r>
          </w:p>
          <w:p w:rsidR="00FF4474" w:rsidRPr="003930E4" w:rsidRDefault="00FF4474" w:rsidP="00A343FA">
            <w:pPr>
              <w:spacing w:line="220" w:lineRule="exact"/>
            </w:pPr>
            <w:r w:rsidRPr="003930E4">
              <w:rPr>
                <w:rFonts w:eastAsia="Symbol"/>
                <w:sz w:val="20"/>
                <w:szCs w:val="20"/>
              </w:rPr>
              <w:t>Выращивание растений</w:t>
            </w:r>
          </w:p>
          <w:p w:rsidR="00FF4474" w:rsidRPr="003930E4" w:rsidRDefault="00FF4474" w:rsidP="00A343FA">
            <w:pPr>
              <w:spacing w:line="220" w:lineRule="exact"/>
            </w:pPr>
            <w:r w:rsidRPr="003930E4">
              <w:rPr>
                <w:rFonts w:eastAsia="Symbol"/>
                <w:sz w:val="20"/>
                <w:szCs w:val="20"/>
              </w:rPr>
              <w:t>Экспериментирование</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Конструирование</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 xml:space="preserve">Беседа </w:t>
            </w:r>
          </w:p>
          <w:p w:rsidR="00FF4474" w:rsidRPr="003930E4" w:rsidRDefault="00FF4474" w:rsidP="00A343FA">
            <w:pPr>
              <w:spacing w:line="220" w:lineRule="exact"/>
            </w:pPr>
            <w:r w:rsidRPr="003930E4">
              <w:rPr>
                <w:rFonts w:eastAsia="Symbol"/>
                <w:sz w:val="20"/>
                <w:szCs w:val="20"/>
              </w:rPr>
              <w:t xml:space="preserve">Рассказ </w:t>
            </w:r>
          </w:p>
          <w:p w:rsidR="00FF4474" w:rsidRPr="003930E4" w:rsidRDefault="00FF4474" w:rsidP="00A343FA">
            <w:pPr>
              <w:spacing w:line="220" w:lineRule="exact"/>
            </w:pPr>
            <w:r w:rsidRPr="003930E4">
              <w:rPr>
                <w:rFonts w:eastAsia="Symbol"/>
                <w:sz w:val="20"/>
                <w:szCs w:val="20"/>
              </w:rPr>
              <w:t>Создание коллекций</w:t>
            </w:r>
          </w:p>
          <w:p w:rsidR="00FF4474" w:rsidRPr="003930E4" w:rsidRDefault="00FF4474" w:rsidP="00A343FA">
            <w:pPr>
              <w:spacing w:line="220" w:lineRule="exact"/>
            </w:pPr>
            <w:r w:rsidRPr="003930E4">
              <w:rPr>
                <w:rFonts w:eastAsia="Symbol"/>
                <w:sz w:val="20"/>
                <w:szCs w:val="20"/>
              </w:rPr>
              <w:t>Проектная деятельность</w:t>
            </w:r>
          </w:p>
          <w:p w:rsidR="00FF4474" w:rsidRPr="003930E4" w:rsidRDefault="00FF4474" w:rsidP="00A343FA">
            <w:pPr>
              <w:spacing w:line="220" w:lineRule="exact"/>
              <w:rPr>
                <w:rFonts w:eastAsia="Symbol"/>
                <w:sz w:val="20"/>
                <w:szCs w:val="20"/>
              </w:rPr>
            </w:pPr>
            <w:r w:rsidRPr="003930E4">
              <w:rPr>
                <w:rFonts w:eastAsia="Symbol"/>
                <w:sz w:val="20"/>
                <w:szCs w:val="20"/>
              </w:rPr>
              <w:t>Проблемные ситуации</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Сюжетно-ролевая игра</w:t>
            </w:r>
          </w:p>
          <w:p w:rsidR="00FF4474" w:rsidRPr="003930E4" w:rsidRDefault="00FF4474" w:rsidP="00A343FA">
            <w:pPr>
              <w:spacing w:line="220" w:lineRule="exact"/>
            </w:pPr>
            <w:r w:rsidRPr="003930E4">
              <w:rPr>
                <w:rFonts w:eastAsia="Symbol"/>
                <w:sz w:val="20"/>
                <w:szCs w:val="20"/>
              </w:rPr>
              <w:t xml:space="preserve">Игры с правилами </w:t>
            </w:r>
          </w:p>
          <w:p w:rsidR="00FF4474" w:rsidRPr="003930E4" w:rsidRDefault="00FF4474" w:rsidP="00A343FA">
            <w:pPr>
              <w:spacing w:line="220" w:lineRule="exact"/>
            </w:pPr>
            <w:r w:rsidRPr="003930E4">
              <w:rPr>
                <w:rFonts w:eastAsia="Symbol"/>
                <w:sz w:val="20"/>
                <w:szCs w:val="20"/>
              </w:rPr>
              <w:t>Рассматривание</w:t>
            </w:r>
          </w:p>
          <w:p w:rsidR="00FF4474" w:rsidRPr="003930E4" w:rsidRDefault="00FF4474" w:rsidP="00A343FA">
            <w:pPr>
              <w:spacing w:line="220" w:lineRule="exact"/>
            </w:pPr>
            <w:r w:rsidRPr="003930E4">
              <w:rPr>
                <w:rFonts w:eastAsia="Symbol"/>
                <w:sz w:val="20"/>
                <w:szCs w:val="20"/>
              </w:rPr>
              <w:t xml:space="preserve">Наблюдение </w:t>
            </w:r>
          </w:p>
          <w:p w:rsidR="00FF4474" w:rsidRPr="003930E4" w:rsidRDefault="00FF4474" w:rsidP="00A343FA">
            <w:pPr>
              <w:spacing w:line="220" w:lineRule="exact"/>
            </w:pPr>
            <w:r w:rsidRPr="003930E4">
              <w:rPr>
                <w:rFonts w:eastAsia="Symbol"/>
                <w:sz w:val="20"/>
                <w:szCs w:val="20"/>
              </w:rPr>
              <w:t>Экспериментирование</w:t>
            </w:r>
          </w:p>
          <w:p w:rsidR="00FF4474" w:rsidRPr="003930E4" w:rsidRDefault="00FF4474" w:rsidP="00A343FA">
            <w:pPr>
              <w:spacing w:line="220" w:lineRule="exact"/>
            </w:pPr>
            <w:r w:rsidRPr="003930E4">
              <w:rPr>
                <w:rFonts w:eastAsia="Symbol"/>
                <w:sz w:val="20"/>
                <w:szCs w:val="20"/>
              </w:rPr>
              <w:t>Исследовательская деятельность</w:t>
            </w:r>
          </w:p>
          <w:p w:rsidR="00FF4474" w:rsidRPr="003930E4" w:rsidRDefault="00FF4474" w:rsidP="00A343FA">
            <w:pPr>
              <w:spacing w:line="220" w:lineRule="exact"/>
            </w:pPr>
            <w:r w:rsidRPr="003930E4">
              <w:rPr>
                <w:rFonts w:eastAsia="Symbol"/>
                <w:sz w:val="20"/>
                <w:szCs w:val="20"/>
              </w:rPr>
              <w:t>Конструирование</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Моделирование</w:t>
            </w:r>
          </w:p>
          <w:p w:rsidR="00FF4474" w:rsidRPr="003930E4" w:rsidRDefault="00FF4474" w:rsidP="00A343FA">
            <w:pPr>
              <w:spacing w:line="220" w:lineRule="exact"/>
            </w:pPr>
            <w:r w:rsidRPr="003930E4">
              <w:rPr>
                <w:rFonts w:eastAsia="Symbol"/>
                <w:sz w:val="20"/>
                <w:szCs w:val="20"/>
              </w:rPr>
              <w:t>Самостоятельная художественно-речевая деятельность</w:t>
            </w:r>
          </w:p>
          <w:p w:rsidR="00FF4474" w:rsidRPr="003930E4" w:rsidRDefault="00FF4474" w:rsidP="00A343FA">
            <w:pPr>
              <w:spacing w:line="220" w:lineRule="exact"/>
            </w:pPr>
            <w:r w:rsidRPr="003930E4">
              <w:rPr>
                <w:rFonts w:eastAsia="Symbol"/>
                <w:sz w:val="20"/>
                <w:szCs w:val="20"/>
              </w:rPr>
              <w:t xml:space="preserve">Деятельность в уголке природы </w:t>
            </w:r>
          </w:p>
          <w:p w:rsidR="00FF4474" w:rsidRPr="003930E4" w:rsidRDefault="00FF4474" w:rsidP="00A343FA">
            <w:pPr>
              <w:spacing w:line="220" w:lineRule="exact"/>
              <w:rPr>
                <w:rFonts w:eastAsia="Symbol"/>
                <w:sz w:val="20"/>
                <w:szCs w:val="20"/>
              </w:rPr>
            </w:pPr>
          </w:p>
        </w:tc>
      </w:tr>
      <w:tr w:rsidR="00FF4474" w:rsidRPr="003930E4" w:rsidTr="00C950C3">
        <w:trPr>
          <w:cantSplit/>
          <w:trHeight w:val="711"/>
          <w:jc w:val="center"/>
        </w:trPr>
        <w:tc>
          <w:tcPr>
            <w:tcW w:w="1843"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napToGrid w:val="0"/>
              <w:spacing w:before="0" w:after="0" w:line="220" w:lineRule="exact"/>
              <w:rPr>
                <w:rFonts w:eastAsia="Symbol"/>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p>
        </w:tc>
        <w:tc>
          <w:tcPr>
            <w:tcW w:w="35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rFonts w:eastAsia="Symbol"/>
                <w:sz w:val="20"/>
                <w:szCs w:val="20"/>
              </w:rPr>
              <w:t>Конструирование</w:t>
            </w:r>
          </w:p>
          <w:p w:rsidR="00FF4474" w:rsidRPr="003930E4" w:rsidRDefault="00FF4474" w:rsidP="00A343FA">
            <w:pPr>
              <w:spacing w:line="220" w:lineRule="exact"/>
            </w:pPr>
            <w:r w:rsidRPr="003930E4">
              <w:rPr>
                <w:rFonts w:eastAsia="Symbol"/>
                <w:sz w:val="20"/>
                <w:szCs w:val="20"/>
              </w:rPr>
              <w:t>Развивающие игры</w:t>
            </w:r>
          </w:p>
          <w:p w:rsidR="00FF4474" w:rsidRPr="003930E4" w:rsidRDefault="00FF4474" w:rsidP="00A343FA">
            <w:pPr>
              <w:spacing w:line="220" w:lineRule="exact"/>
            </w:pPr>
            <w:r w:rsidRPr="003930E4">
              <w:rPr>
                <w:rFonts w:eastAsia="Symbol"/>
                <w:sz w:val="20"/>
                <w:szCs w:val="20"/>
              </w:rPr>
              <w:t xml:space="preserve">Беседа </w:t>
            </w:r>
            <w:r>
              <w:rPr>
                <w:rFonts w:eastAsia="Symbol"/>
                <w:sz w:val="20"/>
                <w:szCs w:val="20"/>
              </w:rPr>
              <w:t xml:space="preserve"> </w:t>
            </w:r>
            <w:r w:rsidRPr="003930E4">
              <w:rPr>
                <w:rFonts w:eastAsia="Symbol"/>
                <w:sz w:val="20"/>
                <w:szCs w:val="20"/>
              </w:rPr>
              <w:t xml:space="preserve">Рассказ </w:t>
            </w:r>
          </w:p>
          <w:p w:rsidR="00FF4474" w:rsidRPr="003930E4" w:rsidRDefault="00FF4474" w:rsidP="00A343FA">
            <w:pPr>
              <w:spacing w:line="220" w:lineRule="exact"/>
            </w:pPr>
            <w:r w:rsidRPr="003930E4">
              <w:rPr>
                <w:rFonts w:eastAsia="Symbol"/>
                <w:sz w:val="20"/>
                <w:szCs w:val="20"/>
              </w:rPr>
              <w:t>Создание коллекций, музейных экспозиций</w:t>
            </w:r>
          </w:p>
          <w:p w:rsidR="00FF4474" w:rsidRPr="003930E4" w:rsidRDefault="00FF4474" w:rsidP="00A343FA">
            <w:pPr>
              <w:spacing w:line="220" w:lineRule="exact"/>
            </w:pPr>
            <w:r w:rsidRPr="003930E4">
              <w:rPr>
                <w:rFonts w:eastAsia="Symbol"/>
                <w:sz w:val="20"/>
                <w:szCs w:val="20"/>
              </w:rPr>
              <w:t>Проектная деятельность</w:t>
            </w:r>
          </w:p>
          <w:p w:rsidR="00FF4474" w:rsidRPr="003930E4" w:rsidRDefault="00FF4474" w:rsidP="00A343FA">
            <w:pPr>
              <w:spacing w:line="220" w:lineRule="exact"/>
            </w:pPr>
            <w:r w:rsidRPr="003930E4">
              <w:rPr>
                <w:rFonts w:eastAsia="Symbol"/>
                <w:sz w:val="20"/>
                <w:szCs w:val="20"/>
              </w:rPr>
              <w:t>Проблемные ситуации</w:t>
            </w:r>
          </w:p>
          <w:p w:rsidR="00FF4474" w:rsidRDefault="00FF4474" w:rsidP="00A343FA">
            <w:pPr>
              <w:spacing w:line="220" w:lineRule="exact"/>
              <w:rPr>
                <w:rFonts w:eastAsia="Symbol"/>
                <w:sz w:val="20"/>
                <w:szCs w:val="20"/>
              </w:rPr>
            </w:pPr>
            <w:r w:rsidRPr="003930E4">
              <w:rPr>
                <w:rFonts w:eastAsia="Symbol"/>
                <w:sz w:val="20"/>
                <w:szCs w:val="20"/>
              </w:rPr>
              <w:t>Экологические, досуги, праздники, развлечения</w:t>
            </w:r>
          </w:p>
          <w:p w:rsidR="00FF4474" w:rsidRPr="003930E4" w:rsidRDefault="00FF4474" w:rsidP="00A343FA">
            <w:pPr>
              <w:spacing w:line="220" w:lineRule="exact"/>
            </w:pPr>
            <w:r w:rsidRPr="00D42535">
              <w:rPr>
                <w:sz w:val="20"/>
                <w:szCs w:val="20"/>
              </w:rPr>
              <w:t>Виртуальные путешествия</w:t>
            </w:r>
          </w:p>
        </w:tc>
        <w:tc>
          <w:tcPr>
            <w:tcW w:w="396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rPr>
                <w:rFonts w:eastAsia="Symbol"/>
                <w:sz w:val="20"/>
                <w:szCs w:val="20"/>
              </w:rPr>
            </w:pPr>
          </w:p>
          <w:p w:rsidR="00FF4474" w:rsidRPr="003930E4" w:rsidRDefault="00FF4474" w:rsidP="00A343FA">
            <w:pPr>
              <w:spacing w:line="220" w:lineRule="exact"/>
              <w:rPr>
                <w:rFonts w:eastAsia="Symbol"/>
                <w:sz w:val="20"/>
                <w:szCs w:val="20"/>
              </w:rPr>
            </w:pPr>
          </w:p>
        </w:tc>
      </w:tr>
    </w:tbl>
    <w:p w:rsidR="00FF4474" w:rsidRPr="003930E4" w:rsidRDefault="00FF4474" w:rsidP="00FF4474">
      <w:pPr>
        <w:spacing w:line="240" w:lineRule="exact"/>
        <w:ind w:firstLine="181"/>
        <w:jc w:val="center"/>
        <w:rPr>
          <w:rFonts w:eastAsia="Symbol"/>
          <w:b/>
        </w:rPr>
      </w:pPr>
    </w:p>
    <w:p w:rsidR="00A343FA" w:rsidRDefault="00FF4474" w:rsidP="00FF4474">
      <w:pPr>
        <w:jc w:val="center"/>
        <w:rPr>
          <w:b/>
          <w:sz w:val="20"/>
          <w:szCs w:val="20"/>
        </w:rPr>
      </w:pPr>
      <w:r w:rsidRPr="00B44BA2">
        <w:rPr>
          <w:b/>
          <w:sz w:val="20"/>
          <w:szCs w:val="20"/>
        </w:rPr>
        <w:t xml:space="preserve">      </w:t>
      </w:r>
    </w:p>
    <w:p w:rsidR="00A343FA" w:rsidRDefault="00A343FA">
      <w:pPr>
        <w:widowControl/>
        <w:autoSpaceDE/>
        <w:autoSpaceDN/>
        <w:spacing w:after="160" w:line="259" w:lineRule="auto"/>
        <w:rPr>
          <w:b/>
          <w:sz w:val="20"/>
          <w:szCs w:val="20"/>
        </w:rPr>
      </w:pPr>
      <w:r>
        <w:rPr>
          <w:b/>
          <w:sz w:val="20"/>
          <w:szCs w:val="20"/>
        </w:rPr>
        <w:br w:type="page"/>
      </w:r>
    </w:p>
    <w:p w:rsidR="00FF4474" w:rsidRPr="00B44BA2" w:rsidRDefault="00FF4474" w:rsidP="00FF4474">
      <w:pPr>
        <w:jc w:val="center"/>
        <w:rPr>
          <w:b/>
          <w:sz w:val="20"/>
          <w:szCs w:val="20"/>
        </w:rPr>
      </w:pPr>
      <w:r w:rsidRPr="00B44BA2">
        <w:rPr>
          <w:b/>
          <w:sz w:val="20"/>
          <w:szCs w:val="20"/>
        </w:rPr>
        <w:lastRenderedPageBreak/>
        <w:t xml:space="preserve">  Формы образовательной деятельности  по освоению образовательной области  « Познавательное развитие»</w:t>
      </w:r>
    </w:p>
    <w:p w:rsidR="00FF4474" w:rsidRPr="00B44BA2" w:rsidRDefault="00FF4474" w:rsidP="00FF4474">
      <w:pPr>
        <w:jc w:val="center"/>
        <w:rPr>
          <w:b/>
          <w:sz w:val="20"/>
          <w:szCs w:val="20"/>
        </w:rPr>
      </w:pPr>
      <w:r w:rsidRPr="00B44BA2">
        <w:rPr>
          <w:b/>
          <w:sz w:val="20"/>
          <w:szCs w:val="20"/>
        </w:rPr>
        <w:t>Сенсорное развитие</w:t>
      </w:r>
    </w:p>
    <w:p w:rsidR="00FF4474" w:rsidRPr="00B44BA2" w:rsidRDefault="00FF4474" w:rsidP="00FF4474">
      <w:pPr>
        <w:spacing w:line="240" w:lineRule="exact"/>
        <w:ind w:firstLine="181"/>
        <w:jc w:val="center"/>
        <w:rPr>
          <w:rFonts w:eastAsia="Symbol"/>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2409"/>
        <w:gridCol w:w="3261"/>
        <w:gridCol w:w="3260"/>
        <w:gridCol w:w="3544"/>
      </w:tblGrid>
      <w:tr w:rsidR="00FF4474" w:rsidRPr="00B44BA2" w:rsidTr="00A343FA">
        <w:tc>
          <w:tcPr>
            <w:tcW w:w="1668" w:type="dxa"/>
            <w:shd w:val="clear" w:color="auto" w:fill="auto"/>
          </w:tcPr>
          <w:p w:rsidR="00FF4474" w:rsidRPr="00B44BA2" w:rsidRDefault="00FF4474" w:rsidP="00A343FA">
            <w:pPr>
              <w:jc w:val="center"/>
              <w:rPr>
                <w:b/>
                <w:sz w:val="20"/>
                <w:szCs w:val="20"/>
              </w:rPr>
            </w:pPr>
            <w:r w:rsidRPr="00B44BA2">
              <w:rPr>
                <w:b/>
                <w:sz w:val="20"/>
                <w:szCs w:val="20"/>
              </w:rPr>
              <w:t>Разделы</w:t>
            </w:r>
          </w:p>
          <w:p w:rsidR="00FF4474" w:rsidRPr="00B44BA2" w:rsidRDefault="00FF4474" w:rsidP="00A343FA">
            <w:pPr>
              <w:jc w:val="center"/>
              <w:rPr>
                <w:b/>
                <w:sz w:val="20"/>
                <w:szCs w:val="20"/>
              </w:rPr>
            </w:pPr>
            <w:r w:rsidRPr="00B44BA2">
              <w:rPr>
                <w:b/>
                <w:sz w:val="20"/>
                <w:szCs w:val="20"/>
              </w:rPr>
              <w:t>(задачи, блоки)</w:t>
            </w:r>
          </w:p>
        </w:tc>
        <w:tc>
          <w:tcPr>
            <w:tcW w:w="1134" w:type="dxa"/>
            <w:shd w:val="clear" w:color="auto" w:fill="auto"/>
          </w:tcPr>
          <w:p w:rsidR="00FF4474" w:rsidRPr="00B44BA2" w:rsidRDefault="00FF4474" w:rsidP="00A343FA">
            <w:pPr>
              <w:jc w:val="center"/>
              <w:rPr>
                <w:b/>
                <w:sz w:val="20"/>
                <w:szCs w:val="20"/>
              </w:rPr>
            </w:pPr>
            <w:r w:rsidRPr="00B44BA2">
              <w:rPr>
                <w:b/>
                <w:sz w:val="20"/>
                <w:szCs w:val="20"/>
              </w:rPr>
              <w:t>Возрастная</w:t>
            </w:r>
          </w:p>
          <w:p w:rsidR="00FF4474" w:rsidRPr="00B44BA2" w:rsidRDefault="00FF4474" w:rsidP="00A343FA">
            <w:pPr>
              <w:jc w:val="center"/>
              <w:rPr>
                <w:b/>
                <w:sz w:val="20"/>
                <w:szCs w:val="20"/>
              </w:rPr>
            </w:pPr>
            <w:r w:rsidRPr="00B44BA2">
              <w:rPr>
                <w:b/>
                <w:sz w:val="20"/>
                <w:szCs w:val="20"/>
              </w:rPr>
              <w:t xml:space="preserve"> группа</w:t>
            </w:r>
          </w:p>
        </w:tc>
        <w:tc>
          <w:tcPr>
            <w:tcW w:w="2409" w:type="dxa"/>
            <w:shd w:val="clear" w:color="auto" w:fill="auto"/>
          </w:tcPr>
          <w:p w:rsidR="00FF4474" w:rsidRPr="00B44BA2" w:rsidRDefault="00FF4474" w:rsidP="00A343FA">
            <w:pPr>
              <w:jc w:val="center"/>
              <w:rPr>
                <w:b/>
                <w:sz w:val="20"/>
                <w:szCs w:val="20"/>
              </w:rPr>
            </w:pPr>
            <w:r w:rsidRPr="00B44BA2">
              <w:rPr>
                <w:b/>
                <w:sz w:val="20"/>
                <w:szCs w:val="20"/>
              </w:rPr>
              <w:t>Режимные</w:t>
            </w:r>
          </w:p>
          <w:p w:rsidR="00FF4474" w:rsidRPr="00B44BA2" w:rsidRDefault="00FF4474" w:rsidP="00A343FA">
            <w:pPr>
              <w:jc w:val="center"/>
              <w:rPr>
                <w:b/>
                <w:sz w:val="20"/>
                <w:szCs w:val="20"/>
              </w:rPr>
            </w:pPr>
            <w:r w:rsidRPr="00B44BA2">
              <w:rPr>
                <w:b/>
                <w:sz w:val="20"/>
                <w:szCs w:val="20"/>
              </w:rPr>
              <w:t>моменты</w:t>
            </w:r>
          </w:p>
        </w:tc>
        <w:tc>
          <w:tcPr>
            <w:tcW w:w="3261" w:type="dxa"/>
            <w:shd w:val="clear" w:color="auto" w:fill="auto"/>
          </w:tcPr>
          <w:p w:rsidR="00FF4474" w:rsidRPr="00B44BA2" w:rsidRDefault="00FF4474" w:rsidP="00A343FA">
            <w:pPr>
              <w:jc w:val="center"/>
              <w:rPr>
                <w:b/>
                <w:sz w:val="20"/>
                <w:szCs w:val="20"/>
              </w:rPr>
            </w:pPr>
            <w:r w:rsidRPr="00B44BA2">
              <w:rPr>
                <w:b/>
                <w:sz w:val="20"/>
                <w:szCs w:val="20"/>
              </w:rPr>
              <w:t xml:space="preserve">Совместная </w:t>
            </w:r>
          </w:p>
          <w:p w:rsidR="00FF4474" w:rsidRPr="00B44BA2" w:rsidRDefault="00FF4474" w:rsidP="00A343FA">
            <w:pPr>
              <w:jc w:val="center"/>
              <w:rPr>
                <w:b/>
                <w:sz w:val="20"/>
                <w:szCs w:val="20"/>
              </w:rPr>
            </w:pPr>
            <w:r w:rsidRPr="00B44BA2">
              <w:rPr>
                <w:b/>
                <w:sz w:val="20"/>
                <w:szCs w:val="20"/>
              </w:rPr>
              <w:t>деятельность</w:t>
            </w:r>
          </w:p>
          <w:p w:rsidR="00FF4474" w:rsidRPr="00B44BA2" w:rsidRDefault="00FF4474" w:rsidP="00A343FA">
            <w:pPr>
              <w:jc w:val="center"/>
              <w:rPr>
                <w:b/>
                <w:sz w:val="20"/>
                <w:szCs w:val="20"/>
              </w:rPr>
            </w:pPr>
            <w:r w:rsidRPr="00B44BA2">
              <w:rPr>
                <w:b/>
                <w:sz w:val="20"/>
                <w:szCs w:val="20"/>
              </w:rPr>
              <w:t>с педагогом</w:t>
            </w:r>
          </w:p>
        </w:tc>
        <w:tc>
          <w:tcPr>
            <w:tcW w:w="3260" w:type="dxa"/>
            <w:shd w:val="clear" w:color="auto" w:fill="auto"/>
          </w:tcPr>
          <w:p w:rsidR="00FF4474" w:rsidRPr="00B44BA2" w:rsidRDefault="00FF4474" w:rsidP="00A343FA">
            <w:pPr>
              <w:jc w:val="center"/>
              <w:rPr>
                <w:b/>
                <w:sz w:val="20"/>
                <w:szCs w:val="20"/>
              </w:rPr>
            </w:pPr>
            <w:r w:rsidRPr="00B44BA2">
              <w:rPr>
                <w:b/>
                <w:sz w:val="20"/>
                <w:szCs w:val="20"/>
              </w:rPr>
              <w:t xml:space="preserve">Самостоятельная </w:t>
            </w:r>
          </w:p>
          <w:p w:rsidR="00FF4474" w:rsidRPr="00B44BA2" w:rsidRDefault="00FF4474" w:rsidP="00A343FA">
            <w:pPr>
              <w:jc w:val="center"/>
              <w:rPr>
                <w:b/>
                <w:sz w:val="20"/>
                <w:szCs w:val="20"/>
              </w:rPr>
            </w:pPr>
            <w:r w:rsidRPr="00B44BA2">
              <w:rPr>
                <w:b/>
                <w:sz w:val="20"/>
                <w:szCs w:val="20"/>
              </w:rPr>
              <w:t>деятельность</w:t>
            </w:r>
          </w:p>
          <w:p w:rsidR="00FF4474" w:rsidRPr="00B44BA2" w:rsidRDefault="00FF4474" w:rsidP="00A343FA">
            <w:pPr>
              <w:jc w:val="center"/>
              <w:rPr>
                <w:b/>
                <w:sz w:val="20"/>
                <w:szCs w:val="20"/>
              </w:rPr>
            </w:pPr>
            <w:r w:rsidRPr="00B44BA2">
              <w:rPr>
                <w:b/>
                <w:sz w:val="20"/>
                <w:szCs w:val="20"/>
              </w:rPr>
              <w:t>детей</w:t>
            </w:r>
          </w:p>
        </w:tc>
        <w:tc>
          <w:tcPr>
            <w:tcW w:w="3544" w:type="dxa"/>
            <w:shd w:val="clear" w:color="auto" w:fill="auto"/>
          </w:tcPr>
          <w:p w:rsidR="00FF4474" w:rsidRPr="00B44BA2" w:rsidRDefault="00FF4474" w:rsidP="00A343FA">
            <w:pPr>
              <w:jc w:val="center"/>
              <w:rPr>
                <w:b/>
                <w:sz w:val="20"/>
                <w:szCs w:val="20"/>
              </w:rPr>
            </w:pPr>
            <w:r w:rsidRPr="00B44BA2">
              <w:rPr>
                <w:b/>
                <w:sz w:val="20"/>
                <w:szCs w:val="20"/>
              </w:rPr>
              <w:t>Совместная</w:t>
            </w:r>
          </w:p>
          <w:p w:rsidR="00FF4474" w:rsidRPr="00B44BA2" w:rsidRDefault="00FF4474" w:rsidP="00A343FA">
            <w:pPr>
              <w:jc w:val="center"/>
              <w:rPr>
                <w:b/>
                <w:sz w:val="20"/>
                <w:szCs w:val="20"/>
              </w:rPr>
            </w:pPr>
            <w:r w:rsidRPr="00B44BA2">
              <w:rPr>
                <w:b/>
                <w:sz w:val="20"/>
                <w:szCs w:val="20"/>
              </w:rPr>
              <w:t>деятельность</w:t>
            </w:r>
          </w:p>
          <w:p w:rsidR="00FF4474" w:rsidRPr="00B44BA2" w:rsidRDefault="00FF4474" w:rsidP="00A343FA">
            <w:pPr>
              <w:jc w:val="center"/>
              <w:rPr>
                <w:b/>
                <w:sz w:val="20"/>
                <w:szCs w:val="20"/>
              </w:rPr>
            </w:pPr>
            <w:r w:rsidRPr="00B44BA2">
              <w:rPr>
                <w:b/>
                <w:sz w:val="20"/>
                <w:szCs w:val="20"/>
              </w:rPr>
              <w:t>с родителями</w:t>
            </w:r>
          </w:p>
        </w:tc>
      </w:tr>
      <w:tr w:rsidR="00FF4474" w:rsidRPr="00B44BA2" w:rsidTr="00A343FA">
        <w:tc>
          <w:tcPr>
            <w:tcW w:w="1668" w:type="dxa"/>
            <w:vMerge w:val="restart"/>
            <w:shd w:val="clear" w:color="auto" w:fill="auto"/>
          </w:tcPr>
          <w:p w:rsidR="00FF4474" w:rsidRPr="00B44BA2" w:rsidRDefault="00FF4474" w:rsidP="00FF4474">
            <w:pPr>
              <w:rPr>
                <w:sz w:val="20"/>
                <w:szCs w:val="20"/>
              </w:rPr>
            </w:pPr>
            <w:r w:rsidRPr="00B44BA2">
              <w:rPr>
                <w:sz w:val="20"/>
                <w:szCs w:val="20"/>
              </w:rPr>
              <w:t>1. Развитие специфических сенсорных способностей</w:t>
            </w:r>
          </w:p>
        </w:tc>
        <w:tc>
          <w:tcPr>
            <w:tcW w:w="1134" w:type="dxa"/>
            <w:shd w:val="clear" w:color="auto" w:fill="auto"/>
          </w:tcPr>
          <w:p w:rsidR="00FF4474" w:rsidRPr="00B44BA2" w:rsidRDefault="00FF4474" w:rsidP="00FF4474">
            <w:pPr>
              <w:jc w:val="center"/>
              <w:rPr>
                <w:b/>
                <w:sz w:val="20"/>
                <w:szCs w:val="20"/>
              </w:rPr>
            </w:pPr>
            <w:r w:rsidRPr="00B44BA2">
              <w:rPr>
                <w:b/>
                <w:sz w:val="20"/>
                <w:szCs w:val="20"/>
              </w:rPr>
              <w:t>3-4 года</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Наблюдение на прогулке.</w:t>
            </w:r>
          </w:p>
          <w:p w:rsidR="00FF4474" w:rsidRPr="00B44BA2" w:rsidRDefault="00FF4474" w:rsidP="00FF4474">
            <w:pPr>
              <w:rPr>
                <w:sz w:val="20"/>
                <w:szCs w:val="20"/>
              </w:rPr>
            </w:pPr>
            <w:r w:rsidRPr="00B44BA2">
              <w:rPr>
                <w:sz w:val="20"/>
                <w:szCs w:val="20"/>
              </w:rPr>
              <w:t>Игры - экспериментирования.</w:t>
            </w:r>
          </w:p>
          <w:p w:rsidR="00FF4474" w:rsidRPr="00B44BA2" w:rsidRDefault="00FF4474" w:rsidP="00FF4474">
            <w:pPr>
              <w:rPr>
                <w:sz w:val="20"/>
                <w:szCs w:val="20"/>
              </w:rPr>
            </w:pPr>
            <w:r w:rsidRPr="00B44BA2">
              <w:rPr>
                <w:sz w:val="20"/>
                <w:szCs w:val="20"/>
              </w:rPr>
              <w:t>Развивающие игры.</w:t>
            </w:r>
          </w:p>
          <w:p w:rsidR="00FF4474" w:rsidRPr="00B44BA2" w:rsidRDefault="00FF4474" w:rsidP="00FF4474">
            <w:pPr>
              <w:rPr>
                <w:sz w:val="20"/>
                <w:szCs w:val="20"/>
              </w:rPr>
            </w:pPr>
          </w:p>
        </w:tc>
        <w:tc>
          <w:tcPr>
            <w:tcW w:w="3261" w:type="dxa"/>
            <w:shd w:val="clear" w:color="auto" w:fill="auto"/>
          </w:tcPr>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Интегрированные 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p w:rsidR="00FF4474" w:rsidRPr="00B44BA2" w:rsidRDefault="00FF4474" w:rsidP="00FF4474">
            <w:pPr>
              <w:rPr>
                <w:sz w:val="20"/>
                <w:szCs w:val="20"/>
              </w:rPr>
            </w:pPr>
          </w:p>
        </w:tc>
        <w:tc>
          <w:tcPr>
            <w:tcW w:w="3260" w:type="dxa"/>
            <w:shd w:val="clear" w:color="auto" w:fill="auto"/>
          </w:tcPr>
          <w:p w:rsidR="00FF4474" w:rsidRPr="00B44BA2" w:rsidRDefault="00FF4474" w:rsidP="00FF4474">
            <w:pPr>
              <w:rPr>
                <w:sz w:val="20"/>
                <w:szCs w:val="20"/>
              </w:rPr>
            </w:pPr>
            <w:r w:rsidRPr="00B44BA2">
              <w:rPr>
                <w:sz w:val="20"/>
                <w:szCs w:val="20"/>
              </w:rPr>
              <w:t>Игры (дидактические, развивающие, подвижные).</w:t>
            </w:r>
          </w:p>
          <w:p w:rsidR="00FF4474" w:rsidRPr="00B44BA2" w:rsidRDefault="00FF4474" w:rsidP="00FF4474">
            <w:pPr>
              <w:rPr>
                <w:sz w:val="20"/>
                <w:szCs w:val="20"/>
              </w:rPr>
            </w:pPr>
            <w:r w:rsidRPr="00B44BA2">
              <w:rPr>
                <w:sz w:val="20"/>
                <w:szCs w:val="20"/>
              </w:rPr>
              <w:t>Продуктивная деятельность.</w:t>
            </w:r>
          </w:p>
          <w:p w:rsidR="00FF4474" w:rsidRPr="00B44BA2" w:rsidRDefault="00FF4474" w:rsidP="00FF4474">
            <w:pPr>
              <w:rPr>
                <w:sz w:val="20"/>
                <w:szCs w:val="20"/>
              </w:rPr>
            </w:pPr>
            <w:r w:rsidRPr="00B44BA2">
              <w:rPr>
                <w:sz w:val="20"/>
                <w:szCs w:val="20"/>
              </w:rPr>
              <w:t>Игры-экспериментирования.</w:t>
            </w:r>
          </w:p>
          <w:p w:rsidR="00FF4474" w:rsidRPr="00B44BA2" w:rsidRDefault="00FF4474" w:rsidP="00FF4474">
            <w:pPr>
              <w:rPr>
                <w:sz w:val="20"/>
                <w:szCs w:val="20"/>
              </w:rPr>
            </w:pPr>
            <w:r w:rsidRPr="00B44BA2">
              <w:rPr>
                <w:sz w:val="20"/>
                <w:szCs w:val="20"/>
              </w:rPr>
              <w:t xml:space="preserve">Игры с использованием автодидактических </w:t>
            </w:r>
          </w:p>
          <w:p w:rsidR="00FF4474" w:rsidRPr="00B44BA2" w:rsidRDefault="00FF4474" w:rsidP="00FF4474">
            <w:pPr>
              <w:rPr>
                <w:sz w:val="20"/>
                <w:szCs w:val="20"/>
              </w:rPr>
            </w:pPr>
            <w:r w:rsidRPr="00B44BA2">
              <w:rPr>
                <w:sz w:val="20"/>
                <w:szCs w:val="20"/>
              </w:rPr>
              <w:t>материалов.</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spacing w:line="220" w:lineRule="exact"/>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t>Семинары.</w:t>
            </w:r>
          </w:p>
          <w:p w:rsidR="00FF4474" w:rsidRPr="00B44BA2" w:rsidRDefault="00FF4474" w:rsidP="00FF4474">
            <w:pPr>
              <w:rPr>
                <w:sz w:val="20"/>
                <w:szCs w:val="20"/>
              </w:rPr>
            </w:pPr>
            <w:r w:rsidRPr="00B44BA2">
              <w:rPr>
                <w:sz w:val="20"/>
                <w:szCs w:val="20"/>
              </w:rPr>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rPr>
                <w:sz w:val="20"/>
                <w:szCs w:val="20"/>
              </w:rPr>
            </w:pPr>
            <w:r w:rsidRPr="00B44BA2">
              <w:rPr>
                <w:sz w:val="20"/>
                <w:szCs w:val="20"/>
              </w:rPr>
              <w:t xml:space="preserve">Консультативные </w:t>
            </w:r>
          </w:p>
          <w:p w:rsidR="00FF4474" w:rsidRPr="00B44BA2" w:rsidRDefault="00FF4474" w:rsidP="00FF4474">
            <w:pPr>
              <w:rPr>
                <w:sz w:val="20"/>
                <w:szCs w:val="20"/>
              </w:rPr>
            </w:pPr>
            <w:r w:rsidRPr="00B44BA2">
              <w:rPr>
                <w:sz w:val="20"/>
                <w:szCs w:val="20"/>
              </w:rPr>
              <w:t>встречи.</w:t>
            </w:r>
          </w:p>
        </w:tc>
      </w:tr>
      <w:tr w:rsidR="00FF4474" w:rsidRPr="00B44BA2" w:rsidTr="00A343FA">
        <w:tc>
          <w:tcPr>
            <w:tcW w:w="1668" w:type="dxa"/>
            <w:vMerge/>
            <w:shd w:val="clear" w:color="auto" w:fill="auto"/>
          </w:tcPr>
          <w:p w:rsidR="00FF4474" w:rsidRPr="00B44BA2" w:rsidRDefault="00FF4474" w:rsidP="00FF4474">
            <w:pPr>
              <w:rPr>
                <w:sz w:val="20"/>
                <w:szCs w:val="20"/>
              </w:rPr>
            </w:pPr>
          </w:p>
        </w:tc>
        <w:tc>
          <w:tcPr>
            <w:tcW w:w="1134" w:type="dxa"/>
            <w:shd w:val="clear" w:color="auto" w:fill="auto"/>
          </w:tcPr>
          <w:p w:rsidR="00FF4474" w:rsidRPr="00B44BA2" w:rsidRDefault="00FF4474" w:rsidP="00FF4474">
            <w:pPr>
              <w:jc w:val="center"/>
              <w:rPr>
                <w:b/>
                <w:sz w:val="20"/>
                <w:szCs w:val="20"/>
              </w:rPr>
            </w:pPr>
            <w:r w:rsidRPr="00B44BA2">
              <w:rPr>
                <w:b/>
                <w:sz w:val="20"/>
                <w:szCs w:val="20"/>
              </w:rPr>
              <w:t>4-5лет</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 прогулке.</w:t>
            </w:r>
          </w:p>
          <w:p w:rsidR="00FF4474" w:rsidRPr="00B44BA2" w:rsidRDefault="00FF4474" w:rsidP="00FF4474">
            <w:pPr>
              <w:rPr>
                <w:sz w:val="20"/>
                <w:szCs w:val="20"/>
              </w:rPr>
            </w:pPr>
            <w:r w:rsidRPr="00B44BA2">
              <w:rPr>
                <w:sz w:val="20"/>
                <w:szCs w:val="20"/>
              </w:rPr>
              <w:t>Игры - экспериментирования.</w:t>
            </w:r>
          </w:p>
          <w:p w:rsidR="00FF4474" w:rsidRPr="00B44BA2" w:rsidRDefault="00FF4474" w:rsidP="00FF4474">
            <w:pPr>
              <w:rPr>
                <w:sz w:val="20"/>
                <w:szCs w:val="20"/>
              </w:rPr>
            </w:pPr>
            <w:r w:rsidRPr="00B44BA2">
              <w:rPr>
                <w:sz w:val="20"/>
                <w:szCs w:val="20"/>
              </w:rPr>
              <w:t>Развивающие игры.</w:t>
            </w:r>
          </w:p>
          <w:p w:rsidR="00FF4474" w:rsidRPr="00B44BA2" w:rsidRDefault="00FF4474" w:rsidP="00FF4474">
            <w:pPr>
              <w:rPr>
                <w:sz w:val="20"/>
                <w:szCs w:val="20"/>
              </w:rPr>
            </w:pPr>
            <w:r w:rsidRPr="00B44BA2">
              <w:rPr>
                <w:sz w:val="20"/>
                <w:szCs w:val="20"/>
              </w:rPr>
              <w:t>Проблемные ситуации.</w:t>
            </w:r>
          </w:p>
        </w:tc>
        <w:tc>
          <w:tcPr>
            <w:tcW w:w="3261" w:type="dxa"/>
            <w:shd w:val="clear" w:color="auto" w:fill="auto"/>
          </w:tcPr>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p w:rsidR="00FF4474" w:rsidRPr="00B44BA2" w:rsidRDefault="00FF4474" w:rsidP="00FF4474">
            <w:pPr>
              <w:rPr>
                <w:sz w:val="20"/>
                <w:szCs w:val="20"/>
              </w:rPr>
            </w:pPr>
          </w:p>
        </w:tc>
        <w:tc>
          <w:tcPr>
            <w:tcW w:w="3260" w:type="dxa"/>
            <w:shd w:val="clear" w:color="auto" w:fill="auto"/>
          </w:tcPr>
          <w:p w:rsidR="00FF4474" w:rsidRPr="00B44BA2" w:rsidRDefault="00FF4474" w:rsidP="00FF4474">
            <w:pPr>
              <w:rPr>
                <w:sz w:val="20"/>
                <w:szCs w:val="20"/>
              </w:rPr>
            </w:pPr>
            <w:r w:rsidRPr="00B44BA2">
              <w:rPr>
                <w:sz w:val="20"/>
                <w:szCs w:val="20"/>
              </w:rPr>
              <w:t>Игры (дидактические, развивающие, подвижные).</w:t>
            </w:r>
          </w:p>
          <w:p w:rsidR="00FF4474" w:rsidRPr="00B44BA2" w:rsidRDefault="00FF4474" w:rsidP="00FF4474">
            <w:pPr>
              <w:rPr>
                <w:sz w:val="20"/>
                <w:szCs w:val="20"/>
              </w:rPr>
            </w:pPr>
            <w:r w:rsidRPr="00B44BA2">
              <w:rPr>
                <w:sz w:val="20"/>
                <w:szCs w:val="20"/>
              </w:rPr>
              <w:t>Игры-экспериментирования.</w:t>
            </w:r>
          </w:p>
          <w:p w:rsidR="00FF4474" w:rsidRPr="00B44BA2" w:rsidRDefault="00FF4474" w:rsidP="00FF4474">
            <w:pPr>
              <w:rPr>
                <w:sz w:val="20"/>
                <w:szCs w:val="20"/>
              </w:rPr>
            </w:pPr>
            <w:r w:rsidRPr="00B44BA2">
              <w:rPr>
                <w:sz w:val="20"/>
                <w:szCs w:val="20"/>
              </w:rPr>
              <w:t xml:space="preserve">Игры с использованием автодидактических </w:t>
            </w:r>
          </w:p>
          <w:p w:rsidR="00FF4474" w:rsidRPr="00B44BA2" w:rsidRDefault="00FF4474" w:rsidP="00FF4474">
            <w:pPr>
              <w:rPr>
                <w:sz w:val="20"/>
                <w:szCs w:val="20"/>
              </w:rPr>
            </w:pPr>
            <w:r w:rsidRPr="00B44BA2">
              <w:rPr>
                <w:sz w:val="20"/>
                <w:szCs w:val="20"/>
              </w:rPr>
              <w:t xml:space="preserve">материалов. </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ind w:right="-108"/>
              <w:rPr>
                <w:sz w:val="20"/>
                <w:szCs w:val="20"/>
              </w:rPr>
            </w:pPr>
            <w:r w:rsidRPr="00B44BA2">
              <w:rPr>
                <w:sz w:val="20"/>
                <w:szCs w:val="20"/>
              </w:rPr>
              <w:t>Опрос, анкеты.</w:t>
            </w:r>
          </w:p>
          <w:p w:rsidR="00FF4474" w:rsidRPr="00B44BA2" w:rsidRDefault="00FF4474" w:rsidP="00FF4474">
            <w:pPr>
              <w:ind w:right="-108"/>
              <w:rPr>
                <w:sz w:val="20"/>
                <w:szCs w:val="20"/>
              </w:rPr>
            </w:pPr>
            <w:r w:rsidRPr="00B44BA2">
              <w:rPr>
                <w:sz w:val="20"/>
                <w:szCs w:val="20"/>
              </w:rPr>
              <w:t>Информационные листы.</w:t>
            </w:r>
          </w:p>
          <w:p w:rsidR="00FF4474" w:rsidRPr="00B44BA2" w:rsidRDefault="00FF4474" w:rsidP="00FF4474">
            <w:pPr>
              <w:ind w:right="-108"/>
              <w:rPr>
                <w:sz w:val="20"/>
                <w:szCs w:val="20"/>
              </w:rPr>
            </w:pPr>
            <w:r w:rsidRPr="00B44BA2">
              <w:rPr>
                <w:sz w:val="20"/>
                <w:szCs w:val="20"/>
              </w:rPr>
              <w:t>Мастер-класс для детей и взрослых.</w:t>
            </w:r>
          </w:p>
          <w:p w:rsidR="00FF4474" w:rsidRPr="00B44BA2" w:rsidRDefault="00FF4474" w:rsidP="00FF4474">
            <w:pPr>
              <w:ind w:right="-108"/>
              <w:rPr>
                <w:sz w:val="20"/>
                <w:szCs w:val="20"/>
              </w:rPr>
            </w:pPr>
            <w:r w:rsidRPr="00B44BA2">
              <w:rPr>
                <w:sz w:val="20"/>
                <w:szCs w:val="20"/>
              </w:rPr>
              <w:t>Семинары.</w:t>
            </w:r>
          </w:p>
          <w:p w:rsidR="00FF4474" w:rsidRPr="00B44BA2" w:rsidRDefault="00FF4474" w:rsidP="00FF4474">
            <w:pPr>
              <w:ind w:right="-108"/>
              <w:rPr>
                <w:sz w:val="20"/>
                <w:szCs w:val="20"/>
              </w:rPr>
            </w:pPr>
            <w:r w:rsidRPr="00B44BA2">
              <w:rPr>
                <w:sz w:val="20"/>
                <w:szCs w:val="20"/>
              </w:rPr>
              <w:t>Семинары - практикумы.</w:t>
            </w:r>
          </w:p>
          <w:p w:rsidR="00FF4474" w:rsidRPr="00B44BA2" w:rsidRDefault="00FF4474" w:rsidP="00FF4474">
            <w:pPr>
              <w:ind w:right="-108"/>
              <w:rPr>
                <w:sz w:val="20"/>
                <w:szCs w:val="20"/>
              </w:rPr>
            </w:pPr>
            <w:r w:rsidRPr="00B44BA2">
              <w:rPr>
                <w:sz w:val="20"/>
                <w:szCs w:val="20"/>
              </w:rPr>
              <w:t>Ситуативное обучение.</w:t>
            </w:r>
          </w:p>
          <w:p w:rsidR="00FF4474" w:rsidRPr="00B44BA2" w:rsidRDefault="00FF4474" w:rsidP="00FF4474">
            <w:pPr>
              <w:ind w:right="-108"/>
              <w:rPr>
                <w:sz w:val="20"/>
                <w:szCs w:val="20"/>
              </w:rPr>
            </w:pPr>
            <w:r w:rsidRPr="00B44BA2">
              <w:rPr>
                <w:sz w:val="20"/>
                <w:szCs w:val="20"/>
              </w:rPr>
              <w:t>Упражнения.</w:t>
            </w:r>
          </w:p>
          <w:p w:rsidR="00FF4474" w:rsidRPr="00B44BA2" w:rsidRDefault="00FF4474" w:rsidP="00FF4474">
            <w:pPr>
              <w:ind w:right="-108"/>
              <w:rPr>
                <w:sz w:val="20"/>
                <w:szCs w:val="20"/>
              </w:rPr>
            </w:pPr>
            <w:r w:rsidRPr="00B44BA2">
              <w:rPr>
                <w:sz w:val="20"/>
                <w:szCs w:val="20"/>
              </w:rPr>
              <w:t>Консультации.</w:t>
            </w:r>
          </w:p>
          <w:p w:rsidR="00FF4474" w:rsidRPr="00B44BA2" w:rsidRDefault="00FF4474" w:rsidP="00FF4474">
            <w:pPr>
              <w:ind w:right="-108"/>
              <w:rPr>
                <w:sz w:val="20"/>
                <w:szCs w:val="20"/>
              </w:rPr>
            </w:pPr>
            <w:r w:rsidRPr="00B44BA2">
              <w:rPr>
                <w:sz w:val="20"/>
                <w:szCs w:val="20"/>
              </w:rPr>
              <w:t>Досуг.</w:t>
            </w:r>
          </w:p>
          <w:p w:rsidR="00FF4474" w:rsidRPr="00B44BA2" w:rsidRDefault="00FF4474" w:rsidP="00FF4474">
            <w:pPr>
              <w:ind w:right="-108"/>
              <w:rPr>
                <w:sz w:val="20"/>
                <w:szCs w:val="20"/>
              </w:rPr>
            </w:pPr>
            <w:r w:rsidRPr="00B44BA2">
              <w:rPr>
                <w:sz w:val="20"/>
                <w:szCs w:val="20"/>
              </w:rPr>
              <w:t>Коллекционирование.</w:t>
            </w:r>
          </w:p>
          <w:p w:rsidR="00FF4474" w:rsidRPr="00B44BA2" w:rsidRDefault="00FF4474" w:rsidP="00FF4474">
            <w:pPr>
              <w:ind w:right="-108"/>
              <w:rPr>
                <w:sz w:val="20"/>
                <w:szCs w:val="20"/>
              </w:rPr>
            </w:pPr>
            <w:r w:rsidRPr="00B44BA2">
              <w:rPr>
                <w:sz w:val="20"/>
                <w:szCs w:val="20"/>
              </w:rPr>
              <w:t>Интерактивное взаимодействие через сайт ДОУ</w:t>
            </w:r>
          </w:p>
          <w:p w:rsidR="00FF4474" w:rsidRPr="00B44BA2" w:rsidRDefault="00FF4474" w:rsidP="00FF4474">
            <w:pPr>
              <w:ind w:right="-108"/>
              <w:rPr>
                <w:sz w:val="20"/>
                <w:szCs w:val="20"/>
              </w:rPr>
            </w:pPr>
            <w:r w:rsidRPr="00B44BA2">
              <w:rPr>
                <w:sz w:val="20"/>
                <w:szCs w:val="20"/>
              </w:rPr>
              <w:t>Просмотр видео.</w:t>
            </w:r>
          </w:p>
          <w:p w:rsidR="00FF4474" w:rsidRPr="00B44BA2" w:rsidRDefault="00FF4474" w:rsidP="00FF4474">
            <w:pPr>
              <w:ind w:right="-108"/>
              <w:rPr>
                <w:sz w:val="20"/>
                <w:szCs w:val="20"/>
              </w:rPr>
            </w:pPr>
            <w:r w:rsidRPr="00B44BA2">
              <w:rPr>
                <w:sz w:val="20"/>
                <w:szCs w:val="20"/>
              </w:rPr>
              <w:t>Беседа.</w:t>
            </w:r>
          </w:p>
          <w:p w:rsidR="00FF4474" w:rsidRPr="00B44BA2" w:rsidRDefault="00FF4474" w:rsidP="00FF4474">
            <w:pPr>
              <w:ind w:right="-108"/>
              <w:rPr>
                <w:sz w:val="20"/>
                <w:szCs w:val="20"/>
              </w:rPr>
            </w:pPr>
            <w:r w:rsidRPr="00B44BA2">
              <w:rPr>
                <w:sz w:val="20"/>
                <w:szCs w:val="20"/>
              </w:rPr>
              <w:t>Консультативные</w:t>
            </w:r>
          </w:p>
          <w:p w:rsidR="00FF4474" w:rsidRPr="00B44BA2" w:rsidRDefault="00FF4474" w:rsidP="00FF4474">
            <w:pPr>
              <w:ind w:right="-108"/>
              <w:rPr>
                <w:sz w:val="20"/>
                <w:szCs w:val="20"/>
              </w:rPr>
            </w:pPr>
            <w:r w:rsidRPr="00B44BA2">
              <w:rPr>
                <w:sz w:val="20"/>
                <w:szCs w:val="20"/>
              </w:rPr>
              <w:t>встречи.</w:t>
            </w:r>
          </w:p>
        </w:tc>
      </w:tr>
      <w:tr w:rsidR="00FF4474" w:rsidRPr="00B44BA2" w:rsidTr="00A343FA">
        <w:tc>
          <w:tcPr>
            <w:tcW w:w="1668" w:type="dxa"/>
            <w:vMerge/>
            <w:shd w:val="clear" w:color="auto" w:fill="auto"/>
          </w:tcPr>
          <w:p w:rsidR="00FF4474" w:rsidRPr="00B44BA2" w:rsidRDefault="00FF4474" w:rsidP="00FF4474">
            <w:pPr>
              <w:rPr>
                <w:sz w:val="20"/>
                <w:szCs w:val="20"/>
              </w:rPr>
            </w:pPr>
          </w:p>
        </w:tc>
        <w:tc>
          <w:tcPr>
            <w:tcW w:w="1134" w:type="dxa"/>
            <w:shd w:val="clear" w:color="auto" w:fill="auto"/>
          </w:tcPr>
          <w:p w:rsidR="00FF4474" w:rsidRPr="00B44BA2" w:rsidRDefault="00FF4474" w:rsidP="00FF4474">
            <w:pPr>
              <w:jc w:val="center"/>
              <w:rPr>
                <w:b/>
                <w:sz w:val="20"/>
                <w:szCs w:val="20"/>
              </w:rPr>
            </w:pPr>
            <w:r w:rsidRPr="00B44BA2">
              <w:rPr>
                <w:b/>
                <w:sz w:val="20"/>
                <w:szCs w:val="20"/>
              </w:rPr>
              <w:t>5-6 лет</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lastRenderedPageBreak/>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 прогулке.</w:t>
            </w:r>
          </w:p>
          <w:p w:rsidR="00FF4474" w:rsidRPr="00B44BA2" w:rsidRDefault="00FF4474" w:rsidP="00FF4474">
            <w:pPr>
              <w:rPr>
                <w:sz w:val="20"/>
                <w:szCs w:val="20"/>
              </w:rPr>
            </w:pPr>
            <w:r w:rsidRPr="00B44BA2">
              <w:rPr>
                <w:sz w:val="20"/>
                <w:szCs w:val="20"/>
              </w:rPr>
              <w:t>Игры экспериментирования.</w:t>
            </w:r>
          </w:p>
          <w:p w:rsidR="00FF4474" w:rsidRPr="00B44BA2" w:rsidRDefault="00FF4474" w:rsidP="00FF4474">
            <w:pPr>
              <w:rPr>
                <w:sz w:val="20"/>
                <w:szCs w:val="20"/>
              </w:rPr>
            </w:pPr>
            <w:r w:rsidRPr="00B44BA2">
              <w:rPr>
                <w:sz w:val="20"/>
                <w:szCs w:val="20"/>
              </w:rPr>
              <w:t>Развивающие игры.</w:t>
            </w:r>
          </w:p>
          <w:p w:rsidR="00FF4474" w:rsidRPr="00B44BA2" w:rsidRDefault="00FF4474" w:rsidP="00FF4474">
            <w:pPr>
              <w:rPr>
                <w:sz w:val="20"/>
                <w:szCs w:val="20"/>
              </w:rPr>
            </w:pPr>
            <w:r w:rsidRPr="00B44BA2">
              <w:rPr>
                <w:sz w:val="20"/>
                <w:szCs w:val="20"/>
              </w:rPr>
              <w:t>Проблемные ситуации</w:t>
            </w:r>
          </w:p>
        </w:tc>
        <w:tc>
          <w:tcPr>
            <w:tcW w:w="3261" w:type="dxa"/>
            <w:shd w:val="clear" w:color="auto" w:fill="auto"/>
          </w:tcPr>
          <w:p w:rsidR="00FF4474" w:rsidRPr="00B44BA2" w:rsidRDefault="00FF4474" w:rsidP="00FF4474">
            <w:pPr>
              <w:rPr>
                <w:sz w:val="20"/>
                <w:szCs w:val="20"/>
              </w:rPr>
            </w:pPr>
            <w:r w:rsidRPr="00B44BA2">
              <w:rPr>
                <w:sz w:val="20"/>
                <w:szCs w:val="20"/>
              </w:rPr>
              <w:lastRenderedPageBreak/>
              <w:t>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lastRenderedPageBreak/>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КВН.</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tc>
        <w:tc>
          <w:tcPr>
            <w:tcW w:w="3260" w:type="dxa"/>
            <w:shd w:val="clear" w:color="auto" w:fill="auto"/>
          </w:tcPr>
          <w:p w:rsidR="00FF4474" w:rsidRPr="00B44BA2" w:rsidRDefault="00FF4474" w:rsidP="00FF4474">
            <w:pPr>
              <w:rPr>
                <w:sz w:val="20"/>
                <w:szCs w:val="20"/>
              </w:rPr>
            </w:pPr>
            <w:r w:rsidRPr="00B44BA2">
              <w:rPr>
                <w:sz w:val="20"/>
                <w:szCs w:val="20"/>
              </w:rPr>
              <w:lastRenderedPageBreak/>
              <w:t>Игры (дидактические, развивающие, подвижные).</w:t>
            </w:r>
          </w:p>
          <w:p w:rsidR="00FF4474" w:rsidRPr="00B44BA2" w:rsidRDefault="00FF4474" w:rsidP="00FF4474">
            <w:pPr>
              <w:rPr>
                <w:sz w:val="20"/>
                <w:szCs w:val="20"/>
              </w:rPr>
            </w:pPr>
            <w:r w:rsidRPr="00B44BA2">
              <w:rPr>
                <w:sz w:val="20"/>
                <w:szCs w:val="20"/>
              </w:rPr>
              <w:t xml:space="preserve">Игры-экспериментирования. Игры </w:t>
            </w:r>
            <w:r w:rsidRPr="00B44BA2">
              <w:rPr>
                <w:sz w:val="20"/>
                <w:szCs w:val="20"/>
              </w:rPr>
              <w:lastRenderedPageBreak/>
              <w:t xml:space="preserve">с использованием автодидактических </w:t>
            </w:r>
          </w:p>
          <w:p w:rsidR="00FF4474" w:rsidRPr="00B44BA2" w:rsidRDefault="00FF4474" w:rsidP="00FF4474">
            <w:pPr>
              <w:rPr>
                <w:sz w:val="20"/>
                <w:szCs w:val="20"/>
              </w:rPr>
            </w:pPr>
            <w:r w:rsidRPr="00B44BA2">
              <w:rPr>
                <w:sz w:val="20"/>
                <w:szCs w:val="20"/>
              </w:rPr>
              <w:t xml:space="preserve">материалов. </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lastRenderedPageBreak/>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lastRenderedPageBreak/>
              <w:t>Семинары.</w:t>
            </w:r>
          </w:p>
          <w:p w:rsidR="00FF4474" w:rsidRPr="00B44BA2" w:rsidRDefault="00FF4474" w:rsidP="00FF4474">
            <w:pPr>
              <w:rPr>
                <w:sz w:val="20"/>
                <w:szCs w:val="20"/>
              </w:rPr>
            </w:pPr>
            <w:r w:rsidRPr="00B44BA2">
              <w:rPr>
                <w:sz w:val="20"/>
                <w:szCs w:val="20"/>
              </w:rPr>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rPr>
                <w:sz w:val="20"/>
                <w:szCs w:val="20"/>
              </w:rPr>
            </w:pPr>
            <w:r w:rsidRPr="00B44BA2">
              <w:rPr>
                <w:sz w:val="20"/>
                <w:szCs w:val="20"/>
              </w:rPr>
              <w:t>Консультативные</w:t>
            </w:r>
          </w:p>
          <w:p w:rsidR="00FF4474" w:rsidRPr="00B44BA2" w:rsidRDefault="00FF4474" w:rsidP="00FF4474">
            <w:pPr>
              <w:rPr>
                <w:sz w:val="20"/>
                <w:szCs w:val="20"/>
              </w:rPr>
            </w:pPr>
            <w:r w:rsidRPr="00B44BA2">
              <w:rPr>
                <w:sz w:val="20"/>
                <w:szCs w:val="20"/>
              </w:rPr>
              <w:t>встречи.</w:t>
            </w:r>
          </w:p>
        </w:tc>
      </w:tr>
      <w:tr w:rsidR="00FF4474" w:rsidRPr="00B44BA2" w:rsidTr="00A343FA">
        <w:trPr>
          <w:trHeight w:val="3664"/>
        </w:trPr>
        <w:tc>
          <w:tcPr>
            <w:tcW w:w="1668" w:type="dxa"/>
            <w:vMerge w:val="restart"/>
            <w:shd w:val="clear" w:color="auto" w:fill="auto"/>
          </w:tcPr>
          <w:p w:rsidR="00FF4474" w:rsidRPr="00B44BA2" w:rsidRDefault="00FF4474" w:rsidP="00FF4474">
            <w:pPr>
              <w:rPr>
                <w:sz w:val="20"/>
                <w:szCs w:val="20"/>
              </w:rPr>
            </w:pPr>
            <w:r w:rsidRPr="00B44BA2">
              <w:rPr>
                <w:sz w:val="20"/>
                <w:szCs w:val="20"/>
              </w:rPr>
              <w:lastRenderedPageBreak/>
              <w:t>2. Формирование восприятия и представлений о внешних свойствах вещей</w:t>
            </w:r>
          </w:p>
        </w:tc>
        <w:tc>
          <w:tcPr>
            <w:tcW w:w="1134" w:type="dxa"/>
            <w:shd w:val="clear" w:color="auto" w:fill="auto"/>
          </w:tcPr>
          <w:p w:rsidR="00FF4474" w:rsidRPr="00B44BA2" w:rsidRDefault="00FF4474" w:rsidP="00FF4474">
            <w:pPr>
              <w:jc w:val="center"/>
              <w:rPr>
                <w:b/>
                <w:sz w:val="20"/>
                <w:szCs w:val="20"/>
              </w:rPr>
            </w:pPr>
            <w:r w:rsidRPr="00B44BA2">
              <w:rPr>
                <w:b/>
                <w:sz w:val="20"/>
                <w:szCs w:val="20"/>
              </w:rPr>
              <w:t>Младшая</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на прогулке.</w:t>
            </w:r>
          </w:p>
          <w:p w:rsidR="00FF4474" w:rsidRPr="00B44BA2" w:rsidRDefault="00FF4474" w:rsidP="00FF4474">
            <w:pPr>
              <w:rPr>
                <w:sz w:val="20"/>
                <w:szCs w:val="20"/>
              </w:rPr>
            </w:pPr>
            <w:r w:rsidRPr="00B44BA2">
              <w:rPr>
                <w:sz w:val="20"/>
                <w:szCs w:val="20"/>
              </w:rPr>
              <w:t>Развивающие игры.</w:t>
            </w:r>
          </w:p>
          <w:p w:rsidR="00FF4474" w:rsidRPr="00B44BA2" w:rsidRDefault="00FF4474" w:rsidP="00FF4474">
            <w:pPr>
              <w:rPr>
                <w:sz w:val="20"/>
                <w:szCs w:val="20"/>
              </w:rPr>
            </w:pPr>
          </w:p>
        </w:tc>
        <w:tc>
          <w:tcPr>
            <w:tcW w:w="3261" w:type="dxa"/>
            <w:shd w:val="clear" w:color="auto" w:fill="auto"/>
          </w:tcPr>
          <w:p w:rsidR="00FF4474" w:rsidRPr="00B44BA2" w:rsidRDefault="00FF4474" w:rsidP="00FF4474">
            <w:pPr>
              <w:rPr>
                <w:sz w:val="20"/>
                <w:szCs w:val="20"/>
              </w:rPr>
            </w:pPr>
            <w:r w:rsidRPr="00B44BA2">
              <w:rPr>
                <w:sz w:val="20"/>
                <w:szCs w:val="20"/>
              </w:rPr>
              <w:t>Мини – 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tc>
        <w:tc>
          <w:tcPr>
            <w:tcW w:w="3260" w:type="dxa"/>
            <w:shd w:val="clear" w:color="auto" w:fill="auto"/>
          </w:tcPr>
          <w:p w:rsidR="00FF4474" w:rsidRPr="00B44BA2" w:rsidRDefault="00FF4474" w:rsidP="00FF4474">
            <w:pPr>
              <w:rPr>
                <w:sz w:val="20"/>
                <w:szCs w:val="20"/>
              </w:rPr>
            </w:pPr>
            <w:r w:rsidRPr="00B44BA2">
              <w:rPr>
                <w:sz w:val="20"/>
                <w:szCs w:val="20"/>
              </w:rPr>
              <w:t>Игры (дидактические, развивающие, подвижные).</w:t>
            </w:r>
          </w:p>
          <w:p w:rsidR="00FF4474" w:rsidRPr="00B44BA2" w:rsidRDefault="00FF4474" w:rsidP="00FF4474">
            <w:pPr>
              <w:rPr>
                <w:sz w:val="20"/>
                <w:szCs w:val="20"/>
              </w:rPr>
            </w:pPr>
            <w:r w:rsidRPr="00B44BA2">
              <w:rPr>
                <w:sz w:val="20"/>
                <w:szCs w:val="20"/>
              </w:rPr>
              <w:t xml:space="preserve">Игры-экспериментирования. Игры с использованием автодидактических </w:t>
            </w:r>
          </w:p>
          <w:p w:rsidR="00FF4474" w:rsidRPr="00B44BA2" w:rsidRDefault="00FF4474" w:rsidP="00FF4474">
            <w:pPr>
              <w:rPr>
                <w:sz w:val="20"/>
                <w:szCs w:val="20"/>
              </w:rPr>
            </w:pPr>
            <w:r w:rsidRPr="00B44BA2">
              <w:rPr>
                <w:sz w:val="20"/>
                <w:szCs w:val="20"/>
              </w:rPr>
              <w:t xml:space="preserve">материалов. </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t>Семинары.</w:t>
            </w:r>
          </w:p>
          <w:p w:rsidR="00FF4474" w:rsidRPr="00B44BA2" w:rsidRDefault="00FF4474" w:rsidP="00FF4474">
            <w:pPr>
              <w:rPr>
                <w:sz w:val="20"/>
                <w:szCs w:val="20"/>
              </w:rPr>
            </w:pPr>
            <w:r w:rsidRPr="00B44BA2">
              <w:rPr>
                <w:sz w:val="20"/>
                <w:szCs w:val="20"/>
              </w:rPr>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rPr>
                <w:sz w:val="20"/>
                <w:szCs w:val="20"/>
              </w:rPr>
            </w:pPr>
            <w:r w:rsidRPr="00B44BA2">
              <w:rPr>
                <w:sz w:val="20"/>
                <w:szCs w:val="20"/>
              </w:rPr>
              <w:t>Консультативные встречи.</w:t>
            </w:r>
          </w:p>
        </w:tc>
      </w:tr>
      <w:tr w:rsidR="00FF4474" w:rsidRPr="00B44BA2" w:rsidTr="00A343FA">
        <w:tc>
          <w:tcPr>
            <w:tcW w:w="1668" w:type="dxa"/>
            <w:vMerge/>
            <w:shd w:val="clear" w:color="auto" w:fill="auto"/>
          </w:tcPr>
          <w:p w:rsidR="00FF4474" w:rsidRPr="00B44BA2" w:rsidRDefault="00FF4474" w:rsidP="00FF4474">
            <w:pPr>
              <w:rPr>
                <w:sz w:val="20"/>
                <w:szCs w:val="20"/>
              </w:rPr>
            </w:pPr>
          </w:p>
        </w:tc>
        <w:tc>
          <w:tcPr>
            <w:tcW w:w="1134" w:type="dxa"/>
            <w:shd w:val="clear" w:color="auto" w:fill="auto"/>
          </w:tcPr>
          <w:p w:rsidR="00FF4474" w:rsidRPr="00B44BA2" w:rsidRDefault="00FF4474" w:rsidP="00FF4474">
            <w:pPr>
              <w:jc w:val="center"/>
              <w:rPr>
                <w:b/>
                <w:sz w:val="20"/>
                <w:szCs w:val="20"/>
              </w:rPr>
            </w:pPr>
            <w:r w:rsidRPr="00B44BA2">
              <w:rPr>
                <w:b/>
                <w:sz w:val="20"/>
                <w:szCs w:val="20"/>
              </w:rPr>
              <w:t>Средняя</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на прогулке.</w:t>
            </w:r>
          </w:p>
          <w:p w:rsidR="00FF4474" w:rsidRPr="00B44BA2" w:rsidRDefault="00FF4474" w:rsidP="00FF4474">
            <w:pPr>
              <w:rPr>
                <w:sz w:val="20"/>
                <w:szCs w:val="20"/>
              </w:rPr>
            </w:pPr>
            <w:r w:rsidRPr="00B44BA2">
              <w:rPr>
                <w:sz w:val="20"/>
                <w:szCs w:val="20"/>
              </w:rPr>
              <w:t>Игры экспериментирования.</w:t>
            </w:r>
          </w:p>
          <w:p w:rsidR="00FF4474" w:rsidRPr="00B44BA2" w:rsidRDefault="00FF4474" w:rsidP="00FF4474">
            <w:pPr>
              <w:rPr>
                <w:sz w:val="20"/>
                <w:szCs w:val="20"/>
              </w:rPr>
            </w:pPr>
            <w:r w:rsidRPr="00B44BA2">
              <w:rPr>
                <w:sz w:val="20"/>
                <w:szCs w:val="20"/>
              </w:rPr>
              <w:t>Развивающие игры.</w:t>
            </w:r>
          </w:p>
          <w:p w:rsidR="00FF4474" w:rsidRPr="00B44BA2" w:rsidRDefault="00FF4474" w:rsidP="00FF4474">
            <w:pPr>
              <w:rPr>
                <w:sz w:val="20"/>
                <w:szCs w:val="20"/>
              </w:rPr>
            </w:pPr>
          </w:p>
        </w:tc>
        <w:tc>
          <w:tcPr>
            <w:tcW w:w="3261" w:type="dxa"/>
            <w:shd w:val="clear" w:color="auto" w:fill="auto"/>
          </w:tcPr>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lastRenderedPageBreak/>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tc>
        <w:tc>
          <w:tcPr>
            <w:tcW w:w="3260" w:type="dxa"/>
            <w:shd w:val="clear" w:color="auto" w:fill="auto"/>
          </w:tcPr>
          <w:p w:rsidR="00FF4474" w:rsidRPr="00B44BA2" w:rsidRDefault="00FF4474" w:rsidP="00FF4474">
            <w:pPr>
              <w:rPr>
                <w:sz w:val="20"/>
                <w:szCs w:val="20"/>
              </w:rPr>
            </w:pPr>
            <w:r w:rsidRPr="00B44BA2">
              <w:rPr>
                <w:sz w:val="20"/>
                <w:szCs w:val="20"/>
              </w:rPr>
              <w:lastRenderedPageBreak/>
              <w:t>Игры (дидактические, развивающие, подвижные).</w:t>
            </w:r>
          </w:p>
          <w:p w:rsidR="00FF4474" w:rsidRPr="00B44BA2" w:rsidRDefault="00FF4474" w:rsidP="00FF4474">
            <w:pPr>
              <w:rPr>
                <w:sz w:val="20"/>
                <w:szCs w:val="20"/>
              </w:rPr>
            </w:pPr>
            <w:r w:rsidRPr="00B44BA2">
              <w:rPr>
                <w:sz w:val="20"/>
                <w:szCs w:val="20"/>
              </w:rPr>
              <w:t xml:space="preserve">Игры-экспериментирования. Игры с использованием автодидактических </w:t>
            </w:r>
          </w:p>
          <w:p w:rsidR="00FF4474" w:rsidRPr="00B44BA2" w:rsidRDefault="00FF4474" w:rsidP="00FF4474">
            <w:pPr>
              <w:rPr>
                <w:sz w:val="20"/>
                <w:szCs w:val="20"/>
              </w:rPr>
            </w:pPr>
            <w:r w:rsidRPr="00B44BA2">
              <w:rPr>
                <w:sz w:val="20"/>
                <w:szCs w:val="20"/>
              </w:rPr>
              <w:t xml:space="preserve">материалов. </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ind w:right="-93"/>
              <w:rPr>
                <w:sz w:val="20"/>
                <w:szCs w:val="20"/>
              </w:rPr>
            </w:pPr>
            <w:r w:rsidRPr="00B44BA2">
              <w:rPr>
                <w:sz w:val="20"/>
                <w:szCs w:val="20"/>
              </w:rPr>
              <w:t xml:space="preserve">(включение ребенком полученного сенсорного опыта в его практическую деятельность: </w:t>
            </w:r>
            <w:r w:rsidRPr="00B44BA2">
              <w:rPr>
                <w:sz w:val="20"/>
                <w:szCs w:val="20"/>
              </w:rPr>
              <w:lastRenderedPageBreak/>
              <w:t>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lastRenderedPageBreak/>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t>Семинары.</w:t>
            </w:r>
          </w:p>
          <w:p w:rsidR="00FF4474" w:rsidRPr="00B44BA2" w:rsidRDefault="00FF4474" w:rsidP="00FF4474">
            <w:pPr>
              <w:rPr>
                <w:sz w:val="20"/>
                <w:szCs w:val="20"/>
              </w:rPr>
            </w:pPr>
            <w:r w:rsidRPr="00B44BA2">
              <w:rPr>
                <w:sz w:val="20"/>
                <w:szCs w:val="20"/>
              </w:rPr>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lastRenderedPageBreak/>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rPr>
                <w:sz w:val="20"/>
                <w:szCs w:val="20"/>
              </w:rPr>
            </w:pPr>
            <w:r w:rsidRPr="00B44BA2">
              <w:rPr>
                <w:sz w:val="20"/>
                <w:szCs w:val="20"/>
              </w:rPr>
              <w:t>Консультативные встречи.</w:t>
            </w:r>
          </w:p>
        </w:tc>
      </w:tr>
      <w:tr w:rsidR="00FF4474" w:rsidRPr="00B44BA2" w:rsidTr="00A343FA">
        <w:trPr>
          <w:trHeight w:val="701"/>
        </w:trPr>
        <w:tc>
          <w:tcPr>
            <w:tcW w:w="1668" w:type="dxa"/>
            <w:vMerge/>
            <w:shd w:val="clear" w:color="auto" w:fill="auto"/>
          </w:tcPr>
          <w:p w:rsidR="00FF4474" w:rsidRPr="00B44BA2" w:rsidRDefault="00FF4474" w:rsidP="00FF4474">
            <w:pPr>
              <w:rPr>
                <w:sz w:val="20"/>
                <w:szCs w:val="20"/>
              </w:rPr>
            </w:pPr>
          </w:p>
        </w:tc>
        <w:tc>
          <w:tcPr>
            <w:tcW w:w="1134" w:type="dxa"/>
            <w:shd w:val="clear" w:color="auto" w:fill="auto"/>
          </w:tcPr>
          <w:p w:rsidR="00FF4474" w:rsidRPr="00B44BA2" w:rsidRDefault="00FF4474" w:rsidP="00FF4474">
            <w:pPr>
              <w:jc w:val="center"/>
              <w:rPr>
                <w:b/>
                <w:sz w:val="20"/>
                <w:szCs w:val="20"/>
              </w:rPr>
            </w:pPr>
            <w:r w:rsidRPr="00B44BA2">
              <w:rPr>
                <w:b/>
                <w:sz w:val="20"/>
                <w:szCs w:val="20"/>
              </w:rPr>
              <w:t>Старшая</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 прогулке.</w:t>
            </w:r>
          </w:p>
          <w:p w:rsidR="00FF4474" w:rsidRPr="00B44BA2" w:rsidRDefault="00FF4474" w:rsidP="00FF4474">
            <w:pPr>
              <w:rPr>
                <w:sz w:val="20"/>
                <w:szCs w:val="20"/>
              </w:rPr>
            </w:pPr>
            <w:r w:rsidRPr="00B44BA2">
              <w:rPr>
                <w:sz w:val="20"/>
                <w:szCs w:val="20"/>
              </w:rPr>
              <w:t>Игры экспериментирования.</w:t>
            </w:r>
          </w:p>
          <w:p w:rsidR="00FF4474" w:rsidRPr="00B44BA2" w:rsidRDefault="00FF4474" w:rsidP="00FF4474">
            <w:pPr>
              <w:rPr>
                <w:sz w:val="20"/>
                <w:szCs w:val="20"/>
              </w:rPr>
            </w:pPr>
            <w:r w:rsidRPr="00B44BA2">
              <w:rPr>
                <w:sz w:val="20"/>
                <w:szCs w:val="20"/>
              </w:rPr>
              <w:t>Развивающие игры.</w:t>
            </w:r>
          </w:p>
          <w:p w:rsidR="00FF4474" w:rsidRPr="00B44BA2" w:rsidRDefault="00FF4474" w:rsidP="00FF4474">
            <w:pPr>
              <w:rPr>
                <w:sz w:val="20"/>
                <w:szCs w:val="20"/>
              </w:rPr>
            </w:pPr>
            <w:r w:rsidRPr="00B44BA2">
              <w:rPr>
                <w:sz w:val="20"/>
                <w:szCs w:val="20"/>
              </w:rPr>
              <w:t>Проблемные ситуации.</w:t>
            </w:r>
          </w:p>
        </w:tc>
        <w:tc>
          <w:tcPr>
            <w:tcW w:w="3261" w:type="dxa"/>
            <w:shd w:val="clear" w:color="auto" w:fill="auto"/>
          </w:tcPr>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tc>
        <w:tc>
          <w:tcPr>
            <w:tcW w:w="3260" w:type="dxa"/>
            <w:shd w:val="clear" w:color="auto" w:fill="auto"/>
          </w:tcPr>
          <w:p w:rsidR="00FF4474" w:rsidRPr="00B44BA2" w:rsidRDefault="00FF4474" w:rsidP="00FF4474">
            <w:pPr>
              <w:rPr>
                <w:sz w:val="20"/>
                <w:szCs w:val="20"/>
              </w:rPr>
            </w:pPr>
            <w:r w:rsidRPr="00B44BA2">
              <w:rPr>
                <w:sz w:val="20"/>
                <w:szCs w:val="20"/>
              </w:rPr>
              <w:t>Игры (дидактические, развивающие, подвижные).</w:t>
            </w:r>
          </w:p>
          <w:p w:rsidR="00FF4474" w:rsidRPr="00B44BA2" w:rsidRDefault="00FF4474" w:rsidP="00FF4474">
            <w:pPr>
              <w:rPr>
                <w:sz w:val="20"/>
                <w:szCs w:val="20"/>
              </w:rPr>
            </w:pPr>
            <w:r w:rsidRPr="00B44BA2">
              <w:rPr>
                <w:sz w:val="20"/>
                <w:szCs w:val="20"/>
              </w:rPr>
              <w:t xml:space="preserve">Игры-экспериментирования. Игры с использованием автодидактических </w:t>
            </w:r>
          </w:p>
          <w:p w:rsidR="00FF4474" w:rsidRPr="00B44BA2" w:rsidRDefault="00FF4474" w:rsidP="00FF4474">
            <w:pPr>
              <w:rPr>
                <w:sz w:val="20"/>
                <w:szCs w:val="20"/>
              </w:rPr>
            </w:pPr>
            <w:r w:rsidRPr="00B44BA2">
              <w:rPr>
                <w:sz w:val="20"/>
                <w:szCs w:val="20"/>
              </w:rPr>
              <w:t xml:space="preserve">материалов. </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ind w:right="-93"/>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t>Семинары.</w:t>
            </w:r>
          </w:p>
          <w:p w:rsidR="00FF4474" w:rsidRPr="00B44BA2" w:rsidRDefault="00FF4474" w:rsidP="00FF4474">
            <w:pPr>
              <w:rPr>
                <w:sz w:val="20"/>
                <w:szCs w:val="20"/>
              </w:rPr>
            </w:pPr>
            <w:r w:rsidRPr="00B44BA2">
              <w:rPr>
                <w:sz w:val="20"/>
                <w:szCs w:val="20"/>
              </w:rPr>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ind w:right="-121"/>
              <w:rPr>
                <w:sz w:val="20"/>
                <w:szCs w:val="20"/>
              </w:rPr>
            </w:pPr>
            <w:r w:rsidRPr="00B44BA2">
              <w:rPr>
                <w:sz w:val="20"/>
                <w:szCs w:val="20"/>
              </w:rPr>
              <w:t>Консультативные встречи.</w:t>
            </w:r>
          </w:p>
        </w:tc>
      </w:tr>
      <w:tr w:rsidR="00FF4474" w:rsidRPr="00B44BA2" w:rsidTr="00A343FA">
        <w:tc>
          <w:tcPr>
            <w:tcW w:w="1668" w:type="dxa"/>
            <w:vMerge/>
            <w:shd w:val="clear" w:color="auto" w:fill="auto"/>
          </w:tcPr>
          <w:p w:rsidR="00FF4474" w:rsidRPr="00B44BA2" w:rsidRDefault="00FF4474" w:rsidP="00FF4474">
            <w:pPr>
              <w:rPr>
                <w:sz w:val="20"/>
                <w:szCs w:val="20"/>
              </w:rPr>
            </w:pPr>
          </w:p>
        </w:tc>
        <w:tc>
          <w:tcPr>
            <w:tcW w:w="1134" w:type="dxa"/>
            <w:shd w:val="clear" w:color="auto" w:fill="auto"/>
          </w:tcPr>
          <w:p w:rsidR="00FF4474" w:rsidRPr="00B44BA2" w:rsidRDefault="00FF4474" w:rsidP="00FF4474">
            <w:pPr>
              <w:rPr>
                <w:b/>
                <w:sz w:val="20"/>
                <w:szCs w:val="20"/>
              </w:rPr>
            </w:pPr>
            <w:r w:rsidRPr="00B44BA2">
              <w:rPr>
                <w:b/>
                <w:sz w:val="20"/>
                <w:szCs w:val="20"/>
              </w:rPr>
              <w:t>Подготовительная</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 прогулке.</w:t>
            </w:r>
          </w:p>
          <w:p w:rsidR="00FF4474" w:rsidRPr="00B44BA2" w:rsidRDefault="00FF4474" w:rsidP="00FF4474">
            <w:pPr>
              <w:rPr>
                <w:sz w:val="20"/>
                <w:szCs w:val="20"/>
              </w:rPr>
            </w:pPr>
            <w:r w:rsidRPr="00B44BA2">
              <w:rPr>
                <w:sz w:val="20"/>
                <w:szCs w:val="20"/>
              </w:rPr>
              <w:t>Игры экспериментирования.</w:t>
            </w:r>
          </w:p>
          <w:p w:rsidR="00FF4474" w:rsidRPr="00B44BA2" w:rsidRDefault="00FF4474" w:rsidP="00FF4474">
            <w:pPr>
              <w:rPr>
                <w:sz w:val="20"/>
                <w:szCs w:val="20"/>
              </w:rPr>
            </w:pPr>
            <w:r w:rsidRPr="00B44BA2">
              <w:rPr>
                <w:sz w:val="20"/>
                <w:szCs w:val="20"/>
              </w:rPr>
              <w:t>Развивающие игры.</w:t>
            </w:r>
          </w:p>
          <w:p w:rsidR="00FF4474" w:rsidRPr="00B44BA2" w:rsidRDefault="00FF4474" w:rsidP="00FF4474">
            <w:pPr>
              <w:rPr>
                <w:sz w:val="20"/>
                <w:szCs w:val="20"/>
              </w:rPr>
            </w:pPr>
            <w:r w:rsidRPr="00B44BA2">
              <w:rPr>
                <w:sz w:val="20"/>
                <w:szCs w:val="20"/>
              </w:rPr>
              <w:t>Проблемные ситуации.</w:t>
            </w:r>
          </w:p>
        </w:tc>
        <w:tc>
          <w:tcPr>
            <w:tcW w:w="3261" w:type="dxa"/>
            <w:shd w:val="clear" w:color="auto" w:fill="auto"/>
          </w:tcPr>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tc>
        <w:tc>
          <w:tcPr>
            <w:tcW w:w="3260" w:type="dxa"/>
            <w:shd w:val="clear" w:color="auto" w:fill="auto"/>
          </w:tcPr>
          <w:p w:rsidR="00FF4474" w:rsidRPr="00B44BA2" w:rsidRDefault="00FF4474" w:rsidP="00FF4474">
            <w:pPr>
              <w:rPr>
                <w:sz w:val="20"/>
                <w:szCs w:val="20"/>
              </w:rPr>
            </w:pPr>
            <w:r w:rsidRPr="00B44BA2">
              <w:rPr>
                <w:sz w:val="20"/>
                <w:szCs w:val="20"/>
              </w:rPr>
              <w:t>Игры (дидактические, развивающие, подвижные).</w:t>
            </w:r>
          </w:p>
          <w:p w:rsidR="00FF4474" w:rsidRPr="00B44BA2" w:rsidRDefault="00FF4474" w:rsidP="00FF4474">
            <w:pPr>
              <w:rPr>
                <w:sz w:val="20"/>
                <w:szCs w:val="20"/>
              </w:rPr>
            </w:pPr>
            <w:r w:rsidRPr="00B44BA2">
              <w:rPr>
                <w:sz w:val="20"/>
                <w:szCs w:val="20"/>
              </w:rPr>
              <w:t xml:space="preserve">Игры-экспериментирования. Игры с использованием автодидактических </w:t>
            </w:r>
          </w:p>
          <w:p w:rsidR="00FF4474" w:rsidRPr="00B44BA2" w:rsidRDefault="00FF4474" w:rsidP="00FF4474">
            <w:pPr>
              <w:rPr>
                <w:sz w:val="20"/>
                <w:szCs w:val="20"/>
              </w:rPr>
            </w:pPr>
            <w:r w:rsidRPr="00B44BA2">
              <w:rPr>
                <w:sz w:val="20"/>
                <w:szCs w:val="20"/>
              </w:rPr>
              <w:t>материалов.</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ind w:right="-93"/>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t>Семинары.</w:t>
            </w:r>
          </w:p>
          <w:p w:rsidR="00FF4474" w:rsidRPr="00B44BA2" w:rsidRDefault="00FF4474" w:rsidP="00FF4474">
            <w:pPr>
              <w:rPr>
                <w:sz w:val="20"/>
                <w:szCs w:val="20"/>
              </w:rPr>
            </w:pPr>
            <w:r w:rsidRPr="00B44BA2">
              <w:rPr>
                <w:sz w:val="20"/>
                <w:szCs w:val="20"/>
              </w:rPr>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rPr>
                <w:sz w:val="20"/>
                <w:szCs w:val="20"/>
              </w:rPr>
            </w:pPr>
            <w:r w:rsidRPr="00B44BA2">
              <w:rPr>
                <w:sz w:val="20"/>
                <w:szCs w:val="20"/>
              </w:rPr>
              <w:t>Консультативные встречи.</w:t>
            </w:r>
          </w:p>
        </w:tc>
      </w:tr>
      <w:tr w:rsidR="00FF4474" w:rsidRPr="00B44BA2" w:rsidTr="00A343FA">
        <w:trPr>
          <w:trHeight w:val="971"/>
        </w:trPr>
        <w:tc>
          <w:tcPr>
            <w:tcW w:w="1668" w:type="dxa"/>
            <w:vMerge w:val="restart"/>
            <w:shd w:val="clear" w:color="auto" w:fill="auto"/>
          </w:tcPr>
          <w:p w:rsidR="00FF4474" w:rsidRPr="00B44BA2" w:rsidRDefault="00FF4474" w:rsidP="00FF4474">
            <w:pPr>
              <w:rPr>
                <w:sz w:val="20"/>
                <w:szCs w:val="20"/>
              </w:rPr>
            </w:pPr>
            <w:r w:rsidRPr="00B44BA2">
              <w:rPr>
                <w:sz w:val="20"/>
                <w:szCs w:val="20"/>
              </w:rPr>
              <w:t xml:space="preserve">3.Развитие </w:t>
            </w:r>
          </w:p>
          <w:p w:rsidR="00FF4474" w:rsidRPr="00B44BA2" w:rsidRDefault="00FF4474" w:rsidP="00FF4474">
            <w:pPr>
              <w:rPr>
                <w:sz w:val="20"/>
                <w:szCs w:val="20"/>
              </w:rPr>
            </w:pPr>
            <w:r w:rsidRPr="00B44BA2">
              <w:rPr>
                <w:sz w:val="20"/>
                <w:szCs w:val="20"/>
              </w:rPr>
              <w:t xml:space="preserve">координационных и сенсорно-перцептивных </w:t>
            </w:r>
          </w:p>
          <w:p w:rsidR="00FF4474" w:rsidRPr="00B44BA2" w:rsidRDefault="00FF4474" w:rsidP="00FF4474">
            <w:pPr>
              <w:rPr>
                <w:sz w:val="20"/>
                <w:szCs w:val="20"/>
              </w:rPr>
            </w:pPr>
            <w:r w:rsidRPr="00B44BA2">
              <w:rPr>
                <w:sz w:val="20"/>
                <w:szCs w:val="20"/>
              </w:rPr>
              <w:t>способностей.</w:t>
            </w:r>
          </w:p>
        </w:tc>
        <w:tc>
          <w:tcPr>
            <w:tcW w:w="1134" w:type="dxa"/>
            <w:shd w:val="clear" w:color="auto" w:fill="auto"/>
          </w:tcPr>
          <w:p w:rsidR="00FF4474" w:rsidRPr="00B44BA2" w:rsidRDefault="00FF4474" w:rsidP="00FF4474">
            <w:pPr>
              <w:jc w:val="center"/>
              <w:rPr>
                <w:b/>
                <w:sz w:val="20"/>
                <w:szCs w:val="20"/>
              </w:rPr>
            </w:pPr>
            <w:r w:rsidRPr="00B44BA2">
              <w:rPr>
                <w:b/>
                <w:sz w:val="20"/>
                <w:szCs w:val="20"/>
              </w:rPr>
              <w:t>Младшая</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 xml:space="preserve">Развивающие игры с использованием полифункционального </w:t>
            </w:r>
            <w:r w:rsidRPr="00B44BA2">
              <w:rPr>
                <w:sz w:val="20"/>
                <w:szCs w:val="20"/>
              </w:rPr>
              <w:lastRenderedPageBreak/>
              <w:t>игрового оборудования.</w:t>
            </w:r>
          </w:p>
          <w:p w:rsidR="00FF4474" w:rsidRPr="00B44BA2" w:rsidRDefault="00FF4474" w:rsidP="00FF4474">
            <w:pPr>
              <w:rPr>
                <w:sz w:val="20"/>
                <w:szCs w:val="20"/>
              </w:rPr>
            </w:pPr>
          </w:p>
        </w:tc>
        <w:tc>
          <w:tcPr>
            <w:tcW w:w="3261" w:type="dxa"/>
            <w:shd w:val="clear" w:color="auto" w:fill="auto"/>
          </w:tcPr>
          <w:p w:rsidR="00FF4474" w:rsidRPr="00B44BA2" w:rsidRDefault="00FF4474" w:rsidP="00FF4474">
            <w:pPr>
              <w:rPr>
                <w:sz w:val="20"/>
                <w:szCs w:val="20"/>
              </w:rPr>
            </w:pPr>
            <w:r w:rsidRPr="00B44BA2">
              <w:rPr>
                <w:sz w:val="20"/>
                <w:szCs w:val="20"/>
              </w:rPr>
              <w:lastRenderedPageBreak/>
              <w:t>Мини – 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lastRenderedPageBreak/>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tc>
        <w:tc>
          <w:tcPr>
            <w:tcW w:w="3260" w:type="dxa"/>
            <w:shd w:val="clear" w:color="auto" w:fill="auto"/>
          </w:tcPr>
          <w:p w:rsidR="00FF4474" w:rsidRPr="00B44BA2" w:rsidRDefault="00FF4474" w:rsidP="00FF4474">
            <w:pPr>
              <w:rPr>
                <w:sz w:val="20"/>
                <w:szCs w:val="20"/>
              </w:rPr>
            </w:pPr>
            <w:r w:rsidRPr="00B44BA2">
              <w:rPr>
                <w:sz w:val="20"/>
                <w:szCs w:val="20"/>
              </w:rPr>
              <w:lastRenderedPageBreak/>
              <w:t>Игры (дидактические, развивающие, подвижные).</w:t>
            </w:r>
          </w:p>
          <w:p w:rsidR="00FF4474" w:rsidRPr="00B44BA2" w:rsidRDefault="00FF4474" w:rsidP="00FF4474">
            <w:pPr>
              <w:rPr>
                <w:sz w:val="20"/>
                <w:szCs w:val="20"/>
              </w:rPr>
            </w:pPr>
            <w:r w:rsidRPr="00B44BA2">
              <w:rPr>
                <w:sz w:val="20"/>
                <w:szCs w:val="20"/>
              </w:rPr>
              <w:t xml:space="preserve">Игры-экспериментирования. Игры с использованием автодидактических </w:t>
            </w:r>
          </w:p>
          <w:p w:rsidR="00FF4474" w:rsidRPr="00B44BA2" w:rsidRDefault="00FF4474" w:rsidP="00FF4474">
            <w:pPr>
              <w:rPr>
                <w:sz w:val="20"/>
                <w:szCs w:val="20"/>
              </w:rPr>
            </w:pPr>
            <w:r w:rsidRPr="00B44BA2">
              <w:rPr>
                <w:sz w:val="20"/>
                <w:szCs w:val="20"/>
              </w:rPr>
              <w:t xml:space="preserve">материалов. </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 xml:space="preserve">Интегрированная детская </w:t>
            </w:r>
            <w:r w:rsidRPr="00B44BA2">
              <w:rPr>
                <w:sz w:val="20"/>
                <w:szCs w:val="20"/>
              </w:rPr>
              <w:lastRenderedPageBreak/>
              <w:t>деятельность</w:t>
            </w:r>
          </w:p>
          <w:p w:rsidR="00FF4474" w:rsidRPr="00B44BA2" w:rsidRDefault="00FF4474" w:rsidP="00FF4474">
            <w:pPr>
              <w:ind w:right="-93"/>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lastRenderedPageBreak/>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t>Семинары.</w:t>
            </w:r>
          </w:p>
          <w:p w:rsidR="00FF4474" w:rsidRPr="00B44BA2" w:rsidRDefault="00FF4474" w:rsidP="00FF4474">
            <w:pPr>
              <w:rPr>
                <w:sz w:val="20"/>
                <w:szCs w:val="20"/>
              </w:rPr>
            </w:pPr>
            <w:r w:rsidRPr="00B44BA2">
              <w:rPr>
                <w:sz w:val="20"/>
                <w:szCs w:val="20"/>
              </w:rPr>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lastRenderedPageBreak/>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rPr>
                <w:sz w:val="20"/>
                <w:szCs w:val="20"/>
              </w:rPr>
            </w:pPr>
            <w:r w:rsidRPr="00B44BA2">
              <w:rPr>
                <w:sz w:val="20"/>
                <w:szCs w:val="20"/>
              </w:rPr>
              <w:t>Консультативные встречи.</w:t>
            </w:r>
          </w:p>
        </w:tc>
      </w:tr>
      <w:tr w:rsidR="00FF4474" w:rsidRPr="00B44BA2" w:rsidTr="00A343FA">
        <w:tc>
          <w:tcPr>
            <w:tcW w:w="1668" w:type="dxa"/>
            <w:vMerge/>
            <w:shd w:val="clear" w:color="auto" w:fill="auto"/>
          </w:tcPr>
          <w:p w:rsidR="00FF4474" w:rsidRPr="00B44BA2" w:rsidRDefault="00FF4474" w:rsidP="00FF4474">
            <w:pPr>
              <w:rPr>
                <w:sz w:val="20"/>
                <w:szCs w:val="20"/>
              </w:rPr>
            </w:pPr>
          </w:p>
        </w:tc>
        <w:tc>
          <w:tcPr>
            <w:tcW w:w="1134" w:type="dxa"/>
            <w:shd w:val="clear" w:color="auto" w:fill="auto"/>
          </w:tcPr>
          <w:p w:rsidR="00FF4474" w:rsidRPr="00B44BA2" w:rsidRDefault="00FF4474" w:rsidP="00FF4474">
            <w:pPr>
              <w:jc w:val="center"/>
              <w:rPr>
                <w:b/>
                <w:sz w:val="20"/>
                <w:szCs w:val="20"/>
              </w:rPr>
            </w:pPr>
            <w:r w:rsidRPr="00B44BA2">
              <w:rPr>
                <w:b/>
                <w:sz w:val="20"/>
                <w:szCs w:val="20"/>
              </w:rPr>
              <w:t>Средняя</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 прогулке.</w:t>
            </w:r>
          </w:p>
          <w:p w:rsidR="00FF4474" w:rsidRPr="00B44BA2" w:rsidRDefault="00FF4474" w:rsidP="00FF4474">
            <w:pPr>
              <w:rPr>
                <w:sz w:val="20"/>
                <w:szCs w:val="20"/>
              </w:rPr>
            </w:pPr>
            <w:r w:rsidRPr="00B44BA2">
              <w:rPr>
                <w:sz w:val="20"/>
                <w:szCs w:val="20"/>
              </w:rPr>
              <w:t>Игры - экспериментирования.</w:t>
            </w:r>
          </w:p>
          <w:p w:rsidR="00FF4474" w:rsidRPr="00B44BA2" w:rsidRDefault="00FF4474" w:rsidP="00FF4474">
            <w:pPr>
              <w:rPr>
                <w:sz w:val="20"/>
                <w:szCs w:val="20"/>
              </w:rPr>
            </w:pPr>
            <w:r w:rsidRPr="00B44BA2">
              <w:rPr>
                <w:sz w:val="20"/>
                <w:szCs w:val="20"/>
              </w:rPr>
              <w:t>Развивающие игры с использованием полифункционального игрового оборудования.</w:t>
            </w:r>
          </w:p>
          <w:p w:rsidR="00FF4474" w:rsidRPr="00B44BA2" w:rsidRDefault="00FF4474" w:rsidP="00FF4474">
            <w:pPr>
              <w:rPr>
                <w:sz w:val="20"/>
                <w:szCs w:val="20"/>
              </w:rPr>
            </w:pPr>
          </w:p>
        </w:tc>
        <w:tc>
          <w:tcPr>
            <w:tcW w:w="3261" w:type="dxa"/>
            <w:shd w:val="clear" w:color="auto" w:fill="auto"/>
          </w:tcPr>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tc>
        <w:tc>
          <w:tcPr>
            <w:tcW w:w="3260" w:type="dxa"/>
            <w:shd w:val="clear" w:color="auto" w:fill="auto"/>
          </w:tcPr>
          <w:p w:rsidR="00FF4474" w:rsidRPr="00B44BA2" w:rsidRDefault="00FF4474" w:rsidP="00FF4474">
            <w:pPr>
              <w:rPr>
                <w:sz w:val="20"/>
                <w:szCs w:val="20"/>
              </w:rPr>
            </w:pPr>
            <w:r w:rsidRPr="00B44BA2">
              <w:rPr>
                <w:sz w:val="20"/>
                <w:szCs w:val="20"/>
              </w:rPr>
              <w:t>Игры (дидактические, развивающие, подвижные).</w:t>
            </w:r>
          </w:p>
          <w:p w:rsidR="00FF4474" w:rsidRPr="00B44BA2" w:rsidRDefault="00FF4474" w:rsidP="00FF4474">
            <w:pPr>
              <w:rPr>
                <w:sz w:val="20"/>
                <w:szCs w:val="20"/>
              </w:rPr>
            </w:pPr>
            <w:r w:rsidRPr="00B44BA2">
              <w:rPr>
                <w:sz w:val="20"/>
                <w:szCs w:val="20"/>
              </w:rPr>
              <w:t xml:space="preserve">Игры-экспериментирования. Игры с использованием автодидактических </w:t>
            </w:r>
          </w:p>
          <w:p w:rsidR="00FF4474" w:rsidRPr="00B44BA2" w:rsidRDefault="00FF4474" w:rsidP="00FF4474">
            <w:pPr>
              <w:rPr>
                <w:sz w:val="20"/>
                <w:szCs w:val="20"/>
              </w:rPr>
            </w:pPr>
            <w:r w:rsidRPr="00B44BA2">
              <w:rPr>
                <w:sz w:val="20"/>
                <w:szCs w:val="20"/>
              </w:rPr>
              <w:t xml:space="preserve">материалов. </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ind w:right="-93"/>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t>Семинары.</w:t>
            </w:r>
          </w:p>
          <w:p w:rsidR="00FF4474" w:rsidRPr="00B44BA2" w:rsidRDefault="00FF4474" w:rsidP="00FF4474">
            <w:pPr>
              <w:rPr>
                <w:sz w:val="20"/>
                <w:szCs w:val="20"/>
              </w:rPr>
            </w:pPr>
            <w:r w:rsidRPr="00B44BA2">
              <w:rPr>
                <w:sz w:val="20"/>
                <w:szCs w:val="20"/>
              </w:rPr>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rPr>
                <w:sz w:val="20"/>
                <w:szCs w:val="20"/>
              </w:rPr>
            </w:pPr>
            <w:r w:rsidRPr="00B44BA2">
              <w:rPr>
                <w:sz w:val="20"/>
                <w:szCs w:val="20"/>
              </w:rPr>
              <w:t>Консультативные встречи.</w:t>
            </w:r>
          </w:p>
        </w:tc>
      </w:tr>
      <w:tr w:rsidR="00FF4474" w:rsidRPr="00B44BA2" w:rsidTr="00A343FA">
        <w:tc>
          <w:tcPr>
            <w:tcW w:w="1668" w:type="dxa"/>
            <w:vMerge/>
            <w:shd w:val="clear" w:color="auto" w:fill="auto"/>
          </w:tcPr>
          <w:p w:rsidR="00FF4474" w:rsidRPr="00B44BA2" w:rsidRDefault="00FF4474" w:rsidP="00FF4474">
            <w:pPr>
              <w:rPr>
                <w:sz w:val="20"/>
                <w:szCs w:val="20"/>
              </w:rPr>
            </w:pPr>
          </w:p>
        </w:tc>
        <w:tc>
          <w:tcPr>
            <w:tcW w:w="1134" w:type="dxa"/>
            <w:shd w:val="clear" w:color="auto" w:fill="auto"/>
          </w:tcPr>
          <w:p w:rsidR="00FF4474" w:rsidRPr="00B44BA2" w:rsidRDefault="00FF4474" w:rsidP="00FF4474">
            <w:pPr>
              <w:jc w:val="center"/>
              <w:rPr>
                <w:b/>
                <w:sz w:val="20"/>
                <w:szCs w:val="20"/>
              </w:rPr>
            </w:pPr>
            <w:r w:rsidRPr="00B44BA2">
              <w:rPr>
                <w:b/>
                <w:sz w:val="20"/>
                <w:szCs w:val="20"/>
              </w:rPr>
              <w:t>Старшая</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 прогулке.</w:t>
            </w:r>
          </w:p>
          <w:p w:rsidR="00FF4474" w:rsidRPr="00B44BA2" w:rsidRDefault="00FF4474" w:rsidP="00FF4474">
            <w:pPr>
              <w:rPr>
                <w:sz w:val="20"/>
                <w:szCs w:val="20"/>
              </w:rPr>
            </w:pPr>
            <w:r w:rsidRPr="00B44BA2">
              <w:rPr>
                <w:sz w:val="20"/>
                <w:szCs w:val="20"/>
              </w:rPr>
              <w:t>Игры - экспериментирования.</w:t>
            </w:r>
          </w:p>
          <w:p w:rsidR="00FF4474" w:rsidRPr="00B44BA2" w:rsidRDefault="00FF4474" w:rsidP="00FF4474">
            <w:pPr>
              <w:rPr>
                <w:sz w:val="20"/>
                <w:szCs w:val="20"/>
              </w:rPr>
            </w:pPr>
            <w:r w:rsidRPr="00B44BA2">
              <w:rPr>
                <w:sz w:val="20"/>
                <w:szCs w:val="20"/>
              </w:rPr>
              <w:t>Развивающие игры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 xml:space="preserve">Проблемные ситуации. </w:t>
            </w:r>
          </w:p>
        </w:tc>
        <w:tc>
          <w:tcPr>
            <w:tcW w:w="3261" w:type="dxa"/>
            <w:shd w:val="clear" w:color="auto" w:fill="auto"/>
          </w:tcPr>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tc>
        <w:tc>
          <w:tcPr>
            <w:tcW w:w="3260" w:type="dxa"/>
            <w:shd w:val="clear" w:color="auto" w:fill="auto"/>
          </w:tcPr>
          <w:p w:rsidR="00FF4474" w:rsidRPr="00B44BA2" w:rsidRDefault="00FF4474" w:rsidP="00FF4474">
            <w:pPr>
              <w:rPr>
                <w:sz w:val="20"/>
                <w:szCs w:val="20"/>
              </w:rPr>
            </w:pPr>
            <w:r w:rsidRPr="00B44BA2">
              <w:rPr>
                <w:sz w:val="20"/>
                <w:szCs w:val="20"/>
              </w:rPr>
              <w:t>Игры (дидактические, развивающие, подвижные).</w:t>
            </w:r>
          </w:p>
          <w:p w:rsidR="00FF4474" w:rsidRPr="00B44BA2" w:rsidRDefault="00FF4474" w:rsidP="00FF4474">
            <w:pPr>
              <w:rPr>
                <w:sz w:val="20"/>
                <w:szCs w:val="20"/>
              </w:rPr>
            </w:pPr>
            <w:r w:rsidRPr="00B44BA2">
              <w:rPr>
                <w:sz w:val="20"/>
                <w:szCs w:val="20"/>
              </w:rPr>
              <w:t xml:space="preserve">Игры-экспериментирования. Игры с использованием автодидактических </w:t>
            </w:r>
          </w:p>
          <w:p w:rsidR="00FF4474" w:rsidRPr="00B44BA2" w:rsidRDefault="00FF4474" w:rsidP="00FF4474">
            <w:pPr>
              <w:rPr>
                <w:sz w:val="20"/>
                <w:szCs w:val="20"/>
              </w:rPr>
            </w:pPr>
            <w:r w:rsidRPr="00B44BA2">
              <w:rPr>
                <w:sz w:val="20"/>
                <w:szCs w:val="20"/>
              </w:rPr>
              <w:t xml:space="preserve">материалов. </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ind w:right="-93"/>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t>Семинары.</w:t>
            </w:r>
          </w:p>
          <w:p w:rsidR="00FF4474" w:rsidRPr="00B44BA2" w:rsidRDefault="00FF4474" w:rsidP="00FF4474">
            <w:pPr>
              <w:rPr>
                <w:sz w:val="20"/>
                <w:szCs w:val="20"/>
              </w:rPr>
            </w:pPr>
            <w:r w:rsidRPr="00B44BA2">
              <w:rPr>
                <w:sz w:val="20"/>
                <w:szCs w:val="20"/>
              </w:rPr>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rPr>
                <w:sz w:val="20"/>
                <w:szCs w:val="20"/>
              </w:rPr>
            </w:pPr>
            <w:r w:rsidRPr="00B44BA2">
              <w:rPr>
                <w:sz w:val="20"/>
                <w:szCs w:val="20"/>
              </w:rPr>
              <w:t>Консультативные встречи.</w:t>
            </w:r>
          </w:p>
        </w:tc>
      </w:tr>
      <w:tr w:rsidR="00FF4474" w:rsidRPr="00B44BA2" w:rsidTr="00A343FA">
        <w:tc>
          <w:tcPr>
            <w:tcW w:w="1668" w:type="dxa"/>
            <w:vMerge/>
            <w:shd w:val="clear" w:color="auto" w:fill="auto"/>
          </w:tcPr>
          <w:p w:rsidR="00FF4474" w:rsidRPr="00B44BA2" w:rsidRDefault="00FF4474" w:rsidP="00FF4474">
            <w:pPr>
              <w:rPr>
                <w:sz w:val="20"/>
                <w:szCs w:val="20"/>
              </w:rPr>
            </w:pPr>
          </w:p>
        </w:tc>
        <w:tc>
          <w:tcPr>
            <w:tcW w:w="1134" w:type="dxa"/>
            <w:shd w:val="clear" w:color="auto" w:fill="auto"/>
          </w:tcPr>
          <w:p w:rsidR="00FF4474" w:rsidRPr="00B44BA2" w:rsidRDefault="00FF4474" w:rsidP="00FF4474">
            <w:pPr>
              <w:rPr>
                <w:b/>
                <w:sz w:val="20"/>
                <w:szCs w:val="20"/>
              </w:rPr>
            </w:pPr>
            <w:r w:rsidRPr="00B44BA2">
              <w:rPr>
                <w:b/>
                <w:sz w:val="20"/>
                <w:szCs w:val="20"/>
              </w:rPr>
              <w:t>Подготовительная</w:t>
            </w:r>
          </w:p>
        </w:tc>
        <w:tc>
          <w:tcPr>
            <w:tcW w:w="2409" w:type="dxa"/>
            <w:shd w:val="clear" w:color="auto" w:fill="auto"/>
          </w:tcPr>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Напоминание.</w:t>
            </w:r>
          </w:p>
          <w:p w:rsidR="00FF4474" w:rsidRPr="00B44BA2" w:rsidRDefault="00FF4474" w:rsidP="00FF4474">
            <w:pPr>
              <w:rPr>
                <w:sz w:val="20"/>
                <w:szCs w:val="20"/>
              </w:rPr>
            </w:pPr>
            <w:r w:rsidRPr="00B44BA2">
              <w:rPr>
                <w:sz w:val="20"/>
                <w:szCs w:val="20"/>
              </w:rPr>
              <w:t>Объяснение.</w:t>
            </w:r>
          </w:p>
          <w:p w:rsidR="00FF4474" w:rsidRPr="00B44BA2" w:rsidRDefault="00FF4474" w:rsidP="00FF4474">
            <w:pPr>
              <w:rPr>
                <w:sz w:val="20"/>
                <w:szCs w:val="20"/>
              </w:rPr>
            </w:pPr>
            <w:r w:rsidRPr="00B44BA2">
              <w:rPr>
                <w:sz w:val="20"/>
                <w:szCs w:val="20"/>
              </w:rPr>
              <w:t>Обследование.</w:t>
            </w:r>
          </w:p>
          <w:p w:rsidR="00FF4474" w:rsidRPr="00B44BA2" w:rsidRDefault="00FF4474" w:rsidP="00FF4474">
            <w:pPr>
              <w:rPr>
                <w:sz w:val="20"/>
                <w:szCs w:val="20"/>
              </w:rPr>
            </w:pPr>
            <w:r w:rsidRPr="00B44BA2">
              <w:rPr>
                <w:sz w:val="20"/>
                <w:szCs w:val="20"/>
              </w:rPr>
              <w:lastRenderedPageBreak/>
              <w:t>Наблюдение.</w:t>
            </w:r>
          </w:p>
          <w:p w:rsidR="00FF4474" w:rsidRPr="00B44BA2" w:rsidRDefault="00FF4474" w:rsidP="00FF4474">
            <w:pPr>
              <w:rPr>
                <w:sz w:val="20"/>
                <w:szCs w:val="20"/>
              </w:rPr>
            </w:pPr>
            <w:r w:rsidRPr="00B44BA2">
              <w:rPr>
                <w:sz w:val="20"/>
                <w:szCs w:val="20"/>
              </w:rPr>
              <w:t>Наблюдение</w:t>
            </w:r>
          </w:p>
          <w:p w:rsidR="00FF4474" w:rsidRPr="00B44BA2" w:rsidRDefault="00FF4474" w:rsidP="00FF4474">
            <w:pPr>
              <w:rPr>
                <w:sz w:val="20"/>
                <w:szCs w:val="20"/>
              </w:rPr>
            </w:pPr>
            <w:r w:rsidRPr="00B44BA2">
              <w:rPr>
                <w:sz w:val="20"/>
                <w:szCs w:val="20"/>
              </w:rPr>
              <w:t>на прогулке.</w:t>
            </w:r>
          </w:p>
          <w:p w:rsidR="00FF4474" w:rsidRPr="00B44BA2" w:rsidRDefault="00FF4474" w:rsidP="00FF4474">
            <w:pPr>
              <w:rPr>
                <w:sz w:val="20"/>
                <w:szCs w:val="20"/>
              </w:rPr>
            </w:pPr>
            <w:r w:rsidRPr="00B44BA2">
              <w:rPr>
                <w:sz w:val="20"/>
                <w:szCs w:val="20"/>
              </w:rPr>
              <w:t>Игры - экспериментирования.</w:t>
            </w:r>
          </w:p>
          <w:p w:rsidR="00FF4474" w:rsidRPr="00B44BA2" w:rsidRDefault="00FF4474" w:rsidP="00FF4474">
            <w:pPr>
              <w:rPr>
                <w:sz w:val="20"/>
                <w:szCs w:val="20"/>
              </w:rPr>
            </w:pPr>
            <w:r w:rsidRPr="00B44BA2">
              <w:rPr>
                <w:sz w:val="20"/>
                <w:szCs w:val="20"/>
              </w:rPr>
              <w:t>Развивающие игры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Проблемные ситуации.</w:t>
            </w:r>
          </w:p>
        </w:tc>
        <w:tc>
          <w:tcPr>
            <w:tcW w:w="3261" w:type="dxa"/>
            <w:shd w:val="clear" w:color="auto" w:fill="auto"/>
          </w:tcPr>
          <w:p w:rsidR="00FF4474" w:rsidRPr="00B44BA2" w:rsidRDefault="00FF4474" w:rsidP="00FF4474">
            <w:pPr>
              <w:rPr>
                <w:sz w:val="20"/>
                <w:szCs w:val="20"/>
              </w:rPr>
            </w:pPr>
            <w:r w:rsidRPr="00B44BA2">
              <w:rPr>
                <w:sz w:val="20"/>
                <w:szCs w:val="20"/>
              </w:rPr>
              <w:lastRenderedPageBreak/>
              <w:t>Занятия.</w:t>
            </w:r>
          </w:p>
          <w:p w:rsidR="00FF4474" w:rsidRPr="00B44BA2" w:rsidRDefault="00FF4474" w:rsidP="00FF4474">
            <w:pPr>
              <w:rPr>
                <w:sz w:val="20"/>
                <w:szCs w:val="20"/>
              </w:rPr>
            </w:pPr>
            <w:r w:rsidRPr="00B44BA2">
              <w:rPr>
                <w:sz w:val="20"/>
                <w:szCs w:val="20"/>
              </w:rPr>
              <w:t>Интегрированные</w:t>
            </w:r>
          </w:p>
          <w:p w:rsidR="00FF4474" w:rsidRPr="00B44BA2" w:rsidRDefault="00FF4474" w:rsidP="00FF4474">
            <w:pPr>
              <w:rPr>
                <w:sz w:val="20"/>
                <w:szCs w:val="20"/>
              </w:rPr>
            </w:pPr>
            <w:r w:rsidRPr="00B44BA2">
              <w:rPr>
                <w:sz w:val="20"/>
                <w:szCs w:val="20"/>
              </w:rPr>
              <w:t>занятия.</w:t>
            </w:r>
          </w:p>
          <w:p w:rsidR="00FF4474" w:rsidRPr="00B44BA2" w:rsidRDefault="00FF4474" w:rsidP="00FF4474">
            <w:pPr>
              <w:rPr>
                <w:sz w:val="20"/>
                <w:szCs w:val="20"/>
              </w:rPr>
            </w:pPr>
            <w:r w:rsidRPr="00B44BA2">
              <w:rPr>
                <w:sz w:val="20"/>
                <w:szCs w:val="20"/>
              </w:rPr>
              <w:t>Экспериментирование.</w:t>
            </w:r>
          </w:p>
          <w:p w:rsidR="00FF4474" w:rsidRPr="00B44BA2" w:rsidRDefault="00FF4474" w:rsidP="00FF4474">
            <w:pPr>
              <w:rPr>
                <w:sz w:val="20"/>
                <w:szCs w:val="20"/>
              </w:rPr>
            </w:pPr>
            <w:r w:rsidRPr="00B44BA2">
              <w:rPr>
                <w:sz w:val="20"/>
                <w:szCs w:val="20"/>
              </w:rPr>
              <w:lastRenderedPageBreak/>
              <w:t>Обучение в условиях специально оборудованной полифункциональной интерактивной среде.</w:t>
            </w:r>
          </w:p>
          <w:p w:rsidR="00FF4474" w:rsidRPr="00B44BA2" w:rsidRDefault="00FF4474" w:rsidP="00FF4474">
            <w:pPr>
              <w:rPr>
                <w:sz w:val="20"/>
                <w:szCs w:val="20"/>
              </w:rPr>
            </w:pPr>
            <w:r w:rsidRPr="00B44BA2">
              <w:rPr>
                <w:sz w:val="20"/>
                <w:szCs w:val="20"/>
              </w:rPr>
              <w:t>Игровые занятия с использованием полифункционального игрового оборудования.</w:t>
            </w:r>
          </w:p>
          <w:p w:rsidR="00FF4474" w:rsidRPr="00B44BA2" w:rsidRDefault="00FF4474" w:rsidP="00FF4474">
            <w:pPr>
              <w:rPr>
                <w:sz w:val="20"/>
                <w:szCs w:val="20"/>
              </w:rPr>
            </w:pPr>
            <w:r w:rsidRPr="00B44BA2">
              <w:rPr>
                <w:sz w:val="20"/>
                <w:szCs w:val="20"/>
              </w:rPr>
              <w:t>Игровые упражнения.</w:t>
            </w:r>
          </w:p>
          <w:p w:rsidR="00FF4474" w:rsidRPr="00B44BA2" w:rsidRDefault="00FF4474" w:rsidP="00FF4474">
            <w:pPr>
              <w:rPr>
                <w:sz w:val="20"/>
                <w:szCs w:val="20"/>
              </w:rPr>
            </w:pPr>
            <w:r w:rsidRPr="00B44BA2">
              <w:rPr>
                <w:sz w:val="20"/>
                <w:szCs w:val="20"/>
              </w:rPr>
              <w:t>Игры (дидактические, подвижные).</w:t>
            </w:r>
          </w:p>
          <w:p w:rsidR="00FF4474" w:rsidRPr="00B44BA2" w:rsidRDefault="00FF4474" w:rsidP="00FF4474">
            <w:pPr>
              <w:rPr>
                <w:sz w:val="20"/>
                <w:szCs w:val="20"/>
              </w:rPr>
            </w:pPr>
            <w:r w:rsidRPr="00B44BA2">
              <w:rPr>
                <w:sz w:val="20"/>
                <w:szCs w:val="20"/>
              </w:rPr>
              <w:t>Показ.</w:t>
            </w:r>
          </w:p>
          <w:p w:rsidR="00FF4474" w:rsidRPr="00B44BA2" w:rsidRDefault="00FF4474" w:rsidP="00FF4474">
            <w:pPr>
              <w:rPr>
                <w:sz w:val="20"/>
                <w:szCs w:val="20"/>
              </w:rPr>
            </w:pPr>
            <w:r w:rsidRPr="00B44BA2">
              <w:rPr>
                <w:sz w:val="20"/>
                <w:szCs w:val="20"/>
              </w:rPr>
              <w:t>Тематическая прогулка.</w:t>
            </w:r>
          </w:p>
        </w:tc>
        <w:tc>
          <w:tcPr>
            <w:tcW w:w="3260" w:type="dxa"/>
            <w:shd w:val="clear" w:color="auto" w:fill="auto"/>
          </w:tcPr>
          <w:p w:rsidR="00FF4474" w:rsidRPr="00B44BA2" w:rsidRDefault="00FF4474" w:rsidP="00FF4474">
            <w:pPr>
              <w:rPr>
                <w:sz w:val="20"/>
                <w:szCs w:val="20"/>
              </w:rPr>
            </w:pPr>
            <w:r w:rsidRPr="00B44BA2">
              <w:rPr>
                <w:sz w:val="20"/>
                <w:szCs w:val="20"/>
              </w:rPr>
              <w:lastRenderedPageBreak/>
              <w:t>Игры (дидактические, развивающие, подвижные).</w:t>
            </w:r>
          </w:p>
          <w:p w:rsidR="00FF4474" w:rsidRPr="00B44BA2" w:rsidRDefault="00FF4474" w:rsidP="00FF4474">
            <w:pPr>
              <w:rPr>
                <w:sz w:val="20"/>
                <w:szCs w:val="20"/>
              </w:rPr>
            </w:pPr>
            <w:r w:rsidRPr="00B44BA2">
              <w:rPr>
                <w:sz w:val="20"/>
                <w:szCs w:val="20"/>
              </w:rPr>
              <w:t xml:space="preserve">Игры-экспериментирования. Игры с использованием </w:t>
            </w:r>
            <w:r w:rsidRPr="00B44BA2">
              <w:rPr>
                <w:sz w:val="20"/>
                <w:szCs w:val="20"/>
              </w:rPr>
              <w:lastRenderedPageBreak/>
              <w:t xml:space="preserve">автодидактических </w:t>
            </w:r>
          </w:p>
          <w:p w:rsidR="00FF4474" w:rsidRPr="00B44BA2" w:rsidRDefault="00FF4474" w:rsidP="00FF4474">
            <w:pPr>
              <w:rPr>
                <w:sz w:val="20"/>
                <w:szCs w:val="20"/>
              </w:rPr>
            </w:pPr>
            <w:r w:rsidRPr="00B44BA2">
              <w:rPr>
                <w:sz w:val="20"/>
                <w:szCs w:val="20"/>
              </w:rPr>
              <w:t xml:space="preserve">материалов. </w:t>
            </w:r>
          </w:p>
          <w:p w:rsidR="00FF4474" w:rsidRPr="00B44BA2" w:rsidRDefault="00FF4474" w:rsidP="00FF4474">
            <w:pPr>
              <w:rPr>
                <w:sz w:val="20"/>
                <w:szCs w:val="20"/>
              </w:rPr>
            </w:pPr>
            <w:r w:rsidRPr="00B44BA2">
              <w:rPr>
                <w:sz w:val="20"/>
                <w:szCs w:val="20"/>
              </w:rPr>
              <w:t xml:space="preserve">Наблюдение. </w:t>
            </w:r>
          </w:p>
          <w:p w:rsidR="00FF4474" w:rsidRPr="00B44BA2" w:rsidRDefault="00FF4474" w:rsidP="00FF4474">
            <w:pPr>
              <w:rPr>
                <w:sz w:val="20"/>
                <w:szCs w:val="20"/>
              </w:rPr>
            </w:pPr>
            <w:r w:rsidRPr="00B44BA2">
              <w:rPr>
                <w:sz w:val="20"/>
                <w:szCs w:val="20"/>
              </w:rPr>
              <w:t>Интегрированная детская деятельность</w:t>
            </w:r>
          </w:p>
          <w:p w:rsidR="00FF4474" w:rsidRPr="00B44BA2" w:rsidRDefault="00FF4474" w:rsidP="00FF4474">
            <w:pPr>
              <w:ind w:right="-93"/>
              <w:rPr>
                <w:sz w:val="20"/>
                <w:szCs w:val="20"/>
              </w:rPr>
            </w:pPr>
            <w:r w:rsidRPr="00B44BA2">
              <w:rPr>
                <w:sz w:val="20"/>
                <w:szCs w:val="20"/>
              </w:rPr>
              <w:t>(включение ребенком полученного сенсорного опыта в его практическую деятельность: предметную, продуктивную, игровую).</w:t>
            </w:r>
          </w:p>
        </w:tc>
        <w:tc>
          <w:tcPr>
            <w:tcW w:w="3544" w:type="dxa"/>
            <w:shd w:val="clear" w:color="auto" w:fill="auto"/>
          </w:tcPr>
          <w:p w:rsidR="00FF4474" w:rsidRPr="00B44BA2" w:rsidRDefault="00FF4474" w:rsidP="00FF4474">
            <w:pPr>
              <w:rPr>
                <w:sz w:val="20"/>
                <w:szCs w:val="20"/>
              </w:rPr>
            </w:pPr>
            <w:r w:rsidRPr="00B44BA2">
              <w:rPr>
                <w:sz w:val="20"/>
                <w:szCs w:val="20"/>
              </w:rPr>
              <w:lastRenderedPageBreak/>
              <w:t>Опрос, анкеты.</w:t>
            </w:r>
          </w:p>
          <w:p w:rsidR="00FF4474" w:rsidRPr="00B44BA2" w:rsidRDefault="00FF4474" w:rsidP="00FF4474">
            <w:pPr>
              <w:rPr>
                <w:sz w:val="20"/>
                <w:szCs w:val="20"/>
              </w:rPr>
            </w:pPr>
            <w:r w:rsidRPr="00B44BA2">
              <w:rPr>
                <w:sz w:val="20"/>
                <w:szCs w:val="20"/>
              </w:rPr>
              <w:t>Информационные листы.</w:t>
            </w:r>
          </w:p>
          <w:p w:rsidR="00FF4474" w:rsidRPr="00B44BA2" w:rsidRDefault="00FF4474" w:rsidP="00FF4474">
            <w:pPr>
              <w:rPr>
                <w:sz w:val="20"/>
                <w:szCs w:val="20"/>
              </w:rPr>
            </w:pPr>
            <w:r w:rsidRPr="00B44BA2">
              <w:rPr>
                <w:sz w:val="20"/>
                <w:szCs w:val="20"/>
              </w:rPr>
              <w:t>Мастер-класс для детей и взрослых.</w:t>
            </w:r>
          </w:p>
          <w:p w:rsidR="00FF4474" w:rsidRPr="00B44BA2" w:rsidRDefault="00FF4474" w:rsidP="00FF4474">
            <w:pPr>
              <w:rPr>
                <w:sz w:val="20"/>
                <w:szCs w:val="20"/>
              </w:rPr>
            </w:pPr>
            <w:r w:rsidRPr="00B44BA2">
              <w:rPr>
                <w:sz w:val="20"/>
                <w:szCs w:val="20"/>
              </w:rPr>
              <w:t>Семинары.</w:t>
            </w:r>
          </w:p>
          <w:p w:rsidR="00FF4474" w:rsidRPr="00B44BA2" w:rsidRDefault="00FF4474" w:rsidP="00FF4474">
            <w:pPr>
              <w:rPr>
                <w:sz w:val="20"/>
                <w:szCs w:val="20"/>
              </w:rPr>
            </w:pPr>
            <w:r w:rsidRPr="00B44BA2">
              <w:rPr>
                <w:sz w:val="20"/>
                <w:szCs w:val="20"/>
              </w:rPr>
              <w:lastRenderedPageBreak/>
              <w:t>Семинары – практикумы.</w:t>
            </w:r>
          </w:p>
          <w:p w:rsidR="00FF4474" w:rsidRPr="00B44BA2" w:rsidRDefault="00FF4474" w:rsidP="00FF4474">
            <w:pPr>
              <w:rPr>
                <w:sz w:val="20"/>
                <w:szCs w:val="20"/>
              </w:rPr>
            </w:pPr>
            <w:r w:rsidRPr="00B44BA2">
              <w:rPr>
                <w:sz w:val="20"/>
                <w:szCs w:val="20"/>
              </w:rPr>
              <w:t>Ситуативное обучение.</w:t>
            </w:r>
          </w:p>
          <w:p w:rsidR="00FF4474" w:rsidRPr="00B44BA2" w:rsidRDefault="00FF4474" w:rsidP="00FF4474">
            <w:pPr>
              <w:rPr>
                <w:sz w:val="20"/>
                <w:szCs w:val="20"/>
              </w:rPr>
            </w:pPr>
            <w:r w:rsidRPr="00B44BA2">
              <w:rPr>
                <w:sz w:val="20"/>
                <w:szCs w:val="20"/>
              </w:rPr>
              <w:t>Упражнения.</w:t>
            </w:r>
          </w:p>
          <w:p w:rsidR="00FF4474" w:rsidRPr="00B44BA2" w:rsidRDefault="00FF4474" w:rsidP="00FF4474">
            <w:pPr>
              <w:rPr>
                <w:sz w:val="20"/>
                <w:szCs w:val="20"/>
              </w:rPr>
            </w:pPr>
            <w:r w:rsidRPr="00B44BA2">
              <w:rPr>
                <w:sz w:val="20"/>
                <w:szCs w:val="20"/>
              </w:rPr>
              <w:t>Консультации.</w:t>
            </w:r>
          </w:p>
          <w:p w:rsidR="00FF4474" w:rsidRPr="00B44BA2" w:rsidRDefault="00FF4474" w:rsidP="00FF4474">
            <w:pPr>
              <w:rPr>
                <w:sz w:val="20"/>
                <w:szCs w:val="20"/>
              </w:rPr>
            </w:pPr>
            <w:r w:rsidRPr="00B44BA2">
              <w:rPr>
                <w:sz w:val="20"/>
                <w:szCs w:val="20"/>
              </w:rPr>
              <w:t>Досуг.</w:t>
            </w:r>
          </w:p>
          <w:p w:rsidR="00FF4474" w:rsidRPr="00B44BA2" w:rsidRDefault="00FF4474" w:rsidP="00FF4474">
            <w:pPr>
              <w:rPr>
                <w:sz w:val="20"/>
                <w:szCs w:val="20"/>
              </w:rPr>
            </w:pPr>
            <w:r w:rsidRPr="00B44BA2">
              <w:rPr>
                <w:sz w:val="20"/>
                <w:szCs w:val="20"/>
              </w:rPr>
              <w:t>Коллекционирование.</w:t>
            </w:r>
          </w:p>
          <w:p w:rsidR="00FF4474" w:rsidRPr="00B44BA2" w:rsidRDefault="00FF4474" w:rsidP="00FF4474">
            <w:pPr>
              <w:rPr>
                <w:sz w:val="20"/>
                <w:szCs w:val="20"/>
              </w:rPr>
            </w:pPr>
            <w:r w:rsidRPr="00B44BA2">
              <w:rPr>
                <w:sz w:val="20"/>
                <w:szCs w:val="20"/>
              </w:rPr>
              <w:t>Интерактивное взаимодействие через сайт ДОУ.</w:t>
            </w:r>
          </w:p>
          <w:p w:rsidR="00FF4474" w:rsidRPr="00B44BA2" w:rsidRDefault="00FF4474" w:rsidP="00FF4474">
            <w:pPr>
              <w:rPr>
                <w:sz w:val="20"/>
                <w:szCs w:val="20"/>
              </w:rPr>
            </w:pPr>
            <w:r w:rsidRPr="00B44BA2">
              <w:rPr>
                <w:sz w:val="20"/>
                <w:szCs w:val="20"/>
              </w:rPr>
              <w:t>Просмотр видео.</w:t>
            </w:r>
          </w:p>
          <w:p w:rsidR="00FF4474" w:rsidRPr="00B44BA2" w:rsidRDefault="00FF4474" w:rsidP="00FF4474">
            <w:pPr>
              <w:rPr>
                <w:sz w:val="20"/>
                <w:szCs w:val="20"/>
              </w:rPr>
            </w:pPr>
            <w:r w:rsidRPr="00B44BA2">
              <w:rPr>
                <w:sz w:val="20"/>
                <w:szCs w:val="20"/>
              </w:rPr>
              <w:t>Беседа.</w:t>
            </w:r>
          </w:p>
          <w:p w:rsidR="00FF4474" w:rsidRPr="00B44BA2" w:rsidRDefault="00FF4474" w:rsidP="00FF4474">
            <w:pPr>
              <w:rPr>
                <w:sz w:val="20"/>
                <w:szCs w:val="20"/>
              </w:rPr>
            </w:pPr>
            <w:r w:rsidRPr="00B44BA2">
              <w:rPr>
                <w:sz w:val="20"/>
                <w:szCs w:val="20"/>
              </w:rPr>
              <w:t>Консультативные встречи.</w:t>
            </w:r>
          </w:p>
        </w:tc>
      </w:tr>
    </w:tbl>
    <w:p w:rsidR="00FF4474" w:rsidRDefault="00FF4474" w:rsidP="00FF4474">
      <w:pPr>
        <w:spacing w:line="240" w:lineRule="exact"/>
        <w:ind w:firstLine="181"/>
        <w:jc w:val="center"/>
        <w:rPr>
          <w:rFonts w:eastAsia="Symbol"/>
          <w:b/>
        </w:rPr>
      </w:pPr>
    </w:p>
    <w:p w:rsidR="00FF4474" w:rsidRDefault="00FF4474" w:rsidP="00FF4474">
      <w:pPr>
        <w:spacing w:line="240" w:lineRule="exact"/>
        <w:ind w:firstLine="181"/>
        <w:jc w:val="center"/>
        <w:rPr>
          <w:rFonts w:eastAsia="Symbol"/>
          <w:b/>
        </w:rPr>
      </w:pPr>
    </w:p>
    <w:p w:rsidR="00FF4474" w:rsidRPr="003930E4" w:rsidRDefault="00FF4474" w:rsidP="00FF4474">
      <w:pPr>
        <w:spacing w:line="240" w:lineRule="exact"/>
        <w:ind w:firstLine="181"/>
        <w:jc w:val="center"/>
      </w:pPr>
      <w:r w:rsidRPr="003930E4">
        <w:rPr>
          <w:rFonts w:eastAsia="Symbol"/>
          <w:b/>
        </w:rPr>
        <w:t>Способы и средства познавательного развития</w:t>
      </w:r>
    </w:p>
    <w:tbl>
      <w:tblPr>
        <w:tblW w:w="0" w:type="auto"/>
        <w:tblInd w:w="463" w:type="dxa"/>
        <w:tblLayout w:type="fixed"/>
        <w:tblLook w:val="0000" w:firstRow="0" w:lastRow="0" w:firstColumn="0" w:lastColumn="0" w:noHBand="0" w:noVBand="0"/>
      </w:tblPr>
      <w:tblGrid>
        <w:gridCol w:w="1251"/>
        <w:gridCol w:w="4943"/>
        <w:gridCol w:w="5123"/>
        <w:gridCol w:w="3496"/>
      </w:tblGrid>
      <w:tr w:rsidR="00FF4474" w:rsidRPr="003930E4" w:rsidTr="00A343FA">
        <w:tc>
          <w:tcPr>
            <w:tcW w:w="125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rFonts w:eastAsia="Symbol"/>
                <w:b/>
                <w:sz w:val="20"/>
                <w:szCs w:val="20"/>
              </w:rPr>
              <w:t>Возраст</w:t>
            </w:r>
          </w:p>
        </w:tc>
        <w:tc>
          <w:tcPr>
            <w:tcW w:w="49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firstLine="181"/>
              <w:jc w:val="center"/>
            </w:pPr>
            <w:r w:rsidRPr="003930E4">
              <w:rPr>
                <w:rFonts w:eastAsia="Symbol"/>
                <w:b/>
                <w:spacing w:val="-8"/>
                <w:sz w:val="20"/>
                <w:szCs w:val="20"/>
              </w:rPr>
              <w:t>Способы развития элементарных математических представления</w:t>
            </w:r>
          </w:p>
        </w:tc>
        <w:tc>
          <w:tcPr>
            <w:tcW w:w="512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rFonts w:eastAsia="Symbol"/>
                <w:b/>
                <w:bCs/>
                <w:spacing w:val="-8"/>
                <w:sz w:val="20"/>
                <w:szCs w:val="20"/>
              </w:rPr>
              <w:t>Способы образовательной деятельности при ознакомления дошкольников с социальным миром и миром природы</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jc w:val="center"/>
            </w:pPr>
            <w:r w:rsidRPr="003930E4">
              <w:rPr>
                <w:rFonts w:eastAsia="Symbol"/>
                <w:b/>
                <w:bCs/>
                <w:spacing w:val="-8"/>
                <w:sz w:val="20"/>
                <w:szCs w:val="20"/>
              </w:rPr>
              <w:t>Средства</w:t>
            </w:r>
          </w:p>
        </w:tc>
      </w:tr>
      <w:tr w:rsidR="00FF4474" w:rsidRPr="003930E4" w:rsidTr="00A343FA">
        <w:trPr>
          <w:trHeight w:val="330"/>
        </w:trPr>
        <w:tc>
          <w:tcPr>
            <w:tcW w:w="125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Pr>
                <w:rFonts w:eastAsia="Symbol"/>
                <w:spacing w:val="-8"/>
                <w:sz w:val="20"/>
                <w:szCs w:val="20"/>
              </w:rPr>
              <w:t>3-4</w:t>
            </w:r>
            <w:r w:rsidRPr="003930E4">
              <w:rPr>
                <w:rFonts w:eastAsia="Symbol"/>
                <w:spacing w:val="-8"/>
                <w:sz w:val="20"/>
                <w:szCs w:val="20"/>
              </w:rPr>
              <w:t xml:space="preserve"> лет</w:t>
            </w:r>
          </w:p>
          <w:p w:rsidR="00FF4474" w:rsidRPr="003930E4" w:rsidRDefault="00FF4474" w:rsidP="00A343FA">
            <w:pPr>
              <w:pStyle w:val="aff4"/>
              <w:widowControl w:val="0"/>
              <w:autoSpaceDE w:val="0"/>
              <w:spacing w:before="0" w:after="0" w:line="220" w:lineRule="exact"/>
            </w:pPr>
            <w:r w:rsidRPr="003930E4">
              <w:rPr>
                <w:rFonts w:eastAsia="Symbol"/>
                <w:spacing w:val="-8"/>
                <w:sz w:val="20"/>
                <w:szCs w:val="20"/>
              </w:rPr>
              <w:t xml:space="preserve">вторая младшая  </w:t>
            </w:r>
          </w:p>
        </w:tc>
        <w:tc>
          <w:tcPr>
            <w:tcW w:w="49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firstLine="181"/>
            </w:pPr>
            <w:r w:rsidRPr="003930E4">
              <w:rPr>
                <w:rFonts w:eastAsia="Symbol"/>
                <w:spacing w:val="-8"/>
                <w:sz w:val="20"/>
                <w:szCs w:val="20"/>
              </w:rPr>
              <w:t xml:space="preserve">Обучение в повседневных бытовых ситуациях </w:t>
            </w:r>
          </w:p>
          <w:p w:rsidR="00FF4474" w:rsidRPr="003930E4" w:rsidRDefault="00FF4474" w:rsidP="00A343FA">
            <w:pPr>
              <w:spacing w:line="220" w:lineRule="exact"/>
              <w:ind w:firstLine="181"/>
            </w:pPr>
            <w:r w:rsidRPr="003930E4">
              <w:rPr>
                <w:rFonts w:eastAsia="Symbol"/>
                <w:spacing w:val="-8"/>
                <w:sz w:val="20"/>
                <w:szCs w:val="20"/>
              </w:rPr>
              <w:t xml:space="preserve">Демонстрационные опыты </w:t>
            </w:r>
          </w:p>
          <w:p w:rsidR="00FF4474" w:rsidRPr="003930E4" w:rsidRDefault="00FF4474" w:rsidP="00A343FA">
            <w:pPr>
              <w:spacing w:line="220" w:lineRule="exact"/>
            </w:pPr>
            <w:r w:rsidRPr="003930E4">
              <w:rPr>
                <w:rFonts w:eastAsia="Symbol"/>
                <w:spacing w:val="-8"/>
                <w:sz w:val="20"/>
                <w:szCs w:val="20"/>
              </w:rPr>
              <w:t>Сенсорные развлечения на основе народного календаря</w:t>
            </w:r>
          </w:p>
          <w:p w:rsidR="00FF4474" w:rsidRPr="003930E4" w:rsidRDefault="00FF4474" w:rsidP="00A343FA">
            <w:pPr>
              <w:spacing w:line="220" w:lineRule="exact"/>
              <w:ind w:firstLine="181"/>
            </w:pPr>
            <w:r w:rsidRPr="003930E4">
              <w:rPr>
                <w:rFonts w:eastAsia="Symbol"/>
                <w:spacing w:val="-8"/>
                <w:sz w:val="20"/>
                <w:szCs w:val="20"/>
              </w:rPr>
              <w:t xml:space="preserve">Самостоятельная деятельность в развивающей среде </w:t>
            </w:r>
          </w:p>
          <w:p w:rsidR="00FF4474" w:rsidRPr="003930E4" w:rsidRDefault="00FF4474" w:rsidP="00A343FA">
            <w:pPr>
              <w:spacing w:line="220" w:lineRule="exact"/>
              <w:rPr>
                <w:rFonts w:eastAsia="Symbol"/>
                <w:b/>
                <w:spacing w:val="-8"/>
                <w:sz w:val="20"/>
                <w:szCs w:val="20"/>
              </w:rPr>
            </w:pPr>
          </w:p>
        </w:tc>
        <w:tc>
          <w:tcPr>
            <w:tcW w:w="512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firstLine="180"/>
              <w:jc w:val="both"/>
            </w:pPr>
            <w:r w:rsidRPr="003930E4">
              <w:rPr>
                <w:rFonts w:eastAsia="Symbol"/>
                <w:spacing w:val="-8"/>
                <w:sz w:val="20"/>
                <w:szCs w:val="20"/>
              </w:rPr>
              <w:t>Познавательные эвристические беседы.</w:t>
            </w:r>
          </w:p>
          <w:p w:rsidR="00FF4474" w:rsidRPr="003930E4" w:rsidRDefault="00FF4474" w:rsidP="00A343FA">
            <w:pPr>
              <w:spacing w:line="220" w:lineRule="exact"/>
              <w:ind w:firstLine="180"/>
              <w:jc w:val="both"/>
            </w:pPr>
            <w:r w:rsidRPr="003930E4">
              <w:rPr>
                <w:rFonts w:eastAsia="Symbol"/>
                <w:spacing w:val="-8"/>
                <w:sz w:val="20"/>
                <w:szCs w:val="20"/>
              </w:rPr>
              <w:t>Чтение художественной литературы.</w:t>
            </w:r>
          </w:p>
          <w:p w:rsidR="00FF4474" w:rsidRPr="003930E4" w:rsidRDefault="00FF4474" w:rsidP="00A343FA">
            <w:pPr>
              <w:spacing w:line="220" w:lineRule="exact"/>
              <w:ind w:firstLine="180"/>
              <w:jc w:val="both"/>
            </w:pPr>
            <w:r w:rsidRPr="003930E4">
              <w:rPr>
                <w:rFonts w:eastAsia="Symbol"/>
                <w:spacing w:val="-8"/>
                <w:sz w:val="20"/>
                <w:szCs w:val="20"/>
              </w:rPr>
              <w:t>Изобразительная и конструктивная деятельность.</w:t>
            </w:r>
          </w:p>
          <w:p w:rsidR="00FF4474" w:rsidRPr="003930E4" w:rsidRDefault="00FF4474" w:rsidP="00A343FA">
            <w:pPr>
              <w:spacing w:line="220" w:lineRule="exact"/>
              <w:ind w:firstLine="180"/>
              <w:jc w:val="both"/>
            </w:pPr>
            <w:r w:rsidRPr="003930E4">
              <w:rPr>
                <w:rFonts w:eastAsia="Symbol"/>
                <w:spacing w:val="-8"/>
                <w:sz w:val="20"/>
                <w:szCs w:val="20"/>
              </w:rPr>
              <w:t>Экспериментирование и опыты.</w:t>
            </w:r>
          </w:p>
          <w:p w:rsidR="00FF4474" w:rsidRPr="003930E4" w:rsidRDefault="00FF4474" w:rsidP="00A343FA">
            <w:pPr>
              <w:spacing w:line="220" w:lineRule="exact"/>
              <w:ind w:firstLine="180"/>
              <w:jc w:val="both"/>
            </w:pPr>
            <w:r w:rsidRPr="003930E4">
              <w:rPr>
                <w:rFonts w:eastAsia="Symbol"/>
                <w:spacing w:val="-8"/>
                <w:sz w:val="20"/>
                <w:szCs w:val="20"/>
              </w:rPr>
              <w:t>Музыка.</w:t>
            </w:r>
          </w:p>
          <w:p w:rsidR="00FF4474" w:rsidRPr="003930E4" w:rsidRDefault="00FF4474" w:rsidP="00A343FA">
            <w:pPr>
              <w:spacing w:line="220" w:lineRule="exact"/>
              <w:ind w:firstLine="180"/>
              <w:jc w:val="both"/>
            </w:pPr>
            <w:r w:rsidRPr="003930E4">
              <w:rPr>
                <w:rFonts w:eastAsia="Symbol"/>
                <w:spacing w:val="-8"/>
                <w:sz w:val="20"/>
                <w:szCs w:val="20"/>
              </w:rPr>
              <w:t>Игры (сюжетно-ролевые, драматизации, подвижные).</w:t>
            </w:r>
          </w:p>
          <w:p w:rsidR="00FF4474" w:rsidRPr="003930E4" w:rsidRDefault="00FF4474" w:rsidP="00A343FA">
            <w:pPr>
              <w:spacing w:line="220" w:lineRule="exact"/>
              <w:ind w:firstLine="180"/>
              <w:jc w:val="both"/>
            </w:pPr>
            <w:r w:rsidRPr="003930E4">
              <w:rPr>
                <w:rFonts w:eastAsia="Symbol"/>
                <w:spacing w:val="-8"/>
                <w:sz w:val="20"/>
                <w:szCs w:val="20"/>
              </w:rPr>
              <w:t>Наблюдения.</w:t>
            </w:r>
          </w:p>
          <w:p w:rsidR="00FF4474" w:rsidRPr="003930E4" w:rsidRDefault="00FF4474" w:rsidP="00A343FA">
            <w:pPr>
              <w:spacing w:line="220" w:lineRule="exact"/>
              <w:ind w:firstLine="180"/>
              <w:jc w:val="both"/>
            </w:pPr>
            <w:r w:rsidRPr="003930E4">
              <w:rPr>
                <w:rFonts w:eastAsia="Symbol"/>
                <w:spacing w:val="-8"/>
                <w:sz w:val="20"/>
                <w:szCs w:val="20"/>
              </w:rPr>
              <w:t>Трудовая деятельность.</w:t>
            </w:r>
          </w:p>
          <w:p w:rsidR="00FF4474" w:rsidRPr="003930E4" w:rsidRDefault="00FF4474" w:rsidP="00A343FA">
            <w:pPr>
              <w:spacing w:line="220" w:lineRule="exact"/>
              <w:ind w:firstLine="180"/>
              <w:jc w:val="both"/>
            </w:pPr>
            <w:r w:rsidRPr="003930E4">
              <w:rPr>
                <w:rFonts w:eastAsia="Symbol"/>
                <w:spacing w:val="-8"/>
                <w:sz w:val="20"/>
                <w:szCs w:val="20"/>
              </w:rPr>
              <w:t>Праздники и развлечения.</w:t>
            </w:r>
          </w:p>
          <w:p w:rsidR="00FF4474" w:rsidRPr="003930E4" w:rsidRDefault="00FF4474" w:rsidP="00A343FA">
            <w:pPr>
              <w:spacing w:line="220" w:lineRule="exact"/>
              <w:ind w:firstLine="180"/>
              <w:jc w:val="both"/>
            </w:pPr>
            <w:r w:rsidRPr="003930E4">
              <w:rPr>
                <w:rFonts w:eastAsia="Symbol"/>
                <w:spacing w:val="-8"/>
                <w:sz w:val="20"/>
                <w:szCs w:val="20"/>
              </w:rPr>
              <w:t>Индивидуальные беседы.</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40" w:lineRule="exact"/>
              <w:ind w:left="-11"/>
            </w:pPr>
            <w:r w:rsidRPr="003930E4">
              <w:rPr>
                <w:rFonts w:eastAsia="Symbol"/>
                <w:spacing w:val="-8"/>
                <w:sz w:val="20"/>
                <w:szCs w:val="20"/>
              </w:rPr>
              <w:t xml:space="preserve">Предметы материальной культуры </w:t>
            </w:r>
          </w:p>
          <w:p w:rsidR="00FF4474" w:rsidRPr="003930E4" w:rsidRDefault="00FF4474" w:rsidP="00A343FA">
            <w:pPr>
              <w:spacing w:line="240" w:lineRule="exact"/>
              <w:ind w:left="-11"/>
            </w:pPr>
            <w:r w:rsidRPr="003930E4">
              <w:rPr>
                <w:rFonts w:eastAsia="Symbol"/>
                <w:spacing w:val="-8"/>
                <w:sz w:val="20"/>
                <w:szCs w:val="20"/>
              </w:rPr>
              <w:t>Натуральные объекты: объекты растительного и животного мира, реальные предметы (объекты);</w:t>
            </w:r>
          </w:p>
          <w:p w:rsidR="00FF4474" w:rsidRPr="003930E4" w:rsidRDefault="00FF4474" w:rsidP="00A343FA">
            <w:pPr>
              <w:spacing w:line="240" w:lineRule="exact"/>
              <w:ind w:left="-11"/>
            </w:pPr>
            <w:r w:rsidRPr="003930E4">
              <w:rPr>
                <w:rFonts w:eastAsia="Symbol"/>
                <w:spacing w:val="-8"/>
                <w:sz w:val="20"/>
                <w:szCs w:val="20"/>
              </w:rPr>
              <w:t xml:space="preserve">- Игровые пособия  Макеты Альбомы </w:t>
            </w:r>
          </w:p>
          <w:p w:rsidR="00FF4474" w:rsidRPr="003930E4" w:rsidRDefault="00FF4474" w:rsidP="00A343FA">
            <w:pPr>
              <w:spacing w:line="240" w:lineRule="exact"/>
              <w:ind w:left="-11"/>
            </w:pPr>
            <w:r w:rsidRPr="003930E4">
              <w:rPr>
                <w:rFonts w:eastAsia="Symbol"/>
                <w:spacing w:val="-8"/>
                <w:sz w:val="20"/>
                <w:szCs w:val="20"/>
              </w:rPr>
              <w:t>Дидактический материал (раздаточный материал)  ТСО</w:t>
            </w:r>
          </w:p>
        </w:tc>
      </w:tr>
      <w:tr w:rsidR="00FF4474" w:rsidRPr="003930E4" w:rsidTr="00A343FA">
        <w:trPr>
          <w:trHeight w:val="2225"/>
        </w:trPr>
        <w:tc>
          <w:tcPr>
            <w:tcW w:w="125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rFonts w:eastAsia="Symbol"/>
                <w:spacing w:val="-8"/>
                <w:sz w:val="20"/>
                <w:szCs w:val="20"/>
              </w:rPr>
              <w:t>4-5 лет</w:t>
            </w:r>
          </w:p>
          <w:p w:rsidR="00FF4474" w:rsidRPr="003930E4" w:rsidRDefault="00FF4474" w:rsidP="00A343FA">
            <w:pPr>
              <w:pStyle w:val="aff4"/>
              <w:widowControl w:val="0"/>
              <w:autoSpaceDE w:val="0"/>
              <w:spacing w:before="0" w:after="0" w:line="220" w:lineRule="exact"/>
            </w:pPr>
            <w:r w:rsidRPr="003930E4">
              <w:rPr>
                <w:rFonts w:eastAsia="Symbol"/>
                <w:spacing w:val="-8"/>
                <w:sz w:val="20"/>
                <w:szCs w:val="20"/>
              </w:rPr>
              <w:t>средняя группы</w:t>
            </w:r>
          </w:p>
        </w:tc>
        <w:tc>
          <w:tcPr>
            <w:tcW w:w="49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firstLine="181"/>
            </w:pPr>
            <w:r w:rsidRPr="003930E4">
              <w:rPr>
                <w:rFonts w:eastAsia="Symbol"/>
                <w:spacing w:val="-8"/>
                <w:sz w:val="20"/>
                <w:szCs w:val="20"/>
              </w:rPr>
              <w:t>Театрализация с математическим содержанием – на этапе объяснения или повторения и закрепления  (средняя и старшая группы).</w:t>
            </w:r>
          </w:p>
          <w:p w:rsidR="00FF4474" w:rsidRPr="003930E4" w:rsidRDefault="00FF4474" w:rsidP="00A343FA">
            <w:pPr>
              <w:spacing w:line="220" w:lineRule="exact"/>
              <w:ind w:firstLine="181"/>
            </w:pPr>
            <w:r w:rsidRPr="003930E4">
              <w:rPr>
                <w:rFonts w:eastAsia="Symbol"/>
                <w:spacing w:val="-8"/>
                <w:sz w:val="20"/>
                <w:szCs w:val="20"/>
              </w:rPr>
              <w:t>Коллективное занятие при условии свободы участия в нем (средняя и старшая группы).</w:t>
            </w:r>
          </w:p>
          <w:p w:rsidR="00FF4474" w:rsidRPr="003930E4" w:rsidRDefault="00FF4474" w:rsidP="00A343FA">
            <w:pPr>
              <w:spacing w:line="220" w:lineRule="exact"/>
              <w:ind w:firstLine="181"/>
            </w:pPr>
            <w:r w:rsidRPr="003930E4">
              <w:rPr>
                <w:rFonts w:eastAsia="Symbol"/>
                <w:spacing w:val="-8"/>
                <w:sz w:val="20"/>
                <w:szCs w:val="20"/>
              </w:rPr>
              <w:t xml:space="preserve">Самостоятельная деятельность в развивающей среде </w:t>
            </w:r>
          </w:p>
          <w:p w:rsidR="00FF4474" w:rsidRPr="003930E4" w:rsidRDefault="00FF4474" w:rsidP="00A343FA">
            <w:pPr>
              <w:spacing w:line="220" w:lineRule="exact"/>
              <w:ind w:firstLine="181"/>
              <w:rPr>
                <w:rFonts w:eastAsia="Symbol"/>
                <w:spacing w:val="-8"/>
                <w:sz w:val="20"/>
                <w:szCs w:val="20"/>
              </w:rPr>
            </w:pPr>
          </w:p>
          <w:p w:rsidR="00FF4474" w:rsidRPr="003930E4" w:rsidRDefault="00FF4474" w:rsidP="00A343FA">
            <w:pPr>
              <w:spacing w:line="220" w:lineRule="exact"/>
              <w:rPr>
                <w:rFonts w:eastAsia="Symbol"/>
                <w:b/>
                <w:spacing w:val="-8"/>
                <w:sz w:val="20"/>
                <w:szCs w:val="20"/>
              </w:rPr>
            </w:pPr>
          </w:p>
        </w:tc>
        <w:tc>
          <w:tcPr>
            <w:tcW w:w="512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firstLine="180"/>
              <w:jc w:val="both"/>
            </w:pPr>
            <w:r w:rsidRPr="003930E4">
              <w:rPr>
                <w:rFonts w:eastAsia="Symbol"/>
                <w:spacing w:val="-8"/>
                <w:sz w:val="20"/>
                <w:szCs w:val="20"/>
              </w:rPr>
              <w:t>Познавательные эвристические беседы.</w:t>
            </w:r>
          </w:p>
          <w:p w:rsidR="00FF4474" w:rsidRPr="003930E4" w:rsidRDefault="00FF4474" w:rsidP="00A343FA">
            <w:pPr>
              <w:spacing w:line="220" w:lineRule="exact"/>
              <w:ind w:firstLine="180"/>
              <w:jc w:val="both"/>
            </w:pPr>
            <w:r w:rsidRPr="003930E4">
              <w:rPr>
                <w:rFonts w:eastAsia="Symbol"/>
                <w:spacing w:val="-8"/>
                <w:sz w:val="20"/>
                <w:szCs w:val="20"/>
              </w:rPr>
              <w:t>Чтение художественной литературы.</w:t>
            </w:r>
          </w:p>
          <w:p w:rsidR="00FF4474" w:rsidRPr="003930E4" w:rsidRDefault="00FF4474" w:rsidP="00A343FA">
            <w:pPr>
              <w:spacing w:line="220" w:lineRule="exact"/>
              <w:ind w:firstLine="180"/>
              <w:jc w:val="both"/>
            </w:pPr>
            <w:r w:rsidRPr="003930E4">
              <w:rPr>
                <w:rFonts w:eastAsia="Symbol"/>
                <w:spacing w:val="-8"/>
                <w:sz w:val="20"/>
                <w:szCs w:val="20"/>
              </w:rPr>
              <w:t>Изобразительная и конструктивная деятельность.</w:t>
            </w:r>
          </w:p>
          <w:p w:rsidR="00FF4474" w:rsidRPr="003930E4" w:rsidRDefault="00FF4474" w:rsidP="00A343FA">
            <w:pPr>
              <w:spacing w:line="220" w:lineRule="exact"/>
              <w:ind w:firstLine="180"/>
              <w:jc w:val="both"/>
            </w:pPr>
            <w:r w:rsidRPr="003930E4">
              <w:rPr>
                <w:rFonts w:eastAsia="Symbol"/>
                <w:spacing w:val="-8"/>
                <w:sz w:val="20"/>
                <w:szCs w:val="20"/>
              </w:rPr>
              <w:t>Экспериментирование и опыты.</w:t>
            </w:r>
          </w:p>
          <w:p w:rsidR="00FF4474" w:rsidRPr="003930E4" w:rsidRDefault="00FF4474" w:rsidP="00A343FA">
            <w:pPr>
              <w:spacing w:line="220" w:lineRule="exact"/>
              <w:ind w:firstLine="180"/>
              <w:jc w:val="both"/>
            </w:pPr>
            <w:r w:rsidRPr="003930E4">
              <w:rPr>
                <w:rFonts w:eastAsia="Symbol"/>
                <w:spacing w:val="-8"/>
                <w:sz w:val="20"/>
                <w:szCs w:val="20"/>
              </w:rPr>
              <w:t>Музыка.</w:t>
            </w:r>
          </w:p>
          <w:p w:rsidR="00FF4474" w:rsidRPr="003930E4" w:rsidRDefault="00FF4474" w:rsidP="00A343FA">
            <w:pPr>
              <w:spacing w:line="220" w:lineRule="exact"/>
              <w:ind w:firstLine="180"/>
              <w:jc w:val="both"/>
            </w:pPr>
            <w:r w:rsidRPr="003930E4">
              <w:rPr>
                <w:rFonts w:eastAsia="Symbol"/>
                <w:spacing w:val="-8"/>
                <w:sz w:val="20"/>
                <w:szCs w:val="20"/>
              </w:rPr>
              <w:t>Игры (сюжетно-ролевые, драматизации, подвижные).</w:t>
            </w:r>
          </w:p>
          <w:p w:rsidR="00FF4474" w:rsidRPr="003930E4" w:rsidRDefault="00FF4474" w:rsidP="00A343FA">
            <w:pPr>
              <w:spacing w:line="220" w:lineRule="exact"/>
              <w:ind w:firstLine="180"/>
              <w:jc w:val="both"/>
            </w:pPr>
            <w:r w:rsidRPr="003930E4">
              <w:rPr>
                <w:rFonts w:eastAsia="Symbol"/>
                <w:spacing w:val="-8"/>
                <w:sz w:val="20"/>
                <w:szCs w:val="20"/>
              </w:rPr>
              <w:t>Наблюдения.</w:t>
            </w:r>
          </w:p>
          <w:p w:rsidR="00FF4474" w:rsidRPr="003930E4" w:rsidRDefault="00FF4474" w:rsidP="00A343FA">
            <w:pPr>
              <w:spacing w:line="220" w:lineRule="exact"/>
              <w:ind w:firstLine="180"/>
              <w:jc w:val="both"/>
            </w:pPr>
            <w:r w:rsidRPr="003930E4">
              <w:rPr>
                <w:rFonts w:eastAsia="Symbol"/>
                <w:spacing w:val="-8"/>
                <w:sz w:val="20"/>
                <w:szCs w:val="20"/>
              </w:rPr>
              <w:t>Трудовая деятельность.</w:t>
            </w:r>
          </w:p>
          <w:p w:rsidR="00FF4474" w:rsidRPr="003930E4" w:rsidRDefault="00FF4474" w:rsidP="00A343FA">
            <w:pPr>
              <w:spacing w:line="220" w:lineRule="exact"/>
              <w:ind w:firstLine="180"/>
              <w:jc w:val="both"/>
            </w:pPr>
            <w:r w:rsidRPr="003930E4">
              <w:rPr>
                <w:rFonts w:eastAsia="Symbol"/>
                <w:spacing w:val="-8"/>
                <w:sz w:val="20"/>
                <w:szCs w:val="20"/>
              </w:rPr>
              <w:t>Праздники и развлечения.</w:t>
            </w:r>
          </w:p>
          <w:p w:rsidR="00FF4474" w:rsidRPr="003930E4" w:rsidRDefault="00FF4474" w:rsidP="00A343FA">
            <w:pPr>
              <w:spacing w:line="220" w:lineRule="exact"/>
              <w:ind w:firstLine="180"/>
              <w:jc w:val="both"/>
            </w:pPr>
            <w:r w:rsidRPr="003930E4">
              <w:rPr>
                <w:rFonts w:eastAsia="Symbol"/>
                <w:spacing w:val="-8"/>
                <w:sz w:val="20"/>
                <w:szCs w:val="20"/>
              </w:rPr>
              <w:t>Индивидуальные беседы</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40" w:lineRule="exact"/>
              <w:ind w:left="-11"/>
            </w:pPr>
            <w:r w:rsidRPr="003930E4">
              <w:rPr>
                <w:rFonts w:eastAsia="Symbol"/>
                <w:spacing w:val="-8"/>
                <w:sz w:val="20"/>
                <w:szCs w:val="20"/>
              </w:rPr>
              <w:t xml:space="preserve">Предметы материальной культуры </w:t>
            </w:r>
          </w:p>
          <w:p w:rsidR="00FF4474" w:rsidRPr="003930E4" w:rsidRDefault="00FF4474" w:rsidP="00A343FA">
            <w:pPr>
              <w:spacing w:line="240" w:lineRule="exact"/>
              <w:ind w:left="-11"/>
            </w:pPr>
            <w:r w:rsidRPr="003930E4">
              <w:rPr>
                <w:rFonts w:eastAsia="Symbol"/>
                <w:spacing w:val="-8"/>
                <w:sz w:val="20"/>
                <w:szCs w:val="20"/>
              </w:rPr>
              <w:t>Натуральные объекты: объекты растительного и животного мира, реальные предметы (объекты);</w:t>
            </w:r>
          </w:p>
          <w:p w:rsidR="00FF4474" w:rsidRPr="003930E4" w:rsidRDefault="00FF4474" w:rsidP="00A343FA">
            <w:pPr>
              <w:spacing w:line="240" w:lineRule="exact"/>
              <w:ind w:left="-11"/>
            </w:pPr>
            <w:r w:rsidRPr="003930E4">
              <w:rPr>
                <w:rFonts w:eastAsia="Symbol"/>
                <w:spacing w:val="-8"/>
                <w:sz w:val="20"/>
                <w:szCs w:val="20"/>
              </w:rPr>
              <w:t xml:space="preserve">- Игровые пособия </w:t>
            </w:r>
          </w:p>
          <w:p w:rsidR="00FF4474" w:rsidRPr="003930E4" w:rsidRDefault="00FF4474" w:rsidP="00A343FA">
            <w:pPr>
              <w:spacing w:line="240" w:lineRule="exact"/>
              <w:ind w:left="-11"/>
            </w:pPr>
            <w:r w:rsidRPr="003930E4">
              <w:rPr>
                <w:spacing w:val="-8"/>
                <w:sz w:val="20"/>
                <w:szCs w:val="20"/>
              </w:rPr>
              <w:t xml:space="preserve"> </w:t>
            </w:r>
            <w:r w:rsidRPr="003930E4">
              <w:rPr>
                <w:rFonts w:eastAsia="Symbol"/>
                <w:spacing w:val="-8"/>
                <w:sz w:val="20"/>
                <w:szCs w:val="20"/>
              </w:rPr>
              <w:t xml:space="preserve">Макеты </w:t>
            </w:r>
          </w:p>
          <w:p w:rsidR="00FF4474" w:rsidRPr="003930E4" w:rsidRDefault="00FF4474" w:rsidP="00A343FA">
            <w:pPr>
              <w:spacing w:line="240" w:lineRule="exact"/>
              <w:ind w:left="-11"/>
            </w:pPr>
            <w:r w:rsidRPr="003930E4">
              <w:rPr>
                <w:rFonts w:eastAsia="Symbol"/>
                <w:spacing w:val="-8"/>
                <w:sz w:val="20"/>
                <w:szCs w:val="20"/>
              </w:rPr>
              <w:t xml:space="preserve">Альбомы </w:t>
            </w:r>
          </w:p>
          <w:p w:rsidR="00FF4474" w:rsidRPr="003930E4" w:rsidRDefault="00FF4474" w:rsidP="00A343FA">
            <w:pPr>
              <w:spacing w:line="240" w:lineRule="exact"/>
              <w:ind w:left="-11"/>
            </w:pPr>
            <w:r w:rsidRPr="003930E4">
              <w:rPr>
                <w:rFonts w:eastAsia="Symbol"/>
                <w:spacing w:val="-8"/>
                <w:sz w:val="20"/>
                <w:szCs w:val="20"/>
              </w:rPr>
              <w:t xml:space="preserve">Дидактический материал </w:t>
            </w:r>
          </w:p>
          <w:p w:rsidR="00FF4474" w:rsidRPr="003930E4" w:rsidRDefault="00FF4474" w:rsidP="00A343FA">
            <w:pPr>
              <w:spacing w:line="240" w:lineRule="exact"/>
              <w:ind w:left="-11"/>
            </w:pPr>
            <w:r w:rsidRPr="003930E4">
              <w:rPr>
                <w:rFonts w:eastAsia="Symbol"/>
                <w:spacing w:val="-8"/>
                <w:sz w:val="20"/>
                <w:szCs w:val="20"/>
              </w:rPr>
              <w:t xml:space="preserve">(раздаточный материал) </w:t>
            </w:r>
          </w:p>
          <w:p w:rsidR="00FF4474" w:rsidRPr="003930E4" w:rsidRDefault="00FF4474" w:rsidP="00A343FA">
            <w:pPr>
              <w:spacing w:line="220" w:lineRule="exact"/>
              <w:ind w:firstLine="180"/>
              <w:jc w:val="both"/>
            </w:pPr>
            <w:r w:rsidRPr="003930E4">
              <w:rPr>
                <w:spacing w:val="-8"/>
                <w:sz w:val="20"/>
                <w:szCs w:val="20"/>
              </w:rPr>
              <w:t xml:space="preserve"> </w:t>
            </w:r>
            <w:r w:rsidRPr="003930E4">
              <w:rPr>
                <w:rFonts w:eastAsia="Symbol"/>
                <w:spacing w:val="-8"/>
                <w:sz w:val="20"/>
                <w:szCs w:val="20"/>
              </w:rPr>
              <w:t>ТСО</w:t>
            </w:r>
          </w:p>
        </w:tc>
      </w:tr>
      <w:tr w:rsidR="00FF4474" w:rsidRPr="003930E4" w:rsidTr="00A343FA">
        <w:trPr>
          <w:trHeight w:val="172"/>
        </w:trPr>
        <w:tc>
          <w:tcPr>
            <w:tcW w:w="125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ind w:left="-4"/>
            </w:pPr>
            <w:r w:rsidRPr="003930E4">
              <w:rPr>
                <w:rFonts w:eastAsia="Symbol"/>
                <w:spacing w:val="-8"/>
                <w:sz w:val="20"/>
                <w:szCs w:val="20"/>
              </w:rPr>
              <w:t xml:space="preserve">5-7 лет </w:t>
            </w:r>
          </w:p>
          <w:p w:rsidR="00FF4474" w:rsidRPr="003930E4" w:rsidRDefault="00FF4474" w:rsidP="00A343FA">
            <w:pPr>
              <w:pStyle w:val="311"/>
              <w:widowControl w:val="0"/>
              <w:autoSpaceDE w:val="0"/>
              <w:spacing w:line="220" w:lineRule="exact"/>
              <w:ind w:left="-4"/>
            </w:pPr>
            <w:r w:rsidRPr="003930E4">
              <w:rPr>
                <w:rFonts w:eastAsia="Symbol"/>
                <w:spacing w:val="-8"/>
                <w:sz w:val="20"/>
                <w:szCs w:val="20"/>
              </w:rPr>
              <w:t xml:space="preserve">старшая и подг. к </w:t>
            </w:r>
            <w:r w:rsidRPr="003930E4">
              <w:rPr>
                <w:rFonts w:eastAsia="Symbol"/>
                <w:spacing w:val="-8"/>
                <w:sz w:val="20"/>
                <w:szCs w:val="20"/>
              </w:rPr>
              <w:lastRenderedPageBreak/>
              <w:t>школе группы</w:t>
            </w:r>
          </w:p>
        </w:tc>
        <w:tc>
          <w:tcPr>
            <w:tcW w:w="49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firstLine="181"/>
            </w:pPr>
            <w:r w:rsidRPr="003930E4">
              <w:rPr>
                <w:rFonts w:eastAsia="Symbol"/>
                <w:spacing w:val="-8"/>
                <w:sz w:val="20"/>
                <w:szCs w:val="20"/>
              </w:rPr>
              <w:lastRenderedPageBreak/>
              <w:t xml:space="preserve">Обучение в повседневных бытовых ситуациях </w:t>
            </w:r>
          </w:p>
          <w:p w:rsidR="00FF4474" w:rsidRPr="003930E4" w:rsidRDefault="00FF4474" w:rsidP="00A343FA">
            <w:pPr>
              <w:spacing w:line="220" w:lineRule="exact"/>
              <w:ind w:firstLine="181"/>
            </w:pPr>
            <w:r w:rsidRPr="003930E4">
              <w:rPr>
                <w:rFonts w:eastAsia="Symbol"/>
                <w:spacing w:val="-8"/>
                <w:sz w:val="20"/>
                <w:szCs w:val="20"/>
              </w:rPr>
              <w:t xml:space="preserve">Демонстрационные опыты </w:t>
            </w:r>
          </w:p>
          <w:p w:rsidR="00FF4474" w:rsidRPr="003930E4" w:rsidRDefault="00FF4474" w:rsidP="00A343FA">
            <w:pPr>
              <w:spacing w:line="220" w:lineRule="exact"/>
              <w:ind w:firstLine="181"/>
            </w:pPr>
            <w:r w:rsidRPr="003930E4">
              <w:rPr>
                <w:rFonts w:eastAsia="Symbol"/>
                <w:spacing w:val="-8"/>
                <w:sz w:val="20"/>
                <w:szCs w:val="20"/>
              </w:rPr>
              <w:t>Сенсорные развлечения на основе народного календаря.</w:t>
            </w:r>
          </w:p>
          <w:p w:rsidR="00FF4474" w:rsidRPr="003930E4" w:rsidRDefault="00FF4474" w:rsidP="00A343FA">
            <w:pPr>
              <w:spacing w:line="220" w:lineRule="exact"/>
              <w:ind w:firstLine="181"/>
            </w:pPr>
            <w:r w:rsidRPr="003930E4">
              <w:rPr>
                <w:rFonts w:eastAsia="Symbol"/>
                <w:spacing w:val="-8"/>
                <w:sz w:val="20"/>
                <w:szCs w:val="20"/>
              </w:rPr>
              <w:t xml:space="preserve">Театрализация с математическим содержанием – на этапе </w:t>
            </w:r>
            <w:r w:rsidRPr="003930E4">
              <w:rPr>
                <w:rFonts w:eastAsia="Symbol"/>
                <w:spacing w:val="-8"/>
                <w:sz w:val="20"/>
                <w:szCs w:val="20"/>
              </w:rPr>
              <w:lastRenderedPageBreak/>
              <w:t>объяснения или повторения и закрепления  (старшая группы).</w:t>
            </w:r>
          </w:p>
          <w:p w:rsidR="00FF4474" w:rsidRPr="003930E4" w:rsidRDefault="00FF4474" w:rsidP="00A343FA">
            <w:pPr>
              <w:spacing w:line="220" w:lineRule="exact"/>
              <w:ind w:firstLine="181"/>
            </w:pPr>
            <w:r w:rsidRPr="003930E4">
              <w:rPr>
                <w:rFonts w:eastAsia="Symbol"/>
                <w:spacing w:val="-8"/>
                <w:sz w:val="20"/>
                <w:szCs w:val="20"/>
              </w:rPr>
              <w:t>Коллективное занятие при условии свободы участия в нем (старшая группы).</w:t>
            </w:r>
          </w:p>
          <w:p w:rsidR="00FF4474" w:rsidRPr="003930E4" w:rsidRDefault="00FF4474" w:rsidP="00A343FA">
            <w:pPr>
              <w:spacing w:line="220" w:lineRule="exact"/>
              <w:ind w:firstLine="181"/>
            </w:pPr>
            <w:r w:rsidRPr="003930E4">
              <w:rPr>
                <w:rFonts w:eastAsia="Symbol"/>
                <w:spacing w:val="-8"/>
                <w:sz w:val="20"/>
                <w:szCs w:val="20"/>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FF4474" w:rsidRPr="003930E4" w:rsidRDefault="00FF4474" w:rsidP="00A343FA">
            <w:pPr>
              <w:spacing w:line="220" w:lineRule="exact"/>
              <w:ind w:firstLine="181"/>
            </w:pPr>
            <w:r w:rsidRPr="003930E4">
              <w:rPr>
                <w:rFonts w:eastAsia="Symbol"/>
                <w:spacing w:val="-8"/>
                <w:sz w:val="20"/>
                <w:szCs w:val="20"/>
              </w:rPr>
              <w:t>Свободные беседы гуманитарной направленности по истории математики, о прикладных аспектах математики.</w:t>
            </w:r>
          </w:p>
          <w:p w:rsidR="00FF4474" w:rsidRPr="003930E4" w:rsidRDefault="00FF4474" w:rsidP="00A343FA">
            <w:pPr>
              <w:spacing w:line="220" w:lineRule="exact"/>
              <w:ind w:firstLine="181"/>
            </w:pPr>
            <w:r w:rsidRPr="003930E4">
              <w:rPr>
                <w:rFonts w:eastAsia="Symbol"/>
                <w:spacing w:val="-8"/>
                <w:sz w:val="20"/>
                <w:szCs w:val="20"/>
              </w:rPr>
              <w:t>Самостоятельная деятельность в развивающей среде.</w:t>
            </w:r>
          </w:p>
        </w:tc>
        <w:tc>
          <w:tcPr>
            <w:tcW w:w="512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firstLine="180"/>
              <w:jc w:val="both"/>
            </w:pPr>
            <w:r w:rsidRPr="003930E4">
              <w:rPr>
                <w:rFonts w:eastAsia="Symbol"/>
                <w:spacing w:val="-8"/>
                <w:sz w:val="20"/>
                <w:szCs w:val="20"/>
              </w:rPr>
              <w:lastRenderedPageBreak/>
              <w:t>Познавательные эвристические беседы.</w:t>
            </w:r>
          </w:p>
          <w:p w:rsidR="00FF4474" w:rsidRPr="003930E4" w:rsidRDefault="00FF4474" w:rsidP="00A343FA">
            <w:pPr>
              <w:spacing w:line="220" w:lineRule="exact"/>
              <w:ind w:firstLine="180"/>
              <w:jc w:val="both"/>
            </w:pPr>
            <w:r w:rsidRPr="003930E4">
              <w:rPr>
                <w:rFonts w:eastAsia="Symbol"/>
                <w:spacing w:val="-8"/>
                <w:sz w:val="20"/>
                <w:szCs w:val="20"/>
              </w:rPr>
              <w:t>Чтение художественной литературы.</w:t>
            </w:r>
          </w:p>
          <w:p w:rsidR="00FF4474" w:rsidRPr="003930E4" w:rsidRDefault="00FF4474" w:rsidP="00A343FA">
            <w:pPr>
              <w:spacing w:line="220" w:lineRule="exact"/>
              <w:ind w:firstLine="180"/>
              <w:jc w:val="both"/>
            </w:pPr>
            <w:r w:rsidRPr="003930E4">
              <w:rPr>
                <w:rFonts w:eastAsia="Symbol"/>
                <w:spacing w:val="-8"/>
                <w:sz w:val="20"/>
                <w:szCs w:val="20"/>
              </w:rPr>
              <w:t>Изобразительная и конструктивная деятельность.</w:t>
            </w:r>
          </w:p>
          <w:p w:rsidR="00FF4474" w:rsidRPr="003930E4" w:rsidRDefault="00FF4474" w:rsidP="00A343FA">
            <w:pPr>
              <w:spacing w:line="220" w:lineRule="exact"/>
              <w:ind w:firstLine="180"/>
              <w:jc w:val="both"/>
            </w:pPr>
            <w:r w:rsidRPr="003930E4">
              <w:rPr>
                <w:rFonts w:eastAsia="Symbol"/>
                <w:spacing w:val="-8"/>
                <w:sz w:val="20"/>
                <w:szCs w:val="20"/>
              </w:rPr>
              <w:t>Экспериментирование и опыты.</w:t>
            </w:r>
          </w:p>
          <w:p w:rsidR="00FF4474" w:rsidRPr="003930E4" w:rsidRDefault="00FF4474" w:rsidP="00A343FA">
            <w:pPr>
              <w:spacing w:line="220" w:lineRule="exact"/>
              <w:ind w:firstLine="180"/>
              <w:jc w:val="both"/>
            </w:pPr>
            <w:r w:rsidRPr="003930E4">
              <w:rPr>
                <w:rFonts w:eastAsia="Symbol"/>
                <w:spacing w:val="-8"/>
                <w:sz w:val="20"/>
                <w:szCs w:val="20"/>
              </w:rPr>
              <w:lastRenderedPageBreak/>
              <w:t>Музыка.</w:t>
            </w:r>
          </w:p>
          <w:p w:rsidR="00FF4474" w:rsidRPr="003930E4" w:rsidRDefault="00FF4474" w:rsidP="00A343FA">
            <w:pPr>
              <w:spacing w:line="220" w:lineRule="exact"/>
              <w:ind w:firstLine="180"/>
              <w:jc w:val="both"/>
            </w:pPr>
            <w:r w:rsidRPr="003930E4">
              <w:rPr>
                <w:rFonts w:eastAsia="Symbol"/>
                <w:spacing w:val="-8"/>
                <w:sz w:val="20"/>
                <w:szCs w:val="20"/>
              </w:rPr>
              <w:t>Игры (сюжетно-ролевые, драматизации, подвижные).</w:t>
            </w:r>
          </w:p>
          <w:p w:rsidR="00FF4474" w:rsidRPr="003930E4" w:rsidRDefault="00FF4474" w:rsidP="00A343FA">
            <w:pPr>
              <w:spacing w:line="220" w:lineRule="exact"/>
              <w:ind w:firstLine="180"/>
              <w:jc w:val="both"/>
            </w:pPr>
            <w:r w:rsidRPr="003930E4">
              <w:rPr>
                <w:rFonts w:eastAsia="Symbol"/>
                <w:spacing w:val="-8"/>
                <w:sz w:val="20"/>
                <w:szCs w:val="20"/>
              </w:rPr>
              <w:t>Наблюдения.</w:t>
            </w:r>
          </w:p>
          <w:p w:rsidR="00FF4474" w:rsidRPr="003930E4" w:rsidRDefault="00FF4474" w:rsidP="00A343FA">
            <w:pPr>
              <w:spacing w:line="220" w:lineRule="exact"/>
              <w:ind w:firstLine="180"/>
              <w:jc w:val="both"/>
            </w:pPr>
            <w:r w:rsidRPr="003930E4">
              <w:rPr>
                <w:rFonts w:eastAsia="Symbol"/>
                <w:spacing w:val="-8"/>
                <w:sz w:val="20"/>
                <w:szCs w:val="20"/>
              </w:rPr>
              <w:t>Трудовая деятельность.</w:t>
            </w:r>
          </w:p>
          <w:p w:rsidR="00FF4474" w:rsidRPr="003930E4" w:rsidRDefault="00FF4474" w:rsidP="00A343FA">
            <w:pPr>
              <w:spacing w:line="220" w:lineRule="exact"/>
              <w:ind w:firstLine="180"/>
              <w:jc w:val="both"/>
            </w:pPr>
            <w:r w:rsidRPr="003930E4">
              <w:rPr>
                <w:rFonts w:eastAsia="Symbol"/>
                <w:spacing w:val="-8"/>
                <w:sz w:val="20"/>
                <w:szCs w:val="20"/>
              </w:rPr>
              <w:t>Праздники и развлечения.</w:t>
            </w:r>
          </w:p>
          <w:p w:rsidR="00FF4474" w:rsidRPr="003930E4" w:rsidRDefault="00FF4474" w:rsidP="00A343FA">
            <w:pPr>
              <w:spacing w:line="220" w:lineRule="exact"/>
              <w:ind w:firstLine="180"/>
              <w:jc w:val="both"/>
            </w:pPr>
            <w:r w:rsidRPr="003930E4">
              <w:rPr>
                <w:rFonts w:eastAsia="Symbol"/>
                <w:spacing w:val="-8"/>
                <w:sz w:val="20"/>
                <w:szCs w:val="20"/>
              </w:rPr>
              <w:t>Индивидуальные беседы.</w:t>
            </w:r>
          </w:p>
          <w:p w:rsidR="00FF4474" w:rsidRPr="003930E4" w:rsidRDefault="00FF4474" w:rsidP="00A343FA">
            <w:pPr>
              <w:spacing w:line="220" w:lineRule="exact"/>
              <w:jc w:val="both"/>
              <w:rPr>
                <w:rFonts w:eastAsia="Symbol"/>
                <w:spacing w:val="-8"/>
                <w:sz w:val="20"/>
                <w:szCs w:val="20"/>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40" w:lineRule="exact"/>
              <w:ind w:left="-11"/>
            </w:pPr>
            <w:r w:rsidRPr="003930E4">
              <w:rPr>
                <w:rFonts w:eastAsia="Symbol"/>
                <w:spacing w:val="-8"/>
                <w:sz w:val="20"/>
                <w:szCs w:val="20"/>
              </w:rPr>
              <w:lastRenderedPageBreak/>
              <w:t xml:space="preserve">Предметы материальной культуры </w:t>
            </w:r>
          </w:p>
          <w:p w:rsidR="00FF4474" w:rsidRPr="003930E4" w:rsidRDefault="00FF4474" w:rsidP="00A343FA">
            <w:pPr>
              <w:spacing w:line="240" w:lineRule="exact"/>
              <w:ind w:left="-11"/>
            </w:pPr>
            <w:r w:rsidRPr="003930E4">
              <w:rPr>
                <w:rFonts w:eastAsia="Symbol"/>
                <w:spacing w:val="-8"/>
                <w:sz w:val="20"/>
                <w:szCs w:val="20"/>
              </w:rPr>
              <w:t>Натуральные объекты: объекты растительного и животного мира, реальные предметы (объекты);</w:t>
            </w:r>
          </w:p>
          <w:p w:rsidR="00FF4474" w:rsidRPr="003930E4" w:rsidRDefault="00FF4474" w:rsidP="00A343FA">
            <w:pPr>
              <w:spacing w:line="240" w:lineRule="exact"/>
              <w:ind w:left="-11"/>
            </w:pPr>
            <w:r w:rsidRPr="003930E4">
              <w:rPr>
                <w:rFonts w:eastAsia="Symbol"/>
                <w:spacing w:val="-8"/>
                <w:sz w:val="20"/>
                <w:szCs w:val="20"/>
              </w:rPr>
              <w:lastRenderedPageBreak/>
              <w:t xml:space="preserve">- Игровые пособия  Макеты Альбомы </w:t>
            </w:r>
          </w:p>
          <w:p w:rsidR="00FF4474" w:rsidRPr="003930E4" w:rsidRDefault="00FF4474" w:rsidP="00A343FA">
            <w:pPr>
              <w:spacing w:line="240" w:lineRule="exact"/>
              <w:ind w:left="-11"/>
            </w:pPr>
            <w:r w:rsidRPr="003930E4">
              <w:rPr>
                <w:rFonts w:eastAsia="Symbol"/>
                <w:spacing w:val="-8"/>
                <w:sz w:val="20"/>
                <w:szCs w:val="20"/>
              </w:rPr>
              <w:t xml:space="preserve">Дидактический материал (раздаточный материал) </w:t>
            </w:r>
          </w:p>
          <w:p w:rsidR="00FF4474" w:rsidRPr="003930E4" w:rsidRDefault="00FF4474" w:rsidP="00A343FA">
            <w:pPr>
              <w:spacing w:line="240" w:lineRule="exact"/>
              <w:ind w:left="-11"/>
            </w:pPr>
            <w:r w:rsidRPr="003930E4">
              <w:rPr>
                <w:spacing w:val="-8"/>
                <w:sz w:val="20"/>
                <w:szCs w:val="20"/>
              </w:rPr>
              <w:t xml:space="preserve"> </w:t>
            </w:r>
            <w:r w:rsidRPr="003930E4">
              <w:rPr>
                <w:rFonts w:eastAsia="Symbol"/>
                <w:spacing w:val="-8"/>
                <w:sz w:val="20"/>
                <w:szCs w:val="20"/>
              </w:rPr>
              <w:t>ТСО</w:t>
            </w:r>
          </w:p>
        </w:tc>
      </w:tr>
    </w:tbl>
    <w:p w:rsidR="00FF4474" w:rsidRPr="003930E4" w:rsidRDefault="00FF4474" w:rsidP="00FF4474">
      <w:pPr>
        <w:spacing w:line="230" w:lineRule="exact"/>
        <w:jc w:val="center"/>
        <w:rPr>
          <w:rFonts w:eastAsia="Symbol"/>
          <w:b/>
        </w:rPr>
      </w:pPr>
    </w:p>
    <w:p w:rsidR="00FF4474" w:rsidRPr="003930E4" w:rsidRDefault="00FF4474" w:rsidP="00FF4474">
      <w:pPr>
        <w:spacing w:line="230" w:lineRule="exact"/>
        <w:jc w:val="center"/>
      </w:pPr>
      <w:r w:rsidRPr="003930E4">
        <w:rPr>
          <w:rFonts w:eastAsia="Symbol"/>
          <w:b/>
        </w:rPr>
        <w:t>Методы познавательно-исследовательской деятельности</w:t>
      </w:r>
    </w:p>
    <w:p w:rsidR="00FF4474" w:rsidRPr="003930E4" w:rsidRDefault="00FF4474" w:rsidP="00FF4474">
      <w:pPr>
        <w:rPr>
          <w:rFonts w:eastAsia="Symbol"/>
          <w:b/>
          <w:sz w:val="28"/>
          <w:szCs w:val="28"/>
        </w:rPr>
      </w:pPr>
    </w:p>
    <w:tbl>
      <w:tblPr>
        <w:tblW w:w="0" w:type="auto"/>
        <w:tblInd w:w="108" w:type="dxa"/>
        <w:tblLayout w:type="fixed"/>
        <w:tblLook w:val="0000" w:firstRow="0" w:lastRow="0" w:firstColumn="0" w:lastColumn="0" w:noHBand="0" w:noVBand="0"/>
      </w:tblPr>
      <w:tblGrid>
        <w:gridCol w:w="5211"/>
        <w:gridCol w:w="929"/>
        <w:gridCol w:w="3070"/>
        <w:gridCol w:w="821"/>
        <w:gridCol w:w="5321"/>
        <w:gridCol w:w="30"/>
      </w:tblGrid>
      <w:tr w:rsidR="00FF4474" w:rsidRPr="003930E4" w:rsidTr="00A343FA">
        <w:trPr>
          <w:trHeight w:val="440"/>
        </w:trPr>
        <w:tc>
          <w:tcPr>
            <w:tcW w:w="15382" w:type="dxa"/>
            <w:gridSpan w:val="6"/>
            <w:tcBorders>
              <w:top w:val="double" w:sz="12" w:space="0" w:color="000000"/>
              <w:left w:val="double" w:sz="12" w:space="0" w:color="000000"/>
              <w:bottom w:val="double" w:sz="12" w:space="0" w:color="000000"/>
              <w:right w:val="double" w:sz="12" w:space="0" w:color="000000"/>
            </w:tcBorders>
            <w:shd w:val="clear" w:color="auto" w:fill="auto"/>
          </w:tcPr>
          <w:p w:rsidR="00FF4474" w:rsidRPr="003930E4" w:rsidRDefault="00FF4474" w:rsidP="00A343FA">
            <w:pPr>
              <w:snapToGrid w:val="0"/>
              <w:spacing w:line="240" w:lineRule="exact"/>
              <w:jc w:val="center"/>
              <w:rPr>
                <w:rFonts w:eastAsia="Symbol"/>
                <w:b/>
                <w:bCs/>
              </w:rPr>
            </w:pPr>
          </w:p>
          <w:p w:rsidR="00FF4474" w:rsidRPr="003930E4" w:rsidRDefault="00FF4474" w:rsidP="00A343FA">
            <w:pPr>
              <w:spacing w:line="240" w:lineRule="exact"/>
              <w:jc w:val="center"/>
            </w:pPr>
            <w:r w:rsidRPr="003930E4">
              <w:rPr>
                <w:rFonts w:eastAsia="Symbol"/>
                <w:b/>
                <w:bCs/>
              </w:rPr>
              <w:t>Экспериментирование как методическая система познавательного развития дошкольников</w:t>
            </w:r>
          </w:p>
        </w:tc>
      </w:tr>
      <w:tr w:rsidR="00FF4474" w:rsidRPr="003930E4" w:rsidTr="00A343FA">
        <w:trPr>
          <w:gridAfter w:val="1"/>
          <w:wAfter w:w="30" w:type="dxa"/>
        </w:trPr>
        <w:tc>
          <w:tcPr>
            <w:tcW w:w="5211" w:type="dxa"/>
            <w:tcBorders>
              <w:top w:val="double" w:sz="12" w:space="0" w:color="000000"/>
              <w:bottom w:val="double" w:sz="12" w:space="0" w:color="000000"/>
            </w:tcBorders>
            <w:shd w:val="clear" w:color="auto" w:fill="auto"/>
          </w:tcPr>
          <w:p w:rsidR="00FF4474" w:rsidRPr="003930E4" w:rsidRDefault="00D84BDF" w:rsidP="00A343FA">
            <w:pPr>
              <w:snapToGrid w:val="0"/>
              <w:spacing w:line="240" w:lineRule="exact"/>
              <w:jc w:val="center"/>
              <w:rPr>
                <w:rFonts w:eastAsia="Symbol"/>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58" o:spid="_x0000_s1081" type="#_x0000_t32" style="position:absolute;left:0;text-align:left;margin-left:90.25pt;margin-top:-.6pt;width:284.25pt;height:30.9pt;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" strokeweight=".53mm">
                  <v:stroke endarrow="block" joinstyle="miter" endcap="square"/>
                </v:shape>
              </w:pict>
            </w:r>
          </w:p>
          <w:p w:rsidR="00FF4474" w:rsidRPr="003930E4" w:rsidRDefault="00FF4474" w:rsidP="00A343FA">
            <w:pPr>
              <w:spacing w:line="240" w:lineRule="exact"/>
              <w:jc w:val="center"/>
              <w:rPr>
                <w:rFonts w:eastAsia="Symbol"/>
              </w:rPr>
            </w:pPr>
          </w:p>
        </w:tc>
        <w:tc>
          <w:tcPr>
            <w:tcW w:w="929" w:type="dxa"/>
            <w:tcBorders>
              <w:top w:val="double" w:sz="12" w:space="0" w:color="000000"/>
            </w:tcBorders>
            <w:shd w:val="clear" w:color="auto" w:fill="auto"/>
          </w:tcPr>
          <w:p w:rsidR="00FF4474" w:rsidRPr="003930E4" w:rsidRDefault="00FF4474" w:rsidP="00A343FA">
            <w:pPr>
              <w:snapToGrid w:val="0"/>
              <w:spacing w:line="240" w:lineRule="exact"/>
              <w:jc w:val="center"/>
              <w:rPr>
                <w:rFonts w:eastAsia="Symbol"/>
              </w:rPr>
            </w:pPr>
          </w:p>
        </w:tc>
        <w:tc>
          <w:tcPr>
            <w:tcW w:w="3070" w:type="dxa"/>
            <w:tcBorders>
              <w:top w:val="double" w:sz="12" w:space="0" w:color="000000"/>
              <w:bottom w:val="double" w:sz="12" w:space="0" w:color="000000"/>
            </w:tcBorders>
            <w:shd w:val="clear" w:color="auto" w:fill="auto"/>
          </w:tcPr>
          <w:p w:rsidR="00FF4474" w:rsidRPr="003930E4" w:rsidRDefault="00D84BDF" w:rsidP="00A343FA">
            <w:pPr>
              <w:snapToGrid w:val="0"/>
              <w:spacing w:line="240" w:lineRule="exact"/>
              <w:jc w:val="center"/>
              <w:rPr>
                <w:rFonts w:eastAsia="Symbol"/>
                <w:lang w:eastAsia="ru-RU"/>
              </w:rPr>
            </w:pPr>
            <w:r>
              <w:rPr>
                <w:noProof/>
                <w:lang w:eastAsia="ru-RU"/>
              </w:rPr>
              <w:pict>
                <v:shape id="Прямая со стрелкой 57" o:spid="_x0000_s1080" type="#_x0000_t32" style="position:absolute;left:0;text-align:left;margin-left:73.1pt;margin-top:-.6pt;width:247.85pt;height:30.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" strokeweight=".53mm">
                  <v:stroke endarrow="block" joinstyle="miter" endcap="square"/>
                </v:shape>
              </w:pict>
            </w:r>
            <w:r>
              <w:rPr>
                <w:noProof/>
                <w:lang w:eastAsia="ru-RU"/>
              </w:rPr>
              <w:pict>
                <v:shape id="Прямая со стрелкой 56" o:spid="_x0000_s1079" type="#_x0000_t32" style="position:absolute;left:0;text-align:left;margin-left:73.1pt;margin-top:-.6pt;width:.1pt;height:30.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" strokeweight=".53mm">
                  <v:stroke endarrow="block" joinstyle="miter" endcap="square"/>
                </v:shape>
              </w:pict>
            </w:r>
          </w:p>
        </w:tc>
        <w:tc>
          <w:tcPr>
            <w:tcW w:w="821" w:type="dxa"/>
            <w:tcBorders>
              <w:top w:val="double" w:sz="12" w:space="0" w:color="000000"/>
            </w:tcBorders>
            <w:shd w:val="clear" w:color="auto" w:fill="auto"/>
          </w:tcPr>
          <w:p w:rsidR="00FF4474" w:rsidRPr="003930E4" w:rsidRDefault="00FF4474" w:rsidP="00A343FA">
            <w:pPr>
              <w:snapToGrid w:val="0"/>
              <w:spacing w:line="240" w:lineRule="exact"/>
              <w:jc w:val="center"/>
              <w:rPr>
                <w:rFonts w:eastAsia="Symbol"/>
              </w:rPr>
            </w:pPr>
          </w:p>
        </w:tc>
        <w:tc>
          <w:tcPr>
            <w:tcW w:w="5321" w:type="dxa"/>
            <w:tcBorders>
              <w:top w:val="double" w:sz="12" w:space="0" w:color="000000"/>
              <w:bottom w:val="double" w:sz="12" w:space="0" w:color="000000"/>
            </w:tcBorders>
            <w:shd w:val="clear" w:color="auto" w:fill="auto"/>
          </w:tcPr>
          <w:p w:rsidR="00FF4474" w:rsidRPr="003930E4" w:rsidRDefault="00FF4474" w:rsidP="00A343FA">
            <w:pPr>
              <w:snapToGrid w:val="0"/>
              <w:spacing w:line="240" w:lineRule="exact"/>
              <w:jc w:val="center"/>
              <w:rPr>
                <w:rFonts w:eastAsia="Symbol"/>
              </w:rPr>
            </w:pPr>
          </w:p>
        </w:tc>
      </w:tr>
      <w:tr w:rsidR="00FF4474" w:rsidRPr="003930E4" w:rsidTr="00A343FA">
        <w:tc>
          <w:tcPr>
            <w:tcW w:w="5211"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spacing w:line="240" w:lineRule="exact"/>
              <w:jc w:val="center"/>
            </w:pPr>
            <w:r w:rsidRPr="003930E4">
              <w:rPr>
                <w:rFonts w:eastAsia="Symbol"/>
              </w:rPr>
              <w:t>Наблюдения – целенаправленный процесс, в результате которого ребенок должен сам получать знания</w:t>
            </w:r>
          </w:p>
        </w:tc>
        <w:tc>
          <w:tcPr>
            <w:tcW w:w="929" w:type="dxa"/>
            <w:tcBorders>
              <w:left w:val="double" w:sz="12" w:space="0" w:color="000000"/>
            </w:tcBorders>
            <w:shd w:val="clear" w:color="auto" w:fill="auto"/>
          </w:tcPr>
          <w:p w:rsidR="00FF4474" w:rsidRPr="003930E4" w:rsidRDefault="00FF4474" w:rsidP="00A343FA">
            <w:pPr>
              <w:snapToGrid w:val="0"/>
              <w:spacing w:line="240" w:lineRule="exact"/>
              <w:jc w:val="center"/>
              <w:rPr>
                <w:rFonts w:eastAsia="Symbol"/>
              </w:rPr>
            </w:pPr>
          </w:p>
        </w:tc>
        <w:tc>
          <w:tcPr>
            <w:tcW w:w="3070"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snapToGrid w:val="0"/>
              <w:spacing w:line="240" w:lineRule="exact"/>
              <w:jc w:val="center"/>
              <w:rPr>
                <w:rFonts w:eastAsia="Symbol"/>
              </w:rPr>
            </w:pPr>
          </w:p>
          <w:p w:rsidR="00FF4474" w:rsidRPr="003930E4" w:rsidRDefault="00FF4474" w:rsidP="00A343FA">
            <w:pPr>
              <w:spacing w:line="240" w:lineRule="exact"/>
              <w:jc w:val="center"/>
            </w:pPr>
            <w:r w:rsidRPr="003930E4">
              <w:rPr>
                <w:rFonts w:eastAsia="Symbol"/>
              </w:rPr>
              <w:t>Опыты</w:t>
            </w:r>
          </w:p>
          <w:p w:rsidR="00FF4474" w:rsidRPr="003930E4" w:rsidRDefault="00FF4474" w:rsidP="00A343FA">
            <w:pPr>
              <w:spacing w:line="240" w:lineRule="exact"/>
              <w:jc w:val="center"/>
              <w:rPr>
                <w:rFonts w:eastAsia="Symbol"/>
              </w:rPr>
            </w:pPr>
          </w:p>
        </w:tc>
        <w:tc>
          <w:tcPr>
            <w:tcW w:w="821" w:type="dxa"/>
            <w:tcBorders>
              <w:left w:val="double" w:sz="12" w:space="0" w:color="000000"/>
            </w:tcBorders>
            <w:shd w:val="clear" w:color="auto" w:fill="auto"/>
          </w:tcPr>
          <w:p w:rsidR="00FF4474" w:rsidRPr="003930E4" w:rsidRDefault="00FF4474" w:rsidP="00A343FA">
            <w:pPr>
              <w:snapToGrid w:val="0"/>
              <w:spacing w:line="240" w:lineRule="exact"/>
              <w:jc w:val="center"/>
              <w:rPr>
                <w:rFonts w:eastAsia="Symbol"/>
              </w:rPr>
            </w:pPr>
          </w:p>
        </w:tc>
        <w:tc>
          <w:tcPr>
            <w:tcW w:w="5351" w:type="dxa"/>
            <w:gridSpan w:val="2"/>
            <w:tcBorders>
              <w:top w:val="double" w:sz="12" w:space="0" w:color="000000"/>
              <w:left w:val="double" w:sz="12" w:space="0" w:color="000000"/>
              <w:bottom w:val="double" w:sz="12" w:space="0" w:color="000000"/>
              <w:right w:val="double" w:sz="12" w:space="0" w:color="000000"/>
            </w:tcBorders>
            <w:shd w:val="clear" w:color="auto" w:fill="auto"/>
          </w:tcPr>
          <w:p w:rsidR="00FF4474" w:rsidRPr="003930E4" w:rsidRDefault="00FF4474" w:rsidP="00A343FA">
            <w:pPr>
              <w:spacing w:line="240" w:lineRule="exact"/>
              <w:jc w:val="center"/>
            </w:pPr>
            <w:r w:rsidRPr="003930E4">
              <w:rPr>
                <w:rFonts w:eastAsia="Symbol"/>
              </w:rPr>
              <w:t>Поисковая деятельность</w:t>
            </w:r>
            <w:r w:rsidRPr="003930E4">
              <w:rPr>
                <w:rFonts w:eastAsia="Symbol"/>
              </w:rPr>
              <w:br/>
              <w:t>как нахождение способа действия</w:t>
            </w:r>
          </w:p>
          <w:p w:rsidR="00FF4474" w:rsidRPr="003930E4" w:rsidRDefault="00FF4474" w:rsidP="00A343FA">
            <w:pPr>
              <w:spacing w:line="240" w:lineRule="exact"/>
              <w:jc w:val="center"/>
              <w:rPr>
                <w:rFonts w:eastAsia="Symbol"/>
              </w:rPr>
            </w:pPr>
          </w:p>
        </w:tc>
      </w:tr>
      <w:tr w:rsidR="00FF4474" w:rsidRPr="003930E4" w:rsidTr="00A343FA">
        <w:trPr>
          <w:gridAfter w:val="1"/>
          <w:wAfter w:w="30" w:type="dxa"/>
        </w:trPr>
        <w:tc>
          <w:tcPr>
            <w:tcW w:w="5211" w:type="dxa"/>
            <w:tcBorders>
              <w:top w:val="double" w:sz="12" w:space="0" w:color="000000"/>
              <w:bottom w:val="double" w:sz="12" w:space="0" w:color="000000"/>
            </w:tcBorders>
            <w:shd w:val="clear" w:color="auto" w:fill="auto"/>
          </w:tcPr>
          <w:p w:rsidR="00FF4474" w:rsidRPr="003930E4" w:rsidRDefault="00D84BDF" w:rsidP="00A343FA">
            <w:pPr>
              <w:snapToGrid w:val="0"/>
              <w:spacing w:line="240" w:lineRule="exact"/>
              <w:jc w:val="center"/>
              <w:rPr>
                <w:rFonts w:eastAsia="Symbol"/>
                <w:lang w:eastAsia="ru-RU"/>
              </w:rPr>
            </w:pPr>
            <w:r>
              <w:rPr>
                <w:noProof/>
                <w:lang w:eastAsia="ru-RU"/>
              </w:rPr>
              <w:pict>
                <v:shape id="Прямая со стрелкой 55" o:spid="_x0000_s1078" type="#_x0000_t32" style="position:absolute;left:0;text-align:left;margin-left:79pt;margin-top:.1pt;width:301.15pt;height:30.9pt;flip:x;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" strokeweight=".53mm">
                  <v:stroke endarrow="block" joinstyle="miter" endcap="square"/>
                </v:shape>
              </w:pict>
            </w:r>
          </w:p>
          <w:p w:rsidR="00FF4474" w:rsidRPr="003930E4" w:rsidRDefault="00FF4474" w:rsidP="00A343FA">
            <w:pPr>
              <w:spacing w:line="240" w:lineRule="exact"/>
              <w:jc w:val="center"/>
              <w:rPr>
                <w:rFonts w:eastAsia="Symbol"/>
              </w:rPr>
            </w:pPr>
          </w:p>
        </w:tc>
        <w:tc>
          <w:tcPr>
            <w:tcW w:w="929" w:type="dxa"/>
            <w:shd w:val="clear" w:color="auto" w:fill="auto"/>
          </w:tcPr>
          <w:p w:rsidR="00FF4474" w:rsidRPr="003930E4" w:rsidRDefault="00FF4474" w:rsidP="00A343FA">
            <w:pPr>
              <w:snapToGrid w:val="0"/>
              <w:spacing w:line="240" w:lineRule="exact"/>
              <w:jc w:val="center"/>
              <w:rPr>
                <w:rFonts w:eastAsia="Symbol"/>
              </w:rPr>
            </w:pPr>
          </w:p>
        </w:tc>
        <w:tc>
          <w:tcPr>
            <w:tcW w:w="3070" w:type="dxa"/>
            <w:tcBorders>
              <w:top w:val="double" w:sz="12" w:space="0" w:color="000000"/>
              <w:bottom w:val="double" w:sz="12" w:space="0" w:color="000000"/>
            </w:tcBorders>
            <w:shd w:val="clear" w:color="auto" w:fill="auto"/>
          </w:tcPr>
          <w:p w:rsidR="00FF4474" w:rsidRPr="003930E4" w:rsidRDefault="00D84BDF" w:rsidP="00A343FA">
            <w:pPr>
              <w:snapToGrid w:val="0"/>
              <w:spacing w:line="240" w:lineRule="exact"/>
              <w:jc w:val="center"/>
              <w:rPr>
                <w:rFonts w:eastAsia="Symbol"/>
                <w:lang w:eastAsia="ru-RU"/>
              </w:rPr>
            </w:pPr>
            <w:r>
              <w:rPr>
                <w:noProof/>
                <w:lang w:eastAsia="ru-RU"/>
              </w:rPr>
              <w:pict>
                <v:shape id="Прямая со стрелкой 54" o:spid="_x0000_s1077" type="#_x0000_t32" style="position:absolute;left:0;text-align:left;margin-left:73.1pt;margin-top:.1pt;width:.1pt;height:30.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" strokeweight=".53mm">
                  <v:stroke endarrow="block" joinstyle="miter" endcap="square"/>
                </v:shape>
              </w:pict>
            </w:r>
            <w:r>
              <w:rPr>
                <w:noProof/>
                <w:lang w:eastAsia="ru-RU"/>
              </w:rPr>
              <w:pict>
                <v:shape id="Прямая со стрелкой 53" o:spid="_x0000_s1076" type="#_x0000_t32" style="position:absolute;left:0;text-align:left;margin-left:73.1pt;margin-top:.1pt;width:260.95pt;height:30.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" strokeweight=".53mm">
                  <v:stroke endarrow="block" joinstyle="miter" endcap="square"/>
                </v:shape>
              </w:pict>
            </w:r>
          </w:p>
        </w:tc>
        <w:tc>
          <w:tcPr>
            <w:tcW w:w="821" w:type="dxa"/>
            <w:shd w:val="clear" w:color="auto" w:fill="auto"/>
          </w:tcPr>
          <w:p w:rsidR="00FF4474" w:rsidRPr="003930E4" w:rsidRDefault="00FF4474" w:rsidP="00A343FA">
            <w:pPr>
              <w:snapToGrid w:val="0"/>
              <w:spacing w:line="240" w:lineRule="exact"/>
              <w:jc w:val="center"/>
              <w:rPr>
                <w:rFonts w:eastAsia="Symbol"/>
              </w:rPr>
            </w:pPr>
          </w:p>
        </w:tc>
        <w:tc>
          <w:tcPr>
            <w:tcW w:w="5321" w:type="dxa"/>
            <w:tcBorders>
              <w:top w:val="double" w:sz="12" w:space="0" w:color="000000"/>
              <w:bottom w:val="double" w:sz="12" w:space="0" w:color="000000"/>
            </w:tcBorders>
            <w:shd w:val="clear" w:color="auto" w:fill="auto"/>
          </w:tcPr>
          <w:p w:rsidR="00FF4474" w:rsidRPr="003930E4" w:rsidRDefault="00FF4474" w:rsidP="00A343FA">
            <w:pPr>
              <w:snapToGrid w:val="0"/>
              <w:spacing w:line="240" w:lineRule="exact"/>
              <w:jc w:val="center"/>
              <w:rPr>
                <w:rFonts w:eastAsia="Symbol"/>
              </w:rPr>
            </w:pPr>
          </w:p>
        </w:tc>
      </w:tr>
      <w:tr w:rsidR="00FF4474" w:rsidRPr="003930E4" w:rsidTr="00A343FA">
        <w:trPr>
          <w:trHeight w:val="477"/>
        </w:trPr>
        <w:tc>
          <w:tcPr>
            <w:tcW w:w="5211"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spacing w:line="240" w:lineRule="exact"/>
              <w:jc w:val="center"/>
            </w:pPr>
            <w:r w:rsidRPr="003930E4">
              <w:rPr>
                <w:rFonts w:eastAsia="Symbol"/>
              </w:rPr>
              <w:t>Демонстрационные (показ воспитателя) и лабораторные (дети вместе</w:t>
            </w:r>
            <w:r w:rsidRPr="003930E4">
              <w:rPr>
                <w:rFonts w:eastAsia="Symbol"/>
              </w:rPr>
              <w:br/>
              <w:t>с воспитателем, с его помощью)</w:t>
            </w:r>
          </w:p>
        </w:tc>
        <w:tc>
          <w:tcPr>
            <w:tcW w:w="929" w:type="dxa"/>
            <w:tcBorders>
              <w:left w:val="double" w:sz="12" w:space="0" w:color="000000"/>
            </w:tcBorders>
            <w:shd w:val="clear" w:color="auto" w:fill="auto"/>
          </w:tcPr>
          <w:p w:rsidR="00FF4474" w:rsidRPr="003930E4" w:rsidRDefault="00FF4474" w:rsidP="00A343FA">
            <w:pPr>
              <w:snapToGrid w:val="0"/>
              <w:spacing w:line="240" w:lineRule="exact"/>
              <w:jc w:val="center"/>
              <w:rPr>
                <w:rFonts w:eastAsia="Symbol"/>
              </w:rPr>
            </w:pPr>
          </w:p>
        </w:tc>
        <w:tc>
          <w:tcPr>
            <w:tcW w:w="3070"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spacing w:line="240" w:lineRule="exact"/>
              <w:jc w:val="center"/>
            </w:pPr>
            <w:r w:rsidRPr="003930E4">
              <w:rPr>
                <w:rFonts w:eastAsia="Symbol"/>
                <w:lang w:val="en-US"/>
              </w:rPr>
              <w:t>Кратковременные и долгосрочные</w:t>
            </w:r>
          </w:p>
        </w:tc>
        <w:tc>
          <w:tcPr>
            <w:tcW w:w="821" w:type="dxa"/>
            <w:tcBorders>
              <w:left w:val="double" w:sz="12" w:space="0" w:color="000000"/>
            </w:tcBorders>
            <w:shd w:val="clear" w:color="auto" w:fill="auto"/>
          </w:tcPr>
          <w:p w:rsidR="00FF4474" w:rsidRPr="003930E4" w:rsidRDefault="00FF4474" w:rsidP="00A343FA">
            <w:pPr>
              <w:snapToGrid w:val="0"/>
              <w:spacing w:line="240" w:lineRule="exact"/>
              <w:jc w:val="center"/>
              <w:rPr>
                <w:rFonts w:eastAsia="Symbol"/>
              </w:rPr>
            </w:pPr>
          </w:p>
        </w:tc>
        <w:tc>
          <w:tcPr>
            <w:tcW w:w="5351" w:type="dxa"/>
            <w:gridSpan w:val="2"/>
            <w:tcBorders>
              <w:top w:val="double" w:sz="12" w:space="0" w:color="000000"/>
              <w:left w:val="double" w:sz="12" w:space="0" w:color="000000"/>
              <w:bottom w:val="double" w:sz="12" w:space="0" w:color="000000"/>
              <w:right w:val="double" w:sz="12" w:space="0" w:color="000000"/>
            </w:tcBorders>
            <w:shd w:val="clear" w:color="auto" w:fill="auto"/>
          </w:tcPr>
          <w:p w:rsidR="00FF4474" w:rsidRPr="003930E4" w:rsidRDefault="00FF4474" w:rsidP="00A343FA">
            <w:pPr>
              <w:spacing w:line="240" w:lineRule="exact"/>
              <w:jc w:val="center"/>
            </w:pPr>
            <w:r w:rsidRPr="003930E4">
              <w:rPr>
                <w:rFonts w:eastAsia="Symbol"/>
                <w:lang w:val="en-US"/>
              </w:rPr>
              <w:t xml:space="preserve">Опыт-доказательство </w:t>
            </w:r>
          </w:p>
          <w:p w:rsidR="00FF4474" w:rsidRPr="003930E4" w:rsidRDefault="00FF4474" w:rsidP="00A343FA">
            <w:pPr>
              <w:spacing w:line="240" w:lineRule="exact"/>
              <w:jc w:val="center"/>
            </w:pPr>
            <w:r w:rsidRPr="003930E4">
              <w:rPr>
                <w:rFonts w:eastAsia="Symbol"/>
                <w:lang w:val="en-US"/>
              </w:rPr>
              <w:t>и опыт-исследование</w:t>
            </w:r>
          </w:p>
          <w:p w:rsidR="00FF4474" w:rsidRPr="003930E4" w:rsidRDefault="00FF4474" w:rsidP="00A343FA">
            <w:pPr>
              <w:spacing w:line="240" w:lineRule="exact"/>
              <w:jc w:val="center"/>
              <w:rPr>
                <w:rFonts w:eastAsia="Symbol"/>
              </w:rPr>
            </w:pPr>
          </w:p>
        </w:tc>
      </w:tr>
    </w:tbl>
    <w:p w:rsidR="00FF4474" w:rsidRPr="003930E4" w:rsidRDefault="00FF4474" w:rsidP="00FF4474">
      <w:pPr>
        <w:spacing w:line="230" w:lineRule="exact"/>
        <w:jc w:val="center"/>
        <w:rPr>
          <w:rFonts w:eastAsia="Symbol"/>
          <w:b/>
        </w:rPr>
      </w:pPr>
    </w:p>
    <w:p w:rsidR="00FF4474" w:rsidRDefault="00FF4474" w:rsidP="00FF4474">
      <w:r>
        <w:br w:type="page"/>
      </w:r>
    </w:p>
    <w:tbl>
      <w:tblPr>
        <w:tblW w:w="0" w:type="auto"/>
        <w:tblInd w:w="108" w:type="dxa"/>
        <w:tblLayout w:type="fixed"/>
        <w:tblLook w:val="0000" w:firstRow="0" w:lastRow="0" w:firstColumn="0" w:lastColumn="0" w:noHBand="0" w:noVBand="0"/>
      </w:tblPr>
      <w:tblGrid>
        <w:gridCol w:w="2054"/>
        <w:gridCol w:w="374"/>
        <w:gridCol w:w="2216"/>
        <w:gridCol w:w="426"/>
        <w:gridCol w:w="1459"/>
        <w:gridCol w:w="402"/>
        <w:gridCol w:w="1652"/>
        <w:gridCol w:w="393"/>
        <w:gridCol w:w="2101"/>
        <w:gridCol w:w="230"/>
        <w:gridCol w:w="297"/>
        <w:gridCol w:w="3748"/>
        <w:gridCol w:w="30"/>
      </w:tblGrid>
      <w:tr w:rsidR="00FF4474" w:rsidRPr="003930E4" w:rsidTr="00A343FA">
        <w:tc>
          <w:tcPr>
            <w:tcW w:w="15382" w:type="dxa"/>
            <w:gridSpan w:val="13"/>
            <w:tcBorders>
              <w:top w:val="double" w:sz="12" w:space="0" w:color="000000"/>
              <w:left w:val="double" w:sz="12" w:space="0" w:color="000000"/>
              <w:bottom w:val="double" w:sz="12" w:space="0" w:color="000000"/>
              <w:right w:val="double" w:sz="12" w:space="0" w:color="000000"/>
            </w:tcBorders>
            <w:shd w:val="clear" w:color="auto" w:fill="auto"/>
          </w:tcPr>
          <w:p w:rsidR="00FF4474" w:rsidRPr="003930E4" w:rsidRDefault="00FF4474" w:rsidP="00A343FA">
            <w:pPr>
              <w:snapToGrid w:val="0"/>
              <w:jc w:val="center"/>
              <w:rPr>
                <w:rFonts w:eastAsia="Symbol"/>
                <w:b/>
                <w:bCs/>
              </w:rPr>
            </w:pPr>
          </w:p>
          <w:p w:rsidR="00FF4474" w:rsidRPr="003930E4" w:rsidRDefault="00FF4474" w:rsidP="00A343FA">
            <w:pPr>
              <w:jc w:val="center"/>
            </w:pPr>
            <w:r w:rsidRPr="003930E4">
              <w:rPr>
                <w:rFonts w:eastAsia="Symbol"/>
                <w:b/>
                <w:bCs/>
              </w:rPr>
              <w:t>Методы ознакомления дошкольников с природой</w:t>
            </w:r>
          </w:p>
          <w:p w:rsidR="00FF4474" w:rsidRPr="003930E4" w:rsidRDefault="00FF4474" w:rsidP="00A343FA">
            <w:pPr>
              <w:jc w:val="center"/>
              <w:rPr>
                <w:rFonts w:eastAsia="Symbol"/>
                <w:b/>
                <w:bCs/>
              </w:rPr>
            </w:pPr>
          </w:p>
        </w:tc>
      </w:tr>
      <w:tr w:rsidR="00FF4474" w:rsidRPr="003930E4" w:rsidTr="00A343FA">
        <w:trPr>
          <w:gridAfter w:val="1"/>
          <w:wAfter w:w="30" w:type="dxa"/>
        </w:trPr>
        <w:tc>
          <w:tcPr>
            <w:tcW w:w="15352" w:type="dxa"/>
            <w:gridSpan w:val="12"/>
            <w:tcBorders>
              <w:top w:val="double" w:sz="12" w:space="0" w:color="000000"/>
            </w:tcBorders>
            <w:shd w:val="clear" w:color="auto" w:fill="auto"/>
          </w:tcPr>
          <w:p w:rsidR="00FF4474" w:rsidRPr="003930E4" w:rsidRDefault="00D84BDF" w:rsidP="00A343FA">
            <w:pPr>
              <w:snapToGrid w:val="0"/>
              <w:jc w:val="center"/>
              <w:rPr>
                <w:rFonts w:eastAsia="Symbol"/>
                <w:b/>
                <w:bCs/>
                <w:lang w:eastAsia="ru-RU"/>
              </w:rPr>
            </w:pPr>
            <w:r>
              <w:rPr>
                <w:noProof/>
                <w:lang w:eastAsia="ru-RU"/>
              </w:rPr>
              <w:pict>
                <v:shape id="Прямая со стрелкой 52" o:spid="_x0000_s1075" type="#_x0000_t32" style="position:absolute;left:0;text-align:left;margin-left:86.45pt;margin-top:-.1pt;width:307.55pt;height:32.3pt;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" strokeweight=".53mm">
                  <v:stroke endarrow="block" joinstyle="miter" endcap="square"/>
                </v:shape>
              </w:pict>
            </w:r>
            <w:r>
              <w:rPr>
                <w:noProof/>
                <w:lang w:eastAsia="ru-RU"/>
              </w:rPr>
              <w:pict>
                <v:shape id="Прямая со стрелкой 51" o:spid="_x0000_s1074" type="#_x0000_t32" style="position:absolute;left:0;text-align:left;margin-left:393.95pt;margin-top:-.1pt;width:.1pt;height:32.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" strokeweight=".53mm">
                  <v:stroke endarrow="block" joinstyle="miter" endcap="square"/>
                </v:shape>
              </w:pict>
            </w:r>
            <w:r>
              <w:rPr>
                <w:noProof/>
                <w:lang w:eastAsia="ru-RU"/>
              </w:rPr>
              <w:pict>
                <v:shape id="Прямая со стрелкой 50" o:spid="_x0000_s1073" type="#_x0000_t32" style="position:absolute;left:0;text-align:left;margin-left:393.95pt;margin-top:-.1pt;width:279.8pt;height:32.3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" strokeweight=".53mm">
                  <v:stroke endarrow="block" joinstyle="miter" endcap="square"/>
                </v:shape>
              </w:pict>
            </w:r>
          </w:p>
          <w:p w:rsidR="00FF4474" w:rsidRPr="003930E4" w:rsidRDefault="00FF4474" w:rsidP="00A343FA">
            <w:pPr>
              <w:jc w:val="center"/>
              <w:rPr>
                <w:rFonts w:eastAsia="Symbol"/>
              </w:rPr>
            </w:pPr>
          </w:p>
        </w:tc>
      </w:tr>
      <w:tr w:rsidR="00FF4474" w:rsidRPr="003930E4" w:rsidTr="00A343FA">
        <w:tc>
          <w:tcPr>
            <w:tcW w:w="4644" w:type="dxa"/>
            <w:gridSpan w:val="3"/>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наглядные</w:t>
            </w:r>
          </w:p>
        </w:tc>
        <w:tc>
          <w:tcPr>
            <w:tcW w:w="426" w:type="dxa"/>
            <w:tcBorders>
              <w:left w:val="double" w:sz="12" w:space="0" w:color="000000"/>
            </w:tcBorders>
            <w:shd w:val="clear" w:color="auto" w:fill="auto"/>
          </w:tcPr>
          <w:p w:rsidR="00FF4474" w:rsidRPr="003930E4" w:rsidRDefault="00FF4474" w:rsidP="00A343FA">
            <w:pPr>
              <w:snapToGrid w:val="0"/>
              <w:jc w:val="center"/>
              <w:rPr>
                <w:rFonts w:eastAsia="Symbol"/>
              </w:rPr>
            </w:pPr>
          </w:p>
        </w:tc>
        <w:tc>
          <w:tcPr>
            <w:tcW w:w="6007" w:type="dxa"/>
            <w:gridSpan w:val="5"/>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практические</w:t>
            </w:r>
          </w:p>
        </w:tc>
        <w:tc>
          <w:tcPr>
            <w:tcW w:w="527" w:type="dxa"/>
            <w:gridSpan w:val="2"/>
            <w:tcBorders>
              <w:left w:val="double" w:sz="12" w:space="0" w:color="000000"/>
            </w:tcBorders>
            <w:shd w:val="clear" w:color="auto" w:fill="auto"/>
          </w:tcPr>
          <w:p w:rsidR="00FF4474" w:rsidRPr="003930E4" w:rsidRDefault="00FF4474" w:rsidP="00A343FA">
            <w:pPr>
              <w:snapToGrid w:val="0"/>
              <w:jc w:val="center"/>
              <w:rPr>
                <w:rFonts w:eastAsia="Symbol"/>
              </w:rPr>
            </w:pPr>
          </w:p>
        </w:tc>
        <w:tc>
          <w:tcPr>
            <w:tcW w:w="3778" w:type="dxa"/>
            <w:gridSpan w:val="2"/>
            <w:tcBorders>
              <w:top w:val="double" w:sz="12" w:space="0" w:color="000000"/>
              <w:left w:val="double" w:sz="12" w:space="0" w:color="000000"/>
              <w:bottom w:val="double" w:sz="12" w:space="0" w:color="000000"/>
              <w:right w:val="double" w:sz="12" w:space="0" w:color="000000"/>
            </w:tcBorders>
            <w:shd w:val="clear" w:color="auto" w:fill="auto"/>
          </w:tcPr>
          <w:p w:rsidR="00FF4474" w:rsidRPr="003930E4" w:rsidRDefault="00FF4474" w:rsidP="00A343FA">
            <w:pPr>
              <w:jc w:val="center"/>
            </w:pPr>
            <w:r w:rsidRPr="003930E4">
              <w:rPr>
                <w:rFonts w:eastAsia="Symbol"/>
              </w:rPr>
              <w:t>словесные</w:t>
            </w:r>
          </w:p>
        </w:tc>
      </w:tr>
      <w:tr w:rsidR="00FF4474" w:rsidRPr="003930E4" w:rsidTr="00A343FA">
        <w:trPr>
          <w:gridAfter w:val="1"/>
          <w:wAfter w:w="30" w:type="dxa"/>
        </w:trPr>
        <w:tc>
          <w:tcPr>
            <w:tcW w:w="4644" w:type="dxa"/>
            <w:gridSpan w:val="3"/>
            <w:tcBorders>
              <w:top w:val="double" w:sz="12" w:space="0" w:color="000000"/>
              <w:bottom w:val="double" w:sz="4" w:space="0" w:color="000000"/>
            </w:tcBorders>
            <w:shd w:val="clear" w:color="auto" w:fill="auto"/>
          </w:tcPr>
          <w:p w:rsidR="00FF4474" w:rsidRPr="003930E4" w:rsidRDefault="00D84BDF" w:rsidP="00A343FA">
            <w:pPr>
              <w:snapToGrid w:val="0"/>
              <w:jc w:val="center"/>
              <w:rPr>
                <w:rFonts w:eastAsia="Symbol"/>
                <w:lang w:eastAsia="ru-RU"/>
              </w:rPr>
            </w:pPr>
            <w:r>
              <w:rPr>
                <w:noProof/>
                <w:lang w:eastAsia="ru-RU"/>
              </w:rPr>
              <w:pict>
                <v:shape id="Прямая со стрелкой 49" o:spid="_x0000_s1072" type="#_x0000_t32" style="position:absolute;left:0;text-align:left;margin-left:39.2pt;margin-top:.35pt;width:70.55pt;height:32.3pt;flip:x;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" strokeweight=".53mm">
                  <v:stroke endarrow="block" joinstyle="miter" endcap="square"/>
                </v:shape>
              </w:pict>
            </w:r>
            <w:r>
              <w:rPr>
                <w:noProof/>
                <w:lang w:eastAsia="ru-RU"/>
              </w:rPr>
              <w:pict>
                <v:shape id="Прямая со стрелкой 48" o:spid="_x0000_s1071" type="#_x0000_t32" style="position:absolute;left:0;text-align:left;margin-left:109.7pt;margin-top:.35pt;width:63.05pt;height:32.3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" strokeweight=".53mm">
                  <v:stroke endarrow="block" joinstyle="miter" endcap="square"/>
                </v:shape>
              </w:pict>
            </w:r>
          </w:p>
        </w:tc>
        <w:tc>
          <w:tcPr>
            <w:tcW w:w="426" w:type="dxa"/>
            <w:tcBorders>
              <w:bottom w:val="double" w:sz="4" w:space="0" w:color="000000"/>
            </w:tcBorders>
            <w:shd w:val="clear" w:color="auto" w:fill="auto"/>
          </w:tcPr>
          <w:p w:rsidR="00FF4474" w:rsidRPr="003930E4" w:rsidRDefault="00FF4474" w:rsidP="00A343FA">
            <w:pPr>
              <w:snapToGrid w:val="0"/>
              <w:jc w:val="center"/>
              <w:rPr>
                <w:rFonts w:eastAsia="Symbol"/>
              </w:rPr>
            </w:pPr>
          </w:p>
        </w:tc>
        <w:tc>
          <w:tcPr>
            <w:tcW w:w="6007" w:type="dxa"/>
            <w:gridSpan w:val="5"/>
            <w:tcBorders>
              <w:bottom w:val="double" w:sz="4" w:space="0" w:color="000000"/>
            </w:tcBorders>
            <w:shd w:val="clear" w:color="auto" w:fill="auto"/>
          </w:tcPr>
          <w:p w:rsidR="00FF4474" w:rsidRPr="003930E4" w:rsidRDefault="00D84BDF" w:rsidP="00A343FA">
            <w:pPr>
              <w:snapToGrid w:val="0"/>
              <w:jc w:val="center"/>
              <w:rPr>
                <w:rFonts w:eastAsia="Symbol"/>
                <w:lang w:eastAsia="ru-RU"/>
              </w:rPr>
            </w:pPr>
            <w:r>
              <w:rPr>
                <w:noProof/>
                <w:lang w:eastAsia="ru-RU"/>
              </w:rPr>
              <w:pict>
                <v:shape id="Прямая со стрелкой 47" o:spid="_x0000_s1070" type="#_x0000_t32" style="position:absolute;left:0;text-align:left;margin-left:22.7pt;margin-top:.35pt;width:124.55pt;height:32.3pt;flip:x;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" strokeweight=".53mm">
                  <v:stroke endarrow="block" joinstyle="miter" endcap="square"/>
                </v:shape>
              </w:pict>
            </w:r>
            <w:r>
              <w:rPr>
                <w:noProof/>
                <w:lang w:eastAsia="ru-RU"/>
              </w:rPr>
              <w:pict>
                <v:shape id="Прямая со стрелкой 46" o:spid="_x0000_s1069" type="#_x0000_t32" style="position:absolute;left:0;text-align:left;margin-left:128.45pt;margin-top:.35pt;width:18.8pt;height:32.3pt;flip:x;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" strokeweight=".53mm">
                  <v:stroke endarrow="block" joinstyle="miter" endcap="square"/>
                </v:shape>
              </w:pict>
            </w:r>
            <w:r>
              <w:rPr>
                <w:noProof/>
                <w:lang w:eastAsia="ru-RU"/>
              </w:rPr>
              <w:pict>
                <v:shape id="Прямая со стрелкой 45" o:spid="_x0000_s1068" type="#_x0000_t32" style="position:absolute;left:0;text-align:left;margin-left:147.2pt;margin-top:.35pt;width:96.05pt;height:32.3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" strokeweight=".53mm">
                  <v:stroke endarrow="block" joinstyle="miter" endcap="square"/>
                </v:shape>
              </w:pict>
            </w:r>
          </w:p>
          <w:p w:rsidR="00FF4474" w:rsidRPr="003930E4" w:rsidRDefault="00FF4474" w:rsidP="00A343FA">
            <w:pPr>
              <w:jc w:val="center"/>
              <w:rPr>
                <w:rFonts w:eastAsia="Symbol"/>
              </w:rPr>
            </w:pPr>
          </w:p>
        </w:tc>
        <w:tc>
          <w:tcPr>
            <w:tcW w:w="527" w:type="dxa"/>
            <w:gridSpan w:val="2"/>
            <w:tcBorders>
              <w:bottom w:val="double" w:sz="4" w:space="0" w:color="000000"/>
            </w:tcBorders>
            <w:shd w:val="clear" w:color="auto" w:fill="auto"/>
          </w:tcPr>
          <w:p w:rsidR="00FF4474" w:rsidRPr="003930E4" w:rsidRDefault="00FF4474" w:rsidP="00A343FA">
            <w:pPr>
              <w:snapToGrid w:val="0"/>
              <w:jc w:val="center"/>
              <w:rPr>
                <w:rFonts w:eastAsia="Symbol"/>
              </w:rPr>
            </w:pPr>
          </w:p>
        </w:tc>
        <w:tc>
          <w:tcPr>
            <w:tcW w:w="3748" w:type="dxa"/>
            <w:tcBorders>
              <w:bottom w:val="double" w:sz="12" w:space="0" w:color="000000"/>
            </w:tcBorders>
            <w:shd w:val="clear" w:color="auto" w:fill="auto"/>
          </w:tcPr>
          <w:p w:rsidR="00FF4474" w:rsidRPr="003930E4" w:rsidRDefault="00D84BDF" w:rsidP="00A343FA">
            <w:pPr>
              <w:snapToGrid w:val="0"/>
              <w:jc w:val="center"/>
              <w:rPr>
                <w:rFonts w:eastAsia="Symbol"/>
                <w:lang w:eastAsia="ru-RU"/>
              </w:rPr>
            </w:pPr>
            <w:r>
              <w:rPr>
                <w:noProof/>
                <w:lang w:eastAsia="ru-RU"/>
              </w:rPr>
              <w:pict>
                <v:shape id="Прямая со стрелкой 44" o:spid="_x0000_s1067" type="#_x0000_t32" style="position:absolute;left:0;text-align:left;margin-left:93.5pt;margin-top:.35pt;width:.1pt;height:32.3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" strokeweight=".53mm">
                  <v:stroke endarrow="block" joinstyle="miter" endcap="square"/>
                </v:shape>
              </w:pict>
            </w:r>
          </w:p>
        </w:tc>
      </w:tr>
      <w:tr w:rsidR="00FF4474" w:rsidRPr="003930E4" w:rsidTr="00A343FA">
        <w:tc>
          <w:tcPr>
            <w:tcW w:w="2054"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наблюдения</w:t>
            </w:r>
          </w:p>
        </w:tc>
        <w:tc>
          <w:tcPr>
            <w:tcW w:w="374" w:type="dxa"/>
            <w:tcBorders>
              <w:top w:val="double" w:sz="4" w:space="0" w:color="000000"/>
              <w:left w:val="double" w:sz="12" w:space="0" w:color="000000"/>
              <w:bottom w:val="double" w:sz="4" w:space="0" w:color="000000"/>
            </w:tcBorders>
            <w:shd w:val="clear" w:color="auto" w:fill="auto"/>
          </w:tcPr>
          <w:p w:rsidR="00FF4474" w:rsidRPr="003930E4" w:rsidRDefault="00FF4474" w:rsidP="00A343FA">
            <w:pPr>
              <w:snapToGrid w:val="0"/>
              <w:jc w:val="center"/>
              <w:rPr>
                <w:rFonts w:eastAsia="Symbol"/>
              </w:rPr>
            </w:pPr>
          </w:p>
        </w:tc>
        <w:tc>
          <w:tcPr>
            <w:tcW w:w="2216"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рассматривание картин, демонстрация фильмов</w:t>
            </w:r>
          </w:p>
        </w:tc>
        <w:tc>
          <w:tcPr>
            <w:tcW w:w="426" w:type="dxa"/>
            <w:tcBorders>
              <w:top w:val="double" w:sz="4" w:space="0" w:color="000000"/>
              <w:left w:val="double" w:sz="12" w:space="0" w:color="000000"/>
              <w:bottom w:val="double" w:sz="4" w:space="0" w:color="000000"/>
            </w:tcBorders>
            <w:shd w:val="clear" w:color="auto" w:fill="auto"/>
          </w:tcPr>
          <w:p w:rsidR="00FF4474" w:rsidRPr="003930E4" w:rsidRDefault="00FF4474" w:rsidP="00A343FA">
            <w:pPr>
              <w:snapToGrid w:val="0"/>
              <w:jc w:val="center"/>
              <w:rPr>
                <w:rFonts w:eastAsia="Symbol"/>
              </w:rPr>
            </w:pPr>
          </w:p>
        </w:tc>
        <w:tc>
          <w:tcPr>
            <w:tcW w:w="1459"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игра</w:t>
            </w:r>
          </w:p>
        </w:tc>
        <w:tc>
          <w:tcPr>
            <w:tcW w:w="402" w:type="dxa"/>
            <w:tcBorders>
              <w:top w:val="double" w:sz="4" w:space="0" w:color="000000"/>
              <w:left w:val="double" w:sz="12" w:space="0" w:color="000000"/>
              <w:bottom w:val="double" w:sz="4" w:space="0" w:color="000000"/>
            </w:tcBorders>
            <w:shd w:val="clear" w:color="auto" w:fill="auto"/>
          </w:tcPr>
          <w:p w:rsidR="00FF4474" w:rsidRPr="003930E4" w:rsidRDefault="00FF4474" w:rsidP="00A343FA">
            <w:pPr>
              <w:snapToGrid w:val="0"/>
              <w:jc w:val="center"/>
              <w:rPr>
                <w:rFonts w:eastAsia="Symbol"/>
              </w:rPr>
            </w:pPr>
          </w:p>
        </w:tc>
        <w:tc>
          <w:tcPr>
            <w:tcW w:w="1652"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труд в природе</w:t>
            </w:r>
          </w:p>
        </w:tc>
        <w:tc>
          <w:tcPr>
            <w:tcW w:w="393" w:type="dxa"/>
            <w:tcBorders>
              <w:top w:val="double" w:sz="4" w:space="0" w:color="000000"/>
              <w:left w:val="double" w:sz="12" w:space="0" w:color="000000"/>
              <w:bottom w:val="double" w:sz="4" w:space="0" w:color="000000"/>
            </w:tcBorders>
            <w:shd w:val="clear" w:color="auto" w:fill="auto"/>
          </w:tcPr>
          <w:p w:rsidR="00FF4474" w:rsidRPr="003930E4" w:rsidRDefault="00FF4474" w:rsidP="00A343FA">
            <w:pPr>
              <w:snapToGrid w:val="0"/>
              <w:jc w:val="center"/>
              <w:rPr>
                <w:rFonts w:eastAsia="Symbol"/>
              </w:rPr>
            </w:pPr>
          </w:p>
        </w:tc>
        <w:tc>
          <w:tcPr>
            <w:tcW w:w="2101"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элементарные опыты</w:t>
            </w:r>
          </w:p>
        </w:tc>
        <w:tc>
          <w:tcPr>
            <w:tcW w:w="527" w:type="dxa"/>
            <w:gridSpan w:val="2"/>
            <w:tcBorders>
              <w:top w:val="double" w:sz="4" w:space="0" w:color="000000"/>
              <w:left w:val="double" w:sz="12" w:space="0" w:color="000000"/>
              <w:bottom w:val="double" w:sz="4" w:space="0" w:color="000000"/>
            </w:tcBorders>
            <w:shd w:val="clear" w:color="auto" w:fill="auto"/>
          </w:tcPr>
          <w:p w:rsidR="00FF4474" w:rsidRPr="003930E4" w:rsidRDefault="00FF4474" w:rsidP="00A343FA">
            <w:pPr>
              <w:snapToGrid w:val="0"/>
              <w:jc w:val="center"/>
              <w:rPr>
                <w:rFonts w:eastAsia="Symbol"/>
              </w:rPr>
            </w:pPr>
          </w:p>
        </w:tc>
        <w:tc>
          <w:tcPr>
            <w:tcW w:w="3778" w:type="dxa"/>
            <w:gridSpan w:val="2"/>
            <w:tcBorders>
              <w:top w:val="double" w:sz="12" w:space="0" w:color="000000"/>
              <w:left w:val="double" w:sz="12" w:space="0" w:color="000000"/>
              <w:bottom w:val="double" w:sz="12" w:space="0" w:color="000000"/>
              <w:right w:val="double" w:sz="12" w:space="0" w:color="000000"/>
            </w:tcBorders>
            <w:shd w:val="clear" w:color="auto" w:fill="auto"/>
          </w:tcPr>
          <w:p w:rsidR="00FF4474" w:rsidRPr="003930E4" w:rsidRDefault="00FF4474" w:rsidP="004C482C">
            <w:pPr>
              <w:widowControl/>
              <w:numPr>
                <w:ilvl w:val="0"/>
                <w:numId w:val="22"/>
              </w:numPr>
              <w:autoSpaceDE/>
              <w:autoSpaceDN/>
              <w:jc w:val="center"/>
            </w:pPr>
            <w:r w:rsidRPr="003930E4">
              <w:rPr>
                <w:rFonts w:eastAsia="Symbol"/>
              </w:rPr>
              <w:t>рассказ</w:t>
            </w:r>
          </w:p>
          <w:p w:rsidR="00FF4474" w:rsidRPr="003930E4" w:rsidRDefault="00FF4474" w:rsidP="004C482C">
            <w:pPr>
              <w:widowControl/>
              <w:numPr>
                <w:ilvl w:val="0"/>
                <w:numId w:val="22"/>
              </w:numPr>
              <w:autoSpaceDE/>
              <w:autoSpaceDN/>
              <w:jc w:val="center"/>
            </w:pPr>
            <w:r w:rsidRPr="003930E4">
              <w:rPr>
                <w:rFonts w:eastAsia="Symbol"/>
              </w:rPr>
              <w:t>беседа</w:t>
            </w:r>
          </w:p>
          <w:p w:rsidR="00FF4474" w:rsidRPr="003930E4" w:rsidRDefault="00FF4474" w:rsidP="004C482C">
            <w:pPr>
              <w:widowControl/>
              <w:numPr>
                <w:ilvl w:val="0"/>
                <w:numId w:val="22"/>
              </w:numPr>
              <w:autoSpaceDE/>
              <w:autoSpaceDN/>
              <w:jc w:val="center"/>
            </w:pPr>
            <w:r w:rsidRPr="003930E4">
              <w:rPr>
                <w:rFonts w:eastAsia="Symbol"/>
              </w:rPr>
              <w:t xml:space="preserve">чтение </w:t>
            </w:r>
          </w:p>
        </w:tc>
      </w:tr>
      <w:tr w:rsidR="00FF4474" w:rsidRPr="003930E4" w:rsidTr="00A343FA">
        <w:trPr>
          <w:gridAfter w:val="1"/>
          <w:wAfter w:w="30" w:type="dxa"/>
        </w:trPr>
        <w:tc>
          <w:tcPr>
            <w:tcW w:w="2054" w:type="dxa"/>
            <w:tcBorders>
              <w:top w:val="double" w:sz="12" w:space="0" w:color="000000"/>
              <w:bottom w:val="double" w:sz="12" w:space="0" w:color="000000"/>
            </w:tcBorders>
            <w:shd w:val="clear" w:color="auto" w:fill="auto"/>
          </w:tcPr>
          <w:p w:rsidR="00FF4474" w:rsidRPr="003930E4" w:rsidRDefault="00D84BDF" w:rsidP="00A343FA">
            <w:pPr>
              <w:snapToGrid w:val="0"/>
              <w:jc w:val="center"/>
              <w:rPr>
                <w:rFonts w:eastAsia="Symbol"/>
                <w:lang w:eastAsia="ru-RU"/>
              </w:rPr>
            </w:pPr>
            <w:r>
              <w:rPr>
                <w:noProof/>
                <w:lang w:eastAsia="ru-RU"/>
              </w:rPr>
              <w:pict>
                <v:shape id="Прямая со стрелкой 43" o:spid="_x0000_s1066" type="#_x0000_t32" style="position:absolute;left:0;text-align:left;margin-left:46.7pt;margin-top:.5pt;width:.1pt;height:32.3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" strokeweight=".53mm">
                  <v:stroke endarrow="block" joinstyle="miter" endcap="square"/>
                </v:shape>
              </w:pict>
            </w:r>
          </w:p>
        </w:tc>
        <w:tc>
          <w:tcPr>
            <w:tcW w:w="374" w:type="dxa"/>
            <w:tcBorders>
              <w:top w:val="double" w:sz="4" w:space="0" w:color="000000"/>
              <w:bottom w:val="double" w:sz="12" w:space="0" w:color="000000"/>
            </w:tcBorders>
            <w:shd w:val="clear" w:color="auto" w:fill="auto"/>
          </w:tcPr>
          <w:p w:rsidR="00FF4474" w:rsidRPr="003930E4" w:rsidRDefault="00FF4474" w:rsidP="00A343FA">
            <w:pPr>
              <w:snapToGrid w:val="0"/>
              <w:jc w:val="center"/>
              <w:rPr>
                <w:rFonts w:eastAsia="Symbol"/>
              </w:rPr>
            </w:pPr>
          </w:p>
        </w:tc>
        <w:tc>
          <w:tcPr>
            <w:tcW w:w="2216" w:type="dxa"/>
            <w:tcBorders>
              <w:top w:val="double" w:sz="12" w:space="0" w:color="000000"/>
              <w:bottom w:val="double" w:sz="12" w:space="0" w:color="000000"/>
            </w:tcBorders>
            <w:shd w:val="clear" w:color="auto" w:fill="auto"/>
          </w:tcPr>
          <w:p w:rsidR="00FF4474" w:rsidRPr="003930E4" w:rsidRDefault="00FF4474" w:rsidP="00A343FA">
            <w:pPr>
              <w:snapToGrid w:val="0"/>
              <w:jc w:val="center"/>
              <w:rPr>
                <w:rFonts w:eastAsia="Symbol"/>
              </w:rPr>
            </w:pPr>
          </w:p>
        </w:tc>
        <w:tc>
          <w:tcPr>
            <w:tcW w:w="426" w:type="dxa"/>
            <w:tcBorders>
              <w:top w:val="double" w:sz="12" w:space="0" w:color="000000"/>
            </w:tcBorders>
            <w:shd w:val="clear" w:color="auto" w:fill="auto"/>
          </w:tcPr>
          <w:p w:rsidR="00FF4474" w:rsidRPr="003930E4" w:rsidRDefault="00FF4474" w:rsidP="00A343FA">
            <w:pPr>
              <w:snapToGrid w:val="0"/>
              <w:jc w:val="center"/>
              <w:rPr>
                <w:rFonts w:eastAsia="Symbol"/>
              </w:rPr>
            </w:pPr>
          </w:p>
        </w:tc>
        <w:tc>
          <w:tcPr>
            <w:tcW w:w="1459" w:type="dxa"/>
            <w:tcBorders>
              <w:top w:val="double" w:sz="12" w:space="0" w:color="000000"/>
              <w:bottom w:val="double" w:sz="12" w:space="0" w:color="000000"/>
            </w:tcBorders>
            <w:shd w:val="clear" w:color="auto" w:fill="auto"/>
          </w:tcPr>
          <w:p w:rsidR="00FF4474" w:rsidRPr="003930E4" w:rsidRDefault="00D84BDF" w:rsidP="00A343FA">
            <w:pPr>
              <w:snapToGrid w:val="0"/>
              <w:jc w:val="center"/>
              <w:rPr>
                <w:rFonts w:eastAsia="Symbol"/>
                <w:lang w:eastAsia="ru-RU"/>
              </w:rPr>
            </w:pPr>
            <w:r>
              <w:rPr>
                <w:noProof/>
                <w:lang w:eastAsia="ru-RU"/>
              </w:rPr>
              <w:pict>
                <v:shape id="Прямая со стрелкой 42" o:spid="_x0000_s1065" type="#_x0000_t32" style="position:absolute;left:0;text-align:left;margin-left:32.45pt;margin-top:.5pt;width:.8pt;height:32.3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" strokeweight=".53mm">
                  <v:stroke endarrow="block" joinstyle="miter" endcap="square"/>
                </v:shape>
              </w:pict>
            </w:r>
          </w:p>
          <w:p w:rsidR="00FF4474" w:rsidRPr="003930E4" w:rsidRDefault="00FF4474" w:rsidP="00A343FA">
            <w:pPr>
              <w:jc w:val="center"/>
              <w:rPr>
                <w:rFonts w:eastAsia="Symbol"/>
              </w:rPr>
            </w:pPr>
          </w:p>
        </w:tc>
        <w:tc>
          <w:tcPr>
            <w:tcW w:w="402" w:type="dxa"/>
            <w:tcBorders>
              <w:top w:val="double" w:sz="12" w:space="0" w:color="000000"/>
              <w:bottom w:val="double" w:sz="12" w:space="0" w:color="000000"/>
            </w:tcBorders>
            <w:shd w:val="clear" w:color="auto" w:fill="auto"/>
          </w:tcPr>
          <w:p w:rsidR="00FF4474" w:rsidRPr="003930E4" w:rsidRDefault="00FF4474" w:rsidP="00A343FA">
            <w:pPr>
              <w:snapToGrid w:val="0"/>
              <w:jc w:val="center"/>
              <w:rPr>
                <w:rFonts w:eastAsia="Symbol"/>
              </w:rPr>
            </w:pPr>
          </w:p>
        </w:tc>
        <w:tc>
          <w:tcPr>
            <w:tcW w:w="1652" w:type="dxa"/>
            <w:tcBorders>
              <w:top w:val="double" w:sz="12" w:space="0" w:color="000000"/>
              <w:bottom w:val="double" w:sz="12" w:space="0" w:color="000000"/>
            </w:tcBorders>
            <w:shd w:val="clear" w:color="auto" w:fill="auto"/>
          </w:tcPr>
          <w:p w:rsidR="00FF4474" w:rsidRPr="003930E4" w:rsidRDefault="00D84BDF" w:rsidP="00A343FA">
            <w:pPr>
              <w:snapToGrid w:val="0"/>
              <w:jc w:val="center"/>
              <w:rPr>
                <w:rFonts w:eastAsia="Symbol"/>
                <w:lang w:eastAsia="ru-RU"/>
              </w:rPr>
            </w:pPr>
            <w:r>
              <w:rPr>
                <w:noProof/>
                <w:lang w:eastAsia="ru-RU"/>
              </w:rPr>
              <w:pict>
                <v:shape id="Прямая со стрелкой 41" o:spid="_x0000_s1064" type="#_x0000_t32" style="position:absolute;left:0;text-align:left;margin-left:35.4pt;margin-top:.5pt;width:121.55pt;height:32.3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" strokeweight=".53mm">
                  <v:stroke endarrow="block" joinstyle="miter" endcap="square"/>
                </v:shape>
              </w:pict>
            </w:r>
          </w:p>
        </w:tc>
        <w:tc>
          <w:tcPr>
            <w:tcW w:w="393" w:type="dxa"/>
            <w:tcBorders>
              <w:top w:val="double" w:sz="12" w:space="0" w:color="000000"/>
            </w:tcBorders>
            <w:shd w:val="clear" w:color="auto" w:fill="auto"/>
          </w:tcPr>
          <w:p w:rsidR="00FF4474" w:rsidRPr="003930E4" w:rsidRDefault="00FF4474" w:rsidP="00A343FA">
            <w:pPr>
              <w:snapToGrid w:val="0"/>
              <w:jc w:val="center"/>
              <w:rPr>
                <w:rFonts w:eastAsia="Symbol"/>
              </w:rPr>
            </w:pPr>
          </w:p>
        </w:tc>
        <w:tc>
          <w:tcPr>
            <w:tcW w:w="2101" w:type="dxa"/>
            <w:tcBorders>
              <w:top w:val="double" w:sz="12" w:space="0" w:color="000000"/>
            </w:tcBorders>
            <w:shd w:val="clear" w:color="auto" w:fill="auto"/>
          </w:tcPr>
          <w:p w:rsidR="00FF4474" w:rsidRPr="003930E4" w:rsidRDefault="00FF4474" w:rsidP="00A343FA">
            <w:pPr>
              <w:snapToGrid w:val="0"/>
              <w:jc w:val="center"/>
              <w:rPr>
                <w:rFonts w:eastAsia="Symbol"/>
              </w:rPr>
            </w:pPr>
          </w:p>
        </w:tc>
        <w:tc>
          <w:tcPr>
            <w:tcW w:w="527" w:type="dxa"/>
            <w:gridSpan w:val="2"/>
            <w:tcBorders>
              <w:top w:val="double" w:sz="12" w:space="0" w:color="000000"/>
            </w:tcBorders>
            <w:shd w:val="clear" w:color="auto" w:fill="auto"/>
          </w:tcPr>
          <w:p w:rsidR="00FF4474" w:rsidRPr="003930E4" w:rsidRDefault="00FF4474" w:rsidP="00A343FA">
            <w:pPr>
              <w:snapToGrid w:val="0"/>
              <w:jc w:val="center"/>
              <w:rPr>
                <w:rFonts w:eastAsia="Symbol"/>
              </w:rPr>
            </w:pPr>
          </w:p>
        </w:tc>
        <w:tc>
          <w:tcPr>
            <w:tcW w:w="3748" w:type="dxa"/>
            <w:tcBorders>
              <w:top w:val="double" w:sz="12" w:space="0" w:color="000000"/>
            </w:tcBorders>
            <w:shd w:val="clear" w:color="auto" w:fill="auto"/>
          </w:tcPr>
          <w:p w:rsidR="00FF4474" w:rsidRPr="003930E4" w:rsidRDefault="00FF4474" w:rsidP="00A343FA">
            <w:pPr>
              <w:snapToGrid w:val="0"/>
              <w:jc w:val="center"/>
              <w:rPr>
                <w:rFonts w:eastAsia="Symbol"/>
              </w:rPr>
            </w:pPr>
          </w:p>
        </w:tc>
      </w:tr>
      <w:tr w:rsidR="00FF4474" w:rsidRPr="003930E4" w:rsidTr="00A343FA">
        <w:trPr>
          <w:gridAfter w:val="1"/>
          <w:wAfter w:w="30" w:type="dxa"/>
          <w:trHeight w:val="1526"/>
        </w:trPr>
        <w:tc>
          <w:tcPr>
            <w:tcW w:w="4644" w:type="dxa"/>
            <w:gridSpan w:val="3"/>
            <w:tcBorders>
              <w:top w:val="double" w:sz="12" w:space="0" w:color="000000"/>
              <w:left w:val="double" w:sz="12" w:space="0" w:color="000000"/>
              <w:bottom w:val="double" w:sz="12" w:space="0" w:color="000000"/>
            </w:tcBorders>
            <w:shd w:val="clear" w:color="auto" w:fill="auto"/>
          </w:tcPr>
          <w:p w:rsidR="00FF4474" w:rsidRPr="003930E4" w:rsidRDefault="00FF4474" w:rsidP="004C482C">
            <w:pPr>
              <w:widowControl/>
              <w:numPr>
                <w:ilvl w:val="0"/>
                <w:numId w:val="22"/>
              </w:numPr>
              <w:autoSpaceDE/>
              <w:autoSpaceDN/>
            </w:pPr>
            <w:r w:rsidRPr="003930E4">
              <w:rPr>
                <w:rFonts w:eastAsia="Symbol"/>
              </w:rPr>
              <w:t>кратковременные</w:t>
            </w:r>
          </w:p>
          <w:p w:rsidR="00FF4474" w:rsidRPr="003930E4" w:rsidRDefault="00FF4474" w:rsidP="004C482C">
            <w:pPr>
              <w:widowControl/>
              <w:numPr>
                <w:ilvl w:val="0"/>
                <w:numId w:val="22"/>
              </w:numPr>
              <w:autoSpaceDE/>
              <w:autoSpaceDN/>
            </w:pPr>
            <w:r w:rsidRPr="003930E4">
              <w:rPr>
                <w:rFonts w:eastAsia="Symbol"/>
              </w:rPr>
              <w:t>длительные</w:t>
            </w:r>
          </w:p>
          <w:p w:rsidR="00FF4474" w:rsidRPr="003930E4" w:rsidRDefault="00FF4474" w:rsidP="004C482C">
            <w:pPr>
              <w:widowControl/>
              <w:numPr>
                <w:ilvl w:val="0"/>
                <w:numId w:val="22"/>
              </w:numPr>
              <w:autoSpaceDE/>
              <w:autoSpaceDN/>
            </w:pPr>
            <w:r w:rsidRPr="003930E4">
              <w:rPr>
                <w:rFonts w:eastAsia="Symbol"/>
              </w:rPr>
              <w:t>определение состояния  предмета по отдельным признакам</w:t>
            </w:r>
          </w:p>
          <w:p w:rsidR="00FF4474" w:rsidRPr="003930E4" w:rsidRDefault="00FF4474" w:rsidP="004C482C">
            <w:pPr>
              <w:widowControl/>
              <w:numPr>
                <w:ilvl w:val="0"/>
                <w:numId w:val="22"/>
              </w:numPr>
              <w:autoSpaceDE/>
              <w:autoSpaceDN/>
            </w:pPr>
            <w:r w:rsidRPr="003930E4">
              <w:rPr>
                <w:rFonts w:eastAsia="Symbol"/>
              </w:rPr>
              <w:t>восстановление картины целого по отдельным признакам</w:t>
            </w:r>
          </w:p>
        </w:tc>
        <w:tc>
          <w:tcPr>
            <w:tcW w:w="426" w:type="dxa"/>
            <w:tcBorders>
              <w:left w:val="double" w:sz="12" w:space="0" w:color="000000"/>
            </w:tcBorders>
            <w:shd w:val="clear" w:color="auto" w:fill="auto"/>
          </w:tcPr>
          <w:p w:rsidR="00FF4474" w:rsidRPr="003930E4" w:rsidRDefault="00FF4474" w:rsidP="00A343FA">
            <w:pPr>
              <w:snapToGrid w:val="0"/>
              <w:jc w:val="center"/>
              <w:rPr>
                <w:rFonts w:eastAsia="Symbol"/>
              </w:rPr>
            </w:pPr>
          </w:p>
        </w:tc>
        <w:tc>
          <w:tcPr>
            <w:tcW w:w="3513" w:type="dxa"/>
            <w:gridSpan w:val="3"/>
            <w:tcBorders>
              <w:top w:val="double" w:sz="12" w:space="0" w:color="000000"/>
              <w:left w:val="double" w:sz="12" w:space="0" w:color="000000"/>
              <w:bottom w:val="double" w:sz="12" w:space="0" w:color="000000"/>
            </w:tcBorders>
            <w:shd w:val="clear" w:color="auto" w:fill="auto"/>
          </w:tcPr>
          <w:p w:rsidR="00FF4474" w:rsidRPr="003930E4" w:rsidRDefault="00FF4474" w:rsidP="004C482C">
            <w:pPr>
              <w:widowControl/>
              <w:numPr>
                <w:ilvl w:val="0"/>
                <w:numId w:val="22"/>
              </w:numPr>
              <w:autoSpaceDE/>
              <w:autoSpaceDN/>
              <w:ind w:left="317"/>
            </w:pPr>
            <w:r w:rsidRPr="003930E4">
              <w:rPr>
                <w:rFonts w:eastAsia="Symbol"/>
              </w:rPr>
              <w:t>дидактические игры:</w:t>
            </w:r>
          </w:p>
          <w:p w:rsidR="00FF4474" w:rsidRPr="003930E4" w:rsidRDefault="00FF4474" w:rsidP="004C482C">
            <w:pPr>
              <w:widowControl/>
              <w:numPr>
                <w:ilvl w:val="0"/>
                <w:numId w:val="19"/>
              </w:numPr>
              <w:autoSpaceDE/>
              <w:autoSpaceDN/>
            </w:pPr>
            <w:r w:rsidRPr="003930E4">
              <w:rPr>
                <w:rFonts w:eastAsia="Symbol"/>
              </w:rPr>
              <w:t>предметные,</w:t>
            </w:r>
          </w:p>
          <w:p w:rsidR="00FF4474" w:rsidRPr="003930E4" w:rsidRDefault="00FF4474" w:rsidP="004C482C">
            <w:pPr>
              <w:widowControl/>
              <w:numPr>
                <w:ilvl w:val="0"/>
                <w:numId w:val="19"/>
              </w:numPr>
              <w:autoSpaceDE/>
              <w:autoSpaceDN/>
            </w:pPr>
            <w:r w:rsidRPr="003930E4">
              <w:rPr>
                <w:rFonts w:eastAsia="Symbol"/>
              </w:rPr>
              <w:t>настольно-печатные,</w:t>
            </w:r>
          </w:p>
          <w:p w:rsidR="00FF4474" w:rsidRPr="003930E4" w:rsidRDefault="00FF4474" w:rsidP="004C482C">
            <w:pPr>
              <w:widowControl/>
              <w:numPr>
                <w:ilvl w:val="0"/>
                <w:numId w:val="19"/>
              </w:numPr>
              <w:autoSpaceDE/>
              <w:autoSpaceDN/>
            </w:pPr>
            <w:r w:rsidRPr="003930E4">
              <w:rPr>
                <w:rFonts w:eastAsia="Symbol"/>
              </w:rPr>
              <w:t>словесные</w:t>
            </w:r>
          </w:p>
          <w:p w:rsidR="00FF4474" w:rsidRPr="003930E4" w:rsidRDefault="00FF4474" w:rsidP="004C482C">
            <w:pPr>
              <w:widowControl/>
              <w:numPr>
                <w:ilvl w:val="0"/>
                <w:numId w:val="19"/>
              </w:numPr>
              <w:autoSpaceDE/>
              <w:autoSpaceDN/>
            </w:pPr>
            <w:r w:rsidRPr="003930E4">
              <w:rPr>
                <w:rFonts w:eastAsia="Symbol"/>
              </w:rPr>
              <w:t>игровые упражнения и игры-занятия</w:t>
            </w:r>
          </w:p>
          <w:p w:rsidR="00FF4474" w:rsidRPr="003930E4" w:rsidRDefault="00FF4474" w:rsidP="004C482C">
            <w:pPr>
              <w:widowControl/>
              <w:numPr>
                <w:ilvl w:val="0"/>
                <w:numId w:val="23"/>
              </w:numPr>
              <w:autoSpaceDE/>
              <w:autoSpaceDN/>
              <w:ind w:left="317"/>
            </w:pPr>
            <w:r w:rsidRPr="003930E4">
              <w:rPr>
                <w:rFonts w:eastAsia="Symbol"/>
              </w:rPr>
              <w:t>подвижные игры</w:t>
            </w:r>
          </w:p>
          <w:p w:rsidR="00FF4474" w:rsidRPr="003930E4" w:rsidRDefault="00FF4474" w:rsidP="004C482C">
            <w:pPr>
              <w:widowControl/>
              <w:numPr>
                <w:ilvl w:val="0"/>
                <w:numId w:val="23"/>
              </w:numPr>
              <w:autoSpaceDE/>
              <w:autoSpaceDN/>
              <w:ind w:left="317"/>
            </w:pPr>
            <w:r w:rsidRPr="003930E4">
              <w:rPr>
                <w:rFonts w:eastAsia="Symbol"/>
              </w:rPr>
              <w:t>творческие игры (в т.ч. строительные</w:t>
            </w:r>
          </w:p>
        </w:tc>
        <w:tc>
          <w:tcPr>
            <w:tcW w:w="393" w:type="dxa"/>
            <w:tcBorders>
              <w:left w:val="double" w:sz="12" w:space="0" w:color="000000"/>
            </w:tcBorders>
            <w:shd w:val="clear" w:color="auto" w:fill="auto"/>
          </w:tcPr>
          <w:p w:rsidR="00FF4474" w:rsidRPr="003930E4" w:rsidRDefault="00FF4474" w:rsidP="00A343FA">
            <w:pPr>
              <w:snapToGrid w:val="0"/>
              <w:jc w:val="center"/>
              <w:rPr>
                <w:rFonts w:eastAsia="Symbol"/>
              </w:rPr>
            </w:pPr>
          </w:p>
        </w:tc>
        <w:tc>
          <w:tcPr>
            <w:tcW w:w="2331" w:type="dxa"/>
            <w:gridSpan w:val="2"/>
            <w:tcBorders>
              <w:top w:val="double" w:sz="12" w:space="0" w:color="000000"/>
              <w:left w:val="double" w:sz="12" w:space="0" w:color="000000"/>
              <w:bottom w:val="double" w:sz="12" w:space="0" w:color="000000"/>
            </w:tcBorders>
            <w:shd w:val="clear" w:color="auto" w:fill="auto"/>
          </w:tcPr>
          <w:p w:rsidR="00FF4474" w:rsidRPr="003930E4" w:rsidRDefault="00095A71" w:rsidP="004C482C">
            <w:pPr>
              <w:widowControl/>
              <w:numPr>
                <w:ilvl w:val="0"/>
                <w:numId w:val="23"/>
              </w:numPr>
              <w:autoSpaceDE/>
              <w:autoSpaceDN/>
              <w:ind w:left="238" w:hanging="238"/>
            </w:pPr>
            <w:r>
              <w:rPr>
                <w:rFonts w:eastAsia="Symbol"/>
              </w:rPr>
              <w:t>индивидуаль</w:t>
            </w:r>
            <w:r w:rsidR="00FF4474" w:rsidRPr="003930E4">
              <w:rPr>
                <w:rFonts w:eastAsia="Symbol"/>
              </w:rPr>
              <w:t>ные поручения</w:t>
            </w:r>
          </w:p>
          <w:p w:rsidR="00FF4474" w:rsidRPr="003930E4" w:rsidRDefault="00FF4474" w:rsidP="004C482C">
            <w:pPr>
              <w:widowControl/>
              <w:numPr>
                <w:ilvl w:val="0"/>
                <w:numId w:val="23"/>
              </w:numPr>
              <w:autoSpaceDE/>
              <w:autoSpaceDN/>
              <w:ind w:left="238" w:hanging="238"/>
            </w:pPr>
            <w:r w:rsidRPr="003930E4">
              <w:rPr>
                <w:rFonts w:eastAsia="Symbol"/>
              </w:rPr>
              <w:t>коллективный труд</w:t>
            </w:r>
          </w:p>
          <w:p w:rsidR="00FF4474" w:rsidRPr="003930E4" w:rsidRDefault="00FF4474" w:rsidP="00A343FA">
            <w:pPr>
              <w:rPr>
                <w:rFonts w:eastAsia="Symbol"/>
              </w:rPr>
            </w:pPr>
          </w:p>
        </w:tc>
        <w:tc>
          <w:tcPr>
            <w:tcW w:w="297" w:type="dxa"/>
            <w:tcBorders>
              <w:left w:val="double" w:sz="12" w:space="0" w:color="000000"/>
            </w:tcBorders>
            <w:shd w:val="clear" w:color="auto" w:fill="auto"/>
          </w:tcPr>
          <w:p w:rsidR="00FF4474" w:rsidRPr="003930E4" w:rsidRDefault="00FF4474" w:rsidP="00A343FA">
            <w:pPr>
              <w:snapToGrid w:val="0"/>
              <w:jc w:val="center"/>
              <w:rPr>
                <w:rFonts w:eastAsia="Symbol"/>
              </w:rPr>
            </w:pPr>
          </w:p>
        </w:tc>
        <w:tc>
          <w:tcPr>
            <w:tcW w:w="3748" w:type="dxa"/>
            <w:shd w:val="clear" w:color="auto" w:fill="auto"/>
          </w:tcPr>
          <w:p w:rsidR="00FF4474" w:rsidRPr="003930E4" w:rsidRDefault="00FF4474" w:rsidP="00A343FA">
            <w:pPr>
              <w:snapToGrid w:val="0"/>
              <w:rPr>
                <w:rFonts w:eastAsia="Symbol"/>
              </w:rPr>
            </w:pPr>
          </w:p>
        </w:tc>
      </w:tr>
    </w:tbl>
    <w:p w:rsidR="00FF4474" w:rsidRPr="003930E4" w:rsidRDefault="00FF4474" w:rsidP="00FF4474">
      <w:pPr>
        <w:spacing w:line="230" w:lineRule="exact"/>
        <w:jc w:val="center"/>
        <w:rPr>
          <w:rFonts w:eastAsia="Symbol"/>
          <w:b/>
        </w:rPr>
      </w:pPr>
    </w:p>
    <w:p w:rsidR="00FF4474" w:rsidRPr="00A343FA" w:rsidRDefault="00FF4474" w:rsidP="00FF4474">
      <w:pPr>
        <w:shd w:val="clear" w:color="auto" w:fill="FFFFFF"/>
        <w:tabs>
          <w:tab w:val="left" w:pos="2160"/>
        </w:tabs>
        <w:ind w:left="5" w:firstLine="421"/>
        <w:rPr>
          <w:i/>
        </w:rPr>
      </w:pPr>
      <w:r w:rsidRPr="003930E4">
        <w:rPr>
          <w:rFonts w:eastAsia="Symbol"/>
          <w:b/>
          <w:i/>
        </w:rPr>
        <w:t>*</w:t>
      </w:r>
      <w:r w:rsidRPr="00A343FA">
        <w:rPr>
          <w:rFonts w:eastAsia="Symbol"/>
          <w:b/>
          <w:i/>
        </w:rPr>
        <w:t>Часть, формируемая участниками образовательных отношений</w:t>
      </w:r>
    </w:p>
    <w:p w:rsidR="00FF4474" w:rsidRPr="00A343FA" w:rsidRDefault="00FF4474" w:rsidP="00FF4474">
      <w:pPr>
        <w:shd w:val="clear" w:color="auto" w:fill="FFFFFF"/>
        <w:tabs>
          <w:tab w:val="left" w:pos="2160"/>
        </w:tabs>
        <w:ind w:left="5" w:firstLine="421"/>
        <w:rPr>
          <w:i/>
        </w:rPr>
      </w:pPr>
      <w:r w:rsidRPr="00A343FA">
        <w:rPr>
          <w:rFonts w:eastAsia="Symbol"/>
          <w:i/>
        </w:rPr>
        <w:t xml:space="preserve">Задача по  ознакомлению  детей с природой  решается  с учетом регионального компонента.  Педагоги знакомят детей с растительным и животным миром родного Вятского края, особенностями географического расположения, богатствами природных ресурсов, своеобразием климатических условий (в сравнении с другими регионами страны и мира). </w:t>
      </w:r>
    </w:p>
    <w:p w:rsidR="00FF4474" w:rsidRPr="00A343FA" w:rsidRDefault="00FF4474" w:rsidP="00FF4474">
      <w:pPr>
        <w:rPr>
          <w:rFonts w:eastAsia="Symbol"/>
          <w:i/>
        </w:rPr>
      </w:pPr>
    </w:p>
    <w:p w:rsidR="00FF4474" w:rsidRPr="003930E4" w:rsidRDefault="00FF4474" w:rsidP="00FF4474">
      <w:pPr>
        <w:pageBreakBefore/>
        <w:spacing w:line="230" w:lineRule="exact"/>
        <w:jc w:val="center"/>
        <w:rPr>
          <w:rFonts w:eastAsia="Symbol"/>
          <w:b/>
        </w:rPr>
      </w:pPr>
    </w:p>
    <w:tbl>
      <w:tblPr>
        <w:tblW w:w="0" w:type="auto"/>
        <w:tblInd w:w="108" w:type="dxa"/>
        <w:tblLayout w:type="fixed"/>
        <w:tblLook w:val="0000" w:firstRow="0" w:lastRow="0" w:firstColumn="0" w:lastColumn="0" w:noHBand="0" w:noVBand="0"/>
      </w:tblPr>
      <w:tblGrid>
        <w:gridCol w:w="3501"/>
        <w:gridCol w:w="359"/>
        <w:gridCol w:w="3481"/>
        <w:gridCol w:w="372"/>
        <w:gridCol w:w="3303"/>
        <w:gridCol w:w="358"/>
        <w:gridCol w:w="3978"/>
        <w:gridCol w:w="30"/>
      </w:tblGrid>
      <w:tr w:rsidR="00FF4474" w:rsidRPr="003930E4" w:rsidTr="00A343FA">
        <w:tc>
          <w:tcPr>
            <w:tcW w:w="15382" w:type="dxa"/>
            <w:gridSpan w:val="8"/>
            <w:tcBorders>
              <w:top w:val="double" w:sz="12" w:space="0" w:color="000000"/>
              <w:left w:val="double" w:sz="12" w:space="0" w:color="000000"/>
              <w:bottom w:val="double" w:sz="12" w:space="0" w:color="000000"/>
              <w:right w:val="double" w:sz="12" w:space="0" w:color="000000"/>
            </w:tcBorders>
            <w:shd w:val="clear" w:color="auto" w:fill="auto"/>
          </w:tcPr>
          <w:p w:rsidR="00FF4474" w:rsidRPr="003930E4" w:rsidRDefault="00FF4474" w:rsidP="00A343FA">
            <w:pPr>
              <w:snapToGrid w:val="0"/>
              <w:jc w:val="both"/>
              <w:rPr>
                <w:rFonts w:eastAsia="Symbol"/>
                <w:b/>
                <w:bCs/>
              </w:rPr>
            </w:pPr>
          </w:p>
          <w:p w:rsidR="00FF4474" w:rsidRPr="003930E4" w:rsidRDefault="00FF4474" w:rsidP="00A343FA">
            <w:pPr>
              <w:jc w:val="center"/>
            </w:pPr>
            <w:r w:rsidRPr="003930E4">
              <w:rPr>
                <w:rFonts w:eastAsia="Symbol"/>
                <w:b/>
                <w:bCs/>
              </w:rPr>
              <w:t>Методы по ознакомлению детей с социальным миром.</w:t>
            </w:r>
          </w:p>
          <w:p w:rsidR="00FF4474" w:rsidRPr="003930E4" w:rsidRDefault="00FF4474" w:rsidP="00A343FA">
            <w:pPr>
              <w:jc w:val="both"/>
              <w:rPr>
                <w:rFonts w:eastAsia="Symbol"/>
                <w:b/>
                <w:bCs/>
              </w:rPr>
            </w:pPr>
          </w:p>
        </w:tc>
      </w:tr>
      <w:tr w:rsidR="00FF4474" w:rsidRPr="003930E4" w:rsidTr="00A343FA">
        <w:trPr>
          <w:gridAfter w:val="1"/>
          <w:wAfter w:w="30" w:type="dxa"/>
        </w:trPr>
        <w:tc>
          <w:tcPr>
            <w:tcW w:w="15352" w:type="dxa"/>
            <w:gridSpan w:val="7"/>
            <w:tcBorders>
              <w:top w:val="double" w:sz="12" w:space="0" w:color="000000"/>
            </w:tcBorders>
            <w:shd w:val="clear" w:color="auto" w:fill="auto"/>
          </w:tcPr>
          <w:p w:rsidR="00FF4474" w:rsidRPr="003930E4" w:rsidRDefault="00D84BDF" w:rsidP="00A343FA">
            <w:pPr>
              <w:snapToGrid w:val="0"/>
              <w:jc w:val="both"/>
              <w:rPr>
                <w:rFonts w:eastAsia="Symbol"/>
                <w:b/>
                <w:bCs/>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63" type="#_x0000_t67" style="position:absolute;left:0;text-align:left;margin-left:84.2pt;margin-top:2.55pt;width:19.5pt;height:30.75pt;z-index:2516910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" strokeweight=".53mm">
                  <v:stroke endcap="square"/>
                </v:shape>
              </w:pict>
            </w:r>
            <w:r>
              <w:rPr>
                <w:noProof/>
                <w:lang w:eastAsia="ru-RU"/>
              </w:rPr>
              <w:pict>
                <v:shape id="Стрелка вниз 39" o:spid="_x0000_s1062" type="#_x0000_t67" style="position:absolute;left:0;text-align:left;margin-left:258.95pt;margin-top:2.55pt;width:19.5pt;height:30.75pt;z-index:2516920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" strokeweight=".53mm">
                  <v:stroke endcap="square"/>
                </v:shape>
              </w:pict>
            </w:r>
            <w:r>
              <w:rPr>
                <w:noProof/>
                <w:lang w:eastAsia="ru-RU"/>
              </w:rPr>
              <w:pict>
                <v:shape id="Стрелка вниз 38" o:spid="_x0000_s1061" type="#_x0000_t67" style="position:absolute;left:0;text-align:left;margin-left:449.45pt;margin-top:2.55pt;width:19.5pt;height:30.75pt;z-index:2516930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" strokeweight=".53mm">
                  <v:stroke endcap="square"/>
                </v:shape>
              </w:pict>
            </w:r>
            <w:r>
              <w:rPr>
                <w:noProof/>
                <w:lang w:eastAsia="ru-RU"/>
              </w:rPr>
              <w:pict>
                <v:shape id="Стрелка вниз 37" o:spid="_x0000_s1060" type="#_x0000_t67" style="position:absolute;left:0;text-align:left;margin-left:646.7pt;margin-top:2.55pt;width:19.5pt;height:30.75pt;z-index:2516940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" strokeweight=".53mm">
                  <v:stroke endcap="square"/>
                </v:shape>
              </w:pict>
            </w:r>
          </w:p>
          <w:p w:rsidR="00FF4474" w:rsidRPr="003930E4" w:rsidRDefault="00FF4474" w:rsidP="00A343FA">
            <w:pPr>
              <w:jc w:val="both"/>
              <w:rPr>
                <w:rFonts w:eastAsia="Symbol"/>
                <w:b/>
                <w:bCs/>
              </w:rPr>
            </w:pPr>
          </w:p>
        </w:tc>
      </w:tr>
      <w:tr w:rsidR="00FF4474" w:rsidRPr="003930E4" w:rsidTr="00A343FA">
        <w:tc>
          <w:tcPr>
            <w:tcW w:w="3501"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Методы, повышающие</w:t>
            </w:r>
          </w:p>
          <w:p w:rsidR="00FF4474" w:rsidRPr="003930E4" w:rsidRDefault="00FF4474" w:rsidP="00A343FA">
            <w:pPr>
              <w:jc w:val="center"/>
            </w:pPr>
            <w:r w:rsidRPr="003930E4">
              <w:rPr>
                <w:rFonts w:eastAsia="Symbol"/>
              </w:rPr>
              <w:t>познавательную активность</w:t>
            </w:r>
          </w:p>
        </w:tc>
        <w:tc>
          <w:tcPr>
            <w:tcW w:w="359" w:type="dxa"/>
            <w:tcBorders>
              <w:left w:val="double" w:sz="12" w:space="0" w:color="000000"/>
            </w:tcBorders>
            <w:shd w:val="clear" w:color="auto" w:fill="auto"/>
          </w:tcPr>
          <w:p w:rsidR="00FF4474" w:rsidRPr="003930E4" w:rsidRDefault="00FF4474" w:rsidP="00A343FA">
            <w:pPr>
              <w:snapToGrid w:val="0"/>
              <w:jc w:val="center"/>
              <w:rPr>
                <w:rFonts w:eastAsia="Symbol"/>
                <w:b/>
                <w:bCs/>
              </w:rPr>
            </w:pPr>
          </w:p>
        </w:tc>
        <w:tc>
          <w:tcPr>
            <w:tcW w:w="3481"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Методы, вызывающие</w:t>
            </w:r>
          </w:p>
          <w:p w:rsidR="00FF4474" w:rsidRPr="003930E4" w:rsidRDefault="00FF4474" w:rsidP="00A343FA">
            <w:pPr>
              <w:jc w:val="center"/>
            </w:pPr>
            <w:r w:rsidRPr="003930E4">
              <w:rPr>
                <w:rFonts w:eastAsia="Symbol"/>
              </w:rPr>
              <w:t>эмоциональную активность</w:t>
            </w:r>
          </w:p>
        </w:tc>
        <w:tc>
          <w:tcPr>
            <w:tcW w:w="372" w:type="dxa"/>
            <w:tcBorders>
              <w:left w:val="double" w:sz="12" w:space="0" w:color="000000"/>
            </w:tcBorders>
            <w:shd w:val="clear" w:color="auto" w:fill="auto"/>
          </w:tcPr>
          <w:p w:rsidR="00FF4474" w:rsidRPr="003930E4" w:rsidRDefault="00FF4474" w:rsidP="00A343FA">
            <w:pPr>
              <w:snapToGrid w:val="0"/>
              <w:jc w:val="center"/>
              <w:rPr>
                <w:rFonts w:eastAsia="Symbol"/>
                <w:b/>
                <w:bCs/>
              </w:rPr>
            </w:pPr>
          </w:p>
        </w:tc>
        <w:tc>
          <w:tcPr>
            <w:tcW w:w="3303" w:type="dxa"/>
            <w:tcBorders>
              <w:top w:val="double" w:sz="12" w:space="0" w:color="000000"/>
              <w:left w:val="double" w:sz="12" w:space="0" w:color="000000"/>
              <w:bottom w:val="double" w:sz="12" w:space="0" w:color="000000"/>
            </w:tcBorders>
            <w:shd w:val="clear" w:color="auto" w:fill="auto"/>
          </w:tcPr>
          <w:p w:rsidR="00FF4474" w:rsidRPr="003930E4" w:rsidRDefault="00FF4474" w:rsidP="00A343FA">
            <w:pPr>
              <w:jc w:val="center"/>
            </w:pPr>
            <w:r w:rsidRPr="003930E4">
              <w:rPr>
                <w:rFonts w:eastAsia="Symbol"/>
              </w:rPr>
              <w:t>Методы, способствующие взаимосвязи различных видов деятельности</w:t>
            </w:r>
          </w:p>
        </w:tc>
        <w:tc>
          <w:tcPr>
            <w:tcW w:w="358" w:type="dxa"/>
            <w:tcBorders>
              <w:left w:val="double" w:sz="12" w:space="0" w:color="000000"/>
            </w:tcBorders>
            <w:shd w:val="clear" w:color="auto" w:fill="auto"/>
          </w:tcPr>
          <w:p w:rsidR="00FF4474" w:rsidRPr="003930E4" w:rsidRDefault="00FF4474" w:rsidP="00A343FA">
            <w:pPr>
              <w:snapToGrid w:val="0"/>
              <w:jc w:val="center"/>
              <w:rPr>
                <w:rFonts w:eastAsia="Symbol"/>
                <w:b/>
                <w:bCs/>
              </w:rPr>
            </w:pPr>
          </w:p>
        </w:tc>
        <w:tc>
          <w:tcPr>
            <w:tcW w:w="4008" w:type="dxa"/>
            <w:gridSpan w:val="2"/>
            <w:tcBorders>
              <w:top w:val="double" w:sz="12" w:space="0" w:color="000000"/>
              <w:left w:val="double" w:sz="12" w:space="0" w:color="000000"/>
              <w:bottom w:val="double" w:sz="12" w:space="0" w:color="000000"/>
              <w:right w:val="double" w:sz="12" w:space="0" w:color="000000"/>
            </w:tcBorders>
            <w:shd w:val="clear" w:color="auto" w:fill="auto"/>
          </w:tcPr>
          <w:p w:rsidR="00FF4474" w:rsidRPr="003930E4" w:rsidRDefault="00FF4474" w:rsidP="00A343FA">
            <w:pPr>
              <w:jc w:val="center"/>
            </w:pPr>
            <w:r w:rsidRPr="003930E4">
              <w:rPr>
                <w:rFonts w:eastAsia="Symbol"/>
              </w:rPr>
              <w:t>Методы коррекции</w:t>
            </w:r>
            <w:r w:rsidRPr="003930E4">
              <w:rPr>
                <w:rFonts w:eastAsia="Symbol"/>
              </w:rPr>
              <w:br/>
              <w:t>и  уточнения детских</w:t>
            </w:r>
          </w:p>
          <w:p w:rsidR="00FF4474" w:rsidRPr="003930E4" w:rsidRDefault="00FF4474" w:rsidP="00A343FA">
            <w:pPr>
              <w:jc w:val="center"/>
            </w:pPr>
            <w:r w:rsidRPr="003930E4">
              <w:rPr>
                <w:rFonts w:eastAsia="Symbol"/>
              </w:rPr>
              <w:t>представлений</w:t>
            </w:r>
          </w:p>
        </w:tc>
      </w:tr>
      <w:tr w:rsidR="00FF4474" w:rsidRPr="003930E4" w:rsidTr="00A343FA">
        <w:trPr>
          <w:gridAfter w:val="1"/>
          <w:wAfter w:w="30" w:type="dxa"/>
        </w:trPr>
        <w:tc>
          <w:tcPr>
            <w:tcW w:w="3501" w:type="dxa"/>
            <w:tcBorders>
              <w:top w:val="double" w:sz="12" w:space="0" w:color="000000"/>
              <w:bottom w:val="double" w:sz="12" w:space="0" w:color="000000"/>
            </w:tcBorders>
            <w:shd w:val="clear" w:color="auto" w:fill="auto"/>
          </w:tcPr>
          <w:p w:rsidR="00FF4474" w:rsidRPr="003930E4" w:rsidRDefault="00D84BDF" w:rsidP="00A343FA">
            <w:pPr>
              <w:snapToGrid w:val="0"/>
              <w:jc w:val="center"/>
              <w:rPr>
                <w:rFonts w:eastAsia="Symbol"/>
                <w:b/>
                <w:bCs/>
                <w:lang w:eastAsia="ru-RU"/>
              </w:rPr>
            </w:pPr>
            <w:r>
              <w:rPr>
                <w:noProof/>
                <w:lang w:eastAsia="ru-RU"/>
              </w:rPr>
              <w:pict>
                <v:shape id="Стрелка вниз 36" o:spid="_x0000_s1059" type="#_x0000_t67" style="position:absolute;left:0;text-align:left;margin-left:69.2pt;margin-top:-1.05pt;width:19.5pt;height:30.75pt;z-index:2516951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" strokeweight=".53mm">
                  <v:stroke endcap="square"/>
                </v:shape>
              </w:pict>
            </w:r>
          </w:p>
        </w:tc>
        <w:tc>
          <w:tcPr>
            <w:tcW w:w="359" w:type="dxa"/>
            <w:shd w:val="clear" w:color="auto" w:fill="auto"/>
          </w:tcPr>
          <w:p w:rsidR="00FF4474" w:rsidRPr="003930E4" w:rsidRDefault="00FF4474" w:rsidP="00A343FA">
            <w:pPr>
              <w:snapToGrid w:val="0"/>
              <w:jc w:val="center"/>
              <w:rPr>
                <w:rFonts w:eastAsia="Symbol"/>
                <w:b/>
                <w:bCs/>
              </w:rPr>
            </w:pPr>
          </w:p>
        </w:tc>
        <w:tc>
          <w:tcPr>
            <w:tcW w:w="3481" w:type="dxa"/>
            <w:tcBorders>
              <w:bottom w:val="double" w:sz="12" w:space="0" w:color="000000"/>
            </w:tcBorders>
            <w:shd w:val="clear" w:color="auto" w:fill="auto"/>
          </w:tcPr>
          <w:p w:rsidR="00FF4474" w:rsidRPr="003930E4" w:rsidRDefault="00D84BDF" w:rsidP="00A343FA">
            <w:pPr>
              <w:snapToGrid w:val="0"/>
              <w:jc w:val="center"/>
              <w:rPr>
                <w:rFonts w:eastAsia="Symbol"/>
                <w:b/>
                <w:bCs/>
                <w:lang w:eastAsia="ru-RU"/>
              </w:rPr>
            </w:pPr>
            <w:r>
              <w:rPr>
                <w:noProof/>
                <w:lang w:eastAsia="ru-RU"/>
              </w:rPr>
              <w:pict>
                <v:shape id="Стрелка вниз 35" o:spid="_x0000_s1058" type="#_x0000_t67" style="position:absolute;left:0;text-align:left;margin-left:65.95pt;margin-top:-1.05pt;width:19.5pt;height:30.75pt;z-index:2516961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" strokeweight=".53mm">
                  <v:stroke endcap="square"/>
                </v:shape>
              </w:pict>
            </w:r>
          </w:p>
          <w:p w:rsidR="00FF4474" w:rsidRPr="003930E4" w:rsidRDefault="00FF4474" w:rsidP="00A343FA">
            <w:pPr>
              <w:jc w:val="center"/>
              <w:rPr>
                <w:rFonts w:eastAsia="Symbol"/>
              </w:rPr>
            </w:pPr>
          </w:p>
        </w:tc>
        <w:tc>
          <w:tcPr>
            <w:tcW w:w="372" w:type="dxa"/>
            <w:shd w:val="clear" w:color="auto" w:fill="auto"/>
          </w:tcPr>
          <w:p w:rsidR="00FF4474" w:rsidRPr="003930E4" w:rsidRDefault="00FF4474" w:rsidP="00A343FA">
            <w:pPr>
              <w:snapToGrid w:val="0"/>
              <w:jc w:val="center"/>
              <w:rPr>
                <w:rFonts w:eastAsia="Symbol"/>
                <w:b/>
                <w:bCs/>
              </w:rPr>
            </w:pPr>
          </w:p>
        </w:tc>
        <w:tc>
          <w:tcPr>
            <w:tcW w:w="3303" w:type="dxa"/>
            <w:tcBorders>
              <w:bottom w:val="double" w:sz="12" w:space="0" w:color="000000"/>
            </w:tcBorders>
            <w:shd w:val="clear" w:color="auto" w:fill="auto"/>
          </w:tcPr>
          <w:p w:rsidR="00FF4474" w:rsidRPr="003930E4" w:rsidRDefault="00D84BDF" w:rsidP="00A343FA">
            <w:pPr>
              <w:snapToGrid w:val="0"/>
              <w:jc w:val="center"/>
              <w:rPr>
                <w:rFonts w:eastAsia="Symbol"/>
                <w:b/>
                <w:bCs/>
                <w:lang w:eastAsia="ru-RU"/>
              </w:rPr>
            </w:pPr>
            <w:r>
              <w:rPr>
                <w:noProof/>
                <w:lang w:eastAsia="ru-RU"/>
              </w:rPr>
              <w:pict>
                <v:shape id="Стрелка вниз 34" o:spid="_x0000_s1057" type="#_x0000_t67" style="position:absolute;left:0;text-align:left;margin-left:63.8pt;margin-top:-1.05pt;width:19.5pt;height:30.75pt;z-index:2516971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" strokeweight=".53mm">
                  <v:stroke endcap="square"/>
                </v:shape>
              </w:pict>
            </w:r>
          </w:p>
        </w:tc>
        <w:tc>
          <w:tcPr>
            <w:tcW w:w="358" w:type="dxa"/>
            <w:shd w:val="clear" w:color="auto" w:fill="auto"/>
          </w:tcPr>
          <w:p w:rsidR="00FF4474" w:rsidRPr="003930E4" w:rsidRDefault="00FF4474" w:rsidP="00A343FA">
            <w:pPr>
              <w:snapToGrid w:val="0"/>
              <w:jc w:val="center"/>
              <w:rPr>
                <w:rFonts w:eastAsia="Symbol"/>
                <w:b/>
                <w:bCs/>
              </w:rPr>
            </w:pPr>
          </w:p>
        </w:tc>
        <w:tc>
          <w:tcPr>
            <w:tcW w:w="3978" w:type="dxa"/>
            <w:tcBorders>
              <w:bottom w:val="double" w:sz="12" w:space="0" w:color="000000"/>
            </w:tcBorders>
            <w:shd w:val="clear" w:color="auto" w:fill="auto"/>
          </w:tcPr>
          <w:p w:rsidR="00FF4474" w:rsidRPr="003930E4" w:rsidRDefault="00D84BDF" w:rsidP="00A343FA">
            <w:pPr>
              <w:snapToGrid w:val="0"/>
              <w:jc w:val="center"/>
              <w:rPr>
                <w:rFonts w:eastAsia="Symbol"/>
                <w:b/>
                <w:bCs/>
                <w:lang w:eastAsia="ru-RU"/>
              </w:rPr>
            </w:pPr>
            <w:r>
              <w:rPr>
                <w:noProof/>
                <w:lang w:eastAsia="ru-RU"/>
              </w:rPr>
              <w:pict>
                <v:shape id="Стрелка вниз 33" o:spid="_x0000_s1056" type="#_x0000_t67" style="position:absolute;left:0;text-align:left;margin-left:78pt;margin-top:-1.05pt;width:19.5pt;height:30.75pt;z-index:2516981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" strokeweight=".53mm">
                  <v:stroke endcap="square"/>
                </v:shape>
              </w:pict>
            </w:r>
          </w:p>
        </w:tc>
      </w:tr>
      <w:tr w:rsidR="00FF4474" w:rsidRPr="003930E4" w:rsidTr="00A343FA">
        <w:trPr>
          <w:trHeight w:val="3385"/>
        </w:trPr>
        <w:tc>
          <w:tcPr>
            <w:tcW w:w="3501" w:type="dxa"/>
            <w:tcBorders>
              <w:top w:val="double" w:sz="12" w:space="0" w:color="000000"/>
              <w:left w:val="double" w:sz="12" w:space="0" w:color="000000"/>
              <w:bottom w:val="double" w:sz="12" w:space="0" w:color="000000"/>
            </w:tcBorders>
            <w:shd w:val="clear" w:color="auto" w:fill="auto"/>
          </w:tcPr>
          <w:p w:rsidR="00FF4474" w:rsidRPr="003930E4" w:rsidRDefault="00FF4474" w:rsidP="004C482C">
            <w:pPr>
              <w:widowControl/>
              <w:numPr>
                <w:ilvl w:val="0"/>
                <w:numId w:val="21"/>
              </w:numPr>
              <w:autoSpaceDE/>
              <w:autoSpaceDN/>
            </w:pPr>
            <w:r w:rsidRPr="003930E4">
              <w:rPr>
                <w:rFonts w:eastAsia="Symbol"/>
              </w:rPr>
              <w:t xml:space="preserve">Элементарный  анализ </w:t>
            </w:r>
          </w:p>
          <w:p w:rsidR="00FF4474" w:rsidRPr="003930E4" w:rsidRDefault="00FF4474" w:rsidP="004C482C">
            <w:pPr>
              <w:widowControl/>
              <w:numPr>
                <w:ilvl w:val="0"/>
                <w:numId w:val="21"/>
              </w:numPr>
              <w:autoSpaceDE/>
              <w:autoSpaceDN/>
            </w:pPr>
            <w:r w:rsidRPr="003930E4">
              <w:rPr>
                <w:rFonts w:eastAsia="Symbol"/>
              </w:rPr>
              <w:t>Сравнение по контрасту и подобию, сходству</w:t>
            </w:r>
          </w:p>
          <w:p w:rsidR="00FF4474" w:rsidRPr="003930E4" w:rsidRDefault="00FF4474" w:rsidP="004C482C">
            <w:pPr>
              <w:widowControl/>
              <w:numPr>
                <w:ilvl w:val="0"/>
                <w:numId w:val="21"/>
              </w:numPr>
              <w:autoSpaceDE/>
              <w:autoSpaceDN/>
            </w:pPr>
            <w:r w:rsidRPr="003930E4">
              <w:rPr>
                <w:rFonts w:eastAsia="Symbol"/>
              </w:rPr>
              <w:t>Группировка и классификация</w:t>
            </w:r>
          </w:p>
          <w:p w:rsidR="00FF4474" w:rsidRPr="003930E4" w:rsidRDefault="00FF4474" w:rsidP="004C482C">
            <w:pPr>
              <w:widowControl/>
              <w:numPr>
                <w:ilvl w:val="0"/>
                <w:numId w:val="21"/>
              </w:numPr>
              <w:autoSpaceDE/>
              <w:autoSpaceDN/>
            </w:pPr>
            <w:r w:rsidRPr="003930E4">
              <w:rPr>
                <w:rFonts w:eastAsia="Symbol"/>
              </w:rPr>
              <w:t>Моделирование и конструирование</w:t>
            </w:r>
          </w:p>
          <w:p w:rsidR="00FF4474" w:rsidRPr="003930E4" w:rsidRDefault="00FF4474" w:rsidP="004C482C">
            <w:pPr>
              <w:widowControl/>
              <w:numPr>
                <w:ilvl w:val="0"/>
                <w:numId w:val="21"/>
              </w:numPr>
              <w:autoSpaceDE/>
              <w:autoSpaceDN/>
            </w:pPr>
            <w:r w:rsidRPr="003930E4">
              <w:rPr>
                <w:rFonts w:eastAsia="Symbol"/>
              </w:rPr>
              <w:t>Ответы на вопросы детей</w:t>
            </w:r>
          </w:p>
          <w:p w:rsidR="00FF4474" w:rsidRPr="003930E4" w:rsidRDefault="00FF4474" w:rsidP="004C482C">
            <w:pPr>
              <w:widowControl/>
              <w:numPr>
                <w:ilvl w:val="0"/>
                <w:numId w:val="21"/>
              </w:numPr>
              <w:autoSpaceDE/>
              <w:autoSpaceDN/>
            </w:pPr>
            <w:r w:rsidRPr="003930E4">
              <w:rPr>
                <w:rFonts w:eastAsia="Symbol"/>
              </w:rPr>
              <w:t>Приучение к самостоятельному поиску ответов на вопросы</w:t>
            </w:r>
          </w:p>
          <w:p w:rsidR="00FF4474" w:rsidRPr="003930E4" w:rsidRDefault="00FF4474" w:rsidP="00A343FA">
            <w:pPr>
              <w:ind w:left="-1298"/>
              <w:rPr>
                <w:rFonts w:eastAsia="Symbol"/>
              </w:rPr>
            </w:pPr>
          </w:p>
        </w:tc>
        <w:tc>
          <w:tcPr>
            <w:tcW w:w="359" w:type="dxa"/>
            <w:tcBorders>
              <w:left w:val="double" w:sz="12" w:space="0" w:color="000000"/>
            </w:tcBorders>
            <w:shd w:val="clear" w:color="auto" w:fill="auto"/>
          </w:tcPr>
          <w:p w:rsidR="00FF4474" w:rsidRPr="003930E4" w:rsidRDefault="00FF4474" w:rsidP="004C482C">
            <w:pPr>
              <w:widowControl/>
              <w:numPr>
                <w:ilvl w:val="0"/>
                <w:numId w:val="21"/>
              </w:numPr>
              <w:autoSpaceDE/>
              <w:autoSpaceDN/>
              <w:snapToGrid w:val="0"/>
              <w:rPr>
                <w:rFonts w:eastAsia="Symbol"/>
                <w:b/>
                <w:bCs/>
              </w:rPr>
            </w:pPr>
          </w:p>
        </w:tc>
        <w:tc>
          <w:tcPr>
            <w:tcW w:w="3481" w:type="dxa"/>
            <w:tcBorders>
              <w:top w:val="double" w:sz="12" w:space="0" w:color="000000"/>
              <w:left w:val="double" w:sz="12" w:space="0" w:color="000000"/>
              <w:bottom w:val="double" w:sz="12" w:space="0" w:color="000000"/>
            </w:tcBorders>
            <w:shd w:val="clear" w:color="auto" w:fill="auto"/>
          </w:tcPr>
          <w:p w:rsidR="00FF4474" w:rsidRPr="003930E4" w:rsidRDefault="00FF4474" w:rsidP="004C482C">
            <w:pPr>
              <w:widowControl/>
              <w:numPr>
                <w:ilvl w:val="0"/>
                <w:numId w:val="21"/>
              </w:numPr>
              <w:autoSpaceDE/>
              <w:autoSpaceDN/>
            </w:pPr>
            <w:r w:rsidRPr="003930E4">
              <w:rPr>
                <w:rFonts w:eastAsia="Symbol"/>
              </w:rPr>
              <w:t>Воображаемая  ситуация</w:t>
            </w:r>
          </w:p>
          <w:p w:rsidR="00FF4474" w:rsidRPr="003930E4" w:rsidRDefault="00FF4474" w:rsidP="004C482C">
            <w:pPr>
              <w:widowControl/>
              <w:numPr>
                <w:ilvl w:val="0"/>
                <w:numId w:val="21"/>
              </w:numPr>
              <w:autoSpaceDE/>
              <w:autoSpaceDN/>
            </w:pPr>
            <w:r w:rsidRPr="003930E4">
              <w:rPr>
                <w:rFonts w:eastAsia="Symbol"/>
              </w:rPr>
              <w:t>Придумывание сказок</w:t>
            </w:r>
          </w:p>
          <w:p w:rsidR="00FF4474" w:rsidRPr="003930E4" w:rsidRDefault="00FF4474" w:rsidP="004C482C">
            <w:pPr>
              <w:widowControl/>
              <w:numPr>
                <w:ilvl w:val="0"/>
                <w:numId w:val="21"/>
              </w:numPr>
              <w:autoSpaceDE/>
              <w:autoSpaceDN/>
            </w:pPr>
            <w:r w:rsidRPr="003930E4">
              <w:rPr>
                <w:rFonts w:eastAsia="Symbol"/>
              </w:rPr>
              <w:t>Игры-драматизации</w:t>
            </w:r>
          </w:p>
          <w:p w:rsidR="00FF4474" w:rsidRPr="003930E4" w:rsidRDefault="00FF4474" w:rsidP="004C482C">
            <w:pPr>
              <w:widowControl/>
              <w:numPr>
                <w:ilvl w:val="0"/>
                <w:numId w:val="21"/>
              </w:numPr>
              <w:autoSpaceDE/>
              <w:autoSpaceDN/>
            </w:pPr>
            <w:r w:rsidRPr="003930E4">
              <w:rPr>
                <w:rFonts w:eastAsia="Symbol"/>
              </w:rPr>
              <w:t>Сюрпризные моменты и элементы новизны</w:t>
            </w:r>
          </w:p>
          <w:p w:rsidR="00FF4474" w:rsidRPr="003930E4" w:rsidRDefault="00FF4474" w:rsidP="004C482C">
            <w:pPr>
              <w:widowControl/>
              <w:numPr>
                <w:ilvl w:val="0"/>
                <w:numId w:val="21"/>
              </w:numPr>
              <w:autoSpaceDE/>
              <w:autoSpaceDN/>
            </w:pPr>
            <w:r w:rsidRPr="003930E4">
              <w:rPr>
                <w:rFonts w:eastAsia="Symbol"/>
              </w:rPr>
              <w:t>Юмор и шутка</w:t>
            </w:r>
          </w:p>
          <w:p w:rsidR="00FF4474" w:rsidRPr="003930E4" w:rsidRDefault="00FF4474" w:rsidP="004C482C">
            <w:pPr>
              <w:widowControl/>
              <w:numPr>
                <w:ilvl w:val="0"/>
                <w:numId w:val="21"/>
              </w:numPr>
              <w:autoSpaceDE/>
              <w:autoSpaceDN/>
            </w:pPr>
            <w:r w:rsidRPr="003930E4">
              <w:rPr>
                <w:rFonts w:eastAsia="Symbol"/>
              </w:rPr>
              <w:t>Сочетание разнообразных средств на одном занятии</w:t>
            </w:r>
          </w:p>
          <w:p w:rsidR="00FF4474" w:rsidRPr="003930E4" w:rsidRDefault="00FF4474" w:rsidP="00A343FA">
            <w:pPr>
              <w:ind w:left="-1298"/>
              <w:rPr>
                <w:rFonts w:eastAsia="Symbol"/>
              </w:rPr>
            </w:pPr>
          </w:p>
        </w:tc>
        <w:tc>
          <w:tcPr>
            <w:tcW w:w="372" w:type="dxa"/>
            <w:tcBorders>
              <w:left w:val="double" w:sz="12" w:space="0" w:color="000000"/>
            </w:tcBorders>
            <w:shd w:val="clear" w:color="auto" w:fill="auto"/>
          </w:tcPr>
          <w:p w:rsidR="00FF4474" w:rsidRPr="003930E4" w:rsidRDefault="00FF4474" w:rsidP="004C482C">
            <w:pPr>
              <w:widowControl/>
              <w:numPr>
                <w:ilvl w:val="0"/>
                <w:numId w:val="21"/>
              </w:numPr>
              <w:autoSpaceDE/>
              <w:autoSpaceDN/>
              <w:snapToGrid w:val="0"/>
              <w:rPr>
                <w:rFonts w:eastAsia="Symbol"/>
                <w:b/>
                <w:bCs/>
              </w:rPr>
            </w:pPr>
          </w:p>
        </w:tc>
        <w:tc>
          <w:tcPr>
            <w:tcW w:w="3303" w:type="dxa"/>
            <w:tcBorders>
              <w:top w:val="double" w:sz="12" w:space="0" w:color="000000"/>
              <w:left w:val="double" w:sz="12" w:space="0" w:color="000000"/>
              <w:bottom w:val="double" w:sz="12" w:space="0" w:color="000000"/>
            </w:tcBorders>
            <w:shd w:val="clear" w:color="auto" w:fill="auto"/>
          </w:tcPr>
          <w:p w:rsidR="00FF4474" w:rsidRPr="003930E4" w:rsidRDefault="00FF4474" w:rsidP="004C482C">
            <w:pPr>
              <w:widowControl/>
              <w:numPr>
                <w:ilvl w:val="0"/>
                <w:numId w:val="21"/>
              </w:numPr>
              <w:autoSpaceDE/>
              <w:autoSpaceDN/>
              <w:ind w:left="367"/>
            </w:pPr>
            <w:r w:rsidRPr="003930E4">
              <w:rPr>
                <w:rFonts w:eastAsia="Symbol"/>
              </w:rPr>
              <w:t>Прием предложения и обучения способу связи разных видов деятельности</w:t>
            </w:r>
          </w:p>
          <w:p w:rsidR="00FF4474" w:rsidRPr="003930E4" w:rsidRDefault="00FF4474" w:rsidP="004C482C">
            <w:pPr>
              <w:widowControl/>
              <w:numPr>
                <w:ilvl w:val="0"/>
                <w:numId w:val="21"/>
              </w:numPr>
              <w:autoSpaceDE/>
              <w:autoSpaceDN/>
              <w:ind w:left="367"/>
            </w:pPr>
            <w:r w:rsidRPr="003930E4">
              <w:rPr>
                <w:rFonts w:eastAsia="Symbol"/>
              </w:rPr>
              <w:t>Перспективное планирование</w:t>
            </w:r>
          </w:p>
          <w:p w:rsidR="00FF4474" w:rsidRPr="003930E4" w:rsidRDefault="00FF4474" w:rsidP="004C482C">
            <w:pPr>
              <w:widowControl/>
              <w:numPr>
                <w:ilvl w:val="0"/>
                <w:numId w:val="21"/>
              </w:numPr>
              <w:autoSpaceDE/>
              <w:autoSpaceDN/>
              <w:ind w:left="367"/>
            </w:pPr>
            <w:r w:rsidRPr="003930E4">
              <w:rPr>
                <w:rFonts w:eastAsia="Symbol"/>
              </w:rPr>
              <w:t>Перспектива, направленная на последующую деятельность</w:t>
            </w:r>
          </w:p>
          <w:p w:rsidR="00FF4474" w:rsidRPr="003930E4" w:rsidRDefault="00FF4474" w:rsidP="004C482C">
            <w:pPr>
              <w:widowControl/>
              <w:numPr>
                <w:ilvl w:val="0"/>
                <w:numId w:val="21"/>
              </w:numPr>
              <w:autoSpaceDE/>
              <w:autoSpaceDN/>
              <w:ind w:left="367"/>
            </w:pPr>
            <w:r w:rsidRPr="003930E4">
              <w:rPr>
                <w:rFonts w:eastAsia="Symbol"/>
              </w:rPr>
              <w:t>Беседа</w:t>
            </w:r>
          </w:p>
          <w:p w:rsidR="00FF4474" w:rsidRPr="003930E4" w:rsidRDefault="00FF4474" w:rsidP="00A343FA">
            <w:pPr>
              <w:ind w:left="-1298"/>
              <w:rPr>
                <w:rFonts w:eastAsia="Symbol"/>
              </w:rPr>
            </w:pPr>
          </w:p>
        </w:tc>
        <w:tc>
          <w:tcPr>
            <w:tcW w:w="358" w:type="dxa"/>
            <w:tcBorders>
              <w:left w:val="double" w:sz="12" w:space="0" w:color="000000"/>
            </w:tcBorders>
            <w:shd w:val="clear" w:color="auto" w:fill="auto"/>
          </w:tcPr>
          <w:p w:rsidR="00FF4474" w:rsidRPr="003930E4" w:rsidRDefault="00FF4474" w:rsidP="004C482C">
            <w:pPr>
              <w:widowControl/>
              <w:numPr>
                <w:ilvl w:val="0"/>
                <w:numId w:val="21"/>
              </w:numPr>
              <w:autoSpaceDE/>
              <w:autoSpaceDN/>
              <w:snapToGrid w:val="0"/>
              <w:rPr>
                <w:rFonts w:eastAsia="Symbol"/>
                <w:b/>
                <w:bCs/>
              </w:rPr>
            </w:pPr>
          </w:p>
        </w:tc>
        <w:tc>
          <w:tcPr>
            <w:tcW w:w="4008" w:type="dxa"/>
            <w:gridSpan w:val="2"/>
            <w:tcBorders>
              <w:top w:val="double" w:sz="12" w:space="0" w:color="000000"/>
              <w:left w:val="double" w:sz="12" w:space="0" w:color="000000"/>
              <w:bottom w:val="double" w:sz="12" w:space="0" w:color="000000"/>
              <w:right w:val="double" w:sz="12" w:space="0" w:color="000000"/>
            </w:tcBorders>
            <w:shd w:val="clear" w:color="auto" w:fill="auto"/>
          </w:tcPr>
          <w:p w:rsidR="00FF4474" w:rsidRPr="003930E4" w:rsidRDefault="00FF4474" w:rsidP="004C482C">
            <w:pPr>
              <w:widowControl/>
              <w:numPr>
                <w:ilvl w:val="0"/>
                <w:numId w:val="21"/>
              </w:numPr>
              <w:autoSpaceDE/>
              <w:autoSpaceDN/>
            </w:pPr>
            <w:r w:rsidRPr="003930E4">
              <w:rPr>
                <w:rFonts w:eastAsia="Symbol"/>
              </w:rPr>
              <w:t>Повторение</w:t>
            </w:r>
          </w:p>
          <w:p w:rsidR="00FF4474" w:rsidRPr="003930E4" w:rsidRDefault="00FF4474" w:rsidP="004C482C">
            <w:pPr>
              <w:widowControl/>
              <w:numPr>
                <w:ilvl w:val="0"/>
                <w:numId w:val="21"/>
              </w:numPr>
              <w:autoSpaceDE/>
              <w:autoSpaceDN/>
            </w:pPr>
            <w:r w:rsidRPr="003930E4">
              <w:rPr>
                <w:rFonts w:eastAsia="Symbol"/>
              </w:rPr>
              <w:t xml:space="preserve">Наблюдение </w:t>
            </w:r>
          </w:p>
          <w:p w:rsidR="00FF4474" w:rsidRPr="003930E4" w:rsidRDefault="00FF4474" w:rsidP="004C482C">
            <w:pPr>
              <w:widowControl/>
              <w:numPr>
                <w:ilvl w:val="0"/>
                <w:numId w:val="21"/>
              </w:numPr>
              <w:autoSpaceDE/>
              <w:autoSpaceDN/>
            </w:pPr>
            <w:r w:rsidRPr="003930E4">
              <w:rPr>
                <w:rFonts w:eastAsia="Symbol"/>
              </w:rPr>
              <w:t>Экспериментирование</w:t>
            </w:r>
          </w:p>
          <w:p w:rsidR="00FF4474" w:rsidRPr="003930E4" w:rsidRDefault="00FF4474" w:rsidP="004C482C">
            <w:pPr>
              <w:widowControl/>
              <w:numPr>
                <w:ilvl w:val="0"/>
                <w:numId w:val="21"/>
              </w:numPr>
              <w:autoSpaceDE/>
              <w:autoSpaceDN/>
            </w:pPr>
            <w:r w:rsidRPr="003930E4">
              <w:rPr>
                <w:rFonts w:eastAsia="Symbol"/>
              </w:rPr>
              <w:t>Создание проблемных ситуаций</w:t>
            </w:r>
          </w:p>
          <w:p w:rsidR="00FF4474" w:rsidRPr="003930E4" w:rsidRDefault="00FF4474" w:rsidP="004C482C">
            <w:pPr>
              <w:widowControl/>
              <w:numPr>
                <w:ilvl w:val="0"/>
                <w:numId w:val="21"/>
              </w:numPr>
              <w:autoSpaceDE/>
              <w:autoSpaceDN/>
            </w:pPr>
            <w:r w:rsidRPr="003930E4">
              <w:rPr>
                <w:rFonts w:eastAsia="Symbol"/>
              </w:rPr>
              <w:t>Беседа</w:t>
            </w:r>
          </w:p>
          <w:p w:rsidR="00FF4474" w:rsidRPr="003930E4" w:rsidRDefault="00FF4474" w:rsidP="00A343FA">
            <w:pPr>
              <w:ind w:left="-1298"/>
              <w:rPr>
                <w:rFonts w:eastAsia="Symbol"/>
              </w:rPr>
            </w:pPr>
          </w:p>
        </w:tc>
      </w:tr>
    </w:tbl>
    <w:p w:rsidR="00FF4474" w:rsidRPr="003930E4" w:rsidRDefault="00FF4474" w:rsidP="00FF4474">
      <w:pPr>
        <w:spacing w:line="230" w:lineRule="exact"/>
        <w:jc w:val="center"/>
        <w:rPr>
          <w:rFonts w:eastAsia="Symbol"/>
          <w:b/>
        </w:rPr>
      </w:pPr>
    </w:p>
    <w:p w:rsidR="00FF4474" w:rsidRPr="00A141AA" w:rsidRDefault="00FF4474" w:rsidP="00FF4474">
      <w:pPr>
        <w:shd w:val="clear" w:color="auto" w:fill="FFFFFF"/>
        <w:tabs>
          <w:tab w:val="left" w:pos="2160"/>
        </w:tabs>
        <w:ind w:left="5" w:firstLine="421"/>
        <w:rPr>
          <w:i/>
        </w:rPr>
      </w:pPr>
      <w:r w:rsidRPr="003930E4">
        <w:rPr>
          <w:rFonts w:eastAsia="Symbol"/>
          <w:b/>
          <w:i/>
        </w:rPr>
        <w:t>*</w:t>
      </w:r>
      <w:r w:rsidRPr="00A141AA">
        <w:rPr>
          <w:rFonts w:eastAsia="Symbol"/>
          <w:b/>
          <w:i/>
        </w:rPr>
        <w:t>Часть, формируемая участниками образовательных отношений</w:t>
      </w:r>
    </w:p>
    <w:p w:rsidR="00FF4474" w:rsidRPr="00095A71" w:rsidRDefault="00FF4474" w:rsidP="00FF4474">
      <w:pPr>
        <w:spacing w:line="240" w:lineRule="exact"/>
        <w:ind w:firstLine="357"/>
        <w:jc w:val="both"/>
        <w:rPr>
          <w:i/>
        </w:rPr>
      </w:pPr>
      <w:r w:rsidRPr="00095A71">
        <w:rPr>
          <w:rFonts w:eastAsia="Calibri"/>
          <w:i/>
        </w:rPr>
        <w:t>В ходе образовательной  деятельности по ознакомлению детей с социальным  миром широко используется краеведческий материал, дет</w:t>
      </w:r>
      <w:r w:rsidR="00095A71" w:rsidRPr="00095A71">
        <w:rPr>
          <w:rFonts w:eastAsia="Calibri"/>
          <w:i/>
        </w:rPr>
        <w:t xml:space="preserve">ям  даются знания о родной деревне: история, </w:t>
      </w:r>
      <w:r w:rsidRPr="00095A71">
        <w:rPr>
          <w:rFonts w:eastAsia="Calibri"/>
          <w:i/>
        </w:rPr>
        <w:t>достопримечательности, промышленные объекты,</w:t>
      </w:r>
      <w:r w:rsidR="00095A71" w:rsidRPr="00095A71">
        <w:rPr>
          <w:rFonts w:eastAsia="Calibri"/>
          <w:i/>
        </w:rPr>
        <w:t xml:space="preserve"> экологическая ситуация</w:t>
      </w:r>
      <w:r w:rsidRPr="00095A71">
        <w:rPr>
          <w:rFonts w:eastAsia="Calibri"/>
          <w:i/>
        </w:rPr>
        <w:t>.</w:t>
      </w:r>
    </w:p>
    <w:p w:rsidR="00FF4474" w:rsidRPr="003930E4" w:rsidRDefault="00FF4474" w:rsidP="00FF4474">
      <w:pPr>
        <w:pageBreakBefore/>
        <w:spacing w:line="230" w:lineRule="exact"/>
        <w:jc w:val="center"/>
      </w:pPr>
      <w:r w:rsidRPr="003930E4">
        <w:rPr>
          <w:b/>
          <w:bCs/>
        </w:rPr>
        <w:lastRenderedPageBreak/>
        <w:t>Формы  работы  с воспитанниками.</w:t>
      </w:r>
      <w:r w:rsidRPr="003930E4">
        <w:rPr>
          <w:b/>
          <w:bCs/>
          <w:i/>
          <w:iCs/>
          <w:sz w:val="28"/>
          <w:szCs w:val="28"/>
        </w:rPr>
        <w:t xml:space="preserve">  </w:t>
      </w:r>
      <w:r w:rsidRPr="003930E4">
        <w:rPr>
          <w:b/>
        </w:rPr>
        <w:t>«Речевое развитие»</w:t>
      </w:r>
    </w:p>
    <w:p w:rsidR="00FF4474" w:rsidRPr="003930E4" w:rsidRDefault="00FF4474" w:rsidP="00FF4474">
      <w:pPr>
        <w:spacing w:line="230" w:lineRule="exact"/>
        <w:jc w:val="center"/>
        <w:rPr>
          <w:b/>
        </w:rPr>
      </w:pPr>
    </w:p>
    <w:tbl>
      <w:tblPr>
        <w:tblW w:w="0" w:type="auto"/>
        <w:tblInd w:w="108" w:type="dxa"/>
        <w:tblLayout w:type="fixed"/>
        <w:tblLook w:val="0000" w:firstRow="0" w:lastRow="0" w:firstColumn="0" w:lastColumn="0" w:noHBand="0" w:noVBand="0"/>
      </w:tblPr>
      <w:tblGrid>
        <w:gridCol w:w="1560"/>
        <w:gridCol w:w="1559"/>
        <w:gridCol w:w="4961"/>
        <w:gridCol w:w="2977"/>
        <w:gridCol w:w="4211"/>
      </w:tblGrid>
      <w:tr w:rsidR="00FF4474" w:rsidRPr="003930E4" w:rsidTr="00A343FA">
        <w:trPr>
          <w:trHeight w:val="93"/>
          <w:tblHeader/>
        </w:trPr>
        <w:tc>
          <w:tcPr>
            <w:tcW w:w="156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Содержание  </w:t>
            </w:r>
          </w:p>
        </w:tc>
        <w:tc>
          <w:tcPr>
            <w:tcW w:w="155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Возраст </w:t>
            </w:r>
          </w:p>
        </w:tc>
        <w:tc>
          <w:tcPr>
            <w:tcW w:w="496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Совместная  деятельность </w:t>
            </w:r>
          </w:p>
        </w:tc>
        <w:tc>
          <w:tcPr>
            <w:tcW w:w="297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Режимные  моменты </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Самостоятельная  деятельность </w:t>
            </w:r>
          </w:p>
        </w:tc>
      </w:tr>
      <w:tr w:rsidR="00FF4474" w:rsidRPr="003930E4" w:rsidTr="00A343FA">
        <w:trPr>
          <w:cantSplit/>
          <w:trHeight w:val="438"/>
        </w:trPr>
        <w:tc>
          <w:tcPr>
            <w:tcW w:w="1560"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b/>
                <w:bCs/>
                <w:sz w:val="20"/>
                <w:szCs w:val="20"/>
              </w:rPr>
              <w:t>1.Развитие свободного общения со взрослыми и детьми</w:t>
            </w:r>
            <w:r w:rsidRPr="003930E4">
              <w:rPr>
                <w:sz w:val="20"/>
                <w:szCs w:val="20"/>
              </w:rPr>
              <w:t xml:space="preserve"> </w:t>
            </w:r>
          </w:p>
          <w:p w:rsidR="00FF4474" w:rsidRPr="003930E4" w:rsidRDefault="00FF4474" w:rsidP="00A343FA">
            <w:pPr>
              <w:spacing w:line="220" w:lineRule="exact"/>
              <w:ind w:left="1152" w:hanging="1152"/>
              <w:rPr>
                <w:b/>
                <w:bCs/>
                <w:sz w:val="20"/>
                <w:szCs w:val="20"/>
              </w:rPr>
            </w:pPr>
          </w:p>
        </w:tc>
        <w:tc>
          <w:tcPr>
            <w:tcW w:w="1559" w:type="dxa"/>
            <w:tcBorders>
              <w:top w:val="single" w:sz="4" w:space="0" w:color="000000"/>
              <w:left w:val="single" w:sz="4" w:space="0" w:color="000000"/>
              <w:bottom w:val="single" w:sz="4" w:space="0" w:color="000000"/>
            </w:tcBorders>
            <w:shd w:val="clear" w:color="auto" w:fill="auto"/>
          </w:tcPr>
          <w:p w:rsidR="00FF4474" w:rsidRPr="003930E4" w:rsidRDefault="00A141AA" w:rsidP="00A343FA">
            <w:pPr>
              <w:pStyle w:val="aff4"/>
              <w:widowControl w:val="0"/>
              <w:autoSpaceDE w:val="0"/>
              <w:spacing w:before="0" w:after="0" w:line="220" w:lineRule="exact"/>
            </w:pPr>
            <w:r>
              <w:rPr>
                <w:sz w:val="20"/>
                <w:szCs w:val="20"/>
              </w:rPr>
              <w:t>3</w:t>
            </w:r>
            <w:r w:rsidR="00FF4474" w:rsidRPr="003930E4">
              <w:rPr>
                <w:sz w:val="20"/>
                <w:szCs w:val="20"/>
              </w:rPr>
              <w:t xml:space="preserve"> -5 лет,</w:t>
            </w:r>
          </w:p>
          <w:p w:rsidR="00FF4474" w:rsidRPr="003930E4" w:rsidRDefault="00FF4474" w:rsidP="00A343FA">
            <w:pPr>
              <w:pStyle w:val="aff4"/>
              <w:widowControl w:val="0"/>
              <w:autoSpaceDE w:val="0"/>
              <w:spacing w:before="0" w:after="0" w:line="220" w:lineRule="exact"/>
            </w:pPr>
            <w:r w:rsidRPr="003930E4">
              <w:rPr>
                <w:sz w:val="20"/>
                <w:szCs w:val="20"/>
              </w:rPr>
              <w:t>вторая младшая,  средняя группы</w:t>
            </w:r>
          </w:p>
          <w:p w:rsidR="00FF4474" w:rsidRPr="003930E4" w:rsidRDefault="00FF4474" w:rsidP="00A343FA">
            <w:pPr>
              <w:pStyle w:val="aff4"/>
              <w:widowControl w:val="0"/>
              <w:autoSpaceDE w:val="0"/>
              <w:spacing w:before="0" w:after="0" w:line="220" w:lineRule="exact"/>
              <w:rPr>
                <w:sz w:val="20"/>
                <w:szCs w:val="20"/>
              </w:rPr>
            </w:pPr>
          </w:p>
        </w:tc>
        <w:tc>
          <w:tcPr>
            <w:tcW w:w="496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left="52" w:hanging="52"/>
            </w:pPr>
            <w:r w:rsidRPr="003930E4">
              <w:rPr>
                <w:sz w:val="20"/>
                <w:szCs w:val="20"/>
              </w:rPr>
              <w:t>- Эмоционально-практическое взаимодействие (игры с предметами и  сюжетными игрушками).</w:t>
            </w:r>
          </w:p>
          <w:p w:rsidR="00FF4474" w:rsidRPr="003930E4" w:rsidRDefault="00FF4474" w:rsidP="00A343FA">
            <w:pPr>
              <w:spacing w:line="220" w:lineRule="exact"/>
              <w:ind w:left="52" w:hanging="52"/>
            </w:pPr>
            <w:r w:rsidRPr="003930E4">
              <w:rPr>
                <w:sz w:val="20"/>
                <w:szCs w:val="20"/>
              </w:rPr>
              <w:t>- Обучающие  игры  с использованием предметов и игрушек.</w:t>
            </w:r>
          </w:p>
          <w:p w:rsidR="00FF4474" w:rsidRPr="003930E4" w:rsidRDefault="00FF4474" w:rsidP="00A343FA">
            <w:pPr>
              <w:spacing w:line="220" w:lineRule="exact"/>
            </w:pPr>
            <w:r w:rsidRPr="003930E4">
              <w:rPr>
                <w:sz w:val="20"/>
                <w:szCs w:val="20"/>
              </w:rPr>
              <w:t>- Коммуникативные игры с включением малых фольклорных форм (потешки, прибаутки, пестушки, колыбельные)</w:t>
            </w:r>
          </w:p>
          <w:p w:rsidR="00FF4474" w:rsidRPr="003930E4" w:rsidRDefault="00FF4474" w:rsidP="00A343FA">
            <w:pPr>
              <w:spacing w:line="220" w:lineRule="exact"/>
            </w:pPr>
            <w:r w:rsidRPr="003930E4">
              <w:rPr>
                <w:sz w:val="20"/>
                <w:szCs w:val="20"/>
              </w:rPr>
              <w:t xml:space="preserve">- Сюжетно-ролевая игра. </w:t>
            </w:r>
          </w:p>
          <w:p w:rsidR="00FF4474" w:rsidRPr="003930E4" w:rsidRDefault="00FF4474" w:rsidP="00A343FA">
            <w:pPr>
              <w:spacing w:line="220" w:lineRule="exact"/>
            </w:pPr>
            <w:r w:rsidRPr="003930E4">
              <w:rPr>
                <w:sz w:val="20"/>
                <w:szCs w:val="20"/>
              </w:rPr>
              <w:t xml:space="preserve">- Игра-драматизация. </w:t>
            </w:r>
          </w:p>
          <w:p w:rsidR="00FF4474" w:rsidRPr="003930E4" w:rsidRDefault="00FF4474" w:rsidP="00A343FA">
            <w:pPr>
              <w:spacing w:line="220" w:lineRule="exact"/>
            </w:pPr>
            <w:r w:rsidRPr="003930E4">
              <w:rPr>
                <w:sz w:val="20"/>
                <w:szCs w:val="20"/>
              </w:rPr>
              <w:t xml:space="preserve">- Работа в книжном уголке </w:t>
            </w:r>
          </w:p>
          <w:p w:rsidR="00FF4474" w:rsidRPr="003930E4" w:rsidRDefault="00FF4474" w:rsidP="00A343FA">
            <w:pPr>
              <w:spacing w:line="220" w:lineRule="exact"/>
            </w:pPr>
            <w:r w:rsidRPr="003930E4">
              <w:rPr>
                <w:sz w:val="20"/>
                <w:szCs w:val="20"/>
              </w:rPr>
              <w:t xml:space="preserve">- Чтение, рассматривание иллюстраций </w:t>
            </w:r>
          </w:p>
          <w:p w:rsidR="00FF4474" w:rsidRPr="003930E4" w:rsidRDefault="00FF4474" w:rsidP="00A343FA">
            <w:pPr>
              <w:spacing w:line="220" w:lineRule="exact"/>
              <w:ind w:left="18" w:hanging="18"/>
            </w:pPr>
            <w:r w:rsidRPr="003930E4">
              <w:rPr>
                <w:sz w:val="20"/>
                <w:szCs w:val="20"/>
              </w:rPr>
              <w:t>- Сценарии активизирующего общения. - Речевое стимулирование</w:t>
            </w:r>
            <w:r>
              <w:rPr>
                <w:sz w:val="20"/>
                <w:szCs w:val="20"/>
              </w:rPr>
              <w:t xml:space="preserve"> </w:t>
            </w:r>
            <w:r w:rsidRPr="003930E4">
              <w:rPr>
                <w:sz w:val="20"/>
                <w:szCs w:val="20"/>
              </w:rPr>
              <w:t xml:space="preserve">(повторение, объяснение, обсуждение, побуждение, напоминание, уточнение) </w:t>
            </w:r>
          </w:p>
          <w:p w:rsidR="00FF4474" w:rsidRPr="003930E4" w:rsidRDefault="00FF4474" w:rsidP="00A343FA">
            <w:pPr>
              <w:spacing w:line="220" w:lineRule="exact"/>
              <w:ind w:left="18" w:hanging="18"/>
            </w:pPr>
            <w:r w:rsidRPr="003930E4">
              <w:rPr>
                <w:sz w:val="20"/>
                <w:szCs w:val="20"/>
              </w:rPr>
              <w:t>-  Беседа с опорой на  зрительное восприятие и без опоры на  него.</w:t>
            </w:r>
          </w:p>
          <w:p w:rsidR="00FF4474" w:rsidRPr="003930E4" w:rsidRDefault="00FF4474" w:rsidP="00A343FA">
            <w:pPr>
              <w:spacing w:line="220" w:lineRule="exact"/>
              <w:ind w:left="18" w:hanging="18"/>
            </w:pPr>
            <w:r w:rsidRPr="003930E4">
              <w:rPr>
                <w:sz w:val="20"/>
                <w:szCs w:val="20"/>
              </w:rPr>
              <w:t>- Хороводные игры, пальчиковые игры.</w:t>
            </w:r>
          </w:p>
        </w:tc>
        <w:tc>
          <w:tcPr>
            <w:tcW w:w="297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left="18" w:hanging="18"/>
            </w:pPr>
            <w:r w:rsidRPr="003930E4">
              <w:rPr>
                <w:sz w:val="20"/>
                <w:szCs w:val="20"/>
              </w:rPr>
              <w:t>- Речевое стимулирование</w:t>
            </w:r>
          </w:p>
          <w:p w:rsidR="00FF4474" w:rsidRPr="003930E4" w:rsidRDefault="00FF4474" w:rsidP="00A343FA">
            <w:pPr>
              <w:spacing w:line="220" w:lineRule="exact"/>
              <w:ind w:left="18" w:hanging="18"/>
            </w:pPr>
            <w:r w:rsidRPr="003930E4">
              <w:rPr>
                <w:sz w:val="20"/>
                <w:szCs w:val="20"/>
              </w:rPr>
              <w:t>(повторение, объяснение, обсуждение, побуждение, уточнение напоминание)</w:t>
            </w:r>
          </w:p>
          <w:p w:rsidR="00FF4474" w:rsidRPr="003930E4" w:rsidRDefault="00FF4474" w:rsidP="00A343FA">
            <w:pPr>
              <w:spacing w:line="220" w:lineRule="exact"/>
              <w:ind w:left="18" w:hanging="18"/>
            </w:pPr>
            <w:r w:rsidRPr="003930E4">
              <w:rPr>
                <w:sz w:val="20"/>
                <w:szCs w:val="20"/>
              </w:rPr>
              <w:t xml:space="preserve"> - формирование элементарного реплицирования.</w:t>
            </w:r>
          </w:p>
          <w:p w:rsidR="00FF4474" w:rsidRPr="003930E4" w:rsidRDefault="00FF4474" w:rsidP="00A343FA">
            <w:pPr>
              <w:spacing w:line="220" w:lineRule="exact"/>
              <w:ind w:left="18" w:hanging="18"/>
            </w:pPr>
            <w:r w:rsidRPr="003930E4">
              <w:rPr>
                <w:sz w:val="20"/>
                <w:szCs w:val="20"/>
              </w:rPr>
              <w:t>- Беседа с опорой на  зрительное восприятие и без опоры на  него.</w:t>
            </w:r>
          </w:p>
          <w:p w:rsidR="00FF4474" w:rsidRPr="003930E4" w:rsidRDefault="00FF4474" w:rsidP="00A343FA">
            <w:pPr>
              <w:spacing w:line="220" w:lineRule="exact"/>
              <w:ind w:left="18" w:hanging="18"/>
            </w:pPr>
            <w:r w:rsidRPr="003930E4">
              <w:rPr>
                <w:sz w:val="20"/>
                <w:szCs w:val="20"/>
              </w:rPr>
              <w:t>- Хороводные игры, пальчиковые игры.</w:t>
            </w:r>
          </w:p>
          <w:p w:rsidR="00FF4474" w:rsidRPr="003930E4" w:rsidRDefault="00FF4474" w:rsidP="00A343FA">
            <w:pPr>
              <w:spacing w:line="220" w:lineRule="exact"/>
              <w:ind w:left="18" w:hanging="18"/>
            </w:pPr>
            <w:r w:rsidRPr="003930E4">
              <w:rPr>
                <w:sz w:val="20"/>
                <w:szCs w:val="20"/>
              </w:rPr>
              <w:t>- Образцы                                                                                                                                                                                                                                                                                                                                                                                   коммуникативных кодов взрослого.</w:t>
            </w:r>
          </w:p>
          <w:p w:rsidR="00FF4474" w:rsidRPr="003930E4" w:rsidRDefault="00FF4474" w:rsidP="00A343FA">
            <w:pPr>
              <w:spacing w:line="220" w:lineRule="exact"/>
              <w:ind w:left="18" w:hanging="18"/>
            </w:pPr>
            <w:r w:rsidRPr="003930E4">
              <w:rPr>
                <w:sz w:val="20"/>
                <w:szCs w:val="20"/>
              </w:rPr>
              <w:t>- Тематические досуги.</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ind w:left="29" w:hanging="29"/>
            </w:pPr>
            <w:r w:rsidRPr="003930E4">
              <w:rPr>
                <w:sz w:val="20"/>
                <w:szCs w:val="20"/>
              </w:rPr>
              <w:t>- Содержательное игровое взаимодействие детей (совместные игры с использованием предметов и игрушек)</w:t>
            </w:r>
          </w:p>
          <w:p w:rsidR="00FF4474" w:rsidRPr="003930E4" w:rsidRDefault="00FF4474" w:rsidP="00A343FA">
            <w:pPr>
              <w:spacing w:line="220" w:lineRule="exact"/>
              <w:ind w:left="29" w:hanging="29"/>
              <w:rPr>
                <w:sz w:val="20"/>
                <w:szCs w:val="20"/>
              </w:rPr>
            </w:pPr>
          </w:p>
          <w:p w:rsidR="00FF4474" w:rsidRPr="003930E4" w:rsidRDefault="00FF4474" w:rsidP="00A343FA">
            <w:pPr>
              <w:spacing w:line="220" w:lineRule="exact"/>
              <w:ind w:left="29" w:hanging="29"/>
            </w:pPr>
            <w:r w:rsidRPr="003930E4">
              <w:rPr>
                <w:sz w:val="20"/>
                <w:szCs w:val="20"/>
              </w:rPr>
              <w:t>- Совместная предметная и продуктивная деятельность детей</w:t>
            </w:r>
          </w:p>
          <w:p w:rsidR="00FF4474" w:rsidRPr="003930E4" w:rsidRDefault="00FF4474" w:rsidP="00A343FA">
            <w:pPr>
              <w:spacing w:line="220" w:lineRule="exact"/>
              <w:ind w:left="29" w:hanging="29"/>
            </w:pPr>
            <w:r w:rsidRPr="003930E4">
              <w:rPr>
                <w:sz w:val="20"/>
                <w:szCs w:val="20"/>
              </w:rPr>
              <w:t>(коллективный монолог).</w:t>
            </w:r>
          </w:p>
          <w:p w:rsidR="00FF4474" w:rsidRPr="003930E4" w:rsidRDefault="00FF4474" w:rsidP="00A343FA">
            <w:pPr>
              <w:spacing w:line="220" w:lineRule="exact"/>
              <w:ind w:left="29" w:hanging="29"/>
              <w:rPr>
                <w:sz w:val="20"/>
                <w:szCs w:val="20"/>
              </w:rPr>
            </w:pPr>
          </w:p>
          <w:p w:rsidR="00FF4474" w:rsidRPr="003930E4" w:rsidRDefault="00FF4474" w:rsidP="00A343FA">
            <w:pPr>
              <w:spacing w:line="220" w:lineRule="exact"/>
              <w:ind w:left="29" w:hanging="29"/>
            </w:pPr>
            <w:r w:rsidRPr="003930E4">
              <w:rPr>
                <w:sz w:val="20"/>
                <w:szCs w:val="20"/>
              </w:rPr>
              <w:t>- Игра-драматизация с  использованием разных видов театров (театр на банках, ложках и т.п.)</w:t>
            </w:r>
          </w:p>
          <w:p w:rsidR="00FF4474" w:rsidRPr="003930E4" w:rsidRDefault="00FF4474" w:rsidP="00A343FA">
            <w:pPr>
              <w:spacing w:line="220" w:lineRule="exact"/>
              <w:ind w:left="29" w:hanging="29"/>
              <w:rPr>
                <w:sz w:val="20"/>
                <w:szCs w:val="20"/>
              </w:rPr>
            </w:pPr>
          </w:p>
          <w:p w:rsidR="00FF4474" w:rsidRPr="003930E4" w:rsidRDefault="00FF4474" w:rsidP="00A343FA">
            <w:pPr>
              <w:spacing w:line="220" w:lineRule="exact"/>
              <w:ind w:left="29" w:hanging="29"/>
            </w:pPr>
            <w:r w:rsidRPr="003930E4">
              <w:rPr>
                <w:sz w:val="20"/>
                <w:szCs w:val="20"/>
              </w:rPr>
              <w:t>- Игры в парах и совместные игры</w:t>
            </w:r>
          </w:p>
          <w:p w:rsidR="00FF4474" w:rsidRPr="003930E4" w:rsidRDefault="00FF4474" w:rsidP="00A343FA">
            <w:pPr>
              <w:pStyle w:val="aff4"/>
              <w:widowControl w:val="0"/>
              <w:autoSpaceDE w:val="0"/>
              <w:spacing w:before="0" w:after="0" w:line="220" w:lineRule="exact"/>
            </w:pPr>
            <w:r w:rsidRPr="003930E4">
              <w:rPr>
                <w:sz w:val="20"/>
                <w:szCs w:val="20"/>
              </w:rPr>
              <w:t xml:space="preserve">(коллективный монолог)                                                                                                                                                                                                                                                                                                                                                            </w:t>
            </w:r>
          </w:p>
        </w:tc>
      </w:tr>
      <w:tr w:rsidR="00FF4474" w:rsidRPr="003930E4" w:rsidTr="00A343FA">
        <w:trPr>
          <w:cantSplit/>
          <w:trHeight w:val="308"/>
        </w:trPr>
        <w:tc>
          <w:tcPr>
            <w:tcW w:w="156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ind w:left="360"/>
              <w:rPr>
                <w:b/>
                <w:bCs/>
                <w:sz w:val="20"/>
                <w:szCs w:val="20"/>
              </w:rPr>
            </w:pPr>
          </w:p>
        </w:tc>
        <w:tc>
          <w:tcPr>
            <w:tcW w:w="155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sz w:val="20"/>
                <w:szCs w:val="20"/>
              </w:rPr>
              <w:t>5-7 лет, старшая</w:t>
            </w:r>
          </w:p>
          <w:p w:rsidR="00FF4474" w:rsidRPr="003930E4" w:rsidRDefault="00FF4474" w:rsidP="00A343FA">
            <w:pPr>
              <w:pStyle w:val="aff4"/>
              <w:widowControl w:val="0"/>
              <w:autoSpaceDE w:val="0"/>
              <w:spacing w:before="0" w:after="0" w:line="220" w:lineRule="exact"/>
            </w:pPr>
            <w:r w:rsidRPr="003930E4">
              <w:rPr>
                <w:sz w:val="20"/>
                <w:szCs w:val="20"/>
              </w:rPr>
              <w:t>и</w:t>
            </w:r>
          </w:p>
          <w:p w:rsidR="00FF4474" w:rsidRPr="003930E4" w:rsidRDefault="007A694B" w:rsidP="00A343FA">
            <w:pPr>
              <w:pStyle w:val="aff4"/>
              <w:widowControl w:val="0"/>
              <w:autoSpaceDE w:val="0"/>
              <w:spacing w:before="0" w:after="0" w:line="220" w:lineRule="exact"/>
              <w:jc w:val="both"/>
            </w:pPr>
            <w:r>
              <w:rPr>
                <w:sz w:val="20"/>
                <w:szCs w:val="20"/>
              </w:rPr>
              <w:t>подготовительная</w:t>
            </w:r>
            <w:r w:rsidR="00FF4474" w:rsidRPr="003930E4">
              <w:rPr>
                <w:sz w:val="20"/>
                <w:szCs w:val="20"/>
              </w:rPr>
              <w:t xml:space="preserve"> к школе группы</w:t>
            </w:r>
          </w:p>
        </w:tc>
        <w:tc>
          <w:tcPr>
            <w:tcW w:w="4961" w:type="dxa"/>
            <w:tcBorders>
              <w:top w:val="single" w:sz="4" w:space="0" w:color="000000"/>
              <w:left w:val="single" w:sz="4" w:space="0" w:color="000000"/>
              <w:bottom w:val="single" w:sz="4" w:space="0" w:color="000000"/>
            </w:tcBorders>
            <w:shd w:val="clear" w:color="auto" w:fill="auto"/>
          </w:tcPr>
          <w:p w:rsidR="00FF4474" w:rsidRDefault="00FF4474" w:rsidP="00A343FA">
            <w:pPr>
              <w:spacing w:line="220" w:lineRule="exact"/>
              <w:ind w:left="52" w:hanging="52"/>
              <w:rPr>
                <w:sz w:val="20"/>
                <w:szCs w:val="20"/>
              </w:rPr>
            </w:pPr>
            <w:r w:rsidRPr="003930E4">
              <w:rPr>
                <w:sz w:val="20"/>
                <w:szCs w:val="20"/>
              </w:rPr>
              <w:t>- Имитативные упражнения, пластические этюды.</w:t>
            </w:r>
          </w:p>
          <w:p w:rsidR="00FF4474" w:rsidRPr="00BB26A5" w:rsidRDefault="00FF4474" w:rsidP="00A343FA">
            <w:pPr>
              <w:rPr>
                <w:sz w:val="20"/>
                <w:szCs w:val="20"/>
              </w:rPr>
            </w:pPr>
            <w:r>
              <w:t xml:space="preserve">- </w:t>
            </w:r>
            <w:r w:rsidRPr="00BB26A5">
              <w:rPr>
                <w:sz w:val="20"/>
                <w:szCs w:val="20"/>
              </w:rPr>
              <w:t>Разучивание скороговорок, чистоговорок</w:t>
            </w:r>
          </w:p>
          <w:p w:rsidR="00FF4474" w:rsidRPr="003930E4" w:rsidRDefault="00FF4474" w:rsidP="00A343FA">
            <w:pPr>
              <w:spacing w:line="220" w:lineRule="exact"/>
            </w:pPr>
            <w:r w:rsidRPr="003930E4">
              <w:rPr>
                <w:sz w:val="20"/>
                <w:szCs w:val="20"/>
              </w:rPr>
              <w:t>- Сценарии активизирующего общения.</w:t>
            </w:r>
          </w:p>
          <w:p w:rsidR="00FF4474" w:rsidRPr="003930E4" w:rsidRDefault="00FF4474" w:rsidP="00A343FA">
            <w:pPr>
              <w:spacing w:line="220" w:lineRule="exact"/>
            </w:pPr>
            <w:r w:rsidRPr="003930E4">
              <w:rPr>
                <w:sz w:val="20"/>
                <w:szCs w:val="20"/>
              </w:rPr>
              <w:t>- Чтение,  рассматривание иллюстраций  (беседа.)</w:t>
            </w:r>
          </w:p>
          <w:p w:rsidR="00FF4474" w:rsidRPr="003930E4" w:rsidRDefault="00FF4474" w:rsidP="00A343FA">
            <w:pPr>
              <w:spacing w:line="220" w:lineRule="exact"/>
            </w:pPr>
            <w:r w:rsidRPr="003930E4">
              <w:rPr>
                <w:sz w:val="20"/>
                <w:szCs w:val="20"/>
              </w:rPr>
              <w:t>- Коммуникативные тренинги.</w:t>
            </w:r>
          </w:p>
          <w:p w:rsidR="00FF4474" w:rsidRPr="003930E4" w:rsidRDefault="00FF4474" w:rsidP="00A343FA">
            <w:pPr>
              <w:spacing w:line="220" w:lineRule="exact"/>
            </w:pPr>
            <w:r w:rsidRPr="003930E4">
              <w:rPr>
                <w:sz w:val="20"/>
                <w:szCs w:val="20"/>
              </w:rPr>
              <w:t>- Совместная продуктивная деятельность.</w:t>
            </w:r>
          </w:p>
          <w:p w:rsidR="00FF4474" w:rsidRPr="003930E4" w:rsidRDefault="00FF4474" w:rsidP="00A343FA">
            <w:pPr>
              <w:spacing w:line="220" w:lineRule="exact"/>
            </w:pPr>
            <w:r w:rsidRPr="003930E4">
              <w:rPr>
                <w:sz w:val="20"/>
                <w:szCs w:val="20"/>
              </w:rPr>
              <w:t>-  Работа в книжном уголке</w:t>
            </w:r>
          </w:p>
          <w:p w:rsidR="00FF4474" w:rsidRPr="003930E4" w:rsidRDefault="00FF4474" w:rsidP="00A343FA">
            <w:pPr>
              <w:spacing w:line="220" w:lineRule="exact"/>
            </w:pPr>
            <w:r w:rsidRPr="003930E4">
              <w:rPr>
                <w:sz w:val="20"/>
                <w:szCs w:val="20"/>
              </w:rPr>
              <w:t>- Экскурсии.</w:t>
            </w:r>
          </w:p>
          <w:p w:rsidR="00FF4474" w:rsidRPr="003930E4" w:rsidRDefault="00FF4474" w:rsidP="00A343FA">
            <w:pPr>
              <w:spacing w:line="220" w:lineRule="exact"/>
              <w:ind w:left="18" w:hanging="18"/>
            </w:pPr>
            <w:r w:rsidRPr="003930E4">
              <w:rPr>
                <w:sz w:val="20"/>
                <w:szCs w:val="20"/>
              </w:rPr>
              <w:t>- Проектная  деятельность</w:t>
            </w:r>
          </w:p>
        </w:tc>
        <w:tc>
          <w:tcPr>
            <w:tcW w:w="2977" w:type="dxa"/>
            <w:tcBorders>
              <w:top w:val="single" w:sz="4" w:space="0" w:color="000000"/>
              <w:left w:val="single" w:sz="4" w:space="0" w:color="000000"/>
              <w:bottom w:val="single" w:sz="4" w:space="0" w:color="000000"/>
            </w:tcBorders>
            <w:shd w:val="clear" w:color="auto" w:fill="auto"/>
          </w:tcPr>
          <w:p w:rsidR="00FF4474" w:rsidRPr="00BB26A5" w:rsidRDefault="00FF4474" w:rsidP="00A343FA">
            <w:pPr>
              <w:spacing w:line="220" w:lineRule="exact"/>
              <w:rPr>
                <w:sz w:val="20"/>
                <w:szCs w:val="20"/>
              </w:rPr>
            </w:pPr>
            <w:r w:rsidRPr="003930E4">
              <w:rPr>
                <w:sz w:val="20"/>
                <w:szCs w:val="20"/>
              </w:rPr>
              <w:t>- Поддержание социального контакта</w:t>
            </w:r>
          </w:p>
          <w:p w:rsidR="00FF4474" w:rsidRPr="00BB26A5" w:rsidRDefault="00FF4474" w:rsidP="00A343FA">
            <w:pPr>
              <w:spacing w:line="220" w:lineRule="exact"/>
              <w:jc w:val="both"/>
              <w:rPr>
                <w:sz w:val="20"/>
                <w:szCs w:val="20"/>
              </w:rPr>
            </w:pPr>
            <w:r w:rsidRPr="003930E4">
              <w:rPr>
                <w:sz w:val="20"/>
                <w:szCs w:val="20"/>
              </w:rPr>
              <w:t>(фатическая беседа, эвристическая беседа).</w:t>
            </w:r>
          </w:p>
          <w:p w:rsidR="00FF4474" w:rsidRPr="00BB26A5" w:rsidRDefault="00FF4474" w:rsidP="00A343FA">
            <w:pPr>
              <w:spacing w:line="220" w:lineRule="exact"/>
              <w:rPr>
                <w:sz w:val="20"/>
                <w:szCs w:val="20"/>
              </w:rPr>
            </w:pPr>
            <w:r w:rsidRPr="003930E4">
              <w:rPr>
                <w:sz w:val="20"/>
                <w:szCs w:val="20"/>
              </w:rPr>
              <w:t>-  Образцы                                                                                                                                                                                                                                                                                                                                                                                   коммуникативных</w:t>
            </w:r>
          </w:p>
          <w:p w:rsidR="00FF4474" w:rsidRPr="00BB26A5" w:rsidRDefault="00FF4474" w:rsidP="00A343FA">
            <w:pPr>
              <w:spacing w:line="220" w:lineRule="exact"/>
              <w:jc w:val="both"/>
              <w:rPr>
                <w:sz w:val="20"/>
                <w:szCs w:val="20"/>
              </w:rPr>
            </w:pPr>
            <w:r w:rsidRPr="003930E4">
              <w:rPr>
                <w:sz w:val="20"/>
                <w:szCs w:val="20"/>
              </w:rPr>
              <w:t xml:space="preserve"> кодов взрослого.</w:t>
            </w:r>
          </w:p>
          <w:p w:rsidR="00FF4474" w:rsidRPr="00BB26A5" w:rsidRDefault="00FF4474" w:rsidP="00A343FA">
            <w:pPr>
              <w:spacing w:line="220" w:lineRule="exact"/>
              <w:rPr>
                <w:sz w:val="20"/>
                <w:szCs w:val="20"/>
              </w:rPr>
            </w:pPr>
            <w:r w:rsidRPr="003930E4">
              <w:rPr>
                <w:sz w:val="20"/>
                <w:szCs w:val="20"/>
              </w:rPr>
              <w:t>- Коммуникативные тренинги.</w:t>
            </w:r>
          </w:p>
          <w:p w:rsidR="00FF4474" w:rsidRPr="00BB26A5" w:rsidRDefault="00FF4474" w:rsidP="00A343FA">
            <w:pPr>
              <w:spacing w:line="220" w:lineRule="exact"/>
              <w:rPr>
                <w:sz w:val="20"/>
                <w:szCs w:val="20"/>
              </w:rPr>
            </w:pPr>
            <w:r w:rsidRPr="003930E4">
              <w:rPr>
                <w:sz w:val="20"/>
                <w:szCs w:val="20"/>
              </w:rPr>
              <w:t>- Тематические досуги.</w:t>
            </w:r>
          </w:p>
          <w:p w:rsidR="00FF4474" w:rsidRPr="00BB26A5" w:rsidRDefault="00FF4474" w:rsidP="00A343FA">
            <w:pPr>
              <w:spacing w:line="220" w:lineRule="exact"/>
              <w:rPr>
                <w:sz w:val="20"/>
                <w:szCs w:val="20"/>
              </w:rPr>
            </w:pPr>
            <w:r w:rsidRPr="003930E4">
              <w:rPr>
                <w:sz w:val="20"/>
                <w:szCs w:val="20"/>
              </w:rPr>
              <w:t>-  Гимнастики</w:t>
            </w:r>
            <w:r>
              <w:rPr>
                <w:sz w:val="20"/>
                <w:szCs w:val="20"/>
              </w:rPr>
              <w:t xml:space="preserve"> </w:t>
            </w:r>
            <w:r w:rsidRPr="003930E4">
              <w:rPr>
                <w:sz w:val="20"/>
                <w:szCs w:val="20"/>
              </w:rPr>
              <w:t xml:space="preserve"> (мимическая, логоритмическая)</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 Самостоятельная художественно-речевая деятельность детей</w:t>
            </w:r>
          </w:p>
          <w:p w:rsidR="00FF4474" w:rsidRPr="003930E4" w:rsidRDefault="00FF4474" w:rsidP="00A343FA">
            <w:pPr>
              <w:spacing w:line="220" w:lineRule="exact"/>
            </w:pPr>
            <w:r w:rsidRPr="003930E4">
              <w:rPr>
                <w:sz w:val="20"/>
                <w:szCs w:val="20"/>
              </w:rPr>
              <w:t xml:space="preserve">- Сюжетно-ролевая игра. </w:t>
            </w:r>
          </w:p>
          <w:p w:rsidR="00FF4474" w:rsidRPr="003930E4" w:rsidRDefault="00FF4474" w:rsidP="00A343FA">
            <w:pPr>
              <w:spacing w:line="220" w:lineRule="exact"/>
            </w:pPr>
            <w:r w:rsidRPr="003930E4">
              <w:rPr>
                <w:sz w:val="20"/>
                <w:szCs w:val="20"/>
              </w:rPr>
              <w:t>- Игра- импровизация по мотивам сказок.</w:t>
            </w:r>
          </w:p>
          <w:p w:rsidR="00FF4474" w:rsidRPr="003930E4" w:rsidRDefault="00FF4474" w:rsidP="00A343FA">
            <w:pPr>
              <w:spacing w:line="220" w:lineRule="exact"/>
            </w:pPr>
            <w:r w:rsidRPr="003930E4">
              <w:rPr>
                <w:sz w:val="20"/>
                <w:szCs w:val="20"/>
              </w:rPr>
              <w:t>- Театрализованные игры</w:t>
            </w:r>
            <w:r>
              <w:rPr>
                <w:sz w:val="20"/>
                <w:szCs w:val="20"/>
              </w:rPr>
              <w:t>, драматизация</w:t>
            </w:r>
            <w:r w:rsidRPr="003930E4">
              <w:rPr>
                <w:sz w:val="20"/>
                <w:szCs w:val="20"/>
              </w:rPr>
              <w:t>.</w:t>
            </w:r>
          </w:p>
          <w:p w:rsidR="00FF4474" w:rsidRPr="003930E4" w:rsidRDefault="00FF4474" w:rsidP="00A343FA">
            <w:pPr>
              <w:spacing w:line="220" w:lineRule="exact"/>
            </w:pPr>
            <w:r w:rsidRPr="003930E4">
              <w:rPr>
                <w:sz w:val="20"/>
                <w:szCs w:val="20"/>
              </w:rPr>
              <w:t>- Игры с правилами.</w:t>
            </w:r>
          </w:p>
          <w:p w:rsidR="00FF4474" w:rsidRPr="003930E4" w:rsidRDefault="00FF4474" w:rsidP="00A343FA">
            <w:pPr>
              <w:spacing w:line="220" w:lineRule="exact"/>
            </w:pPr>
            <w:r w:rsidRPr="003930E4">
              <w:rPr>
                <w:sz w:val="20"/>
                <w:szCs w:val="20"/>
              </w:rPr>
              <w:t xml:space="preserve">- Игры парами (настольно-печатные) </w:t>
            </w:r>
          </w:p>
          <w:p w:rsidR="00FF4474" w:rsidRPr="003930E4" w:rsidRDefault="00FF4474" w:rsidP="00A343FA">
            <w:pPr>
              <w:spacing w:line="220" w:lineRule="exact"/>
              <w:ind w:left="29" w:hanging="29"/>
            </w:pPr>
            <w:r w:rsidRPr="003930E4">
              <w:rPr>
                <w:sz w:val="20"/>
                <w:szCs w:val="20"/>
              </w:rPr>
              <w:t xml:space="preserve">- Совместная </w:t>
            </w:r>
          </w:p>
          <w:p w:rsidR="00FF4474" w:rsidRDefault="00FF4474" w:rsidP="00A343FA">
            <w:pPr>
              <w:spacing w:line="220" w:lineRule="exact"/>
              <w:ind w:left="29" w:hanging="29"/>
              <w:rPr>
                <w:sz w:val="20"/>
                <w:szCs w:val="20"/>
              </w:rPr>
            </w:pPr>
            <w:r w:rsidRPr="003930E4">
              <w:rPr>
                <w:sz w:val="20"/>
                <w:szCs w:val="20"/>
              </w:rPr>
              <w:t>продуктивная деятельность детей</w:t>
            </w:r>
          </w:p>
          <w:p w:rsidR="00FF4474" w:rsidRPr="00BB26A5" w:rsidRDefault="00FF4474" w:rsidP="00A343FA">
            <w:pPr>
              <w:ind w:left="29" w:hanging="29"/>
              <w:rPr>
                <w:sz w:val="20"/>
                <w:szCs w:val="20"/>
              </w:rPr>
            </w:pPr>
            <w:r w:rsidRPr="00BB26A5">
              <w:rPr>
                <w:sz w:val="20"/>
                <w:szCs w:val="20"/>
              </w:rPr>
              <w:t>Словотворчество</w:t>
            </w:r>
          </w:p>
          <w:p w:rsidR="00FF4474" w:rsidRPr="003930E4" w:rsidRDefault="00FF4474" w:rsidP="00A343FA">
            <w:pPr>
              <w:spacing w:line="220" w:lineRule="exact"/>
              <w:ind w:left="29" w:hanging="29"/>
            </w:pPr>
            <w:r w:rsidRPr="00BB26A5">
              <w:rPr>
                <w:sz w:val="20"/>
                <w:szCs w:val="20"/>
              </w:rPr>
              <w:t>Самообслуживание</w:t>
            </w:r>
          </w:p>
        </w:tc>
      </w:tr>
      <w:tr w:rsidR="00FF4474" w:rsidRPr="003930E4" w:rsidTr="00A343FA">
        <w:trPr>
          <w:cantSplit/>
          <w:trHeight w:val="93"/>
        </w:trPr>
        <w:tc>
          <w:tcPr>
            <w:tcW w:w="1560"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b/>
                <w:bCs/>
                <w:sz w:val="20"/>
                <w:szCs w:val="20"/>
              </w:rPr>
              <w:t>2.Развитие всех компонентов устной речи</w:t>
            </w:r>
            <w:r w:rsidRPr="003930E4">
              <w:rPr>
                <w:sz w:val="20"/>
                <w:szCs w:val="20"/>
              </w:rPr>
              <w:t xml:space="preserve"> </w:t>
            </w:r>
          </w:p>
          <w:p w:rsidR="00FF4474" w:rsidRPr="003930E4" w:rsidRDefault="00FF4474" w:rsidP="00A343FA">
            <w:pPr>
              <w:spacing w:line="220" w:lineRule="exact"/>
              <w:ind w:left="24" w:hanging="24"/>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41AA" w:rsidRPr="003930E4" w:rsidRDefault="00A141AA" w:rsidP="00A141AA">
            <w:pPr>
              <w:pStyle w:val="aff4"/>
              <w:widowControl w:val="0"/>
              <w:autoSpaceDE w:val="0"/>
              <w:spacing w:before="0" w:after="0" w:line="220" w:lineRule="exact"/>
            </w:pPr>
            <w:r>
              <w:rPr>
                <w:sz w:val="20"/>
                <w:szCs w:val="20"/>
              </w:rPr>
              <w:t>3</w:t>
            </w:r>
            <w:r w:rsidRPr="003930E4">
              <w:rPr>
                <w:sz w:val="20"/>
                <w:szCs w:val="20"/>
              </w:rPr>
              <w:t xml:space="preserve"> -5 лет,</w:t>
            </w:r>
          </w:p>
          <w:p w:rsidR="00A141AA" w:rsidRPr="003930E4" w:rsidRDefault="00A141AA" w:rsidP="00A141AA">
            <w:pPr>
              <w:pStyle w:val="aff4"/>
              <w:widowControl w:val="0"/>
              <w:autoSpaceDE w:val="0"/>
              <w:spacing w:before="0" w:after="0" w:line="220" w:lineRule="exact"/>
            </w:pPr>
            <w:r w:rsidRPr="003930E4">
              <w:rPr>
                <w:sz w:val="20"/>
                <w:szCs w:val="20"/>
              </w:rPr>
              <w:t>вторая младшая,  средняя группы</w:t>
            </w:r>
          </w:p>
          <w:p w:rsidR="00FF4474" w:rsidRPr="003930E4" w:rsidRDefault="00FF4474" w:rsidP="00A343FA">
            <w:pPr>
              <w:pStyle w:val="aff4"/>
              <w:widowControl w:val="0"/>
              <w:autoSpaceDE w:val="0"/>
              <w:spacing w:before="0" w:after="0" w:line="220" w:lineRule="exact"/>
              <w:rPr>
                <w:sz w:val="20"/>
                <w:szCs w:val="20"/>
              </w:rPr>
            </w:pPr>
          </w:p>
        </w:tc>
        <w:tc>
          <w:tcPr>
            <w:tcW w:w="496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tabs>
                <w:tab w:val="left" w:pos="0"/>
              </w:tabs>
              <w:spacing w:line="220" w:lineRule="exact"/>
              <w:ind w:left="109" w:hanging="57"/>
              <w:jc w:val="both"/>
            </w:pPr>
            <w:r w:rsidRPr="003930E4">
              <w:rPr>
                <w:sz w:val="20"/>
                <w:szCs w:val="20"/>
              </w:rPr>
              <w:t>- Артикуляционная гимнастика</w:t>
            </w:r>
          </w:p>
          <w:p w:rsidR="00FF4474" w:rsidRPr="003930E4" w:rsidRDefault="00FF4474" w:rsidP="00A343FA">
            <w:pPr>
              <w:tabs>
                <w:tab w:val="left" w:pos="0"/>
              </w:tabs>
              <w:spacing w:line="220" w:lineRule="exact"/>
              <w:ind w:left="109" w:hanging="57"/>
              <w:jc w:val="both"/>
            </w:pPr>
            <w:r w:rsidRPr="003930E4">
              <w:rPr>
                <w:sz w:val="20"/>
                <w:szCs w:val="20"/>
              </w:rPr>
              <w:t>- Дид. Игры, Настольно-печатные игры</w:t>
            </w:r>
          </w:p>
          <w:p w:rsidR="00FF4474" w:rsidRPr="003930E4" w:rsidRDefault="00FF4474" w:rsidP="00A343FA">
            <w:pPr>
              <w:tabs>
                <w:tab w:val="left" w:pos="0"/>
              </w:tabs>
              <w:spacing w:line="220" w:lineRule="exact"/>
              <w:ind w:left="109" w:hanging="57"/>
              <w:jc w:val="both"/>
            </w:pPr>
            <w:r w:rsidRPr="003930E4">
              <w:rPr>
                <w:sz w:val="20"/>
                <w:szCs w:val="20"/>
              </w:rPr>
              <w:t>- Продуктивная деятельность</w:t>
            </w:r>
          </w:p>
          <w:p w:rsidR="00FF4474" w:rsidRPr="003930E4" w:rsidRDefault="00FF4474" w:rsidP="00A343FA">
            <w:pPr>
              <w:tabs>
                <w:tab w:val="left" w:pos="0"/>
              </w:tabs>
              <w:spacing w:line="220" w:lineRule="exact"/>
            </w:pPr>
            <w:r w:rsidRPr="003930E4">
              <w:rPr>
                <w:sz w:val="20"/>
                <w:szCs w:val="20"/>
              </w:rPr>
              <w:t>- Разучивание стихотворений, пересказ</w:t>
            </w:r>
          </w:p>
          <w:p w:rsidR="00FF4474" w:rsidRPr="003930E4" w:rsidRDefault="00FF4474" w:rsidP="00A343FA">
            <w:pPr>
              <w:pStyle w:val="aff4"/>
              <w:widowControl w:val="0"/>
              <w:autoSpaceDE w:val="0"/>
              <w:spacing w:before="0" w:after="0" w:line="220" w:lineRule="exact"/>
            </w:pPr>
            <w:r w:rsidRPr="003930E4">
              <w:rPr>
                <w:sz w:val="20"/>
                <w:szCs w:val="20"/>
              </w:rPr>
              <w:t>-  Работа в книжном уголке</w:t>
            </w:r>
          </w:p>
          <w:p w:rsidR="00FF4474" w:rsidRPr="003930E4" w:rsidRDefault="00FF4474" w:rsidP="00A343FA">
            <w:pPr>
              <w:pStyle w:val="aff4"/>
              <w:widowControl w:val="0"/>
              <w:autoSpaceDE w:val="0"/>
              <w:spacing w:before="0" w:after="0" w:line="220" w:lineRule="exact"/>
            </w:pPr>
            <w:r w:rsidRPr="003930E4">
              <w:rPr>
                <w:sz w:val="20"/>
                <w:szCs w:val="20"/>
              </w:rPr>
              <w:t>- Разучивание скороговорок, чистоговорок.</w:t>
            </w:r>
          </w:p>
          <w:p w:rsidR="00FF4474" w:rsidRDefault="00FF4474" w:rsidP="00A343FA">
            <w:pPr>
              <w:pStyle w:val="aff4"/>
              <w:widowControl w:val="0"/>
              <w:autoSpaceDE w:val="0"/>
              <w:spacing w:before="0" w:after="0" w:line="220" w:lineRule="exact"/>
              <w:rPr>
                <w:sz w:val="20"/>
                <w:szCs w:val="20"/>
              </w:rPr>
            </w:pPr>
            <w:r w:rsidRPr="003930E4">
              <w:rPr>
                <w:sz w:val="20"/>
                <w:szCs w:val="20"/>
              </w:rPr>
              <w:t>- обучению пересказу по серии сюжетных картинок, по картине</w:t>
            </w:r>
            <w:r>
              <w:rPr>
                <w:sz w:val="20"/>
                <w:szCs w:val="20"/>
              </w:rPr>
              <w:t xml:space="preserve"> </w:t>
            </w:r>
          </w:p>
          <w:p w:rsidR="00FF4474" w:rsidRPr="003930E4" w:rsidRDefault="00FF4474" w:rsidP="00A343FA">
            <w:pPr>
              <w:pStyle w:val="aff4"/>
              <w:widowControl w:val="0"/>
              <w:autoSpaceDE w:val="0"/>
              <w:spacing w:before="0" w:after="0" w:line="220" w:lineRule="exact"/>
            </w:pPr>
            <w:r w:rsidRPr="00F45BF3">
              <w:rPr>
                <w:sz w:val="20"/>
                <w:szCs w:val="20"/>
              </w:rPr>
              <w:t>Показ настольного театра, работа с фланелеграфом</w:t>
            </w:r>
            <w:r w:rsidRPr="00977517">
              <w:t xml:space="preserve"> </w:t>
            </w:r>
          </w:p>
        </w:tc>
        <w:tc>
          <w:tcPr>
            <w:tcW w:w="297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.Называние, повторение, слушание</w:t>
            </w:r>
          </w:p>
          <w:p w:rsidR="00FF4474" w:rsidRPr="003930E4" w:rsidRDefault="00FF4474" w:rsidP="00A343FA">
            <w:pPr>
              <w:spacing w:line="220" w:lineRule="exact"/>
            </w:pPr>
            <w:r w:rsidRPr="003930E4">
              <w:rPr>
                <w:sz w:val="20"/>
                <w:szCs w:val="20"/>
              </w:rPr>
              <w:t>- Речевые дидактические игры.</w:t>
            </w:r>
          </w:p>
          <w:p w:rsidR="00FF4474" w:rsidRPr="003930E4" w:rsidRDefault="00FF4474" w:rsidP="00A343FA">
            <w:pPr>
              <w:spacing w:line="220" w:lineRule="exact"/>
            </w:pPr>
            <w:r w:rsidRPr="003930E4">
              <w:rPr>
                <w:sz w:val="20"/>
                <w:szCs w:val="20"/>
              </w:rPr>
              <w:t>- Наблюдения</w:t>
            </w:r>
          </w:p>
          <w:p w:rsidR="00FF4474" w:rsidRPr="003930E4" w:rsidRDefault="00FF4474" w:rsidP="00A343FA">
            <w:pPr>
              <w:spacing w:line="220" w:lineRule="exact"/>
            </w:pPr>
            <w:r w:rsidRPr="003930E4">
              <w:rPr>
                <w:sz w:val="20"/>
                <w:szCs w:val="20"/>
              </w:rPr>
              <w:t>- Работа в книжном уголке; Чтение. Беседа</w:t>
            </w:r>
          </w:p>
          <w:p w:rsidR="00FF4474" w:rsidRPr="003930E4" w:rsidRDefault="00FF4474" w:rsidP="00A343FA">
            <w:pPr>
              <w:spacing w:line="220" w:lineRule="exact"/>
              <w:ind w:left="1152" w:hanging="1152"/>
            </w:pPr>
            <w:r w:rsidRPr="003930E4">
              <w:rPr>
                <w:sz w:val="20"/>
                <w:szCs w:val="20"/>
              </w:rPr>
              <w:t>- Разучивание стихов</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ind w:left="29" w:hanging="29"/>
            </w:pPr>
            <w:r w:rsidRPr="003930E4">
              <w:rPr>
                <w:sz w:val="20"/>
                <w:szCs w:val="20"/>
              </w:rPr>
              <w:t xml:space="preserve">Совместная </w:t>
            </w:r>
          </w:p>
          <w:p w:rsidR="00FF4474" w:rsidRPr="003930E4" w:rsidRDefault="00FF4474" w:rsidP="00A343FA">
            <w:pPr>
              <w:spacing w:line="220" w:lineRule="exact"/>
              <w:ind w:left="29" w:hanging="29"/>
            </w:pPr>
            <w:r w:rsidRPr="003930E4">
              <w:rPr>
                <w:sz w:val="20"/>
                <w:szCs w:val="20"/>
              </w:rPr>
              <w:t>продуктивная и игровая деятельность детей.</w:t>
            </w:r>
          </w:p>
          <w:p w:rsidR="00FF4474" w:rsidRPr="003930E4" w:rsidRDefault="00FF4474" w:rsidP="00A343FA">
            <w:pPr>
              <w:spacing w:line="220" w:lineRule="exact"/>
              <w:ind w:left="29" w:hanging="29"/>
            </w:pPr>
            <w:r w:rsidRPr="003930E4">
              <w:rPr>
                <w:sz w:val="20"/>
                <w:szCs w:val="20"/>
              </w:rPr>
              <w:t>Словотворчество</w:t>
            </w:r>
          </w:p>
          <w:p w:rsidR="00FF4474" w:rsidRPr="003930E4" w:rsidRDefault="00FF4474" w:rsidP="00A343FA">
            <w:pPr>
              <w:pStyle w:val="aff4"/>
              <w:widowControl w:val="0"/>
              <w:autoSpaceDE w:val="0"/>
              <w:spacing w:before="0" w:after="0" w:line="220" w:lineRule="exact"/>
              <w:rPr>
                <w:sz w:val="20"/>
                <w:szCs w:val="20"/>
              </w:rPr>
            </w:pPr>
          </w:p>
        </w:tc>
      </w:tr>
      <w:tr w:rsidR="00FF4474" w:rsidRPr="003930E4" w:rsidTr="00A343FA">
        <w:trPr>
          <w:cantSplit/>
          <w:trHeight w:val="2178"/>
        </w:trPr>
        <w:tc>
          <w:tcPr>
            <w:tcW w:w="156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ind w:left="360"/>
              <w:rPr>
                <w:b/>
                <w:bCs/>
                <w:sz w:val="20"/>
                <w:szCs w:val="20"/>
              </w:rPr>
            </w:pPr>
          </w:p>
        </w:tc>
        <w:tc>
          <w:tcPr>
            <w:tcW w:w="155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sz w:val="20"/>
                <w:szCs w:val="20"/>
              </w:rPr>
              <w:t>5-7 лет, старшая</w:t>
            </w:r>
          </w:p>
          <w:p w:rsidR="00FF4474" w:rsidRPr="003930E4" w:rsidRDefault="00FF4474" w:rsidP="00A343FA">
            <w:pPr>
              <w:pStyle w:val="aff4"/>
              <w:widowControl w:val="0"/>
              <w:autoSpaceDE w:val="0"/>
              <w:spacing w:before="0" w:after="0" w:line="220" w:lineRule="exact"/>
            </w:pPr>
            <w:r w:rsidRPr="003930E4">
              <w:rPr>
                <w:sz w:val="20"/>
                <w:szCs w:val="20"/>
              </w:rPr>
              <w:t>и</w:t>
            </w:r>
          </w:p>
          <w:p w:rsidR="00FF4474" w:rsidRPr="003930E4" w:rsidRDefault="00FF4474" w:rsidP="00A343FA">
            <w:pPr>
              <w:pStyle w:val="aff4"/>
              <w:widowControl w:val="0"/>
              <w:autoSpaceDE w:val="0"/>
              <w:spacing w:before="0" w:after="0" w:line="220" w:lineRule="exact"/>
            </w:pPr>
            <w:r w:rsidRPr="003930E4">
              <w:rPr>
                <w:sz w:val="20"/>
                <w:szCs w:val="20"/>
              </w:rPr>
              <w:t>подгот. к школе группы</w:t>
            </w:r>
          </w:p>
        </w:tc>
        <w:tc>
          <w:tcPr>
            <w:tcW w:w="4961" w:type="dxa"/>
            <w:tcBorders>
              <w:top w:val="single" w:sz="4" w:space="0" w:color="000000"/>
              <w:left w:val="single" w:sz="4" w:space="0" w:color="000000"/>
              <w:bottom w:val="single" w:sz="4" w:space="0" w:color="000000"/>
            </w:tcBorders>
            <w:shd w:val="clear" w:color="auto" w:fill="auto"/>
          </w:tcPr>
          <w:p w:rsidR="00FF4474" w:rsidRPr="00BB26A5" w:rsidRDefault="00FF4474" w:rsidP="00A343FA">
            <w:pPr>
              <w:spacing w:line="220" w:lineRule="exact"/>
              <w:ind w:left="52"/>
              <w:rPr>
                <w:sz w:val="20"/>
                <w:szCs w:val="20"/>
              </w:rPr>
            </w:pPr>
            <w:r w:rsidRPr="003930E4">
              <w:rPr>
                <w:sz w:val="20"/>
                <w:szCs w:val="20"/>
              </w:rPr>
              <w:t>- Сценарии активизирующего общения.</w:t>
            </w:r>
          </w:p>
          <w:p w:rsidR="00FF4474" w:rsidRPr="00BB26A5" w:rsidRDefault="00FF4474" w:rsidP="00A343FA">
            <w:pPr>
              <w:tabs>
                <w:tab w:val="left" w:pos="0"/>
              </w:tabs>
              <w:spacing w:line="220" w:lineRule="exact"/>
              <w:ind w:left="52"/>
              <w:jc w:val="both"/>
              <w:rPr>
                <w:sz w:val="20"/>
                <w:szCs w:val="20"/>
              </w:rPr>
            </w:pPr>
            <w:r w:rsidRPr="003930E4">
              <w:rPr>
                <w:sz w:val="20"/>
                <w:szCs w:val="20"/>
              </w:rPr>
              <w:t>- Дидактические игры</w:t>
            </w:r>
          </w:p>
          <w:p w:rsidR="00FF4474" w:rsidRPr="00BB26A5" w:rsidRDefault="00FF4474" w:rsidP="00A343FA">
            <w:pPr>
              <w:spacing w:line="220" w:lineRule="exact"/>
              <w:ind w:left="52"/>
              <w:rPr>
                <w:sz w:val="20"/>
                <w:szCs w:val="20"/>
              </w:rPr>
            </w:pPr>
            <w:r w:rsidRPr="003930E4">
              <w:rPr>
                <w:sz w:val="20"/>
                <w:szCs w:val="20"/>
              </w:rPr>
              <w:t>- Игры-драматизации</w:t>
            </w:r>
          </w:p>
          <w:p w:rsidR="00FF4474" w:rsidRPr="00BB26A5" w:rsidRDefault="00FF4474" w:rsidP="00A343FA">
            <w:pPr>
              <w:spacing w:line="220" w:lineRule="exact"/>
              <w:ind w:left="52"/>
              <w:rPr>
                <w:sz w:val="20"/>
                <w:szCs w:val="20"/>
              </w:rPr>
            </w:pPr>
            <w:r w:rsidRPr="003930E4">
              <w:rPr>
                <w:sz w:val="20"/>
                <w:szCs w:val="20"/>
              </w:rPr>
              <w:t>- Экспериментирование с природным материалом</w:t>
            </w:r>
          </w:p>
          <w:p w:rsidR="00FF4474" w:rsidRPr="00AE69B1" w:rsidRDefault="00FF4474" w:rsidP="00A343FA">
            <w:pPr>
              <w:ind w:left="52"/>
              <w:rPr>
                <w:sz w:val="20"/>
                <w:szCs w:val="20"/>
              </w:rPr>
            </w:pPr>
            <w:r w:rsidRPr="003930E4">
              <w:rPr>
                <w:sz w:val="20"/>
                <w:szCs w:val="20"/>
              </w:rPr>
              <w:t>- Разучивание</w:t>
            </w:r>
            <w:r w:rsidRPr="00AE69B1">
              <w:rPr>
                <w:sz w:val="20"/>
                <w:szCs w:val="20"/>
              </w:rPr>
              <w:t xml:space="preserve"> </w:t>
            </w:r>
            <w:r>
              <w:rPr>
                <w:sz w:val="20"/>
                <w:szCs w:val="20"/>
              </w:rPr>
              <w:t xml:space="preserve"> - </w:t>
            </w:r>
            <w:r w:rsidRPr="00AE69B1">
              <w:rPr>
                <w:sz w:val="20"/>
                <w:szCs w:val="20"/>
              </w:rPr>
              <w:t>Объяснения</w:t>
            </w:r>
          </w:p>
          <w:p w:rsidR="00FF4474" w:rsidRPr="00F45BF3" w:rsidRDefault="00FF4474" w:rsidP="00A343FA">
            <w:pPr>
              <w:spacing w:line="220" w:lineRule="exact"/>
              <w:ind w:left="52"/>
              <w:rPr>
                <w:sz w:val="20"/>
                <w:szCs w:val="20"/>
              </w:rPr>
            </w:pPr>
            <w:r>
              <w:rPr>
                <w:sz w:val="20"/>
                <w:szCs w:val="20"/>
              </w:rPr>
              <w:t xml:space="preserve"> </w:t>
            </w:r>
            <w:r w:rsidRPr="00F45BF3">
              <w:rPr>
                <w:sz w:val="20"/>
                <w:szCs w:val="20"/>
              </w:rPr>
              <w:t>Работа по</w:t>
            </w:r>
            <w:r>
              <w:rPr>
                <w:sz w:val="20"/>
                <w:szCs w:val="20"/>
              </w:rPr>
              <w:t xml:space="preserve"> </w:t>
            </w:r>
            <w:r w:rsidRPr="00F45BF3">
              <w:rPr>
                <w:sz w:val="20"/>
                <w:szCs w:val="20"/>
              </w:rPr>
              <w:t>-обучению пересказу с опорой на вопросы воспитателя, -обучению составлению описательного рассказа об игрушке с опорой на речевые схемы</w:t>
            </w:r>
          </w:p>
          <w:p w:rsidR="00FF4474" w:rsidRPr="00F45BF3" w:rsidRDefault="00FF4474" w:rsidP="00A343FA">
            <w:pPr>
              <w:spacing w:line="220" w:lineRule="exact"/>
              <w:ind w:left="52"/>
              <w:rPr>
                <w:sz w:val="20"/>
                <w:szCs w:val="20"/>
              </w:rPr>
            </w:pPr>
            <w:r w:rsidRPr="00F45BF3">
              <w:rPr>
                <w:sz w:val="20"/>
                <w:szCs w:val="20"/>
              </w:rPr>
              <w:t>-обучению пересказу по серии сюжетных картинок</w:t>
            </w:r>
          </w:p>
          <w:p w:rsidR="00FF4474" w:rsidRPr="00F45BF3" w:rsidRDefault="00FF4474" w:rsidP="00A343FA">
            <w:pPr>
              <w:spacing w:line="220" w:lineRule="exact"/>
              <w:ind w:left="52"/>
              <w:rPr>
                <w:sz w:val="20"/>
                <w:szCs w:val="20"/>
              </w:rPr>
            </w:pPr>
            <w:r w:rsidRPr="00F45BF3">
              <w:rPr>
                <w:sz w:val="20"/>
                <w:szCs w:val="20"/>
              </w:rPr>
              <w:t>-обучению пересказу литературного произведения</w:t>
            </w:r>
          </w:p>
          <w:p w:rsidR="00FF4474" w:rsidRPr="00BB26A5" w:rsidRDefault="00FF4474" w:rsidP="00A343FA">
            <w:pPr>
              <w:spacing w:line="220" w:lineRule="exact"/>
              <w:ind w:left="52"/>
              <w:rPr>
                <w:sz w:val="20"/>
                <w:szCs w:val="20"/>
              </w:rPr>
            </w:pPr>
            <w:r w:rsidRPr="00F45BF3">
              <w:rPr>
                <w:sz w:val="20"/>
                <w:szCs w:val="20"/>
              </w:rPr>
              <w:t>(коллективное рассказывание</w:t>
            </w:r>
            <w:r>
              <w:rPr>
                <w:sz w:val="20"/>
                <w:szCs w:val="20"/>
              </w:rPr>
              <w:t>)</w:t>
            </w:r>
          </w:p>
          <w:p w:rsidR="00FF4474" w:rsidRPr="00BB26A5" w:rsidRDefault="00FF4474" w:rsidP="00A343FA">
            <w:pPr>
              <w:spacing w:line="220" w:lineRule="exact"/>
              <w:ind w:left="52"/>
              <w:rPr>
                <w:sz w:val="20"/>
                <w:szCs w:val="20"/>
              </w:rPr>
            </w:pPr>
            <w:r w:rsidRPr="003930E4">
              <w:rPr>
                <w:sz w:val="20"/>
                <w:szCs w:val="20"/>
              </w:rPr>
              <w:t>- Речевые задания и упражнения</w:t>
            </w:r>
          </w:p>
          <w:p w:rsidR="00FF4474" w:rsidRPr="00BB26A5" w:rsidRDefault="00FF4474" w:rsidP="00A343FA">
            <w:pPr>
              <w:spacing w:line="220" w:lineRule="exact"/>
              <w:ind w:left="52"/>
              <w:rPr>
                <w:sz w:val="20"/>
                <w:szCs w:val="20"/>
              </w:rPr>
            </w:pPr>
            <w:r w:rsidRPr="003930E4">
              <w:rPr>
                <w:sz w:val="20"/>
                <w:szCs w:val="20"/>
              </w:rPr>
              <w:t>- Разучивание скороговорок, чистоговорок.</w:t>
            </w:r>
          </w:p>
          <w:p w:rsidR="00FF4474" w:rsidRPr="00BB26A5" w:rsidRDefault="00FF4474" w:rsidP="00A343FA">
            <w:pPr>
              <w:spacing w:line="220" w:lineRule="exact"/>
              <w:ind w:left="52"/>
              <w:rPr>
                <w:sz w:val="20"/>
                <w:szCs w:val="20"/>
              </w:rPr>
            </w:pPr>
            <w:r w:rsidRPr="003930E4">
              <w:rPr>
                <w:sz w:val="20"/>
                <w:szCs w:val="20"/>
              </w:rPr>
              <w:t>- Артикуляционная гимнастика</w:t>
            </w:r>
          </w:p>
          <w:p w:rsidR="00FF4474" w:rsidRPr="00BB26A5" w:rsidRDefault="00FF4474" w:rsidP="00A343FA">
            <w:pPr>
              <w:spacing w:line="220" w:lineRule="exact"/>
              <w:ind w:left="52"/>
              <w:rPr>
                <w:sz w:val="20"/>
                <w:szCs w:val="20"/>
              </w:rPr>
            </w:pPr>
            <w:r w:rsidRPr="003930E4">
              <w:rPr>
                <w:sz w:val="20"/>
                <w:szCs w:val="20"/>
              </w:rPr>
              <w:t>- Проектная деятельность</w:t>
            </w:r>
          </w:p>
          <w:p w:rsidR="00FF4474" w:rsidRDefault="00FF4474" w:rsidP="00A343FA">
            <w:pPr>
              <w:spacing w:line="220" w:lineRule="exact"/>
              <w:ind w:left="52"/>
              <w:rPr>
                <w:sz w:val="20"/>
                <w:szCs w:val="20"/>
              </w:rPr>
            </w:pPr>
            <w:r w:rsidRPr="003930E4">
              <w:rPr>
                <w:sz w:val="20"/>
                <w:szCs w:val="20"/>
              </w:rPr>
              <w:t>- Обучению пересказу литературного произведения</w:t>
            </w:r>
          </w:p>
          <w:p w:rsidR="00FF4474" w:rsidRPr="00BB26A5" w:rsidRDefault="00FF4474" w:rsidP="00A343FA">
            <w:pPr>
              <w:spacing w:line="220" w:lineRule="exact"/>
              <w:ind w:left="52"/>
              <w:rPr>
                <w:sz w:val="20"/>
                <w:szCs w:val="20"/>
              </w:rPr>
            </w:pPr>
            <w:r w:rsidRPr="00AE69B1">
              <w:rPr>
                <w:sz w:val="20"/>
                <w:szCs w:val="20"/>
              </w:rPr>
              <w:t>Творческие задания     Литературные викторины</w:t>
            </w:r>
          </w:p>
        </w:tc>
        <w:tc>
          <w:tcPr>
            <w:tcW w:w="297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left="1152" w:hanging="1152"/>
            </w:pPr>
            <w:r w:rsidRPr="003930E4">
              <w:rPr>
                <w:sz w:val="20"/>
                <w:szCs w:val="20"/>
              </w:rPr>
              <w:t>- Речевые дид. игры.</w:t>
            </w:r>
          </w:p>
          <w:p w:rsidR="00FF4474" w:rsidRPr="003930E4" w:rsidRDefault="00FF4474" w:rsidP="00A343FA">
            <w:pPr>
              <w:spacing w:line="220" w:lineRule="exact"/>
              <w:ind w:left="1152" w:hanging="1152"/>
            </w:pPr>
            <w:r w:rsidRPr="003930E4">
              <w:rPr>
                <w:sz w:val="20"/>
                <w:szCs w:val="20"/>
              </w:rPr>
              <w:t>- Чтение,разучивание</w:t>
            </w:r>
          </w:p>
          <w:p w:rsidR="00FF4474" w:rsidRPr="003930E4" w:rsidRDefault="00FF4474" w:rsidP="00A343FA">
            <w:pPr>
              <w:spacing w:line="220" w:lineRule="exact"/>
              <w:ind w:left="1152" w:hanging="1152"/>
            </w:pPr>
            <w:r w:rsidRPr="003930E4">
              <w:rPr>
                <w:sz w:val="20"/>
                <w:szCs w:val="20"/>
              </w:rPr>
              <w:t>- Беседа</w:t>
            </w:r>
          </w:p>
          <w:p w:rsidR="00FF4474" w:rsidRPr="003930E4" w:rsidRDefault="00FF4474" w:rsidP="00A343FA">
            <w:pPr>
              <w:tabs>
                <w:tab w:val="left" w:pos="0"/>
              </w:tabs>
              <w:spacing w:line="220" w:lineRule="exact"/>
              <w:ind w:left="109" w:hanging="57"/>
              <w:jc w:val="both"/>
            </w:pPr>
            <w:r w:rsidRPr="003930E4">
              <w:rPr>
                <w:sz w:val="20"/>
                <w:szCs w:val="20"/>
              </w:rPr>
              <w:t>- Досуги</w:t>
            </w:r>
          </w:p>
          <w:p w:rsidR="00FF4474" w:rsidRPr="003930E4" w:rsidRDefault="00FF4474" w:rsidP="00A343FA">
            <w:pPr>
              <w:spacing w:line="220" w:lineRule="exact"/>
              <w:ind w:left="1152" w:hanging="1152"/>
            </w:pPr>
            <w:r w:rsidRPr="003930E4">
              <w:rPr>
                <w:sz w:val="20"/>
                <w:szCs w:val="20"/>
              </w:rPr>
              <w:t>- Разучивание стихов</w:t>
            </w:r>
          </w:p>
          <w:p w:rsidR="00FF4474" w:rsidRPr="003930E4" w:rsidRDefault="00FF4474" w:rsidP="00A343FA">
            <w:pPr>
              <w:tabs>
                <w:tab w:val="left" w:pos="0"/>
              </w:tabs>
              <w:spacing w:line="220" w:lineRule="exact"/>
              <w:ind w:left="109" w:hanging="57"/>
              <w:jc w:val="both"/>
              <w:rPr>
                <w:sz w:val="20"/>
                <w:szCs w:val="20"/>
              </w:rPr>
            </w:pPr>
          </w:p>
          <w:p w:rsidR="00FF4474" w:rsidRPr="003930E4" w:rsidRDefault="00FF4474" w:rsidP="00A343FA">
            <w:pPr>
              <w:pStyle w:val="aff4"/>
              <w:widowControl w:val="0"/>
              <w:autoSpaceDE w:val="0"/>
              <w:spacing w:before="0" w:after="0" w:line="220" w:lineRule="exact"/>
              <w:rPr>
                <w:sz w:val="20"/>
                <w:szCs w:val="20"/>
              </w:rPr>
            </w:pP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ind w:left="1152" w:hanging="1152"/>
            </w:pPr>
            <w:r w:rsidRPr="003930E4">
              <w:rPr>
                <w:sz w:val="20"/>
                <w:szCs w:val="20"/>
              </w:rPr>
              <w:t>- Игра-драматизация</w:t>
            </w:r>
          </w:p>
          <w:p w:rsidR="00FF4474" w:rsidRPr="003930E4" w:rsidRDefault="00FF4474" w:rsidP="00A343FA">
            <w:pPr>
              <w:spacing w:line="220" w:lineRule="exact"/>
              <w:ind w:left="29" w:hanging="29"/>
            </w:pPr>
            <w:r w:rsidRPr="003930E4">
              <w:rPr>
                <w:sz w:val="20"/>
                <w:szCs w:val="20"/>
              </w:rPr>
              <w:t xml:space="preserve">- Совместная </w:t>
            </w:r>
          </w:p>
          <w:p w:rsidR="00FF4474" w:rsidRPr="003930E4" w:rsidRDefault="00FF4474" w:rsidP="00A343FA">
            <w:pPr>
              <w:spacing w:line="220" w:lineRule="exact"/>
              <w:ind w:left="29" w:hanging="29"/>
            </w:pPr>
            <w:r w:rsidRPr="003930E4">
              <w:rPr>
                <w:sz w:val="20"/>
                <w:szCs w:val="20"/>
              </w:rPr>
              <w:t>продуктивная и игровая деятельность детей.</w:t>
            </w:r>
          </w:p>
          <w:p w:rsidR="00FF4474" w:rsidRPr="003930E4" w:rsidRDefault="00FF4474" w:rsidP="00A343FA">
            <w:pPr>
              <w:pStyle w:val="aff4"/>
              <w:widowControl w:val="0"/>
              <w:autoSpaceDE w:val="0"/>
              <w:spacing w:before="0" w:after="0" w:line="220" w:lineRule="exact"/>
            </w:pPr>
            <w:r w:rsidRPr="003930E4">
              <w:rPr>
                <w:sz w:val="20"/>
                <w:szCs w:val="20"/>
              </w:rPr>
              <w:t xml:space="preserve">- Самостоятельная художественно-речевая деятельность </w:t>
            </w:r>
          </w:p>
        </w:tc>
      </w:tr>
      <w:tr w:rsidR="00FF4474" w:rsidRPr="003930E4" w:rsidTr="00A343FA">
        <w:trPr>
          <w:cantSplit/>
          <w:trHeight w:val="93"/>
        </w:trPr>
        <w:tc>
          <w:tcPr>
            <w:tcW w:w="1560"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b/>
                <w:bCs/>
                <w:sz w:val="20"/>
                <w:szCs w:val="20"/>
              </w:rPr>
              <w:lastRenderedPageBreak/>
              <w:t>3.Практическое овладение нормами речи (речевой этикет)</w:t>
            </w:r>
          </w:p>
        </w:tc>
        <w:tc>
          <w:tcPr>
            <w:tcW w:w="1559" w:type="dxa"/>
            <w:tcBorders>
              <w:top w:val="single" w:sz="4" w:space="0" w:color="000000"/>
              <w:left w:val="single" w:sz="4" w:space="0" w:color="000000"/>
              <w:bottom w:val="single" w:sz="4" w:space="0" w:color="000000"/>
            </w:tcBorders>
            <w:shd w:val="clear" w:color="auto" w:fill="auto"/>
          </w:tcPr>
          <w:p w:rsidR="00A141AA" w:rsidRPr="003930E4" w:rsidRDefault="00A141AA" w:rsidP="00A141AA">
            <w:pPr>
              <w:pStyle w:val="aff4"/>
              <w:widowControl w:val="0"/>
              <w:autoSpaceDE w:val="0"/>
              <w:spacing w:before="0" w:after="0" w:line="220" w:lineRule="exact"/>
            </w:pPr>
            <w:r>
              <w:rPr>
                <w:sz w:val="20"/>
                <w:szCs w:val="20"/>
              </w:rPr>
              <w:t>3</w:t>
            </w:r>
            <w:r w:rsidRPr="003930E4">
              <w:rPr>
                <w:sz w:val="20"/>
                <w:szCs w:val="20"/>
              </w:rPr>
              <w:t xml:space="preserve"> -5 лет,</w:t>
            </w:r>
          </w:p>
          <w:p w:rsidR="00A141AA" w:rsidRPr="003930E4" w:rsidRDefault="00A141AA" w:rsidP="00A141AA">
            <w:pPr>
              <w:pStyle w:val="aff4"/>
              <w:widowControl w:val="0"/>
              <w:autoSpaceDE w:val="0"/>
              <w:spacing w:before="0" w:after="0" w:line="220" w:lineRule="exact"/>
            </w:pPr>
            <w:r w:rsidRPr="003930E4">
              <w:rPr>
                <w:sz w:val="20"/>
                <w:szCs w:val="20"/>
              </w:rPr>
              <w:t>вторая младшая,  средняя группы</w:t>
            </w:r>
          </w:p>
          <w:p w:rsidR="00FF4474" w:rsidRPr="003930E4" w:rsidRDefault="00FF4474" w:rsidP="00A343FA">
            <w:pPr>
              <w:pStyle w:val="aff4"/>
              <w:widowControl w:val="0"/>
              <w:autoSpaceDE w:val="0"/>
              <w:spacing w:before="0" w:after="0" w:line="220" w:lineRule="exact"/>
            </w:pPr>
          </w:p>
        </w:tc>
        <w:tc>
          <w:tcPr>
            <w:tcW w:w="4961" w:type="dxa"/>
            <w:tcBorders>
              <w:top w:val="single" w:sz="4" w:space="0" w:color="000000"/>
              <w:left w:val="single" w:sz="4" w:space="0" w:color="000000"/>
              <w:bottom w:val="single" w:sz="4" w:space="0" w:color="000000"/>
            </w:tcBorders>
            <w:shd w:val="clear" w:color="auto" w:fill="auto"/>
          </w:tcPr>
          <w:p w:rsidR="00FF4474" w:rsidRPr="00BB26A5" w:rsidRDefault="00FF4474" w:rsidP="00A343FA">
            <w:pPr>
              <w:spacing w:line="220" w:lineRule="exact"/>
              <w:rPr>
                <w:sz w:val="20"/>
                <w:szCs w:val="20"/>
              </w:rPr>
            </w:pPr>
            <w:r w:rsidRPr="003930E4">
              <w:rPr>
                <w:sz w:val="20"/>
                <w:szCs w:val="20"/>
              </w:rPr>
              <w:t>-Сюжетно-ролевые игры</w:t>
            </w:r>
          </w:p>
          <w:p w:rsidR="00FF4474" w:rsidRPr="00BB26A5" w:rsidRDefault="00FF4474" w:rsidP="00A343FA">
            <w:pPr>
              <w:spacing w:line="220" w:lineRule="exact"/>
              <w:rPr>
                <w:sz w:val="20"/>
                <w:szCs w:val="20"/>
              </w:rPr>
            </w:pPr>
            <w:r w:rsidRPr="003930E4">
              <w:rPr>
                <w:sz w:val="20"/>
                <w:szCs w:val="20"/>
              </w:rPr>
              <w:t>-Чтение художественной литературы</w:t>
            </w:r>
          </w:p>
          <w:p w:rsidR="00FF4474" w:rsidRDefault="00FF4474" w:rsidP="00A343FA">
            <w:pPr>
              <w:pStyle w:val="aff4"/>
              <w:widowControl w:val="0"/>
              <w:autoSpaceDE w:val="0"/>
              <w:spacing w:before="0" w:after="0" w:line="220" w:lineRule="exact"/>
              <w:rPr>
                <w:sz w:val="20"/>
                <w:szCs w:val="20"/>
              </w:rPr>
            </w:pPr>
            <w:r w:rsidRPr="003930E4">
              <w:rPr>
                <w:sz w:val="20"/>
                <w:szCs w:val="20"/>
              </w:rPr>
              <w:t>-Досуги</w:t>
            </w:r>
          </w:p>
          <w:p w:rsidR="00FF4474" w:rsidRPr="00BB26A5" w:rsidRDefault="00FF4474" w:rsidP="00A343FA">
            <w:pPr>
              <w:rPr>
                <w:sz w:val="20"/>
                <w:szCs w:val="20"/>
              </w:rPr>
            </w:pPr>
            <w:r w:rsidRPr="00BB26A5">
              <w:rPr>
                <w:sz w:val="20"/>
                <w:szCs w:val="20"/>
              </w:rPr>
              <w:t>Ситуативные беседы</w:t>
            </w:r>
          </w:p>
        </w:tc>
        <w:tc>
          <w:tcPr>
            <w:tcW w:w="297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Образцы коммуникативных  кодов взрослого.</w:t>
            </w:r>
          </w:p>
          <w:p w:rsidR="00FF4474" w:rsidRPr="003930E4" w:rsidRDefault="00FF4474" w:rsidP="00A343FA">
            <w:pPr>
              <w:spacing w:line="220" w:lineRule="exact"/>
            </w:pPr>
            <w:r w:rsidRPr="003930E4">
              <w:rPr>
                <w:sz w:val="20"/>
                <w:szCs w:val="20"/>
              </w:rPr>
              <w:t xml:space="preserve">- Освоение формул речевого этикета       (пассивное) </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tabs>
                <w:tab w:val="left" w:pos="6"/>
              </w:tabs>
              <w:spacing w:line="220" w:lineRule="exact"/>
              <w:ind w:left="63" w:hanging="57"/>
            </w:pPr>
            <w:r w:rsidRPr="003930E4">
              <w:rPr>
                <w:sz w:val="20"/>
                <w:szCs w:val="20"/>
              </w:rPr>
              <w:t xml:space="preserve">Совместная </w:t>
            </w:r>
          </w:p>
          <w:p w:rsidR="00FF4474" w:rsidRPr="003930E4" w:rsidRDefault="00FF4474" w:rsidP="00A343FA">
            <w:pPr>
              <w:tabs>
                <w:tab w:val="left" w:pos="6"/>
              </w:tabs>
              <w:spacing w:line="220" w:lineRule="exact"/>
              <w:ind w:left="63" w:hanging="57"/>
            </w:pPr>
            <w:r w:rsidRPr="003930E4">
              <w:rPr>
                <w:sz w:val="20"/>
                <w:szCs w:val="20"/>
              </w:rPr>
              <w:t>продуктивная и игровая деятельность детей.</w:t>
            </w:r>
          </w:p>
          <w:p w:rsidR="00FF4474" w:rsidRPr="003930E4" w:rsidRDefault="00FF4474" w:rsidP="00A343FA">
            <w:pPr>
              <w:pStyle w:val="aff4"/>
              <w:widowControl w:val="0"/>
              <w:autoSpaceDE w:val="0"/>
              <w:spacing w:before="0" w:after="0" w:line="220" w:lineRule="exact"/>
              <w:rPr>
                <w:sz w:val="20"/>
                <w:szCs w:val="20"/>
              </w:rPr>
            </w:pPr>
          </w:p>
        </w:tc>
      </w:tr>
      <w:tr w:rsidR="00FF4474" w:rsidRPr="003930E4" w:rsidTr="00A343FA">
        <w:trPr>
          <w:cantSplit/>
          <w:trHeight w:val="93"/>
        </w:trPr>
        <w:tc>
          <w:tcPr>
            <w:tcW w:w="156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napToGrid w:val="0"/>
              <w:spacing w:before="0" w:after="0" w:line="220" w:lineRule="exact"/>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sz w:val="20"/>
                <w:szCs w:val="20"/>
              </w:rPr>
              <w:t>5-7 лет, старшая</w:t>
            </w:r>
          </w:p>
          <w:p w:rsidR="00FF4474" w:rsidRPr="003930E4" w:rsidRDefault="00FF4474" w:rsidP="00A343FA">
            <w:pPr>
              <w:pStyle w:val="aff4"/>
              <w:widowControl w:val="0"/>
              <w:autoSpaceDE w:val="0"/>
              <w:spacing w:before="0" w:after="0" w:line="220" w:lineRule="exact"/>
            </w:pPr>
            <w:r w:rsidRPr="003930E4">
              <w:rPr>
                <w:sz w:val="20"/>
                <w:szCs w:val="20"/>
              </w:rPr>
              <w:t>и</w:t>
            </w:r>
          </w:p>
          <w:p w:rsidR="00FF4474" w:rsidRPr="003930E4" w:rsidRDefault="00FF4474" w:rsidP="00A343FA">
            <w:pPr>
              <w:pStyle w:val="aff4"/>
              <w:widowControl w:val="0"/>
              <w:autoSpaceDE w:val="0"/>
              <w:spacing w:before="0" w:after="0" w:line="220" w:lineRule="exact"/>
            </w:pPr>
            <w:r w:rsidRPr="003930E4">
              <w:rPr>
                <w:sz w:val="20"/>
                <w:szCs w:val="20"/>
              </w:rPr>
              <w:t>подгот. к школе группы</w:t>
            </w:r>
          </w:p>
        </w:tc>
        <w:tc>
          <w:tcPr>
            <w:tcW w:w="4961" w:type="dxa"/>
            <w:tcBorders>
              <w:top w:val="single" w:sz="4" w:space="0" w:color="000000"/>
              <w:left w:val="single" w:sz="4" w:space="0" w:color="000000"/>
              <w:bottom w:val="single" w:sz="4" w:space="0" w:color="000000"/>
            </w:tcBorders>
            <w:shd w:val="clear" w:color="auto" w:fill="auto"/>
          </w:tcPr>
          <w:p w:rsidR="00FF4474" w:rsidRPr="00BB26A5" w:rsidRDefault="00FF4474" w:rsidP="00A343FA">
            <w:pPr>
              <w:spacing w:line="220" w:lineRule="exact"/>
              <w:rPr>
                <w:sz w:val="20"/>
                <w:szCs w:val="20"/>
              </w:rPr>
            </w:pPr>
            <w:r w:rsidRPr="003930E4">
              <w:rPr>
                <w:sz w:val="20"/>
                <w:szCs w:val="20"/>
              </w:rPr>
              <w:t xml:space="preserve">- Интегрированные НОД </w:t>
            </w:r>
          </w:p>
          <w:p w:rsidR="00FF4474" w:rsidRPr="00BB26A5" w:rsidRDefault="00FF4474" w:rsidP="00A343FA">
            <w:pPr>
              <w:spacing w:line="220" w:lineRule="exact"/>
              <w:rPr>
                <w:sz w:val="20"/>
                <w:szCs w:val="20"/>
              </w:rPr>
            </w:pPr>
            <w:r w:rsidRPr="003930E4">
              <w:rPr>
                <w:sz w:val="20"/>
                <w:szCs w:val="20"/>
              </w:rPr>
              <w:t>- Тематические досуги</w:t>
            </w:r>
          </w:p>
          <w:p w:rsidR="00FF4474" w:rsidRPr="00BB26A5" w:rsidRDefault="00FF4474" w:rsidP="00A343FA">
            <w:pPr>
              <w:spacing w:line="220" w:lineRule="exact"/>
              <w:rPr>
                <w:sz w:val="20"/>
                <w:szCs w:val="20"/>
              </w:rPr>
            </w:pPr>
            <w:r w:rsidRPr="003930E4">
              <w:rPr>
                <w:sz w:val="20"/>
                <w:szCs w:val="20"/>
              </w:rPr>
              <w:t>- Чтение художественной литературы</w:t>
            </w:r>
          </w:p>
          <w:p w:rsidR="00FF4474" w:rsidRPr="00BB26A5" w:rsidRDefault="00FF4474" w:rsidP="00A343FA">
            <w:pPr>
              <w:pStyle w:val="aff4"/>
              <w:widowControl w:val="0"/>
              <w:autoSpaceDE w:val="0"/>
              <w:spacing w:before="0" w:after="0" w:line="220" w:lineRule="exact"/>
              <w:rPr>
                <w:sz w:val="20"/>
                <w:szCs w:val="20"/>
              </w:rPr>
            </w:pPr>
            <w:r w:rsidRPr="003930E4">
              <w:rPr>
                <w:sz w:val="20"/>
                <w:szCs w:val="20"/>
              </w:rPr>
              <w:t>- Моделирование и обыгрывание    проблемных ситуаций</w:t>
            </w:r>
          </w:p>
        </w:tc>
        <w:tc>
          <w:tcPr>
            <w:tcW w:w="297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 Образцы коммуникативных  кодов взрослого.</w:t>
            </w:r>
          </w:p>
          <w:p w:rsidR="00FF4474" w:rsidRPr="003930E4" w:rsidRDefault="00FF4474" w:rsidP="00A343FA">
            <w:pPr>
              <w:spacing w:line="220" w:lineRule="exact"/>
              <w:jc w:val="both"/>
            </w:pPr>
            <w:r w:rsidRPr="003930E4">
              <w:rPr>
                <w:sz w:val="20"/>
                <w:szCs w:val="20"/>
              </w:rPr>
              <w:t>- Использование в повседневной жизни формул речевого этикета</w:t>
            </w:r>
          </w:p>
          <w:p w:rsidR="00FF4474" w:rsidRPr="003930E4" w:rsidRDefault="00FF4474" w:rsidP="00A343FA">
            <w:pPr>
              <w:pStyle w:val="aff4"/>
              <w:widowControl w:val="0"/>
              <w:autoSpaceDE w:val="0"/>
              <w:spacing w:before="0" w:after="0" w:line="220" w:lineRule="exact"/>
            </w:pPr>
            <w:r w:rsidRPr="003930E4">
              <w:rPr>
                <w:sz w:val="20"/>
                <w:szCs w:val="20"/>
              </w:rPr>
              <w:t>- Беседы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ind w:left="6" w:hanging="6"/>
            </w:pPr>
            <w:r w:rsidRPr="003930E4">
              <w:rPr>
                <w:sz w:val="20"/>
                <w:szCs w:val="20"/>
              </w:rPr>
              <w:t>- Самостоятельная художественно-речевая деятельность</w:t>
            </w:r>
          </w:p>
          <w:p w:rsidR="00FF4474" w:rsidRPr="003930E4" w:rsidRDefault="00FF4474" w:rsidP="00A343FA">
            <w:pPr>
              <w:tabs>
                <w:tab w:val="left" w:pos="6"/>
              </w:tabs>
              <w:spacing w:line="220" w:lineRule="exact"/>
              <w:ind w:left="63" w:hanging="57"/>
            </w:pPr>
            <w:r w:rsidRPr="003930E4">
              <w:rPr>
                <w:sz w:val="20"/>
                <w:szCs w:val="20"/>
              </w:rPr>
              <w:t xml:space="preserve">- Совместная </w:t>
            </w:r>
          </w:p>
          <w:p w:rsidR="00FF4474" w:rsidRPr="003930E4" w:rsidRDefault="00FF4474" w:rsidP="00A343FA">
            <w:pPr>
              <w:tabs>
                <w:tab w:val="left" w:pos="6"/>
              </w:tabs>
              <w:spacing w:line="220" w:lineRule="exact"/>
              <w:ind w:left="63" w:hanging="57"/>
            </w:pPr>
            <w:r w:rsidRPr="003930E4">
              <w:rPr>
                <w:sz w:val="20"/>
                <w:szCs w:val="20"/>
              </w:rPr>
              <w:t>продуктивная и игровая деятельность детей.</w:t>
            </w:r>
          </w:p>
          <w:p w:rsidR="00FF4474" w:rsidRPr="003930E4" w:rsidRDefault="00FF4474" w:rsidP="00A343FA">
            <w:pPr>
              <w:spacing w:line="220" w:lineRule="exact"/>
              <w:ind w:left="-51"/>
            </w:pPr>
            <w:r w:rsidRPr="003930E4">
              <w:rPr>
                <w:sz w:val="20"/>
                <w:szCs w:val="20"/>
              </w:rPr>
              <w:t>- Сюжетно- ролевые игры</w:t>
            </w:r>
          </w:p>
        </w:tc>
      </w:tr>
      <w:tr w:rsidR="00FF4474" w:rsidRPr="003930E4" w:rsidTr="00A343FA">
        <w:trPr>
          <w:cantSplit/>
          <w:trHeight w:val="93"/>
        </w:trPr>
        <w:tc>
          <w:tcPr>
            <w:tcW w:w="1560"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b/>
                <w:bCs/>
                <w:sz w:val="20"/>
                <w:szCs w:val="20"/>
              </w:rPr>
              <w:t>4.Воспитание  интереса  и любви  к чтению</w:t>
            </w:r>
          </w:p>
        </w:tc>
        <w:tc>
          <w:tcPr>
            <w:tcW w:w="1559" w:type="dxa"/>
            <w:tcBorders>
              <w:top w:val="single" w:sz="4" w:space="0" w:color="000000"/>
              <w:left w:val="single" w:sz="4" w:space="0" w:color="000000"/>
              <w:bottom w:val="single" w:sz="4" w:space="0" w:color="000000"/>
            </w:tcBorders>
            <w:shd w:val="clear" w:color="auto" w:fill="auto"/>
          </w:tcPr>
          <w:p w:rsidR="00A141AA" w:rsidRPr="003930E4" w:rsidRDefault="00A141AA" w:rsidP="00A141AA">
            <w:pPr>
              <w:pStyle w:val="aff4"/>
              <w:widowControl w:val="0"/>
              <w:autoSpaceDE w:val="0"/>
              <w:spacing w:before="0" w:after="0" w:line="220" w:lineRule="exact"/>
            </w:pPr>
            <w:r>
              <w:rPr>
                <w:sz w:val="20"/>
                <w:szCs w:val="20"/>
              </w:rPr>
              <w:t>3</w:t>
            </w:r>
            <w:r w:rsidRPr="003930E4">
              <w:rPr>
                <w:sz w:val="20"/>
                <w:szCs w:val="20"/>
              </w:rPr>
              <w:t xml:space="preserve"> -5 лет,</w:t>
            </w:r>
          </w:p>
          <w:p w:rsidR="00A141AA" w:rsidRPr="003930E4" w:rsidRDefault="00A141AA" w:rsidP="00A141AA">
            <w:pPr>
              <w:pStyle w:val="aff4"/>
              <w:widowControl w:val="0"/>
              <w:autoSpaceDE w:val="0"/>
              <w:spacing w:before="0" w:after="0" w:line="220" w:lineRule="exact"/>
            </w:pPr>
            <w:r w:rsidRPr="003930E4">
              <w:rPr>
                <w:sz w:val="20"/>
                <w:szCs w:val="20"/>
              </w:rPr>
              <w:t>вторая младшая,  средняя группы</w:t>
            </w:r>
          </w:p>
          <w:p w:rsidR="00FF4474" w:rsidRPr="003930E4" w:rsidRDefault="00FF4474" w:rsidP="00A343FA">
            <w:pPr>
              <w:pStyle w:val="aff4"/>
              <w:widowControl w:val="0"/>
              <w:autoSpaceDE w:val="0"/>
              <w:spacing w:before="0" w:after="0" w:line="220" w:lineRule="exact"/>
            </w:pPr>
          </w:p>
        </w:tc>
        <w:tc>
          <w:tcPr>
            <w:tcW w:w="4961" w:type="dxa"/>
            <w:tcBorders>
              <w:top w:val="single" w:sz="4" w:space="0" w:color="000000"/>
              <w:left w:val="single" w:sz="4" w:space="0" w:color="000000"/>
              <w:bottom w:val="single" w:sz="4" w:space="0" w:color="000000"/>
            </w:tcBorders>
            <w:shd w:val="clear" w:color="auto" w:fill="auto"/>
          </w:tcPr>
          <w:p w:rsidR="00FF4474" w:rsidRPr="00BB26A5" w:rsidRDefault="00FF4474" w:rsidP="00A343FA">
            <w:pPr>
              <w:spacing w:line="220" w:lineRule="exact"/>
              <w:rPr>
                <w:sz w:val="20"/>
                <w:szCs w:val="20"/>
              </w:rPr>
            </w:pPr>
            <w:r w:rsidRPr="003930E4">
              <w:rPr>
                <w:sz w:val="20"/>
                <w:szCs w:val="20"/>
              </w:rPr>
              <w:t xml:space="preserve">Подбор иллюстраций </w:t>
            </w:r>
          </w:p>
          <w:p w:rsidR="00FF4474" w:rsidRPr="00BB26A5" w:rsidRDefault="00FF4474" w:rsidP="00A343FA">
            <w:pPr>
              <w:spacing w:line="220" w:lineRule="exact"/>
              <w:rPr>
                <w:sz w:val="20"/>
                <w:szCs w:val="20"/>
              </w:rPr>
            </w:pPr>
            <w:r w:rsidRPr="003930E4">
              <w:rPr>
                <w:sz w:val="20"/>
                <w:szCs w:val="20"/>
              </w:rPr>
              <w:t>Чтение литературы.</w:t>
            </w:r>
          </w:p>
          <w:p w:rsidR="00FF4474" w:rsidRPr="00BB26A5" w:rsidRDefault="00FF4474" w:rsidP="00A343FA">
            <w:pPr>
              <w:spacing w:line="220" w:lineRule="exact"/>
              <w:rPr>
                <w:sz w:val="20"/>
                <w:szCs w:val="20"/>
              </w:rPr>
            </w:pPr>
            <w:r w:rsidRPr="003930E4">
              <w:rPr>
                <w:sz w:val="20"/>
                <w:szCs w:val="20"/>
              </w:rPr>
              <w:t>Подвижные игры</w:t>
            </w:r>
          </w:p>
          <w:p w:rsidR="00FF4474" w:rsidRPr="00BB26A5" w:rsidRDefault="00FF4474" w:rsidP="00A343FA">
            <w:pPr>
              <w:spacing w:line="220" w:lineRule="exact"/>
              <w:rPr>
                <w:sz w:val="20"/>
                <w:szCs w:val="20"/>
              </w:rPr>
            </w:pPr>
            <w:r w:rsidRPr="003930E4">
              <w:rPr>
                <w:sz w:val="20"/>
                <w:szCs w:val="20"/>
              </w:rPr>
              <w:t>Физкультурные досуги</w:t>
            </w:r>
          </w:p>
          <w:p w:rsidR="00FF4474" w:rsidRPr="00BB26A5" w:rsidRDefault="00FF4474" w:rsidP="00A343FA">
            <w:pPr>
              <w:spacing w:line="220" w:lineRule="exact"/>
              <w:rPr>
                <w:sz w:val="20"/>
                <w:szCs w:val="20"/>
              </w:rPr>
            </w:pPr>
            <w:r w:rsidRPr="003930E4">
              <w:rPr>
                <w:sz w:val="20"/>
                <w:szCs w:val="20"/>
              </w:rPr>
              <w:t>Заучивание Рассказ</w:t>
            </w:r>
          </w:p>
          <w:p w:rsidR="00FF4474" w:rsidRPr="00BB26A5" w:rsidRDefault="00FF4474" w:rsidP="00A343FA">
            <w:pPr>
              <w:spacing w:line="220" w:lineRule="exact"/>
              <w:rPr>
                <w:sz w:val="20"/>
                <w:szCs w:val="20"/>
              </w:rPr>
            </w:pPr>
            <w:r w:rsidRPr="003930E4">
              <w:rPr>
                <w:sz w:val="20"/>
                <w:szCs w:val="20"/>
              </w:rPr>
              <w:t>Ситуативная беседа по мотивам прочитанного</w:t>
            </w:r>
          </w:p>
          <w:p w:rsidR="00FF4474" w:rsidRPr="00BB26A5" w:rsidRDefault="00FF4474" w:rsidP="00A343FA">
            <w:pPr>
              <w:spacing w:line="220" w:lineRule="exact"/>
              <w:rPr>
                <w:sz w:val="20"/>
                <w:szCs w:val="20"/>
              </w:rPr>
            </w:pPr>
            <w:r w:rsidRPr="003930E4">
              <w:rPr>
                <w:sz w:val="20"/>
                <w:szCs w:val="20"/>
              </w:rPr>
              <w:t>Продуктивная деятельность по мотивам прочитанного</w:t>
            </w:r>
          </w:p>
          <w:p w:rsidR="00FF4474" w:rsidRPr="00BB26A5" w:rsidRDefault="00FF4474" w:rsidP="00A343FA">
            <w:pPr>
              <w:spacing w:line="220" w:lineRule="exact"/>
              <w:rPr>
                <w:sz w:val="20"/>
                <w:szCs w:val="20"/>
              </w:rPr>
            </w:pPr>
            <w:r w:rsidRPr="003930E4">
              <w:rPr>
                <w:sz w:val="20"/>
                <w:szCs w:val="20"/>
              </w:rPr>
              <w:t>Экскурсии</w:t>
            </w:r>
            <w:r>
              <w:rPr>
                <w:sz w:val="20"/>
                <w:szCs w:val="20"/>
              </w:rPr>
              <w:t xml:space="preserve"> </w:t>
            </w:r>
            <w:r w:rsidRPr="003930E4">
              <w:rPr>
                <w:sz w:val="20"/>
                <w:szCs w:val="20"/>
              </w:rPr>
              <w:t>Объяснения</w:t>
            </w:r>
            <w:r>
              <w:rPr>
                <w:sz w:val="20"/>
                <w:szCs w:val="20"/>
              </w:rPr>
              <w:t xml:space="preserve"> </w:t>
            </w:r>
            <w:r w:rsidRPr="00BB26A5">
              <w:rPr>
                <w:sz w:val="20"/>
                <w:szCs w:val="20"/>
              </w:rPr>
              <w:t>Рассказ</w:t>
            </w:r>
          </w:p>
          <w:p w:rsidR="00FF4474" w:rsidRPr="00BB26A5" w:rsidRDefault="00FF4474" w:rsidP="00A343FA">
            <w:pPr>
              <w:rPr>
                <w:sz w:val="20"/>
                <w:szCs w:val="20"/>
              </w:rPr>
            </w:pPr>
            <w:r w:rsidRPr="00BB26A5">
              <w:rPr>
                <w:sz w:val="20"/>
                <w:szCs w:val="20"/>
              </w:rPr>
              <w:t>Дидактические, настольно-печатные игры</w:t>
            </w:r>
          </w:p>
          <w:p w:rsidR="00FF4474" w:rsidRPr="003930E4" w:rsidRDefault="00FF4474" w:rsidP="00A343FA">
            <w:pPr>
              <w:rPr>
                <w:sz w:val="20"/>
                <w:szCs w:val="20"/>
              </w:rPr>
            </w:pPr>
            <w:r w:rsidRPr="00BB26A5">
              <w:rPr>
                <w:sz w:val="20"/>
                <w:szCs w:val="20"/>
              </w:rPr>
              <w:t>Выставка в книжном уголке</w:t>
            </w:r>
          </w:p>
        </w:tc>
        <w:tc>
          <w:tcPr>
            <w:tcW w:w="297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 xml:space="preserve">Физкультминутки, </w:t>
            </w:r>
          </w:p>
          <w:p w:rsidR="00FF4474" w:rsidRPr="003930E4" w:rsidRDefault="00FF4474" w:rsidP="00A343FA">
            <w:pPr>
              <w:spacing w:line="220" w:lineRule="exact"/>
            </w:pPr>
            <w:r w:rsidRPr="003930E4">
              <w:rPr>
                <w:sz w:val="20"/>
                <w:szCs w:val="20"/>
              </w:rPr>
              <w:t>Беседа</w:t>
            </w:r>
          </w:p>
          <w:p w:rsidR="00FF4474" w:rsidRPr="003930E4" w:rsidRDefault="00FF4474" w:rsidP="00A343FA">
            <w:pPr>
              <w:spacing w:line="220" w:lineRule="exact"/>
            </w:pPr>
            <w:r w:rsidRPr="003930E4">
              <w:rPr>
                <w:sz w:val="20"/>
                <w:szCs w:val="20"/>
              </w:rPr>
              <w:t>Рассказ</w:t>
            </w:r>
          </w:p>
          <w:p w:rsidR="00FF4474" w:rsidRPr="003930E4" w:rsidRDefault="00FF4474" w:rsidP="00A343FA">
            <w:pPr>
              <w:spacing w:line="220" w:lineRule="exact"/>
            </w:pPr>
            <w:r w:rsidRPr="003930E4">
              <w:rPr>
                <w:sz w:val="20"/>
                <w:szCs w:val="20"/>
              </w:rPr>
              <w:t>чтение</w:t>
            </w:r>
          </w:p>
          <w:p w:rsidR="00FF4474" w:rsidRPr="003930E4" w:rsidRDefault="00FF4474" w:rsidP="00A343FA">
            <w:pPr>
              <w:spacing w:line="220" w:lineRule="exact"/>
            </w:pPr>
            <w:r w:rsidRPr="003930E4">
              <w:rPr>
                <w:sz w:val="20"/>
                <w:szCs w:val="20"/>
              </w:rPr>
              <w:t>Д/и</w:t>
            </w:r>
          </w:p>
          <w:p w:rsidR="00FF4474" w:rsidRPr="003930E4" w:rsidRDefault="00FF4474" w:rsidP="00A343FA">
            <w:pPr>
              <w:spacing w:line="220" w:lineRule="exact"/>
            </w:pPr>
            <w:r w:rsidRPr="003930E4">
              <w:rPr>
                <w:sz w:val="20"/>
                <w:szCs w:val="20"/>
              </w:rPr>
              <w:t>Настольно-печатные игры</w:t>
            </w:r>
          </w:p>
          <w:p w:rsidR="00FF4474" w:rsidRPr="003930E4" w:rsidRDefault="00FF4474" w:rsidP="00A343FA">
            <w:pPr>
              <w:spacing w:line="220" w:lineRule="exact"/>
            </w:pPr>
            <w:r w:rsidRPr="003930E4">
              <w:rPr>
                <w:sz w:val="20"/>
                <w:szCs w:val="20"/>
              </w:rPr>
              <w:t>Игры-драматизации,</w:t>
            </w:r>
          </w:p>
          <w:p w:rsidR="00FF4474" w:rsidRPr="003930E4" w:rsidRDefault="00FF4474" w:rsidP="00A343FA">
            <w:pPr>
              <w:pStyle w:val="aff4"/>
              <w:widowControl w:val="0"/>
              <w:autoSpaceDE w:val="0"/>
              <w:spacing w:before="0" w:after="0" w:line="220" w:lineRule="exact"/>
            </w:pPr>
            <w:r w:rsidRPr="003930E4">
              <w:rPr>
                <w:sz w:val="20"/>
                <w:szCs w:val="20"/>
              </w:rPr>
              <w:t>Игра на основе почитанного литературного произведения</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Игры</w:t>
            </w:r>
          </w:p>
          <w:p w:rsidR="00FF4474" w:rsidRPr="003930E4" w:rsidRDefault="00FF4474" w:rsidP="00A343FA">
            <w:pPr>
              <w:spacing w:line="220" w:lineRule="exact"/>
            </w:pPr>
            <w:r w:rsidRPr="003930E4">
              <w:rPr>
                <w:sz w:val="20"/>
                <w:szCs w:val="20"/>
              </w:rPr>
              <w:t>Дид игры</w:t>
            </w:r>
          </w:p>
          <w:p w:rsidR="00FF4474" w:rsidRPr="003930E4" w:rsidRDefault="00FF4474" w:rsidP="00A343FA">
            <w:pPr>
              <w:spacing w:line="220" w:lineRule="exact"/>
            </w:pPr>
            <w:r w:rsidRPr="003930E4">
              <w:rPr>
                <w:sz w:val="20"/>
                <w:szCs w:val="20"/>
              </w:rPr>
              <w:t>Театр</w:t>
            </w:r>
          </w:p>
          <w:p w:rsidR="00FF4474" w:rsidRPr="003930E4" w:rsidRDefault="00FF4474" w:rsidP="00A343FA">
            <w:pPr>
              <w:spacing w:line="220" w:lineRule="exact"/>
            </w:pPr>
            <w:r w:rsidRPr="003930E4">
              <w:rPr>
                <w:sz w:val="20"/>
                <w:szCs w:val="20"/>
              </w:rPr>
              <w:t>Рассматривание иллюстраций</w:t>
            </w:r>
          </w:p>
          <w:p w:rsidR="00FF4474" w:rsidRPr="003930E4" w:rsidRDefault="00FF4474" w:rsidP="00A343FA">
            <w:pPr>
              <w:spacing w:line="220" w:lineRule="exact"/>
            </w:pPr>
            <w:r w:rsidRPr="003930E4">
              <w:rPr>
                <w:sz w:val="20"/>
                <w:szCs w:val="20"/>
              </w:rPr>
              <w:t>Игры</w:t>
            </w:r>
          </w:p>
          <w:p w:rsidR="00FF4474" w:rsidRPr="003930E4" w:rsidRDefault="00FF4474" w:rsidP="00A343FA">
            <w:pPr>
              <w:spacing w:line="220" w:lineRule="exact"/>
            </w:pPr>
            <w:r w:rsidRPr="003930E4">
              <w:rPr>
                <w:sz w:val="20"/>
                <w:szCs w:val="20"/>
              </w:rPr>
              <w:t>Продуктивная деятельность</w:t>
            </w:r>
          </w:p>
          <w:p w:rsidR="00FF4474" w:rsidRPr="003930E4" w:rsidRDefault="00FF4474" w:rsidP="00A343FA">
            <w:pPr>
              <w:spacing w:line="220" w:lineRule="exact"/>
            </w:pPr>
            <w:r w:rsidRPr="003930E4">
              <w:rPr>
                <w:sz w:val="20"/>
                <w:szCs w:val="20"/>
              </w:rPr>
              <w:t>Настольно-печатные игры Беседы</w:t>
            </w:r>
          </w:p>
          <w:p w:rsidR="00FF4474" w:rsidRPr="003930E4" w:rsidRDefault="00FF4474" w:rsidP="00A343FA">
            <w:pPr>
              <w:pStyle w:val="aff4"/>
              <w:widowControl w:val="0"/>
              <w:autoSpaceDE w:val="0"/>
              <w:spacing w:before="0" w:after="0" w:line="220" w:lineRule="exact"/>
            </w:pPr>
            <w:r w:rsidRPr="003930E4">
              <w:rPr>
                <w:sz w:val="20"/>
                <w:szCs w:val="20"/>
              </w:rPr>
              <w:t>Театр</w:t>
            </w:r>
          </w:p>
        </w:tc>
      </w:tr>
      <w:tr w:rsidR="00FF4474" w:rsidRPr="003930E4" w:rsidTr="00A343FA">
        <w:trPr>
          <w:cantSplit/>
          <w:trHeight w:val="1611"/>
        </w:trPr>
        <w:tc>
          <w:tcPr>
            <w:tcW w:w="156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napToGrid w:val="0"/>
              <w:spacing w:before="0" w:after="0" w:line="220" w:lineRule="exact"/>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sz w:val="20"/>
                <w:szCs w:val="20"/>
              </w:rPr>
              <w:t>5-7 лет старшая и подг. к школе группы</w:t>
            </w:r>
          </w:p>
        </w:tc>
        <w:tc>
          <w:tcPr>
            <w:tcW w:w="496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Чтение художественной и познавательной литературы</w:t>
            </w:r>
          </w:p>
          <w:p w:rsidR="00FF4474" w:rsidRPr="003930E4" w:rsidRDefault="00FF4474" w:rsidP="00A343FA">
            <w:pPr>
              <w:spacing w:line="220" w:lineRule="exact"/>
            </w:pPr>
            <w:r w:rsidRPr="003930E4">
              <w:rPr>
                <w:sz w:val="20"/>
                <w:szCs w:val="20"/>
              </w:rPr>
              <w:t>Ситуативная беседа по мотивам прочитанного</w:t>
            </w:r>
          </w:p>
          <w:p w:rsidR="00FF4474" w:rsidRPr="003930E4" w:rsidRDefault="00FF4474" w:rsidP="00A343FA">
            <w:pPr>
              <w:spacing w:line="220" w:lineRule="exact"/>
            </w:pPr>
            <w:r w:rsidRPr="003930E4">
              <w:rPr>
                <w:sz w:val="20"/>
                <w:szCs w:val="20"/>
              </w:rPr>
              <w:t>Продуктивная деятельность по мотивам прочитанного</w:t>
            </w:r>
          </w:p>
          <w:p w:rsidR="00FF4474" w:rsidRPr="003930E4" w:rsidRDefault="00FF4474" w:rsidP="00A343FA">
            <w:pPr>
              <w:spacing w:line="220" w:lineRule="exact"/>
            </w:pPr>
            <w:r w:rsidRPr="003930E4">
              <w:rPr>
                <w:sz w:val="20"/>
                <w:szCs w:val="20"/>
              </w:rPr>
              <w:t>Сочинение по мотивам прочитанного</w:t>
            </w:r>
          </w:p>
          <w:p w:rsidR="00FF4474" w:rsidRPr="003930E4" w:rsidRDefault="00FF4474" w:rsidP="00A343FA">
            <w:pPr>
              <w:spacing w:line="220" w:lineRule="exact"/>
            </w:pPr>
            <w:r w:rsidRPr="003930E4">
              <w:rPr>
                <w:sz w:val="20"/>
                <w:szCs w:val="20"/>
              </w:rPr>
              <w:t xml:space="preserve">Творческие задания Пересказ </w:t>
            </w:r>
          </w:p>
          <w:p w:rsidR="00FF4474" w:rsidRPr="003930E4" w:rsidRDefault="00FF4474" w:rsidP="00A343FA">
            <w:pPr>
              <w:spacing w:line="220" w:lineRule="exact"/>
            </w:pPr>
            <w:r w:rsidRPr="003930E4">
              <w:rPr>
                <w:sz w:val="20"/>
                <w:szCs w:val="20"/>
              </w:rPr>
              <w:t>Обсуждение литературного произведения</w:t>
            </w:r>
          </w:p>
          <w:p w:rsidR="00FF4474" w:rsidRPr="003930E4" w:rsidRDefault="00FF4474" w:rsidP="00A343FA">
            <w:pPr>
              <w:spacing w:line="220" w:lineRule="exact"/>
            </w:pPr>
            <w:r w:rsidRPr="003930E4">
              <w:rPr>
                <w:sz w:val="20"/>
                <w:szCs w:val="20"/>
              </w:rPr>
              <w:t>Инсценирование литературного произведения</w:t>
            </w:r>
          </w:p>
          <w:p w:rsidR="00FF4474" w:rsidRPr="003930E4" w:rsidRDefault="00FF4474" w:rsidP="00A343FA">
            <w:pPr>
              <w:spacing w:line="220" w:lineRule="exact"/>
            </w:pPr>
            <w:r w:rsidRPr="003930E4">
              <w:rPr>
                <w:sz w:val="20"/>
                <w:szCs w:val="20"/>
              </w:rPr>
              <w:t>Литературные праздники</w:t>
            </w:r>
            <w:r>
              <w:rPr>
                <w:sz w:val="20"/>
                <w:szCs w:val="20"/>
              </w:rPr>
              <w:t xml:space="preserve">  </w:t>
            </w:r>
            <w:r w:rsidRPr="003930E4">
              <w:rPr>
                <w:sz w:val="20"/>
                <w:szCs w:val="20"/>
              </w:rPr>
              <w:t>Досуги Презентации проектов</w:t>
            </w:r>
          </w:p>
          <w:p w:rsidR="00FF4474" w:rsidRPr="003930E4" w:rsidRDefault="00FF4474" w:rsidP="00A343FA">
            <w:pPr>
              <w:spacing w:line="220" w:lineRule="exact"/>
            </w:pPr>
            <w:r w:rsidRPr="003930E4">
              <w:rPr>
                <w:sz w:val="20"/>
                <w:szCs w:val="20"/>
              </w:rPr>
              <w:t xml:space="preserve">Ситуативное общение </w:t>
            </w:r>
            <w:r>
              <w:rPr>
                <w:sz w:val="20"/>
                <w:szCs w:val="20"/>
              </w:rPr>
              <w:t xml:space="preserve">  </w:t>
            </w:r>
            <w:r w:rsidRPr="003930E4">
              <w:rPr>
                <w:sz w:val="20"/>
                <w:szCs w:val="20"/>
              </w:rPr>
              <w:t>Творческие игры</w:t>
            </w:r>
          </w:p>
          <w:p w:rsidR="00FF4474" w:rsidRPr="003930E4" w:rsidRDefault="00FF4474" w:rsidP="00A343FA">
            <w:pPr>
              <w:spacing w:line="220" w:lineRule="exact"/>
            </w:pPr>
            <w:r w:rsidRPr="003930E4">
              <w:rPr>
                <w:sz w:val="20"/>
                <w:szCs w:val="20"/>
              </w:rPr>
              <w:t>Театр</w:t>
            </w:r>
            <w:r>
              <w:rPr>
                <w:sz w:val="20"/>
                <w:szCs w:val="20"/>
              </w:rPr>
              <w:t xml:space="preserve"> </w:t>
            </w:r>
            <w:r w:rsidRPr="003930E4">
              <w:rPr>
                <w:sz w:val="20"/>
                <w:szCs w:val="20"/>
              </w:rPr>
              <w:t>Чтение литературы, подбор загадок, пословиц, поговорок</w:t>
            </w:r>
          </w:p>
        </w:tc>
        <w:tc>
          <w:tcPr>
            <w:tcW w:w="297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 xml:space="preserve">Физкультминутки, прогулка, </w:t>
            </w:r>
          </w:p>
          <w:p w:rsidR="00FF4474" w:rsidRPr="003930E4" w:rsidRDefault="00FF4474" w:rsidP="00A343FA">
            <w:pPr>
              <w:spacing w:line="220" w:lineRule="exact"/>
            </w:pPr>
            <w:r w:rsidRPr="003930E4">
              <w:rPr>
                <w:sz w:val="20"/>
                <w:szCs w:val="20"/>
              </w:rPr>
              <w:t>Работа в театральном уголке</w:t>
            </w:r>
          </w:p>
          <w:p w:rsidR="00FF4474" w:rsidRPr="003930E4" w:rsidRDefault="00FF4474" w:rsidP="00A343FA">
            <w:pPr>
              <w:spacing w:line="220" w:lineRule="exact"/>
            </w:pPr>
            <w:r w:rsidRPr="003930E4">
              <w:rPr>
                <w:sz w:val="20"/>
                <w:szCs w:val="20"/>
              </w:rPr>
              <w:t>Досуги</w:t>
            </w:r>
          </w:p>
          <w:p w:rsidR="00FF4474" w:rsidRPr="003930E4" w:rsidRDefault="00FF4474" w:rsidP="00A343FA">
            <w:pPr>
              <w:spacing w:line="220" w:lineRule="exact"/>
            </w:pPr>
            <w:r w:rsidRPr="003930E4">
              <w:rPr>
                <w:sz w:val="20"/>
                <w:szCs w:val="20"/>
              </w:rPr>
              <w:t>кукольные спектакли</w:t>
            </w:r>
          </w:p>
          <w:p w:rsidR="00FF4474" w:rsidRPr="003930E4" w:rsidRDefault="00FF4474" w:rsidP="00A343FA">
            <w:pPr>
              <w:spacing w:line="220" w:lineRule="exact"/>
            </w:pPr>
            <w:r w:rsidRPr="003930E4">
              <w:rPr>
                <w:sz w:val="20"/>
                <w:szCs w:val="20"/>
              </w:rPr>
              <w:t>Организованные формы работы с детьми</w:t>
            </w:r>
          </w:p>
          <w:p w:rsidR="00FF4474" w:rsidRPr="003930E4" w:rsidRDefault="00FF4474" w:rsidP="00A343FA">
            <w:pPr>
              <w:spacing w:line="220" w:lineRule="exact"/>
            </w:pPr>
            <w:r w:rsidRPr="003930E4">
              <w:rPr>
                <w:sz w:val="20"/>
                <w:szCs w:val="20"/>
              </w:rPr>
              <w:t>Тематические досуги</w:t>
            </w:r>
          </w:p>
          <w:p w:rsidR="00FF4474" w:rsidRPr="003930E4" w:rsidRDefault="00FF4474" w:rsidP="00A343FA">
            <w:pPr>
              <w:spacing w:line="220" w:lineRule="exact"/>
            </w:pPr>
            <w:r w:rsidRPr="003930E4">
              <w:rPr>
                <w:sz w:val="20"/>
                <w:szCs w:val="20"/>
              </w:rPr>
              <w:t>Самостоятельная детская деятельность Драматизация</w:t>
            </w:r>
          </w:p>
          <w:p w:rsidR="00FF4474" w:rsidRPr="003930E4" w:rsidRDefault="00FF4474" w:rsidP="00A343FA">
            <w:pPr>
              <w:spacing w:line="220" w:lineRule="exact"/>
            </w:pPr>
            <w:r w:rsidRPr="003930E4">
              <w:rPr>
                <w:sz w:val="20"/>
                <w:szCs w:val="20"/>
              </w:rPr>
              <w:t>Праздники</w:t>
            </w:r>
          </w:p>
          <w:p w:rsidR="00FF4474" w:rsidRPr="003930E4" w:rsidRDefault="00FF4474" w:rsidP="00A343FA">
            <w:pPr>
              <w:spacing w:line="220" w:lineRule="exact"/>
            </w:pPr>
            <w:r w:rsidRPr="003930E4">
              <w:rPr>
                <w:sz w:val="20"/>
                <w:szCs w:val="20"/>
              </w:rPr>
              <w:t>Литературные викторины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Пересказ</w:t>
            </w:r>
          </w:p>
          <w:p w:rsidR="00FF4474" w:rsidRPr="003930E4" w:rsidRDefault="00FF4474" w:rsidP="00A343FA">
            <w:pPr>
              <w:spacing w:line="220" w:lineRule="exact"/>
            </w:pPr>
            <w:r w:rsidRPr="003930E4">
              <w:rPr>
                <w:sz w:val="20"/>
                <w:szCs w:val="20"/>
              </w:rPr>
              <w:t>Драматизация</w:t>
            </w:r>
          </w:p>
          <w:p w:rsidR="00FF4474" w:rsidRPr="003930E4" w:rsidRDefault="00FF4474" w:rsidP="00A343FA">
            <w:pPr>
              <w:spacing w:line="220" w:lineRule="exact"/>
            </w:pPr>
            <w:r w:rsidRPr="003930E4">
              <w:rPr>
                <w:sz w:val="20"/>
                <w:szCs w:val="20"/>
              </w:rPr>
              <w:t>Рассматривание иллюстраций</w:t>
            </w:r>
          </w:p>
          <w:p w:rsidR="00FF4474" w:rsidRPr="003930E4" w:rsidRDefault="00FF4474" w:rsidP="00A343FA">
            <w:pPr>
              <w:spacing w:line="220" w:lineRule="exact"/>
            </w:pPr>
            <w:r w:rsidRPr="003930E4">
              <w:rPr>
                <w:sz w:val="20"/>
                <w:szCs w:val="20"/>
              </w:rPr>
              <w:t>Продуктивная деятельность</w:t>
            </w:r>
          </w:p>
          <w:p w:rsidR="00FF4474" w:rsidRPr="003930E4" w:rsidRDefault="00FF4474" w:rsidP="00A343FA">
            <w:pPr>
              <w:pStyle w:val="aff4"/>
              <w:widowControl w:val="0"/>
              <w:autoSpaceDE w:val="0"/>
              <w:spacing w:before="0" w:after="0" w:line="220" w:lineRule="exact"/>
            </w:pPr>
            <w:r w:rsidRPr="003930E4">
              <w:rPr>
                <w:sz w:val="20"/>
                <w:szCs w:val="20"/>
              </w:rPr>
              <w:t>игры</w:t>
            </w:r>
          </w:p>
        </w:tc>
      </w:tr>
    </w:tbl>
    <w:p w:rsidR="00FF4474" w:rsidRPr="003930E4" w:rsidRDefault="00FF4474" w:rsidP="00FF4474">
      <w:pPr>
        <w:pageBreakBefore/>
        <w:spacing w:line="240" w:lineRule="exact"/>
        <w:jc w:val="center"/>
      </w:pPr>
      <w:r w:rsidRPr="003930E4">
        <w:rPr>
          <w:b/>
        </w:rPr>
        <w:lastRenderedPageBreak/>
        <w:t>Способы, методы и средства речевого развития</w:t>
      </w:r>
    </w:p>
    <w:p w:rsidR="00FF4474" w:rsidRDefault="00FF4474" w:rsidP="00FF4474">
      <w:pPr>
        <w:spacing w:line="230" w:lineRule="exact"/>
        <w:jc w:val="center"/>
        <w:rPr>
          <w:b/>
        </w:rPr>
      </w:pPr>
    </w:p>
    <w:tbl>
      <w:tblPr>
        <w:tblW w:w="15310" w:type="dxa"/>
        <w:tblInd w:w="283" w:type="dxa"/>
        <w:tblLayout w:type="fixed"/>
        <w:tblLook w:val="0000" w:firstRow="0" w:lastRow="0" w:firstColumn="0" w:lastColumn="0" w:noHBand="0" w:noVBand="0"/>
      </w:tblPr>
      <w:tblGrid>
        <w:gridCol w:w="1243"/>
        <w:gridCol w:w="1134"/>
        <w:gridCol w:w="4536"/>
        <w:gridCol w:w="4394"/>
        <w:gridCol w:w="4003"/>
      </w:tblGrid>
      <w:tr w:rsidR="00FF4474" w:rsidRPr="003930E4" w:rsidTr="00A343FA">
        <w:trPr>
          <w:trHeight w:val="236"/>
        </w:trPr>
        <w:tc>
          <w:tcPr>
            <w:tcW w:w="12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Возраст</w:t>
            </w:r>
          </w:p>
        </w:tc>
        <w:tc>
          <w:tcPr>
            <w:tcW w:w="1134"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Формы  организации</w:t>
            </w:r>
          </w:p>
        </w:tc>
        <w:tc>
          <w:tcPr>
            <w:tcW w:w="4536"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 xml:space="preserve">Методы </w:t>
            </w:r>
          </w:p>
        </w:tc>
        <w:tc>
          <w:tcPr>
            <w:tcW w:w="4394"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Средства</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Способы</w:t>
            </w:r>
          </w:p>
        </w:tc>
      </w:tr>
      <w:tr w:rsidR="00FF4474" w:rsidRPr="003930E4" w:rsidTr="00A343FA">
        <w:trPr>
          <w:trHeight w:val="3240"/>
        </w:trPr>
        <w:tc>
          <w:tcPr>
            <w:tcW w:w="1243" w:type="dxa"/>
            <w:tcBorders>
              <w:top w:val="single" w:sz="4" w:space="0" w:color="000000"/>
              <w:left w:val="single" w:sz="4" w:space="0" w:color="000000"/>
              <w:bottom w:val="single" w:sz="4" w:space="0" w:color="000000"/>
            </w:tcBorders>
            <w:shd w:val="clear" w:color="auto" w:fill="auto"/>
          </w:tcPr>
          <w:p w:rsidR="00A141AA" w:rsidRPr="003930E4" w:rsidRDefault="00A141AA" w:rsidP="00A141AA">
            <w:pPr>
              <w:pStyle w:val="aff4"/>
              <w:widowControl w:val="0"/>
              <w:autoSpaceDE w:val="0"/>
              <w:spacing w:before="0" w:after="0" w:line="220" w:lineRule="exact"/>
            </w:pPr>
            <w:r>
              <w:rPr>
                <w:sz w:val="20"/>
                <w:szCs w:val="20"/>
              </w:rPr>
              <w:t>3</w:t>
            </w:r>
            <w:r w:rsidRPr="003930E4">
              <w:rPr>
                <w:sz w:val="20"/>
                <w:szCs w:val="20"/>
              </w:rPr>
              <w:t xml:space="preserve"> -5 лет,</w:t>
            </w:r>
          </w:p>
          <w:p w:rsidR="00A141AA" w:rsidRPr="003930E4" w:rsidRDefault="00A141AA" w:rsidP="00A141AA">
            <w:pPr>
              <w:pStyle w:val="aff4"/>
              <w:widowControl w:val="0"/>
              <w:autoSpaceDE w:val="0"/>
              <w:spacing w:before="0" w:after="0" w:line="220" w:lineRule="exact"/>
            </w:pPr>
            <w:r w:rsidRPr="003930E4">
              <w:rPr>
                <w:sz w:val="20"/>
                <w:szCs w:val="20"/>
              </w:rPr>
              <w:t>вторая младшая,  средняя группы</w:t>
            </w:r>
          </w:p>
          <w:p w:rsidR="00FF4474" w:rsidRPr="003930E4" w:rsidRDefault="00FF4474" w:rsidP="00A343FA">
            <w:pPr>
              <w:pStyle w:val="aff4"/>
              <w:widowControl w:val="0"/>
              <w:autoSpaceDE w:val="0"/>
              <w:spacing w:before="0" w:after="0" w:line="220" w:lineRule="exact"/>
            </w:pPr>
          </w:p>
        </w:tc>
        <w:tc>
          <w:tcPr>
            <w:tcW w:w="1134"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60" w:lineRule="exact"/>
              <w:ind w:left="-86"/>
            </w:pPr>
            <w:r w:rsidRPr="003930E4">
              <w:rPr>
                <w:sz w:val="20"/>
                <w:szCs w:val="20"/>
              </w:rPr>
              <w:t>Индивидуальная</w:t>
            </w:r>
          </w:p>
          <w:p w:rsidR="00FF4474" w:rsidRPr="003930E4" w:rsidRDefault="00FF4474" w:rsidP="00A343FA">
            <w:pPr>
              <w:ind w:left="-86"/>
            </w:pPr>
            <w:r w:rsidRPr="003930E4">
              <w:rPr>
                <w:sz w:val="20"/>
                <w:szCs w:val="20"/>
              </w:rPr>
              <w:t>Подгрупповая</w:t>
            </w:r>
          </w:p>
          <w:p w:rsidR="00FF4474" w:rsidRPr="003930E4" w:rsidRDefault="00FF4474" w:rsidP="00A343FA">
            <w:pPr>
              <w:ind w:left="-86"/>
            </w:pPr>
            <w:r w:rsidRPr="003930E4">
              <w:rPr>
                <w:sz w:val="20"/>
                <w:szCs w:val="20"/>
              </w:rPr>
              <w:t>Групповая</w:t>
            </w:r>
          </w:p>
          <w:p w:rsidR="00FF4474" w:rsidRPr="003930E4" w:rsidRDefault="00FF4474" w:rsidP="00A343FA">
            <w:pPr>
              <w:spacing w:line="220" w:lineRule="exact"/>
              <w:ind w:left="94"/>
              <w:rPr>
                <w:b/>
                <w:sz w:val="20"/>
                <w:szCs w:val="20"/>
              </w:rPr>
            </w:pPr>
          </w:p>
        </w:tc>
        <w:tc>
          <w:tcPr>
            <w:tcW w:w="4536"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left="94"/>
            </w:pPr>
            <w:r w:rsidRPr="003930E4">
              <w:rPr>
                <w:sz w:val="20"/>
                <w:szCs w:val="20"/>
              </w:rPr>
              <w:t xml:space="preserve">1.Наглядные: </w:t>
            </w:r>
          </w:p>
          <w:p w:rsidR="00FF4474" w:rsidRPr="003930E4" w:rsidRDefault="00FF4474" w:rsidP="00A343FA">
            <w:pPr>
              <w:spacing w:line="220" w:lineRule="exact"/>
              <w:ind w:left="94"/>
            </w:pPr>
            <w:r w:rsidRPr="003930E4">
              <w:rPr>
                <w:sz w:val="20"/>
                <w:szCs w:val="20"/>
              </w:rPr>
              <w:t>- непосредственное наблюдение и его разновидности (наблюдение в природе, экскурсии);</w:t>
            </w:r>
          </w:p>
          <w:p w:rsidR="00FF4474" w:rsidRPr="003930E4" w:rsidRDefault="00FF4474" w:rsidP="00A343FA">
            <w:pPr>
              <w:spacing w:line="220" w:lineRule="exact"/>
              <w:ind w:left="94"/>
            </w:pPr>
            <w:r w:rsidRPr="003930E4">
              <w:rPr>
                <w:sz w:val="20"/>
                <w:szCs w:val="20"/>
              </w:rPr>
              <w:t>-опосредованное наблюдение (изобразительная наглядность: рассматривание игрушек, картин, рассказывание по игрушкам и картинам.).</w:t>
            </w:r>
          </w:p>
          <w:p w:rsidR="00FF4474" w:rsidRPr="003930E4" w:rsidRDefault="00FF4474" w:rsidP="00A343FA">
            <w:pPr>
              <w:spacing w:line="220" w:lineRule="exact"/>
              <w:ind w:left="94"/>
            </w:pPr>
            <w:r w:rsidRPr="003930E4">
              <w:rPr>
                <w:sz w:val="20"/>
                <w:szCs w:val="20"/>
              </w:rPr>
              <w:t xml:space="preserve">2.Словесные: </w:t>
            </w:r>
          </w:p>
          <w:p w:rsidR="00FF4474" w:rsidRPr="003930E4" w:rsidRDefault="00FF4474" w:rsidP="00A343FA">
            <w:pPr>
              <w:spacing w:line="220" w:lineRule="exact"/>
              <w:ind w:left="94"/>
            </w:pPr>
            <w:r w:rsidRPr="003930E4">
              <w:rPr>
                <w:sz w:val="20"/>
                <w:szCs w:val="20"/>
              </w:rPr>
              <w:t>--заучивание наизусть;</w:t>
            </w:r>
          </w:p>
          <w:p w:rsidR="00FF4474" w:rsidRPr="003930E4" w:rsidRDefault="00FF4474" w:rsidP="00A343FA">
            <w:pPr>
              <w:tabs>
                <w:tab w:val="left" w:pos="2100"/>
              </w:tabs>
              <w:spacing w:line="220" w:lineRule="exact"/>
              <w:ind w:left="94"/>
            </w:pPr>
            <w:r w:rsidRPr="003930E4">
              <w:rPr>
                <w:sz w:val="20"/>
                <w:szCs w:val="20"/>
              </w:rPr>
              <w:t>-беседа;</w:t>
            </w:r>
          </w:p>
          <w:p w:rsidR="00FF4474" w:rsidRPr="003930E4" w:rsidRDefault="00FF4474" w:rsidP="00A343FA">
            <w:pPr>
              <w:spacing w:line="220" w:lineRule="exact"/>
              <w:ind w:left="94"/>
            </w:pPr>
            <w:r w:rsidRPr="003930E4">
              <w:rPr>
                <w:sz w:val="20"/>
                <w:szCs w:val="20"/>
              </w:rPr>
              <w:t>-рассказывание с опорой на наглядный материал.</w:t>
            </w:r>
          </w:p>
          <w:p w:rsidR="00FF4474" w:rsidRPr="003930E4" w:rsidRDefault="00FF4474" w:rsidP="00A343FA">
            <w:pPr>
              <w:spacing w:line="220" w:lineRule="exact"/>
              <w:ind w:left="94"/>
            </w:pPr>
            <w:r w:rsidRPr="003930E4">
              <w:rPr>
                <w:sz w:val="20"/>
                <w:szCs w:val="20"/>
              </w:rPr>
              <w:t>3.Практические:</w:t>
            </w:r>
          </w:p>
          <w:p w:rsidR="00FF4474" w:rsidRPr="003930E4" w:rsidRDefault="00FF4474" w:rsidP="00A343FA">
            <w:pPr>
              <w:spacing w:line="220" w:lineRule="exact"/>
              <w:ind w:left="94"/>
            </w:pPr>
            <w:r w:rsidRPr="003930E4">
              <w:rPr>
                <w:sz w:val="20"/>
                <w:szCs w:val="20"/>
              </w:rPr>
              <w:t>-дидактические игры;</w:t>
            </w:r>
          </w:p>
          <w:p w:rsidR="00FF4474" w:rsidRPr="003930E4" w:rsidRDefault="00FF4474" w:rsidP="00A343FA">
            <w:pPr>
              <w:spacing w:line="220" w:lineRule="exact"/>
              <w:ind w:left="94"/>
            </w:pPr>
            <w:r w:rsidRPr="003930E4">
              <w:rPr>
                <w:sz w:val="20"/>
                <w:szCs w:val="20"/>
              </w:rPr>
              <w:t>-игры-драматизации, инсценировки,</w:t>
            </w:r>
          </w:p>
          <w:p w:rsidR="00FF4474" w:rsidRPr="003930E4" w:rsidRDefault="00FF4474" w:rsidP="00A343FA">
            <w:pPr>
              <w:spacing w:line="220" w:lineRule="exact"/>
              <w:ind w:left="94"/>
            </w:pPr>
            <w:r w:rsidRPr="003930E4">
              <w:rPr>
                <w:sz w:val="20"/>
                <w:szCs w:val="20"/>
              </w:rPr>
              <w:t>-дидактические упражнения, пластические этюды, хороводные игры.</w:t>
            </w:r>
          </w:p>
        </w:tc>
        <w:tc>
          <w:tcPr>
            <w:tcW w:w="4394"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firstLine="72"/>
              <w:jc w:val="both"/>
            </w:pPr>
            <w:r w:rsidRPr="003930E4">
              <w:rPr>
                <w:sz w:val="20"/>
                <w:szCs w:val="20"/>
              </w:rPr>
              <w:t>Подражание, пример</w:t>
            </w:r>
          </w:p>
          <w:p w:rsidR="00FF4474" w:rsidRPr="003930E4" w:rsidRDefault="00FF4474" w:rsidP="00A343FA">
            <w:pPr>
              <w:spacing w:line="240" w:lineRule="exact"/>
              <w:ind w:firstLine="72"/>
            </w:pPr>
            <w:r w:rsidRPr="003930E4">
              <w:rPr>
                <w:sz w:val="20"/>
                <w:szCs w:val="20"/>
              </w:rPr>
              <w:t>Общение взрослых и детей.</w:t>
            </w:r>
          </w:p>
          <w:p w:rsidR="00FF4474" w:rsidRPr="003930E4" w:rsidRDefault="00FF4474" w:rsidP="00A343FA">
            <w:pPr>
              <w:spacing w:line="240" w:lineRule="exact"/>
              <w:ind w:firstLine="72"/>
            </w:pPr>
            <w:r w:rsidRPr="003930E4">
              <w:rPr>
                <w:sz w:val="20"/>
                <w:szCs w:val="20"/>
              </w:rPr>
              <w:t>Культурная языковая среде.</w:t>
            </w:r>
          </w:p>
          <w:p w:rsidR="00FF4474" w:rsidRPr="003930E4" w:rsidRDefault="00FF4474" w:rsidP="00A343FA">
            <w:pPr>
              <w:spacing w:line="240" w:lineRule="exact"/>
              <w:ind w:firstLine="72"/>
            </w:pPr>
            <w:r w:rsidRPr="003930E4">
              <w:rPr>
                <w:sz w:val="20"/>
                <w:szCs w:val="20"/>
              </w:rPr>
              <w:t>Художественная литература.</w:t>
            </w:r>
          </w:p>
          <w:p w:rsidR="00FF4474" w:rsidRPr="003930E4" w:rsidRDefault="00FF4474" w:rsidP="00A343FA">
            <w:pPr>
              <w:spacing w:line="240" w:lineRule="exact"/>
              <w:ind w:firstLine="72"/>
            </w:pPr>
            <w:r w:rsidRPr="003930E4">
              <w:rPr>
                <w:sz w:val="20"/>
                <w:szCs w:val="20"/>
              </w:rPr>
              <w:t>Изобразительное искусство, музыка, театр.</w:t>
            </w:r>
          </w:p>
          <w:p w:rsidR="00FF4474" w:rsidRPr="003930E4" w:rsidRDefault="00FF4474" w:rsidP="00A343FA">
            <w:pPr>
              <w:spacing w:line="240" w:lineRule="exact"/>
              <w:ind w:firstLine="72"/>
            </w:pPr>
            <w:r w:rsidRPr="003930E4">
              <w:rPr>
                <w:sz w:val="20"/>
                <w:szCs w:val="20"/>
              </w:rPr>
              <w:t>Непосредственно образовательная деятельность по другим разделам программы.</w:t>
            </w:r>
          </w:p>
          <w:p w:rsidR="00FF4474" w:rsidRPr="003930E4" w:rsidRDefault="00FF4474" w:rsidP="00A343FA">
            <w:pPr>
              <w:spacing w:line="220" w:lineRule="exact"/>
              <w:jc w:val="both"/>
            </w:pPr>
            <w:r w:rsidRPr="003930E4">
              <w:rPr>
                <w:sz w:val="20"/>
                <w:szCs w:val="20"/>
              </w:rPr>
              <w:t xml:space="preserve">Предметы материальной </w:t>
            </w:r>
          </w:p>
          <w:p w:rsidR="00FF4474" w:rsidRPr="003930E4" w:rsidRDefault="00FF4474" w:rsidP="00A343FA">
            <w:pPr>
              <w:spacing w:line="220" w:lineRule="exact"/>
              <w:jc w:val="both"/>
            </w:pPr>
            <w:r w:rsidRPr="003930E4">
              <w:rPr>
                <w:sz w:val="20"/>
                <w:szCs w:val="20"/>
              </w:rPr>
              <w:t xml:space="preserve">культуры </w:t>
            </w:r>
          </w:p>
          <w:p w:rsidR="00FF4474" w:rsidRPr="003930E4" w:rsidRDefault="00FF4474" w:rsidP="00A343FA">
            <w:pPr>
              <w:spacing w:line="220" w:lineRule="exact"/>
              <w:jc w:val="both"/>
            </w:pPr>
            <w:r w:rsidRPr="003930E4">
              <w:rPr>
                <w:sz w:val="20"/>
                <w:szCs w:val="20"/>
              </w:rPr>
              <w:t xml:space="preserve">Изобразительная наглядность  </w:t>
            </w:r>
          </w:p>
          <w:p w:rsidR="00FF4474" w:rsidRPr="003930E4" w:rsidRDefault="00FF4474" w:rsidP="00A343FA">
            <w:pPr>
              <w:spacing w:line="220" w:lineRule="exact"/>
              <w:jc w:val="both"/>
            </w:pPr>
            <w:r w:rsidRPr="003930E4">
              <w:rPr>
                <w:sz w:val="20"/>
                <w:szCs w:val="20"/>
              </w:rPr>
              <w:t xml:space="preserve">Игровые пособия </w:t>
            </w:r>
          </w:p>
          <w:p w:rsidR="00FF4474" w:rsidRPr="003930E4" w:rsidRDefault="00FF4474" w:rsidP="00A343FA">
            <w:pPr>
              <w:spacing w:line="220" w:lineRule="exact"/>
              <w:jc w:val="both"/>
            </w:pPr>
            <w:r w:rsidRPr="003930E4">
              <w:rPr>
                <w:sz w:val="20"/>
                <w:szCs w:val="20"/>
              </w:rPr>
              <w:t xml:space="preserve">Макеты </w:t>
            </w:r>
          </w:p>
          <w:p w:rsidR="00FF4474" w:rsidRPr="003930E4" w:rsidRDefault="00FF4474" w:rsidP="00A343FA">
            <w:pPr>
              <w:spacing w:line="220" w:lineRule="exact"/>
              <w:jc w:val="both"/>
            </w:pPr>
            <w:r w:rsidRPr="003930E4">
              <w:rPr>
                <w:sz w:val="20"/>
                <w:szCs w:val="20"/>
              </w:rPr>
              <w:t xml:space="preserve">- Альбомы </w:t>
            </w:r>
          </w:p>
          <w:p w:rsidR="00FF4474" w:rsidRPr="003930E4" w:rsidRDefault="00FF4474" w:rsidP="00A343FA">
            <w:pPr>
              <w:spacing w:line="220" w:lineRule="exact"/>
              <w:jc w:val="both"/>
            </w:pPr>
            <w:r w:rsidRPr="003930E4">
              <w:rPr>
                <w:sz w:val="20"/>
                <w:szCs w:val="20"/>
              </w:rPr>
              <w:t xml:space="preserve">Дидактический материал </w:t>
            </w:r>
          </w:p>
          <w:p w:rsidR="00FF4474" w:rsidRPr="003930E4" w:rsidRDefault="00FF4474" w:rsidP="00A343FA">
            <w:pPr>
              <w:spacing w:line="220" w:lineRule="exact"/>
              <w:jc w:val="both"/>
            </w:pPr>
            <w:r w:rsidRPr="003930E4">
              <w:rPr>
                <w:sz w:val="20"/>
                <w:szCs w:val="20"/>
              </w:rPr>
              <w:t>(раздаточный материал)</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jc w:val="both"/>
            </w:pPr>
            <w:r w:rsidRPr="003930E4">
              <w:rPr>
                <w:sz w:val="20"/>
                <w:szCs w:val="20"/>
              </w:rPr>
              <w:t xml:space="preserve">Беседа после чтения </w:t>
            </w:r>
          </w:p>
          <w:p w:rsidR="00FF4474" w:rsidRPr="003930E4" w:rsidRDefault="00FF4474" w:rsidP="00A343FA">
            <w:pPr>
              <w:spacing w:line="220" w:lineRule="exact"/>
              <w:jc w:val="both"/>
            </w:pPr>
            <w:r w:rsidRPr="003930E4">
              <w:rPr>
                <w:sz w:val="20"/>
                <w:szCs w:val="20"/>
              </w:rPr>
              <w:t xml:space="preserve">Рассматривание  </w:t>
            </w:r>
          </w:p>
          <w:p w:rsidR="00FF4474" w:rsidRPr="003930E4" w:rsidRDefault="00FF4474" w:rsidP="00A343FA">
            <w:pPr>
              <w:spacing w:line="220" w:lineRule="exact"/>
              <w:jc w:val="both"/>
            </w:pPr>
            <w:r w:rsidRPr="003930E4">
              <w:rPr>
                <w:sz w:val="20"/>
                <w:szCs w:val="20"/>
              </w:rPr>
              <w:t xml:space="preserve">Игровая ситуация </w:t>
            </w:r>
          </w:p>
          <w:p w:rsidR="00FF4474" w:rsidRPr="003930E4" w:rsidRDefault="00FF4474" w:rsidP="00A343FA">
            <w:pPr>
              <w:spacing w:line="220" w:lineRule="exact"/>
              <w:jc w:val="both"/>
            </w:pPr>
            <w:r w:rsidRPr="003930E4">
              <w:rPr>
                <w:sz w:val="20"/>
                <w:szCs w:val="20"/>
              </w:rPr>
              <w:t xml:space="preserve">Дидактические игры  </w:t>
            </w:r>
          </w:p>
          <w:p w:rsidR="00FF4474" w:rsidRPr="003930E4" w:rsidRDefault="00FF4474" w:rsidP="00A343FA">
            <w:pPr>
              <w:spacing w:line="220" w:lineRule="exact"/>
              <w:jc w:val="both"/>
            </w:pPr>
            <w:r w:rsidRPr="003930E4">
              <w:rPr>
                <w:sz w:val="20"/>
                <w:szCs w:val="20"/>
              </w:rPr>
              <w:t xml:space="preserve">Прослушивание </w:t>
            </w:r>
          </w:p>
          <w:p w:rsidR="00FF4474" w:rsidRPr="003930E4" w:rsidRDefault="00FF4474" w:rsidP="00A343FA">
            <w:pPr>
              <w:spacing w:line="220" w:lineRule="exact"/>
              <w:jc w:val="both"/>
            </w:pPr>
            <w:r w:rsidRPr="003930E4">
              <w:rPr>
                <w:sz w:val="20"/>
                <w:szCs w:val="20"/>
              </w:rPr>
              <w:t>Повторение</w:t>
            </w:r>
          </w:p>
        </w:tc>
      </w:tr>
      <w:tr w:rsidR="00FF4474" w:rsidRPr="003930E4" w:rsidTr="00A343FA">
        <w:trPr>
          <w:trHeight w:val="555"/>
        </w:trPr>
        <w:tc>
          <w:tcPr>
            <w:tcW w:w="124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ind w:left="-4"/>
            </w:pPr>
            <w:r w:rsidRPr="003930E4">
              <w:rPr>
                <w:sz w:val="20"/>
                <w:szCs w:val="20"/>
              </w:rPr>
              <w:t xml:space="preserve">5-7 лет </w:t>
            </w:r>
          </w:p>
          <w:p w:rsidR="00FF4474" w:rsidRPr="003930E4" w:rsidRDefault="00FF4474" w:rsidP="00A343FA">
            <w:pPr>
              <w:pStyle w:val="311"/>
              <w:widowControl w:val="0"/>
              <w:autoSpaceDE w:val="0"/>
              <w:spacing w:line="220" w:lineRule="exact"/>
              <w:ind w:left="-4"/>
            </w:pPr>
            <w:r w:rsidRPr="003930E4">
              <w:rPr>
                <w:sz w:val="20"/>
                <w:szCs w:val="20"/>
              </w:rPr>
              <w:t>старшая и подг. к школе группы</w:t>
            </w:r>
          </w:p>
        </w:tc>
        <w:tc>
          <w:tcPr>
            <w:tcW w:w="1134"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60" w:lineRule="exact"/>
              <w:ind w:left="-86"/>
            </w:pPr>
            <w:r w:rsidRPr="003930E4">
              <w:rPr>
                <w:sz w:val="20"/>
                <w:szCs w:val="20"/>
              </w:rPr>
              <w:t>Индивидуальная</w:t>
            </w:r>
          </w:p>
          <w:p w:rsidR="00FF4474" w:rsidRPr="003930E4" w:rsidRDefault="00FF4474" w:rsidP="00A343FA">
            <w:pPr>
              <w:ind w:left="-86"/>
            </w:pPr>
            <w:r w:rsidRPr="003930E4">
              <w:rPr>
                <w:sz w:val="20"/>
                <w:szCs w:val="20"/>
              </w:rPr>
              <w:t>Подгрупповая</w:t>
            </w:r>
          </w:p>
          <w:p w:rsidR="00FF4474" w:rsidRPr="003930E4" w:rsidRDefault="00FF4474" w:rsidP="00A343FA">
            <w:pPr>
              <w:ind w:left="-86"/>
            </w:pPr>
            <w:r w:rsidRPr="003930E4">
              <w:rPr>
                <w:sz w:val="20"/>
                <w:szCs w:val="20"/>
              </w:rPr>
              <w:t>Групповая</w:t>
            </w:r>
          </w:p>
          <w:p w:rsidR="00FF4474" w:rsidRPr="003930E4" w:rsidRDefault="00FF4474" w:rsidP="00A343FA">
            <w:pPr>
              <w:spacing w:line="220" w:lineRule="exact"/>
              <w:ind w:left="94"/>
              <w:rPr>
                <w:b/>
                <w:sz w:val="20"/>
                <w:szCs w:val="20"/>
              </w:rPr>
            </w:pPr>
          </w:p>
        </w:tc>
        <w:tc>
          <w:tcPr>
            <w:tcW w:w="4536"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left="94"/>
            </w:pPr>
            <w:r w:rsidRPr="003930E4">
              <w:rPr>
                <w:sz w:val="20"/>
                <w:szCs w:val="20"/>
              </w:rPr>
              <w:t xml:space="preserve">1.Наглядные: </w:t>
            </w:r>
          </w:p>
          <w:p w:rsidR="00FF4474" w:rsidRPr="003930E4" w:rsidRDefault="00FF4474" w:rsidP="00A343FA">
            <w:pPr>
              <w:spacing w:line="220" w:lineRule="exact"/>
              <w:ind w:left="94"/>
            </w:pPr>
            <w:r w:rsidRPr="003930E4">
              <w:rPr>
                <w:sz w:val="20"/>
                <w:szCs w:val="20"/>
              </w:rPr>
              <w:t>- непосредственное наблюдение и его разновидности (наблюдение в природе, экскурсии);</w:t>
            </w:r>
          </w:p>
          <w:p w:rsidR="00FF4474" w:rsidRPr="003930E4" w:rsidRDefault="00FF4474" w:rsidP="00A343FA">
            <w:pPr>
              <w:spacing w:line="220" w:lineRule="exact"/>
              <w:ind w:left="94"/>
            </w:pPr>
            <w:r w:rsidRPr="003930E4">
              <w:rPr>
                <w:sz w:val="20"/>
                <w:szCs w:val="20"/>
              </w:rPr>
              <w:t>-опосредованное наблюдение (изобразительная наглядность: рассматривание игрушек, картин, рассказывание по игрушкам и картинам.).</w:t>
            </w:r>
          </w:p>
          <w:p w:rsidR="00FF4474" w:rsidRPr="003930E4" w:rsidRDefault="00FF4474" w:rsidP="00A343FA">
            <w:pPr>
              <w:spacing w:line="220" w:lineRule="exact"/>
              <w:ind w:left="94"/>
            </w:pPr>
            <w:r w:rsidRPr="003930E4">
              <w:rPr>
                <w:sz w:val="20"/>
                <w:szCs w:val="20"/>
              </w:rPr>
              <w:t xml:space="preserve">2.Словесные: </w:t>
            </w:r>
          </w:p>
          <w:p w:rsidR="00FF4474" w:rsidRPr="003930E4" w:rsidRDefault="00FF4474" w:rsidP="00A343FA">
            <w:pPr>
              <w:spacing w:line="220" w:lineRule="exact"/>
              <w:ind w:left="94"/>
            </w:pPr>
            <w:r w:rsidRPr="003930E4">
              <w:rPr>
                <w:sz w:val="20"/>
                <w:szCs w:val="20"/>
              </w:rPr>
              <w:t>-чтение и рассказывание художественных произведений;</w:t>
            </w:r>
          </w:p>
          <w:p w:rsidR="00FF4474" w:rsidRPr="003930E4" w:rsidRDefault="00FF4474" w:rsidP="00A343FA">
            <w:pPr>
              <w:spacing w:line="220" w:lineRule="exact"/>
              <w:ind w:left="94"/>
            </w:pPr>
            <w:r w:rsidRPr="003930E4">
              <w:rPr>
                <w:sz w:val="20"/>
                <w:szCs w:val="20"/>
              </w:rPr>
              <w:t>-заучивание наизусть;</w:t>
            </w:r>
          </w:p>
          <w:p w:rsidR="00FF4474" w:rsidRPr="003930E4" w:rsidRDefault="00FF4474" w:rsidP="00A343FA">
            <w:pPr>
              <w:tabs>
                <w:tab w:val="left" w:pos="2100"/>
              </w:tabs>
              <w:spacing w:line="220" w:lineRule="exact"/>
              <w:ind w:left="94"/>
            </w:pPr>
            <w:r w:rsidRPr="003930E4">
              <w:rPr>
                <w:sz w:val="20"/>
                <w:szCs w:val="20"/>
              </w:rPr>
              <w:t>-пересказ;</w:t>
            </w:r>
            <w:r w:rsidRPr="003930E4">
              <w:rPr>
                <w:sz w:val="20"/>
                <w:szCs w:val="20"/>
              </w:rPr>
              <w:tab/>
            </w:r>
          </w:p>
          <w:p w:rsidR="00FF4474" w:rsidRPr="003930E4" w:rsidRDefault="00FF4474" w:rsidP="00A343FA">
            <w:pPr>
              <w:spacing w:line="220" w:lineRule="exact"/>
              <w:ind w:left="94"/>
            </w:pPr>
            <w:r w:rsidRPr="003930E4">
              <w:rPr>
                <w:sz w:val="20"/>
                <w:szCs w:val="20"/>
              </w:rPr>
              <w:t>-общая беседа;</w:t>
            </w:r>
          </w:p>
          <w:p w:rsidR="00FF4474" w:rsidRPr="003930E4" w:rsidRDefault="00FF4474" w:rsidP="00A343FA">
            <w:pPr>
              <w:spacing w:line="220" w:lineRule="exact"/>
              <w:ind w:left="94"/>
            </w:pPr>
            <w:r w:rsidRPr="003930E4">
              <w:rPr>
                <w:sz w:val="20"/>
                <w:szCs w:val="20"/>
              </w:rPr>
              <w:t>-рассказывание без опоры на наглядный материал.</w:t>
            </w:r>
          </w:p>
          <w:p w:rsidR="00FF4474" w:rsidRPr="003930E4" w:rsidRDefault="00FF4474" w:rsidP="00A343FA">
            <w:pPr>
              <w:spacing w:line="220" w:lineRule="exact"/>
              <w:ind w:left="94"/>
            </w:pPr>
            <w:r w:rsidRPr="003930E4">
              <w:rPr>
                <w:sz w:val="20"/>
                <w:szCs w:val="20"/>
              </w:rPr>
              <w:t>3.Практические:</w:t>
            </w:r>
          </w:p>
          <w:p w:rsidR="00FF4474" w:rsidRPr="003930E4" w:rsidRDefault="00FF4474" w:rsidP="00A343FA">
            <w:pPr>
              <w:spacing w:line="220" w:lineRule="exact"/>
              <w:ind w:left="94"/>
            </w:pPr>
            <w:r w:rsidRPr="003930E4">
              <w:rPr>
                <w:sz w:val="20"/>
                <w:szCs w:val="20"/>
              </w:rPr>
              <w:t>-дидактические игры;</w:t>
            </w:r>
          </w:p>
          <w:p w:rsidR="00FF4474" w:rsidRPr="003930E4" w:rsidRDefault="00FF4474" w:rsidP="00A343FA">
            <w:pPr>
              <w:spacing w:line="220" w:lineRule="exact"/>
              <w:ind w:left="94"/>
            </w:pPr>
            <w:r w:rsidRPr="003930E4">
              <w:rPr>
                <w:sz w:val="20"/>
                <w:szCs w:val="20"/>
              </w:rPr>
              <w:t>-игры-драматизации, инсценировки,</w:t>
            </w:r>
          </w:p>
          <w:p w:rsidR="00FF4474" w:rsidRPr="003930E4" w:rsidRDefault="00FF4474" w:rsidP="00A343FA">
            <w:pPr>
              <w:spacing w:line="220" w:lineRule="exact"/>
              <w:ind w:left="94"/>
            </w:pPr>
            <w:r w:rsidRPr="003930E4">
              <w:rPr>
                <w:sz w:val="20"/>
                <w:szCs w:val="20"/>
              </w:rPr>
              <w:t>-дидактические упражнения, пластические этюды, хороводные игры.</w:t>
            </w:r>
          </w:p>
          <w:p w:rsidR="00FF4474" w:rsidRPr="003930E4" w:rsidRDefault="00FF4474" w:rsidP="00A343FA">
            <w:pPr>
              <w:spacing w:line="220" w:lineRule="exact"/>
              <w:jc w:val="both"/>
              <w:rPr>
                <w:b/>
                <w:sz w:val="20"/>
                <w:szCs w:val="20"/>
              </w:rPr>
            </w:pPr>
          </w:p>
        </w:tc>
        <w:tc>
          <w:tcPr>
            <w:tcW w:w="4394"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firstLine="72"/>
              <w:jc w:val="both"/>
            </w:pPr>
            <w:r w:rsidRPr="003930E4">
              <w:rPr>
                <w:sz w:val="20"/>
                <w:szCs w:val="20"/>
              </w:rPr>
              <w:t>Подражание, пример</w:t>
            </w:r>
          </w:p>
          <w:p w:rsidR="00FF4474" w:rsidRPr="003930E4" w:rsidRDefault="00FF4474" w:rsidP="00A343FA">
            <w:pPr>
              <w:spacing w:line="240" w:lineRule="exact"/>
              <w:ind w:firstLine="72"/>
            </w:pPr>
            <w:r w:rsidRPr="003930E4">
              <w:rPr>
                <w:sz w:val="20"/>
                <w:szCs w:val="20"/>
              </w:rPr>
              <w:t>Общение взрослых и детей.</w:t>
            </w:r>
          </w:p>
          <w:p w:rsidR="00FF4474" w:rsidRPr="003930E4" w:rsidRDefault="00FF4474" w:rsidP="00A343FA">
            <w:pPr>
              <w:spacing w:line="240" w:lineRule="exact"/>
              <w:ind w:firstLine="72"/>
            </w:pPr>
            <w:r w:rsidRPr="003930E4">
              <w:rPr>
                <w:sz w:val="20"/>
                <w:szCs w:val="20"/>
              </w:rPr>
              <w:t>Культурная языковая среде.</w:t>
            </w:r>
          </w:p>
          <w:p w:rsidR="00FF4474" w:rsidRPr="003930E4" w:rsidRDefault="00FF4474" w:rsidP="00A343FA">
            <w:pPr>
              <w:spacing w:line="240" w:lineRule="exact"/>
              <w:ind w:firstLine="72"/>
            </w:pPr>
            <w:r w:rsidRPr="003930E4">
              <w:rPr>
                <w:sz w:val="20"/>
                <w:szCs w:val="20"/>
              </w:rPr>
              <w:t>Художественная литература.</w:t>
            </w:r>
          </w:p>
          <w:p w:rsidR="00FF4474" w:rsidRPr="003930E4" w:rsidRDefault="00FF4474" w:rsidP="00A343FA">
            <w:pPr>
              <w:spacing w:line="240" w:lineRule="exact"/>
              <w:ind w:firstLine="72"/>
            </w:pPr>
            <w:r w:rsidRPr="003930E4">
              <w:rPr>
                <w:sz w:val="20"/>
                <w:szCs w:val="20"/>
              </w:rPr>
              <w:t>Изобразительное искусство, музыка, театр.</w:t>
            </w:r>
          </w:p>
          <w:p w:rsidR="00FF4474" w:rsidRPr="003930E4" w:rsidRDefault="00FF4474" w:rsidP="00A343FA">
            <w:pPr>
              <w:spacing w:line="240" w:lineRule="exact"/>
              <w:ind w:firstLine="72"/>
            </w:pPr>
            <w:r w:rsidRPr="003930E4">
              <w:rPr>
                <w:sz w:val="20"/>
                <w:szCs w:val="20"/>
              </w:rPr>
              <w:t>Непосредственно образовательная деятельность по другим разделам программы.</w:t>
            </w:r>
          </w:p>
          <w:p w:rsidR="00FF4474" w:rsidRPr="003930E4" w:rsidRDefault="00FF4474" w:rsidP="00A343FA">
            <w:pPr>
              <w:pStyle w:val="ab"/>
              <w:spacing w:line="220" w:lineRule="exact"/>
              <w:ind w:left="0" w:firstLine="72"/>
            </w:pPr>
            <w:r w:rsidRPr="003930E4">
              <w:rPr>
                <w:sz w:val="20"/>
                <w:szCs w:val="20"/>
              </w:rPr>
              <w:t>Положительный образ;</w:t>
            </w:r>
          </w:p>
          <w:p w:rsidR="00FF4474" w:rsidRPr="003930E4" w:rsidRDefault="00FF4474" w:rsidP="00A343FA">
            <w:pPr>
              <w:pStyle w:val="ab"/>
              <w:spacing w:line="220" w:lineRule="exact"/>
              <w:ind w:left="0" w:firstLine="72"/>
            </w:pPr>
            <w:r w:rsidRPr="003930E4">
              <w:rPr>
                <w:sz w:val="20"/>
                <w:szCs w:val="20"/>
              </w:rPr>
              <w:t>Мировое художественное искусство;</w:t>
            </w:r>
          </w:p>
          <w:p w:rsidR="00FF4474" w:rsidRPr="003930E4" w:rsidRDefault="00FF4474" w:rsidP="00A343FA">
            <w:pPr>
              <w:spacing w:line="220" w:lineRule="exact"/>
              <w:ind w:firstLine="72"/>
              <w:jc w:val="both"/>
            </w:pPr>
            <w:r w:rsidRPr="003930E4">
              <w:rPr>
                <w:sz w:val="20"/>
                <w:szCs w:val="20"/>
              </w:rPr>
              <w:t>Все нравственные и этические образцы</w:t>
            </w:r>
            <w:r w:rsidRPr="003930E4">
              <w:rPr>
                <w:b/>
                <w:sz w:val="20"/>
                <w:szCs w:val="20"/>
              </w:rPr>
              <w:t>.</w:t>
            </w:r>
          </w:p>
          <w:p w:rsidR="00FF4474" w:rsidRPr="003930E4" w:rsidRDefault="00FF4474" w:rsidP="00A343FA">
            <w:pPr>
              <w:spacing w:line="220" w:lineRule="exact"/>
            </w:pPr>
            <w:r w:rsidRPr="003930E4">
              <w:rPr>
                <w:sz w:val="20"/>
                <w:szCs w:val="20"/>
              </w:rPr>
              <w:t>- чтение;</w:t>
            </w:r>
            <w:r>
              <w:rPr>
                <w:sz w:val="20"/>
                <w:szCs w:val="20"/>
              </w:rPr>
              <w:t xml:space="preserve"> </w:t>
            </w:r>
            <w:r w:rsidRPr="003930E4">
              <w:rPr>
                <w:sz w:val="20"/>
                <w:szCs w:val="20"/>
              </w:rPr>
              <w:t>- слушание текстов в аудиозаписи;</w:t>
            </w:r>
          </w:p>
          <w:p w:rsidR="00FF4474" w:rsidRPr="003930E4" w:rsidRDefault="00FF4474" w:rsidP="00A343FA">
            <w:pPr>
              <w:spacing w:line="220" w:lineRule="exact"/>
              <w:jc w:val="both"/>
            </w:pPr>
            <w:r w:rsidRPr="003930E4">
              <w:rPr>
                <w:sz w:val="20"/>
                <w:szCs w:val="20"/>
              </w:rPr>
              <w:t xml:space="preserve">Изобразительная наглядность  </w:t>
            </w:r>
          </w:p>
          <w:p w:rsidR="00FF4474" w:rsidRPr="003930E4" w:rsidRDefault="00FF4474" w:rsidP="00A343FA">
            <w:pPr>
              <w:spacing w:line="220" w:lineRule="exact"/>
              <w:jc w:val="both"/>
            </w:pPr>
            <w:r w:rsidRPr="003930E4">
              <w:rPr>
                <w:sz w:val="20"/>
                <w:szCs w:val="20"/>
              </w:rPr>
              <w:t xml:space="preserve">Игровые пособия </w:t>
            </w:r>
          </w:p>
          <w:p w:rsidR="00FF4474" w:rsidRPr="003930E4" w:rsidRDefault="00FF4474" w:rsidP="00A343FA">
            <w:pPr>
              <w:spacing w:line="220" w:lineRule="exact"/>
              <w:jc w:val="both"/>
            </w:pPr>
            <w:r w:rsidRPr="003930E4">
              <w:rPr>
                <w:sz w:val="20"/>
                <w:szCs w:val="20"/>
              </w:rPr>
              <w:t xml:space="preserve">Макеты </w:t>
            </w:r>
          </w:p>
          <w:p w:rsidR="00FF4474" w:rsidRPr="003930E4" w:rsidRDefault="00FF4474" w:rsidP="00A343FA">
            <w:pPr>
              <w:spacing w:line="220" w:lineRule="exact"/>
              <w:jc w:val="both"/>
            </w:pPr>
            <w:r w:rsidRPr="003930E4">
              <w:rPr>
                <w:sz w:val="20"/>
                <w:szCs w:val="20"/>
              </w:rPr>
              <w:t xml:space="preserve">- Альбомы </w:t>
            </w:r>
          </w:p>
          <w:p w:rsidR="00FF4474" w:rsidRPr="003930E4" w:rsidRDefault="00FF4474" w:rsidP="00A343FA">
            <w:pPr>
              <w:spacing w:line="220" w:lineRule="exact"/>
              <w:jc w:val="both"/>
            </w:pPr>
            <w:r w:rsidRPr="003930E4">
              <w:rPr>
                <w:sz w:val="20"/>
                <w:szCs w:val="20"/>
              </w:rPr>
              <w:t xml:space="preserve">Дидактический материал </w:t>
            </w:r>
          </w:p>
          <w:p w:rsidR="00FF4474" w:rsidRPr="003930E4" w:rsidRDefault="00FF4474" w:rsidP="00A343FA">
            <w:pPr>
              <w:spacing w:line="220" w:lineRule="exact"/>
              <w:jc w:val="both"/>
            </w:pPr>
            <w:r w:rsidRPr="003930E4">
              <w:rPr>
                <w:sz w:val="20"/>
                <w:szCs w:val="20"/>
              </w:rPr>
              <w:t>(раздаточный материал)</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40" w:lineRule="exact"/>
              <w:ind w:firstLine="180"/>
            </w:pPr>
            <w:r w:rsidRPr="003930E4">
              <w:rPr>
                <w:sz w:val="20"/>
                <w:szCs w:val="20"/>
              </w:rPr>
              <w:t>Чтение литературного произведения.</w:t>
            </w:r>
          </w:p>
          <w:p w:rsidR="00FF4474" w:rsidRPr="003930E4" w:rsidRDefault="00FF4474" w:rsidP="00A343FA">
            <w:pPr>
              <w:spacing w:line="240" w:lineRule="exact"/>
              <w:ind w:firstLine="180"/>
            </w:pPr>
            <w:r w:rsidRPr="003930E4">
              <w:rPr>
                <w:sz w:val="20"/>
                <w:szCs w:val="20"/>
              </w:rPr>
              <w:t>Рассказ литературного произведения.</w:t>
            </w:r>
          </w:p>
          <w:p w:rsidR="00FF4474" w:rsidRPr="003930E4" w:rsidRDefault="00FF4474" w:rsidP="00A343FA">
            <w:pPr>
              <w:spacing w:line="240" w:lineRule="exact"/>
              <w:ind w:firstLine="180"/>
            </w:pPr>
            <w:r w:rsidRPr="003930E4">
              <w:rPr>
                <w:sz w:val="20"/>
                <w:szCs w:val="20"/>
              </w:rPr>
              <w:t>Беседа о прочитанном произведении.</w:t>
            </w:r>
          </w:p>
          <w:p w:rsidR="00FF4474" w:rsidRPr="003930E4" w:rsidRDefault="00FF4474" w:rsidP="00A343FA">
            <w:pPr>
              <w:spacing w:line="240" w:lineRule="exact"/>
              <w:ind w:firstLine="180"/>
            </w:pPr>
            <w:r w:rsidRPr="003930E4">
              <w:rPr>
                <w:sz w:val="20"/>
                <w:szCs w:val="20"/>
              </w:rPr>
              <w:t>Обсуждение литературного произведения.</w:t>
            </w:r>
          </w:p>
          <w:p w:rsidR="00FF4474" w:rsidRPr="003930E4" w:rsidRDefault="00FF4474" w:rsidP="00A343FA">
            <w:pPr>
              <w:spacing w:line="240" w:lineRule="exact"/>
              <w:ind w:firstLine="180"/>
            </w:pPr>
            <w:r w:rsidRPr="003930E4">
              <w:rPr>
                <w:sz w:val="20"/>
                <w:szCs w:val="20"/>
              </w:rPr>
              <w:t xml:space="preserve">Инсценирование литературного произведения. Театрализованная игра. </w:t>
            </w:r>
          </w:p>
          <w:p w:rsidR="00FF4474" w:rsidRPr="003930E4" w:rsidRDefault="00FF4474" w:rsidP="00A343FA">
            <w:pPr>
              <w:spacing w:line="240" w:lineRule="exact"/>
              <w:ind w:firstLine="180"/>
            </w:pPr>
            <w:r w:rsidRPr="003930E4">
              <w:rPr>
                <w:sz w:val="20"/>
                <w:szCs w:val="20"/>
              </w:rPr>
              <w:t>Игра на основе сюжета литературного произведения.</w:t>
            </w:r>
          </w:p>
          <w:p w:rsidR="00FF4474" w:rsidRPr="003930E4" w:rsidRDefault="00FF4474" w:rsidP="00A343FA">
            <w:pPr>
              <w:spacing w:line="240" w:lineRule="exact"/>
              <w:ind w:firstLine="180"/>
            </w:pPr>
            <w:r w:rsidRPr="003930E4">
              <w:rPr>
                <w:sz w:val="20"/>
                <w:szCs w:val="20"/>
              </w:rPr>
              <w:t>Продуктивная деятельность по мотивам прочитанного.</w:t>
            </w:r>
          </w:p>
          <w:p w:rsidR="00FF4474" w:rsidRPr="003930E4" w:rsidRDefault="00FF4474" w:rsidP="00A343FA">
            <w:pPr>
              <w:spacing w:line="240" w:lineRule="exact"/>
              <w:ind w:firstLine="180"/>
            </w:pPr>
            <w:r w:rsidRPr="003930E4">
              <w:rPr>
                <w:sz w:val="20"/>
                <w:szCs w:val="20"/>
              </w:rPr>
              <w:t>Сочинение по мотивам прочитанного.</w:t>
            </w:r>
          </w:p>
          <w:p w:rsidR="00FF4474" w:rsidRPr="003930E4" w:rsidRDefault="00FF4474" w:rsidP="00A343FA">
            <w:pPr>
              <w:spacing w:line="240" w:lineRule="exact"/>
              <w:jc w:val="both"/>
            </w:pPr>
            <w:r w:rsidRPr="003930E4">
              <w:rPr>
                <w:sz w:val="20"/>
                <w:szCs w:val="20"/>
              </w:rPr>
              <w:t>Ситуативная беседа по мотивам прочитанного</w:t>
            </w:r>
          </w:p>
        </w:tc>
      </w:tr>
    </w:tbl>
    <w:p w:rsidR="00FF4474" w:rsidRPr="003930E4" w:rsidRDefault="00FF4474" w:rsidP="00FF4474">
      <w:pPr>
        <w:pageBreakBefore/>
        <w:spacing w:line="240" w:lineRule="exact"/>
        <w:ind w:firstLine="360"/>
        <w:jc w:val="center"/>
      </w:pPr>
      <w:r w:rsidRPr="003930E4">
        <w:rPr>
          <w:b/>
          <w:bCs/>
        </w:rPr>
        <w:lastRenderedPageBreak/>
        <w:t>Формы  работы  с воспитанниками. «Художественно-эстетическое развитие»</w:t>
      </w:r>
    </w:p>
    <w:p w:rsidR="00FF4474" w:rsidRPr="003930E4" w:rsidRDefault="00FF4474" w:rsidP="00FF4474">
      <w:pPr>
        <w:shd w:val="clear" w:color="auto" w:fill="FFFFFF"/>
        <w:jc w:val="center"/>
      </w:pPr>
    </w:p>
    <w:tbl>
      <w:tblPr>
        <w:tblW w:w="0" w:type="auto"/>
        <w:tblInd w:w="108" w:type="dxa"/>
        <w:tblLayout w:type="fixed"/>
        <w:tblLook w:val="0000" w:firstRow="0" w:lastRow="0" w:firstColumn="0" w:lastColumn="0" w:noHBand="0" w:noVBand="0"/>
      </w:tblPr>
      <w:tblGrid>
        <w:gridCol w:w="1701"/>
        <w:gridCol w:w="2268"/>
        <w:gridCol w:w="4111"/>
        <w:gridCol w:w="3227"/>
        <w:gridCol w:w="3270"/>
      </w:tblGrid>
      <w:tr w:rsidR="00FF4474" w:rsidRPr="003930E4" w:rsidTr="00A343FA">
        <w:trPr>
          <w:trHeight w:val="93"/>
          <w:tblHeader/>
        </w:trPr>
        <w:tc>
          <w:tcPr>
            <w:tcW w:w="170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sz w:val="20"/>
                <w:szCs w:val="20"/>
              </w:rPr>
              <w:t xml:space="preserve">Содержание  </w:t>
            </w:r>
          </w:p>
        </w:tc>
        <w:tc>
          <w:tcPr>
            <w:tcW w:w="226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sz w:val="20"/>
                <w:szCs w:val="20"/>
              </w:rPr>
              <w:t xml:space="preserve">Возраст </w:t>
            </w:r>
          </w:p>
        </w:tc>
        <w:tc>
          <w:tcPr>
            <w:tcW w:w="411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sz w:val="20"/>
                <w:szCs w:val="20"/>
              </w:rPr>
              <w:t xml:space="preserve">Совместная  деятельность </w:t>
            </w:r>
          </w:p>
        </w:tc>
        <w:tc>
          <w:tcPr>
            <w:tcW w:w="32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sz w:val="20"/>
                <w:szCs w:val="20"/>
              </w:rPr>
              <w:t xml:space="preserve">Режимные  моменты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sz w:val="20"/>
                <w:szCs w:val="20"/>
              </w:rPr>
              <w:t xml:space="preserve">Самостоятельная  деятельность </w:t>
            </w:r>
          </w:p>
        </w:tc>
      </w:tr>
      <w:tr w:rsidR="00FF4474" w:rsidRPr="003930E4" w:rsidTr="00A343FA">
        <w:trPr>
          <w:cantSplit/>
          <w:trHeight w:val="93"/>
        </w:trPr>
        <w:tc>
          <w:tcPr>
            <w:tcW w:w="1701" w:type="dxa"/>
            <w:vMerge w:val="restart"/>
            <w:tcBorders>
              <w:top w:val="single" w:sz="4" w:space="0" w:color="000000"/>
              <w:left w:val="single" w:sz="4" w:space="0" w:color="000000"/>
              <w:bottom w:val="single" w:sz="4" w:space="0" w:color="000000"/>
            </w:tcBorders>
            <w:shd w:val="clear" w:color="auto" w:fill="auto"/>
          </w:tcPr>
          <w:p w:rsidR="00FF4474" w:rsidRDefault="00FF4474" w:rsidP="00A343FA">
            <w:pPr>
              <w:pStyle w:val="aff4"/>
              <w:widowControl w:val="0"/>
              <w:autoSpaceDE w:val="0"/>
              <w:spacing w:before="0" w:after="0" w:line="220" w:lineRule="exact"/>
              <w:jc w:val="both"/>
              <w:rPr>
                <w:b/>
                <w:bCs/>
                <w:sz w:val="20"/>
                <w:szCs w:val="20"/>
              </w:rPr>
            </w:pPr>
            <w:r w:rsidRPr="003930E4">
              <w:rPr>
                <w:b/>
                <w:bCs/>
                <w:sz w:val="20"/>
                <w:szCs w:val="20"/>
              </w:rPr>
              <w:t>1. Приобщение  к  искусству</w:t>
            </w:r>
          </w:p>
          <w:p w:rsidR="00FF4474" w:rsidRPr="003930E4" w:rsidRDefault="00FF4474" w:rsidP="00A343FA">
            <w:pPr>
              <w:pStyle w:val="aff4"/>
              <w:widowControl w:val="0"/>
              <w:autoSpaceDE w:val="0"/>
              <w:spacing w:before="0" w:after="0" w:line="220" w:lineRule="exact"/>
              <w:jc w:val="both"/>
            </w:pPr>
          </w:p>
          <w:p w:rsidR="00FF4474" w:rsidRPr="003930E4" w:rsidRDefault="00FF4474" w:rsidP="00A343FA">
            <w:pPr>
              <w:pStyle w:val="aff4"/>
              <w:widowControl w:val="0"/>
              <w:autoSpaceDE w:val="0"/>
              <w:spacing w:before="0" w:after="0" w:line="220" w:lineRule="exact"/>
              <w:jc w:val="both"/>
            </w:pPr>
            <w:r w:rsidRPr="003930E4">
              <w:rPr>
                <w:b/>
                <w:sz w:val="20"/>
                <w:szCs w:val="20"/>
              </w:rPr>
              <w:t>2. Изобразительная деятельность</w:t>
            </w:r>
          </w:p>
          <w:p w:rsidR="00FF4474" w:rsidRPr="003930E4" w:rsidRDefault="00FF4474" w:rsidP="00A343FA">
            <w:pPr>
              <w:pStyle w:val="aff4"/>
              <w:widowControl w:val="0"/>
              <w:autoSpaceDE w:val="0"/>
              <w:spacing w:before="0" w:after="0" w:line="220" w:lineRule="exact"/>
              <w:jc w:val="both"/>
            </w:pPr>
            <w:r w:rsidRPr="003930E4">
              <w:rPr>
                <w:sz w:val="20"/>
                <w:szCs w:val="20"/>
              </w:rPr>
              <w:t>2.1. рисование</w:t>
            </w:r>
          </w:p>
          <w:p w:rsidR="00FF4474" w:rsidRPr="003930E4" w:rsidRDefault="00FF4474" w:rsidP="00A343FA">
            <w:pPr>
              <w:pStyle w:val="aff4"/>
              <w:widowControl w:val="0"/>
              <w:autoSpaceDE w:val="0"/>
              <w:spacing w:line="220" w:lineRule="exact"/>
              <w:jc w:val="both"/>
            </w:pPr>
            <w:r w:rsidRPr="003930E4">
              <w:rPr>
                <w:sz w:val="20"/>
                <w:szCs w:val="20"/>
              </w:rPr>
              <w:t>2.2. лепка</w:t>
            </w:r>
          </w:p>
          <w:p w:rsidR="00FF4474" w:rsidRPr="003930E4" w:rsidRDefault="00FF4474" w:rsidP="00A343FA">
            <w:pPr>
              <w:pStyle w:val="aff4"/>
              <w:widowControl w:val="0"/>
              <w:autoSpaceDE w:val="0"/>
              <w:spacing w:after="0" w:line="220" w:lineRule="exact"/>
              <w:jc w:val="both"/>
            </w:pPr>
            <w:r w:rsidRPr="003930E4">
              <w:rPr>
                <w:sz w:val="20"/>
                <w:szCs w:val="20"/>
              </w:rPr>
              <w:t>2.3. аппликация</w:t>
            </w:r>
          </w:p>
        </w:tc>
        <w:tc>
          <w:tcPr>
            <w:tcW w:w="2268" w:type="dxa"/>
            <w:tcBorders>
              <w:top w:val="single" w:sz="4" w:space="0" w:color="000000"/>
              <w:left w:val="single" w:sz="4" w:space="0" w:color="000000"/>
              <w:bottom w:val="single" w:sz="4" w:space="0" w:color="000000"/>
            </w:tcBorders>
            <w:shd w:val="clear" w:color="auto" w:fill="auto"/>
          </w:tcPr>
          <w:p w:rsidR="00A343FA" w:rsidRPr="003930E4" w:rsidRDefault="00A343FA" w:rsidP="00A343FA">
            <w:pPr>
              <w:pStyle w:val="aff4"/>
              <w:widowControl w:val="0"/>
              <w:autoSpaceDE w:val="0"/>
              <w:spacing w:before="0" w:after="0" w:line="220" w:lineRule="exact"/>
            </w:pPr>
            <w:r>
              <w:rPr>
                <w:sz w:val="20"/>
                <w:szCs w:val="20"/>
              </w:rPr>
              <w:t>3</w:t>
            </w:r>
            <w:r w:rsidRPr="003930E4">
              <w:rPr>
                <w:sz w:val="20"/>
                <w:szCs w:val="20"/>
              </w:rPr>
              <w:t xml:space="preserve"> -5 лет,</w:t>
            </w:r>
          </w:p>
          <w:p w:rsidR="00A343FA" w:rsidRPr="003930E4" w:rsidRDefault="00A343FA" w:rsidP="00A343FA">
            <w:pPr>
              <w:pStyle w:val="aff4"/>
              <w:widowControl w:val="0"/>
              <w:autoSpaceDE w:val="0"/>
              <w:spacing w:before="0" w:after="0" w:line="220" w:lineRule="exact"/>
            </w:pPr>
            <w:r w:rsidRPr="003930E4">
              <w:rPr>
                <w:sz w:val="20"/>
                <w:szCs w:val="20"/>
              </w:rPr>
              <w:t>вторая младшая,  средняя группы</w:t>
            </w:r>
          </w:p>
          <w:p w:rsidR="00FF4474" w:rsidRPr="003930E4" w:rsidRDefault="00FF4474" w:rsidP="00A343FA">
            <w:pPr>
              <w:pStyle w:val="aff4"/>
              <w:widowControl w:val="0"/>
              <w:autoSpaceDE w:val="0"/>
              <w:spacing w:before="0" w:after="0" w:line="220" w:lineRule="exact"/>
            </w:pPr>
          </w:p>
        </w:tc>
        <w:tc>
          <w:tcPr>
            <w:tcW w:w="411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Наблюдения по ситуации</w:t>
            </w:r>
          </w:p>
          <w:p w:rsidR="00FF4474" w:rsidRPr="003930E4" w:rsidRDefault="00FF4474" w:rsidP="00A343FA">
            <w:pPr>
              <w:spacing w:line="220" w:lineRule="exact"/>
            </w:pPr>
            <w:r w:rsidRPr="003930E4">
              <w:rPr>
                <w:sz w:val="20"/>
                <w:szCs w:val="20"/>
              </w:rPr>
              <w:t>Занимательные показы</w:t>
            </w:r>
          </w:p>
          <w:p w:rsidR="00FF4474" w:rsidRPr="003930E4" w:rsidRDefault="00FF4474" w:rsidP="00A343FA">
            <w:pPr>
              <w:spacing w:line="220" w:lineRule="exact"/>
            </w:pPr>
            <w:r w:rsidRPr="003930E4">
              <w:rPr>
                <w:sz w:val="20"/>
                <w:szCs w:val="20"/>
              </w:rPr>
              <w:t>Наблюдения по ситуации</w:t>
            </w:r>
          </w:p>
          <w:p w:rsidR="00FF4474" w:rsidRPr="003930E4" w:rsidRDefault="00FF4474" w:rsidP="00A343FA">
            <w:pPr>
              <w:spacing w:line="220" w:lineRule="exact"/>
            </w:pPr>
            <w:r w:rsidRPr="003930E4">
              <w:rPr>
                <w:sz w:val="20"/>
                <w:szCs w:val="20"/>
              </w:rPr>
              <w:t>Индивидуальная работа с детьми</w:t>
            </w:r>
          </w:p>
          <w:p w:rsidR="00FF4474" w:rsidRPr="003930E4" w:rsidRDefault="00FF4474" w:rsidP="00A343FA">
            <w:pPr>
              <w:spacing w:line="220" w:lineRule="exact"/>
            </w:pPr>
            <w:r w:rsidRPr="003930E4">
              <w:rPr>
                <w:sz w:val="20"/>
                <w:szCs w:val="20"/>
              </w:rPr>
              <w:t xml:space="preserve">Рисование </w:t>
            </w:r>
          </w:p>
          <w:p w:rsidR="00FF4474" w:rsidRPr="003930E4" w:rsidRDefault="00FF4474" w:rsidP="00A343FA">
            <w:pPr>
              <w:spacing w:line="220" w:lineRule="exact"/>
            </w:pPr>
            <w:r w:rsidRPr="003930E4">
              <w:rPr>
                <w:sz w:val="20"/>
                <w:szCs w:val="20"/>
              </w:rPr>
              <w:t xml:space="preserve">Аппликация </w:t>
            </w:r>
          </w:p>
          <w:p w:rsidR="00FF4474" w:rsidRPr="003930E4" w:rsidRDefault="00FF4474" w:rsidP="00A343FA">
            <w:pPr>
              <w:spacing w:line="220" w:lineRule="exact"/>
            </w:pPr>
            <w:r w:rsidRPr="003930E4">
              <w:rPr>
                <w:sz w:val="20"/>
                <w:szCs w:val="20"/>
              </w:rPr>
              <w:t>Лепка</w:t>
            </w:r>
          </w:p>
          <w:p w:rsidR="00FF4474" w:rsidRPr="003930E4" w:rsidRDefault="00FF4474" w:rsidP="00A343FA">
            <w:pPr>
              <w:spacing w:line="220" w:lineRule="exact"/>
            </w:pPr>
            <w:r w:rsidRPr="003930E4">
              <w:rPr>
                <w:sz w:val="20"/>
                <w:szCs w:val="20"/>
              </w:rPr>
              <w:t>Сюжетно-игровая ситуация</w:t>
            </w:r>
          </w:p>
          <w:p w:rsidR="00FF4474" w:rsidRPr="003930E4" w:rsidRDefault="00FF4474" w:rsidP="00A343FA">
            <w:pPr>
              <w:spacing w:line="220" w:lineRule="exact"/>
            </w:pPr>
            <w:r w:rsidRPr="003930E4">
              <w:rPr>
                <w:sz w:val="20"/>
                <w:szCs w:val="20"/>
              </w:rPr>
              <w:t>Выставка детских работ</w:t>
            </w:r>
          </w:p>
          <w:p w:rsidR="00FF4474" w:rsidRPr="003930E4" w:rsidRDefault="00FF4474" w:rsidP="00A343FA">
            <w:pPr>
              <w:pStyle w:val="aff4"/>
              <w:widowControl w:val="0"/>
              <w:autoSpaceDE w:val="0"/>
              <w:spacing w:before="0" w:after="0" w:line="220" w:lineRule="exact"/>
            </w:pPr>
            <w:r w:rsidRPr="003930E4">
              <w:rPr>
                <w:sz w:val="20"/>
                <w:szCs w:val="20"/>
              </w:rPr>
              <w:t>Конкурсы</w:t>
            </w:r>
          </w:p>
          <w:p w:rsidR="00FF4474" w:rsidRPr="003930E4" w:rsidRDefault="00FF4474" w:rsidP="00A343FA">
            <w:pPr>
              <w:spacing w:line="220" w:lineRule="exact"/>
            </w:pPr>
            <w:r w:rsidRPr="003930E4">
              <w:rPr>
                <w:sz w:val="20"/>
                <w:szCs w:val="20"/>
              </w:rPr>
              <w:t>Интегрированные занятия</w:t>
            </w:r>
          </w:p>
        </w:tc>
        <w:tc>
          <w:tcPr>
            <w:tcW w:w="32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 xml:space="preserve">Интегрированная детская деятельность </w:t>
            </w:r>
          </w:p>
          <w:p w:rsidR="00FF4474" w:rsidRPr="003930E4" w:rsidRDefault="00FF4474" w:rsidP="00A343FA">
            <w:pPr>
              <w:spacing w:line="220" w:lineRule="exact"/>
            </w:pPr>
            <w:r w:rsidRPr="003930E4">
              <w:rPr>
                <w:sz w:val="20"/>
                <w:szCs w:val="20"/>
              </w:rPr>
              <w:t>Игра</w:t>
            </w:r>
          </w:p>
          <w:p w:rsidR="00FF4474" w:rsidRPr="003930E4" w:rsidRDefault="00FF4474" w:rsidP="00A343FA">
            <w:pPr>
              <w:spacing w:line="220" w:lineRule="exact"/>
            </w:pPr>
            <w:r w:rsidRPr="003930E4">
              <w:rPr>
                <w:sz w:val="20"/>
                <w:szCs w:val="20"/>
              </w:rPr>
              <w:t xml:space="preserve">Игровое упражнение </w:t>
            </w:r>
          </w:p>
          <w:p w:rsidR="00FF4474" w:rsidRPr="003930E4" w:rsidRDefault="00FF4474" w:rsidP="00A343FA">
            <w:pPr>
              <w:spacing w:line="220" w:lineRule="exact"/>
            </w:pPr>
            <w:r w:rsidRPr="003930E4">
              <w:rPr>
                <w:sz w:val="20"/>
                <w:szCs w:val="20"/>
              </w:rPr>
              <w:t>Проблемная ситуация</w:t>
            </w:r>
          </w:p>
          <w:p w:rsidR="00FF4474" w:rsidRPr="003930E4" w:rsidRDefault="00FF4474" w:rsidP="00A343FA">
            <w:pPr>
              <w:spacing w:line="220" w:lineRule="exact"/>
            </w:pPr>
            <w:r w:rsidRPr="003930E4">
              <w:rPr>
                <w:sz w:val="20"/>
                <w:szCs w:val="20"/>
              </w:rPr>
              <w:t>Индивидуальная работа с детьми</w:t>
            </w:r>
          </w:p>
          <w:p w:rsidR="00FF4474" w:rsidRPr="003930E4" w:rsidRDefault="00FF4474" w:rsidP="00A343FA">
            <w:pPr>
              <w:pStyle w:val="aff4"/>
              <w:widowControl w:val="0"/>
              <w:autoSpaceDE w:val="0"/>
              <w:spacing w:before="0" w:after="0" w:line="220" w:lineRule="exact"/>
              <w:rPr>
                <w:sz w:val="20"/>
                <w:szCs w:val="20"/>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Самостоятельная художественная деятельность</w:t>
            </w:r>
          </w:p>
          <w:p w:rsidR="00FF4474" w:rsidRPr="003930E4" w:rsidRDefault="00FF4474" w:rsidP="00A343FA">
            <w:pPr>
              <w:spacing w:line="220" w:lineRule="exact"/>
            </w:pPr>
            <w:r w:rsidRPr="003930E4">
              <w:rPr>
                <w:sz w:val="20"/>
                <w:szCs w:val="20"/>
              </w:rPr>
              <w:t>Игра</w:t>
            </w:r>
          </w:p>
          <w:p w:rsidR="00FF4474" w:rsidRPr="003930E4" w:rsidRDefault="00FF4474" w:rsidP="00A343FA">
            <w:pPr>
              <w:pStyle w:val="aff4"/>
              <w:widowControl w:val="0"/>
              <w:autoSpaceDE w:val="0"/>
              <w:spacing w:before="0" w:after="0" w:line="220" w:lineRule="exact"/>
            </w:pPr>
            <w:r w:rsidRPr="003930E4">
              <w:rPr>
                <w:sz w:val="20"/>
                <w:szCs w:val="20"/>
              </w:rPr>
              <w:t>Проблемная ситуация</w:t>
            </w:r>
          </w:p>
          <w:p w:rsidR="00FF4474" w:rsidRPr="003930E4" w:rsidRDefault="00FF4474" w:rsidP="00A343FA">
            <w:pPr>
              <w:spacing w:line="220" w:lineRule="exact"/>
            </w:pPr>
            <w:r w:rsidRPr="003930E4">
              <w:rPr>
                <w:sz w:val="20"/>
                <w:szCs w:val="20"/>
              </w:rPr>
              <w:t>Игры со строительным материалом</w:t>
            </w:r>
          </w:p>
          <w:p w:rsidR="00FF4474" w:rsidRPr="003930E4" w:rsidRDefault="00FF4474" w:rsidP="00A343FA">
            <w:pPr>
              <w:pStyle w:val="aff4"/>
              <w:widowControl w:val="0"/>
              <w:autoSpaceDE w:val="0"/>
              <w:spacing w:before="0" w:after="0" w:line="220" w:lineRule="exact"/>
            </w:pPr>
            <w:r w:rsidRPr="003930E4">
              <w:rPr>
                <w:sz w:val="20"/>
                <w:szCs w:val="20"/>
              </w:rPr>
              <w:t>Постройки для сюжетных игр</w:t>
            </w:r>
          </w:p>
        </w:tc>
      </w:tr>
      <w:tr w:rsidR="00FF4474" w:rsidRPr="003930E4" w:rsidTr="00A343FA">
        <w:trPr>
          <w:cantSplit/>
          <w:trHeight w:val="93"/>
        </w:trPr>
        <w:tc>
          <w:tcPr>
            <w:tcW w:w="1701"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napToGrid w:val="0"/>
              <w:spacing w:before="0" w:after="0" w:line="220" w:lineRule="exact"/>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pPr>
            <w:r w:rsidRPr="003930E4">
              <w:rPr>
                <w:sz w:val="20"/>
                <w:szCs w:val="20"/>
              </w:rPr>
              <w:t>5-7 лет старшая и подг. к школе группы</w:t>
            </w:r>
          </w:p>
        </w:tc>
        <w:tc>
          <w:tcPr>
            <w:tcW w:w="411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Рассматривание предметов искусства</w:t>
            </w:r>
          </w:p>
          <w:p w:rsidR="00FF4474" w:rsidRPr="003930E4" w:rsidRDefault="00FF4474" w:rsidP="00A343FA">
            <w:pPr>
              <w:spacing w:line="220" w:lineRule="exact"/>
            </w:pPr>
            <w:r w:rsidRPr="003930E4">
              <w:rPr>
                <w:sz w:val="20"/>
                <w:szCs w:val="20"/>
              </w:rPr>
              <w:t>Беседа</w:t>
            </w:r>
          </w:p>
          <w:p w:rsidR="00FF4474" w:rsidRPr="003930E4" w:rsidRDefault="00FF4474" w:rsidP="00A343FA">
            <w:pPr>
              <w:spacing w:line="220" w:lineRule="exact"/>
            </w:pPr>
            <w:r w:rsidRPr="003930E4">
              <w:rPr>
                <w:sz w:val="20"/>
                <w:szCs w:val="20"/>
              </w:rPr>
              <w:t>Экспериментирование с материалом</w:t>
            </w:r>
          </w:p>
          <w:p w:rsidR="00FF4474" w:rsidRPr="003930E4" w:rsidRDefault="00FF4474" w:rsidP="00A343FA">
            <w:pPr>
              <w:spacing w:line="220" w:lineRule="exact"/>
            </w:pPr>
            <w:r w:rsidRPr="003930E4">
              <w:rPr>
                <w:sz w:val="20"/>
                <w:szCs w:val="20"/>
              </w:rPr>
              <w:t xml:space="preserve">Рисование </w:t>
            </w:r>
          </w:p>
          <w:p w:rsidR="00FF4474" w:rsidRPr="003930E4" w:rsidRDefault="00FF4474" w:rsidP="00A343FA">
            <w:pPr>
              <w:spacing w:line="220" w:lineRule="exact"/>
            </w:pPr>
            <w:r w:rsidRPr="003930E4">
              <w:rPr>
                <w:sz w:val="20"/>
                <w:szCs w:val="20"/>
              </w:rPr>
              <w:t xml:space="preserve">Аппликация </w:t>
            </w:r>
          </w:p>
          <w:p w:rsidR="00FF4474" w:rsidRPr="003930E4" w:rsidRDefault="00FF4474" w:rsidP="00A343FA">
            <w:pPr>
              <w:spacing w:line="220" w:lineRule="exact"/>
            </w:pPr>
            <w:r w:rsidRPr="003930E4">
              <w:rPr>
                <w:sz w:val="20"/>
                <w:szCs w:val="20"/>
              </w:rPr>
              <w:t>Лепка</w:t>
            </w:r>
          </w:p>
          <w:p w:rsidR="00FF4474" w:rsidRPr="003930E4" w:rsidRDefault="00FF4474" w:rsidP="00A343FA">
            <w:pPr>
              <w:spacing w:line="220" w:lineRule="exact"/>
            </w:pPr>
            <w:r w:rsidRPr="003930E4">
              <w:rPr>
                <w:sz w:val="20"/>
                <w:szCs w:val="20"/>
              </w:rPr>
              <w:t>Художественный труд</w:t>
            </w:r>
          </w:p>
          <w:p w:rsidR="00FF4474" w:rsidRPr="003930E4" w:rsidRDefault="00FF4474" w:rsidP="00A343FA">
            <w:pPr>
              <w:spacing w:line="220" w:lineRule="exact"/>
            </w:pPr>
            <w:r w:rsidRPr="003930E4">
              <w:rPr>
                <w:sz w:val="20"/>
                <w:szCs w:val="20"/>
              </w:rPr>
              <w:t>Интегрированные занятия</w:t>
            </w:r>
          </w:p>
          <w:p w:rsidR="00FF4474" w:rsidRPr="003930E4" w:rsidRDefault="00FF4474" w:rsidP="00A343FA">
            <w:pPr>
              <w:spacing w:line="220" w:lineRule="exact"/>
            </w:pPr>
            <w:r w:rsidRPr="003930E4">
              <w:rPr>
                <w:sz w:val="20"/>
                <w:szCs w:val="20"/>
              </w:rPr>
              <w:t>Дидактические игры</w:t>
            </w:r>
          </w:p>
          <w:p w:rsidR="00FF4474" w:rsidRPr="003930E4" w:rsidRDefault="00FF4474" w:rsidP="00A343FA">
            <w:pPr>
              <w:spacing w:line="220" w:lineRule="exact"/>
            </w:pPr>
            <w:r w:rsidRPr="003930E4">
              <w:rPr>
                <w:sz w:val="20"/>
                <w:szCs w:val="20"/>
              </w:rPr>
              <w:t>Художественный досуг</w:t>
            </w:r>
          </w:p>
          <w:p w:rsidR="00FF4474" w:rsidRPr="003930E4" w:rsidRDefault="00FF4474" w:rsidP="00A343FA">
            <w:pPr>
              <w:spacing w:line="220" w:lineRule="exact"/>
            </w:pPr>
            <w:r w:rsidRPr="003930E4">
              <w:rPr>
                <w:sz w:val="20"/>
                <w:szCs w:val="20"/>
              </w:rPr>
              <w:t xml:space="preserve">Конкурсы </w:t>
            </w:r>
          </w:p>
          <w:p w:rsidR="00FF4474" w:rsidRPr="003930E4" w:rsidRDefault="00FF4474" w:rsidP="00A343FA">
            <w:pPr>
              <w:spacing w:line="220" w:lineRule="exact"/>
            </w:pPr>
            <w:r w:rsidRPr="003930E4">
              <w:rPr>
                <w:sz w:val="20"/>
                <w:szCs w:val="20"/>
              </w:rPr>
              <w:t>Выставки работ декоративно-прикладного искусства</w:t>
            </w:r>
          </w:p>
        </w:tc>
        <w:tc>
          <w:tcPr>
            <w:tcW w:w="32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 xml:space="preserve">Интегрированная детская деятельность </w:t>
            </w:r>
          </w:p>
          <w:p w:rsidR="00FF4474" w:rsidRPr="003930E4" w:rsidRDefault="00FF4474" w:rsidP="00A343FA">
            <w:pPr>
              <w:spacing w:line="220" w:lineRule="exact"/>
            </w:pPr>
            <w:r w:rsidRPr="003930E4">
              <w:rPr>
                <w:sz w:val="20"/>
                <w:szCs w:val="20"/>
              </w:rPr>
              <w:t>Игра</w:t>
            </w:r>
          </w:p>
          <w:p w:rsidR="00FF4474" w:rsidRPr="003930E4" w:rsidRDefault="00FF4474" w:rsidP="00A343FA">
            <w:pPr>
              <w:spacing w:line="220" w:lineRule="exact"/>
            </w:pPr>
            <w:r w:rsidRPr="003930E4">
              <w:rPr>
                <w:sz w:val="20"/>
                <w:szCs w:val="20"/>
              </w:rPr>
              <w:t xml:space="preserve">Игровое упражнение </w:t>
            </w:r>
          </w:p>
          <w:p w:rsidR="00FF4474" w:rsidRPr="003930E4" w:rsidRDefault="00FF4474" w:rsidP="00A343FA">
            <w:pPr>
              <w:spacing w:line="220" w:lineRule="exact"/>
            </w:pPr>
            <w:r w:rsidRPr="003930E4">
              <w:rPr>
                <w:sz w:val="20"/>
                <w:szCs w:val="20"/>
              </w:rPr>
              <w:t>Проблемная ситуация</w:t>
            </w:r>
          </w:p>
          <w:p w:rsidR="00FF4474" w:rsidRPr="003930E4" w:rsidRDefault="00FF4474" w:rsidP="00A343FA">
            <w:pPr>
              <w:spacing w:line="220" w:lineRule="exact"/>
            </w:pPr>
            <w:r w:rsidRPr="003930E4">
              <w:rPr>
                <w:sz w:val="20"/>
                <w:szCs w:val="20"/>
              </w:rPr>
              <w:t xml:space="preserve">Индивидуальная работа с детьми Проектная деятельность </w:t>
            </w:r>
          </w:p>
          <w:p w:rsidR="00FF4474" w:rsidRPr="003930E4" w:rsidRDefault="00FF4474" w:rsidP="00A343FA">
            <w:pPr>
              <w:spacing w:line="220" w:lineRule="exact"/>
            </w:pPr>
            <w:r w:rsidRPr="003930E4">
              <w:rPr>
                <w:sz w:val="20"/>
                <w:szCs w:val="20"/>
              </w:rPr>
              <w:t>Создание коллекций Выставка репродукций произведений живописи</w:t>
            </w:r>
          </w:p>
          <w:p w:rsidR="00FF4474" w:rsidRPr="003930E4" w:rsidRDefault="00FF4474" w:rsidP="00A343FA">
            <w:pPr>
              <w:spacing w:line="220" w:lineRule="exact"/>
            </w:pPr>
            <w:r w:rsidRPr="003930E4">
              <w:rPr>
                <w:sz w:val="20"/>
                <w:szCs w:val="20"/>
              </w:rPr>
              <w:t>Развивающие игры</w:t>
            </w:r>
          </w:p>
          <w:p w:rsidR="00FF4474" w:rsidRPr="003930E4" w:rsidRDefault="00FF4474" w:rsidP="00A343FA">
            <w:pPr>
              <w:spacing w:line="220" w:lineRule="exact"/>
            </w:pPr>
            <w:r w:rsidRPr="003930E4">
              <w:rPr>
                <w:sz w:val="20"/>
                <w:szCs w:val="20"/>
              </w:rPr>
              <w:t>Рассматривание чертежей и схем</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Самостоятельное художественное творчество</w:t>
            </w:r>
          </w:p>
          <w:p w:rsidR="00FF4474" w:rsidRPr="003930E4" w:rsidRDefault="00FF4474" w:rsidP="00A343FA">
            <w:pPr>
              <w:spacing w:line="220" w:lineRule="exact"/>
            </w:pPr>
            <w:r w:rsidRPr="003930E4">
              <w:rPr>
                <w:sz w:val="20"/>
                <w:szCs w:val="20"/>
              </w:rPr>
              <w:t>Игра</w:t>
            </w:r>
          </w:p>
          <w:p w:rsidR="00FF4474" w:rsidRPr="003930E4" w:rsidRDefault="00FF4474" w:rsidP="00A343FA">
            <w:pPr>
              <w:spacing w:line="220" w:lineRule="exact"/>
            </w:pPr>
            <w:r w:rsidRPr="003930E4">
              <w:rPr>
                <w:sz w:val="20"/>
                <w:szCs w:val="20"/>
              </w:rPr>
              <w:t>Проблемная ситуация</w:t>
            </w:r>
          </w:p>
        </w:tc>
      </w:tr>
      <w:tr w:rsidR="00FF4474" w:rsidRPr="003930E4" w:rsidTr="00A343FA">
        <w:trPr>
          <w:trHeight w:val="93"/>
        </w:trPr>
        <w:tc>
          <w:tcPr>
            <w:tcW w:w="170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bCs/>
                <w:sz w:val="20"/>
                <w:szCs w:val="20"/>
              </w:rPr>
              <w:t xml:space="preserve">2.4.Художественный труд  </w:t>
            </w:r>
          </w:p>
        </w:tc>
        <w:tc>
          <w:tcPr>
            <w:tcW w:w="226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sz w:val="20"/>
                <w:szCs w:val="20"/>
              </w:rPr>
              <w:t>5-7 лет старшая и подг. к школе группы</w:t>
            </w:r>
          </w:p>
        </w:tc>
        <w:tc>
          <w:tcPr>
            <w:tcW w:w="411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sz w:val="20"/>
                <w:szCs w:val="20"/>
              </w:rPr>
              <w:t>Продуктивная деятельность</w:t>
            </w:r>
          </w:p>
          <w:p w:rsidR="00FF4474" w:rsidRPr="003930E4" w:rsidRDefault="00FF4474" w:rsidP="00A343FA">
            <w:r w:rsidRPr="003930E4">
              <w:rPr>
                <w:sz w:val="20"/>
                <w:szCs w:val="20"/>
              </w:rPr>
              <w:t>Рассматривание</w:t>
            </w:r>
          </w:p>
          <w:p w:rsidR="00FF4474" w:rsidRPr="003930E4" w:rsidRDefault="00FF4474" w:rsidP="00A343FA">
            <w:pPr>
              <w:spacing w:line="220" w:lineRule="exact"/>
            </w:pPr>
            <w:r w:rsidRPr="003930E4">
              <w:rPr>
                <w:sz w:val="20"/>
                <w:szCs w:val="20"/>
              </w:rPr>
              <w:t>Беседа</w:t>
            </w:r>
          </w:p>
          <w:p w:rsidR="00FF4474" w:rsidRPr="003930E4" w:rsidRDefault="00FF4474" w:rsidP="00A343FA">
            <w:pPr>
              <w:spacing w:line="220" w:lineRule="exact"/>
            </w:pPr>
            <w:r w:rsidRPr="003930E4">
              <w:rPr>
                <w:sz w:val="20"/>
                <w:szCs w:val="20"/>
              </w:rPr>
              <w:t>Интегрированные занятия</w:t>
            </w:r>
          </w:p>
          <w:p w:rsidR="00FF4474" w:rsidRPr="003930E4" w:rsidRDefault="00FF4474" w:rsidP="00A343FA">
            <w:pPr>
              <w:spacing w:line="220" w:lineRule="exact"/>
            </w:pPr>
            <w:r w:rsidRPr="003930E4">
              <w:rPr>
                <w:sz w:val="20"/>
                <w:szCs w:val="20"/>
              </w:rPr>
              <w:t>Дидактические игры</w:t>
            </w:r>
          </w:p>
          <w:p w:rsidR="00FF4474" w:rsidRPr="003930E4" w:rsidRDefault="00FF4474" w:rsidP="00A343FA">
            <w:pPr>
              <w:spacing w:line="220" w:lineRule="exact"/>
            </w:pPr>
            <w:r w:rsidRPr="003930E4">
              <w:rPr>
                <w:sz w:val="20"/>
                <w:szCs w:val="20"/>
              </w:rPr>
              <w:t>досуг</w:t>
            </w:r>
          </w:p>
          <w:p w:rsidR="00FF4474" w:rsidRPr="003930E4" w:rsidRDefault="00FF4474" w:rsidP="00A343FA">
            <w:pPr>
              <w:spacing w:line="220" w:lineRule="exact"/>
            </w:pPr>
            <w:r w:rsidRPr="003930E4">
              <w:rPr>
                <w:sz w:val="20"/>
                <w:szCs w:val="20"/>
              </w:rPr>
              <w:t xml:space="preserve">Конкурсы </w:t>
            </w:r>
          </w:p>
          <w:p w:rsidR="00FF4474" w:rsidRPr="003930E4" w:rsidRDefault="00FF4474" w:rsidP="00A343FA">
            <w:pPr>
              <w:spacing w:line="220" w:lineRule="exact"/>
            </w:pPr>
            <w:r w:rsidRPr="003930E4">
              <w:rPr>
                <w:sz w:val="20"/>
                <w:szCs w:val="20"/>
              </w:rPr>
              <w:t>Выставки работ</w:t>
            </w:r>
          </w:p>
          <w:p w:rsidR="00FF4474" w:rsidRPr="003930E4" w:rsidRDefault="00FF4474" w:rsidP="00A343FA">
            <w:pPr>
              <w:pStyle w:val="aff4"/>
              <w:widowControl w:val="0"/>
              <w:autoSpaceDE w:val="0"/>
              <w:spacing w:before="0" w:after="0" w:line="220" w:lineRule="exact"/>
              <w:rPr>
                <w:sz w:val="20"/>
                <w:szCs w:val="20"/>
              </w:rPr>
            </w:pPr>
          </w:p>
        </w:tc>
        <w:tc>
          <w:tcPr>
            <w:tcW w:w="32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sz w:val="20"/>
                <w:szCs w:val="20"/>
              </w:rPr>
              <w:t>Показ, объяснение, обучение, напоминание</w:t>
            </w:r>
          </w:p>
          <w:p w:rsidR="00FF4474" w:rsidRPr="003930E4" w:rsidRDefault="00FF4474" w:rsidP="00A343FA">
            <w:pPr>
              <w:pStyle w:val="aff4"/>
              <w:widowControl w:val="0"/>
              <w:autoSpaceDE w:val="0"/>
              <w:spacing w:before="0" w:after="0" w:line="220" w:lineRule="exact"/>
            </w:pPr>
            <w:r w:rsidRPr="003930E4">
              <w:rPr>
                <w:sz w:val="20"/>
                <w:szCs w:val="20"/>
              </w:rPr>
              <w:t xml:space="preserve">Дидактические  и развивающие игры. Трудовые поручения, </w:t>
            </w:r>
          </w:p>
          <w:p w:rsidR="00FF4474" w:rsidRPr="003930E4" w:rsidRDefault="00FF4474" w:rsidP="00A343FA">
            <w:pPr>
              <w:pStyle w:val="aff4"/>
              <w:widowControl w:val="0"/>
              <w:autoSpaceDE w:val="0"/>
              <w:spacing w:before="0" w:after="0" w:line="220" w:lineRule="exact"/>
            </w:pPr>
            <w:r w:rsidRPr="003930E4">
              <w:rPr>
                <w:sz w:val="20"/>
                <w:szCs w:val="20"/>
              </w:rPr>
              <w:t>Участие со взрослым по ремонту атрибутов для игр детей, подклейке книг,</w:t>
            </w:r>
          </w:p>
          <w:p w:rsidR="00FF4474" w:rsidRPr="003930E4" w:rsidRDefault="00FF4474" w:rsidP="00A343FA">
            <w:pPr>
              <w:pStyle w:val="aff4"/>
              <w:widowControl w:val="0"/>
              <w:autoSpaceDE w:val="0"/>
              <w:spacing w:before="0" w:after="0" w:line="220" w:lineRule="exact"/>
            </w:pPr>
            <w:r w:rsidRPr="003930E4">
              <w:rPr>
                <w:sz w:val="20"/>
                <w:szCs w:val="20"/>
              </w:rPr>
              <w:t xml:space="preserve">Изготовление  пособий для занятий, самостоятельное планирование трудовой деятельности </w:t>
            </w:r>
          </w:p>
          <w:p w:rsidR="00FF4474" w:rsidRPr="003930E4" w:rsidRDefault="00FF4474" w:rsidP="00A343FA">
            <w:pPr>
              <w:pStyle w:val="aff4"/>
              <w:widowControl w:val="0"/>
              <w:autoSpaceDE w:val="0"/>
              <w:spacing w:before="0" w:after="0" w:line="220" w:lineRule="exact"/>
            </w:pPr>
            <w:r w:rsidRPr="003930E4">
              <w:rPr>
                <w:sz w:val="20"/>
                <w:szCs w:val="20"/>
              </w:rPr>
              <w:t>Работа с природным материалом, бумагой, тканью. игры и игрушки своими руками.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Продуктивная деятельность в уголках творчества</w:t>
            </w:r>
          </w:p>
          <w:p w:rsidR="00FF4474" w:rsidRPr="003930E4" w:rsidRDefault="00FF4474" w:rsidP="00A343FA">
            <w:pPr>
              <w:spacing w:line="220" w:lineRule="exact"/>
            </w:pPr>
            <w:r w:rsidRPr="003930E4">
              <w:rPr>
                <w:sz w:val="20"/>
                <w:szCs w:val="20"/>
              </w:rPr>
              <w:t>Изготовление предметов для игр</w:t>
            </w:r>
          </w:p>
          <w:p w:rsidR="00FF4474" w:rsidRPr="003930E4" w:rsidRDefault="00FF4474" w:rsidP="00A343FA">
            <w:pPr>
              <w:spacing w:line="220" w:lineRule="exact"/>
              <w:rPr>
                <w:sz w:val="20"/>
                <w:szCs w:val="20"/>
              </w:rPr>
            </w:pPr>
          </w:p>
        </w:tc>
      </w:tr>
      <w:tr w:rsidR="00FF4474" w:rsidRPr="003930E4" w:rsidTr="00A343FA">
        <w:trPr>
          <w:cantSplit/>
          <w:trHeight w:val="93"/>
        </w:trPr>
        <w:tc>
          <w:tcPr>
            <w:tcW w:w="1701" w:type="dxa"/>
            <w:vMerge w:val="restart"/>
            <w:tcBorders>
              <w:top w:val="single" w:sz="4" w:space="0" w:color="000000"/>
              <w:left w:val="single" w:sz="4" w:space="0" w:color="000000"/>
              <w:bottom w:val="single" w:sz="4" w:space="0" w:color="000000"/>
            </w:tcBorders>
            <w:shd w:val="clear" w:color="auto" w:fill="auto"/>
          </w:tcPr>
          <w:p w:rsidR="00FF4474" w:rsidRDefault="00FF4474" w:rsidP="00A343FA">
            <w:pPr>
              <w:pStyle w:val="aff4"/>
              <w:widowControl w:val="0"/>
              <w:autoSpaceDE w:val="0"/>
              <w:spacing w:before="0" w:after="0" w:line="220" w:lineRule="exact"/>
              <w:jc w:val="both"/>
              <w:rPr>
                <w:b/>
                <w:sz w:val="20"/>
                <w:szCs w:val="20"/>
              </w:rPr>
            </w:pPr>
            <w:r w:rsidRPr="003930E4">
              <w:rPr>
                <w:b/>
                <w:sz w:val="20"/>
                <w:szCs w:val="20"/>
              </w:rPr>
              <w:lastRenderedPageBreak/>
              <w:t>3.Конструктив</w:t>
            </w:r>
          </w:p>
          <w:p w:rsidR="00FF4474" w:rsidRPr="003930E4" w:rsidRDefault="00FF4474" w:rsidP="00A343FA">
            <w:pPr>
              <w:pStyle w:val="aff4"/>
              <w:widowControl w:val="0"/>
              <w:autoSpaceDE w:val="0"/>
              <w:spacing w:before="0" w:after="0" w:line="220" w:lineRule="exact"/>
              <w:jc w:val="both"/>
            </w:pPr>
            <w:r w:rsidRPr="003930E4">
              <w:rPr>
                <w:b/>
                <w:sz w:val="20"/>
                <w:szCs w:val="20"/>
              </w:rPr>
              <w:t>но-модельная деятельность</w:t>
            </w:r>
          </w:p>
        </w:tc>
        <w:tc>
          <w:tcPr>
            <w:tcW w:w="2268" w:type="dxa"/>
            <w:tcBorders>
              <w:top w:val="single" w:sz="4" w:space="0" w:color="000000"/>
              <w:left w:val="single" w:sz="4" w:space="0" w:color="000000"/>
              <w:bottom w:val="single" w:sz="4" w:space="0" w:color="000000"/>
            </w:tcBorders>
            <w:shd w:val="clear" w:color="auto" w:fill="auto"/>
          </w:tcPr>
          <w:p w:rsidR="00A343FA" w:rsidRPr="003930E4" w:rsidRDefault="00A343FA" w:rsidP="00A343FA">
            <w:pPr>
              <w:pStyle w:val="aff4"/>
              <w:widowControl w:val="0"/>
              <w:autoSpaceDE w:val="0"/>
              <w:spacing w:before="0" w:after="0" w:line="220" w:lineRule="exact"/>
            </w:pPr>
            <w:r>
              <w:rPr>
                <w:sz w:val="20"/>
                <w:szCs w:val="20"/>
              </w:rPr>
              <w:t>3</w:t>
            </w:r>
            <w:r w:rsidRPr="003930E4">
              <w:rPr>
                <w:sz w:val="20"/>
                <w:szCs w:val="20"/>
              </w:rPr>
              <w:t xml:space="preserve"> -5 лет,</w:t>
            </w:r>
          </w:p>
          <w:p w:rsidR="00A343FA" w:rsidRPr="003930E4" w:rsidRDefault="00A343FA" w:rsidP="00A343FA">
            <w:pPr>
              <w:pStyle w:val="aff4"/>
              <w:widowControl w:val="0"/>
              <w:autoSpaceDE w:val="0"/>
              <w:spacing w:before="0" w:after="0" w:line="220" w:lineRule="exact"/>
            </w:pPr>
            <w:r w:rsidRPr="003930E4">
              <w:rPr>
                <w:sz w:val="20"/>
                <w:szCs w:val="20"/>
              </w:rPr>
              <w:t>вторая младшая,  средняя группы</w:t>
            </w:r>
          </w:p>
          <w:p w:rsidR="00FF4474" w:rsidRPr="003930E4" w:rsidRDefault="00FF4474" w:rsidP="00A343FA">
            <w:pPr>
              <w:pStyle w:val="aff4"/>
              <w:widowControl w:val="0"/>
              <w:autoSpaceDE w:val="0"/>
              <w:spacing w:before="0" w:after="0" w:line="220" w:lineRule="exact"/>
            </w:pPr>
          </w:p>
        </w:tc>
        <w:tc>
          <w:tcPr>
            <w:tcW w:w="411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Наблюдения по ситуации</w:t>
            </w:r>
          </w:p>
          <w:p w:rsidR="00FF4474" w:rsidRPr="003930E4" w:rsidRDefault="00FF4474" w:rsidP="00A343FA">
            <w:pPr>
              <w:spacing w:line="220" w:lineRule="exact"/>
            </w:pPr>
            <w:r w:rsidRPr="003930E4">
              <w:rPr>
                <w:sz w:val="20"/>
                <w:szCs w:val="20"/>
              </w:rPr>
              <w:t>Занимательные показы</w:t>
            </w:r>
          </w:p>
          <w:p w:rsidR="00FF4474" w:rsidRPr="003930E4" w:rsidRDefault="00FF4474" w:rsidP="00A343FA">
            <w:pPr>
              <w:spacing w:line="220" w:lineRule="exact"/>
            </w:pPr>
            <w:r w:rsidRPr="003930E4">
              <w:rPr>
                <w:sz w:val="20"/>
                <w:szCs w:val="20"/>
              </w:rPr>
              <w:t>Наблюдения по ситуации</w:t>
            </w:r>
          </w:p>
          <w:p w:rsidR="00FF4474" w:rsidRPr="003930E4" w:rsidRDefault="00FF4474" w:rsidP="00A343FA">
            <w:pPr>
              <w:spacing w:line="220" w:lineRule="exact"/>
            </w:pPr>
            <w:r w:rsidRPr="003930E4">
              <w:rPr>
                <w:sz w:val="20"/>
                <w:szCs w:val="20"/>
              </w:rPr>
              <w:t>Индивидуальная работа с детьми</w:t>
            </w:r>
          </w:p>
          <w:p w:rsidR="00FF4474" w:rsidRPr="003930E4" w:rsidRDefault="00FF4474" w:rsidP="00A343FA">
            <w:pPr>
              <w:spacing w:line="220" w:lineRule="exact"/>
            </w:pPr>
            <w:r w:rsidRPr="003930E4">
              <w:rPr>
                <w:sz w:val="20"/>
                <w:szCs w:val="20"/>
              </w:rPr>
              <w:t xml:space="preserve">Рисование </w:t>
            </w:r>
          </w:p>
          <w:p w:rsidR="00FF4474" w:rsidRPr="003930E4" w:rsidRDefault="00FF4474" w:rsidP="00A343FA">
            <w:pPr>
              <w:spacing w:line="220" w:lineRule="exact"/>
            </w:pPr>
            <w:r w:rsidRPr="003930E4">
              <w:rPr>
                <w:sz w:val="20"/>
                <w:szCs w:val="20"/>
              </w:rPr>
              <w:t xml:space="preserve">Аппликация </w:t>
            </w:r>
          </w:p>
          <w:p w:rsidR="00FF4474" w:rsidRPr="003930E4" w:rsidRDefault="00FF4474" w:rsidP="00A343FA">
            <w:pPr>
              <w:spacing w:line="220" w:lineRule="exact"/>
            </w:pPr>
            <w:r w:rsidRPr="003930E4">
              <w:rPr>
                <w:sz w:val="20"/>
                <w:szCs w:val="20"/>
              </w:rPr>
              <w:t>Лепка</w:t>
            </w:r>
          </w:p>
          <w:p w:rsidR="00FF4474" w:rsidRPr="003930E4" w:rsidRDefault="00FF4474" w:rsidP="00A343FA">
            <w:pPr>
              <w:spacing w:line="220" w:lineRule="exact"/>
            </w:pPr>
            <w:r w:rsidRPr="003930E4">
              <w:rPr>
                <w:sz w:val="20"/>
                <w:szCs w:val="20"/>
              </w:rPr>
              <w:t>Сюжетно-игровая ситуация</w:t>
            </w:r>
          </w:p>
          <w:p w:rsidR="00FF4474" w:rsidRPr="003930E4" w:rsidRDefault="00FF4474" w:rsidP="00A343FA">
            <w:pPr>
              <w:spacing w:line="220" w:lineRule="exact"/>
            </w:pPr>
            <w:r w:rsidRPr="003930E4">
              <w:rPr>
                <w:sz w:val="20"/>
                <w:szCs w:val="20"/>
              </w:rPr>
              <w:t>Выставка детских работ</w:t>
            </w:r>
          </w:p>
          <w:p w:rsidR="00FF4474" w:rsidRPr="003930E4" w:rsidRDefault="00FF4474" w:rsidP="00A343FA">
            <w:pPr>
              <w:pStyle w:val="aff4"/>
              <w:widowControl w:val="0"/>
              <w:autoSpaceDE w:val="0"/>
              <w:spacing w:before="0" w:after="0" w:line="220" w:lineRule="exact"/>
            </w:pPr>
            <w:r w:rsidRPr="003930E4">
              <w:rPr>
                <w:sz w:val="20"/>
                <w:szCs w:val="20"/>
              </w:rPr>
              <w:t>Конкурсы</w:t>
            </w:r>
          </w:p>
          <w:p w:rsidR="00FF4474" w:rsidRPr="003930E4" w:rsidRDefault="00FF4474" w:rsidP="00A343FA">
            <w:pPr>
              <w:spacing w:line="220" w:lineRule="exact"/>
            </w:pPr>
            <w:r w:rsidRPr="003930E4">
              <w:rPr>
                <w:sz w:val="20"/>
                <w:szCs w:val="20"/>
              </w:rPr>
              <w:t>Интегрированные занятия</w:t>
            </w:r>
          </w:p>
        </w:tc>
        <w:tc>
          <w:tcPr>
            <w:tcW w:w="32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 xml:space="preserve">Интегрированная детская деятельность </w:t>
            </w:r>
          </w:p>
          <w:p w:rsidR="00FF4474" w:rsidRPr="003930E4" w:rsidRDefault="00FF4474" w:rsidP="00A343FA">
            <w:pPr>
              <w:spacing w:line="220" w:lineRule="exact"/>
            </w:pPr>
            <w:r w:rsidRPr="003930E4">
              <w:rPr>
                <w:sz w:val="20"/>
                <w:szCs w:val="20"/>
              </w:rPr>
              <w:t>Игра</w:t>
            </w:r>
          </w:p>
          <w:p w:rsidR="00FF4474" w:rsidRPr="003930E4" w:rsidRDefault="00FF4474" w:rsidP="00A343FA">
            <w:pPr>
              <w:spacing w:line="220" w:lineRule="exact"/>
            </w:pPr>
            <w:r w:rsidRPr="003930E4">
              <w:rPr>
                <w:sz w:val="20"/>
                <w:szCs w:val="20"/>
              </w:rPr>
              <w:t xml:space="preserve">Игровое упражнение </w:t>
            </w:r>
          </w:p>
          <w:p w:rsidR="00FF4474" w:rsidRPr="003930E4" w:rsidRDefault="00FF4474" w:rsidP="00A343FA">
            <w:pPr>
              <w:spacing w:line="220" w:lineRule="exact"/>
            </w:pPr>
            <w:r w:rsidRPr="003930E4">
              <w:rPr>
                <w:sz w:val="20"/>
                <w:szCs w:val="20"/>
              </w:rPr>
              <w:t>Проблемная ситуация</w:t>
            </w:r>
          </w:p>
          <w:p w:rsidR="00FF4474" w:rsidRPr="003930E4" w:rsidRDefault="00FF4474" w:rsidP="00A343FA">
            <w:pPr>
              <w:spacing w:line="220" w:lineRule="exact"/>
            </w:pPr>
            <w:r w:rsidRPr="003930E4">
              <w:rPr>
                <w:sz w:val="20"/>
                <w:szCs w:val="20"/>
              </w:rPr>
              <w:t>Индивидуальная работа с детьми</w:t>
            </w:r>
          </w:p>
          <w:p w:rsidR="00FF4474" w:rsidRPr="003930E4" w:rsidRDefault="00FF4474" w:rsidP="00A343FA">
            <w:pPr>
              <w:pStyle w:val="aff4"/>
              <w:widowControl w:val="0"/>
              <w:autoSpaceDE w:val="0"/>
              <w:spacing w:before="0" w:after="0" w:line="220" w:lineRule="exact"/>
              <w:rPr>
                <w:sz w:val="20"/>
                <w:szCs w:val="20"/>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Самостоятельная художественная деятельность</w:t>
            </w:r>
          </w:p>
          <w:p w:rsidR="00FF4474" w:rsidRPr="003930E4" w:rsidRDefault="00FF4474" w:rsidP="00A343FA">
            <w:pPr>
              <w:spacing w:line="220" w:lineRule="exact"/>
            </w:pPr>
            <w:r w:rsidRPr="003930E4">
              <w:rPr>
                <w:sz w:val="20"/>
                <w:szCs w:val="20"/>
              </w:rPr>
              <w:t>Игра</w:t>
            </w:r>
          </w:p>
          <w:p w:rsidR="00FF4474" w:rsidRPr="003930E4" w:rsidRDefault="00FF4474" w:rsidP="00A343FA">
            <w:pPr>
              <w:pStyle w:val="aff4"/>
              <w:widowControl w:val="0"/>
              <w:autoSpaceDE w:val="0"/>
              <w:spacing w:before="0" w:after="0" w:line="220" w:lineRule="exact"/>
            </w:pPr>
            <w:r w:rsidRPr="003930E4">
              <w:rPr>
                <w:sz w:val="20"/>
                <w:szCs w:val="20"/>
              </w:rPr>
              <w:t>Проблемная ситуация</w:t>
            </w:r>
          </w:p>
          <w:p w:rsidR="00FF4474" w:rsidRPr="003930E4" w:rsidRDefault="00FF4474" w:rsidP="00A343FA">
            <w:pPr>
              <w:spacing w:line="220" w:lineRule="exact"/>
            </w:pPr>
            <w:r w:rsidRPr="003930E4">
              <w:rPr>
                <w:sz w:val="20"/>
                <w:szCs w:val="20"/>
              </w:rPr>
              <w:t>Игры со строительным материалом</w:t>
            </w:r>
          </w:p>
          <w:p w:rsidR="00FF4474" w:rsidRPr="003930E4" w:rsidRDefault="00FF4474" w:rsidP="00A343FA">
            <w:pPr>
              <w:pStyle w:val="aff4"/>
              <w:widowControl w:val="0"/>
              <w:autoSpaceDE w:val="0"/>
              <w:spacing w:before="0" w:after="0" w:line="220" w:lineRule="exact"/>
            </w:pPr>
            <w:r w:rsidRPr="003930E4">
              <w:rPr>
                <w:sz w:val="20"/>
                <w:szCs w:val="20"/>
              </w:rPr>
              <w:t>Постройки для сюжетных игр</w:t>
            </w:r>
          </w:p>
        </w:tc>
      </w:tr>
      <w:tr w:rsidR="00FF4474" w:rsidRPr="003930E4" w:rsidTr="00A343FA">
        <w:trPr>
          <w:cantSplit/>
          <w:trHeight w:val="93"/>
        </w:trPr>
        <w:tc>
          <w:tcPr>
            <w:tcW w:w="1701"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napToGrid w:val="0"/>
              <w:spacing w:before="0" w:after="0" w:line="220" w:lineRule="exact"/>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pPr>
            <w:r w:rsidRPr="003930E4">
              <w:rPr>
                <w:sz w:val="20"/>
                <w:szCs w:val="20"/>
              </w:rPr>
              <w:t>5-7 лет старшая и подг. к школе группы</w:t>
            </w:r>
          </w:p>
        </w:tc>
        <w:tc>
          <w:tcPr>
            <w:tcW w:w="411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Рассматривание предметов искусства</w:t>
            </w:r>
          </w:p>
          <w:p w:rsidR="00FF4474" w:rsidRPr="003930E4" w:rsidRDefault="00FF4474" w:rsidP="00A343FA">
            <w:pPr>
              <w:spacing w:line="220" w:lineRule="exact"/>
            </w:pPr>
            <w:r w:rsidRPr="003930E4">
              <w:rPr>
                <w:sz w:val="20"/>
                <w:szCs w:val="20"/>
              </w:rPr>
              <w:t>Беседа</w:t>
            </w:r>
          </w:p>
          <w:p w:rsidR="00FF4474" w:rsidRPr="003930E4" w:rsidRDefault="00FF4474" w:rsidP="00A343FA">
            <w:pPr>
              <w:spacing w:line="220" w:lineRule="exact"/>
            </w:pPr>
            <w:r w:rsidRPr="003930E4">
              <w:rPr>
                <w:sz w:val="20"/>
                <w:szCs w:val="20"/>
              </w:rPr>
              <w:t>Экспериментирование с материалом</w:t>
            </w:r>
          </w:p>
          <w:p w:rsidR="00FF4474" w:rsidRPr="003930E4" w:rsidRDefault="00FF4474" w:rsidP="00A343FA">
            <w:pPr>
              <w:spacing w:line="220" w:lineRule="exact"/>
            </w:pPr>
            <w:r w:rsidRPr="003930E4">
              <w:rPr>
                <w:sz w:val="20"/>
                <w:szCs w:val="20"/>
              </w:rPr>
              <w:t xml:space="preserve">Рисование </w:t>
            </w:r>
          </w:p>
          <w:p w:rsidR="00FF4474" w:rsidRPr="003930E4" w:rsidRDefault="00FF4474" w:rsidP="00A343FA">
            <w:pPr>
              <w:spacing w:line="220" w:lineRule="exact"/>
            </w:pPr>
            <w:r w:rsidRPr="003930E4">
              <w:rPr>
                <w:sz w:val="20"/>
                <w:szCs w:val="20"/>
              </w:rPr>
              <w:t xml:space="preserve">Аппликация </w:t>
            </w:r>
          </w:p>
          <w:p w:rsidR="00FF4474" w:rsidRPr="003930E4" w:rsidRDefault="00FF4474" w:rsidP="00A343FA">
            <w:pPr>
              <w:spacing w:line="220" w:lineRule="exact"/>
            </w:pPr>
            <w:r w:rsidRPr="003930E4">
              <w:rPr>
                <w:sz w:val="20"/>
                <w:szCs w:val="20"/>
              </w:rPr>
              <w:t>Лепка</w:t>
            </w:r>
          </w:p>
          <w:p w:rsidR="00FF4474" w:rsidRPr="003930E4" w:rsidRDefault="00FF4474" w:rsidP="00A343FA">
            <w:pPr>
              <w:spacing w:line="220" w:lineRule="exact"/>
            </w:pPr>
            <w:r w:rsidRPr="003930E4">
              <w:rPr>
                <w:sz w:val="20"/>
                <w:szCs w:val="20"/>
              </w:rPr>
              <w:t>Художественный труд</w:t>
            </w:r>
          </w:p>
          <w:p w:rsidR="00FF4474" w:rsidRPr="003930E4" w:rsidRDefault="00FF4474" w:rsidP="00A343FA">
            <w:pPr>
              <w:spacing w:line="220" w:lineRule="exact"/>
            </w:pPr>
            <w:r w:rsidRPr="003930E4">
              <w:rPr>
                <w:sz w:val="20"/>
                <w:szCs w:val="20"/>
              </w:rPr>
              <w:t>Интегрированные занятия</w:t>
            </w:r>
          </w:p>
          <w:p w:rsidR="00FF4474" w:rsidRPr="003930E4" w:rsidRDefault="00FF4474" w:rsidP="00A343FA">
            <w:pPr>
              <w:spacing w:line="220" w:lineRule="exact"/>
            </w:pPr>
            <w:r w:rsidRPr="003930E4">
              <w:rPr>
                <w:sz w:val="20"/>
                <w:szCs w:val="20"/>
              </w:rPr>
              <w:t>Дидактические игры</w:t>
            </w:r>
          </w:p>
          <w:p w:rsidR="00FF4474" w:rsidRPr="003930E4" w:rsidRDefault="00FF4474" w:rsidP="00A343FA">
            <w:pPr>
              <w:spacing w:line="220" w:lineRule="exact"/>
            </w:pPr>
            <w:r w:rsidRPr="003930E4">
              <w:rPr>
                <w:sz w:val="20"/>
                <w:szCs w:val="20"/>
              </w:rPr>
              <w:t>Художественный досуг</w:t>
            </w:r>
          </w:p>
          <w:p w:rsidR="00FF4474" w:rsidRPr="003930E4" w:rsidRDefault="00FF4474" w:rsidP="00A343FA">
            <w:pPr>
              <w:spacing w:line="220" w:lineRule="exact"/>
            </w:pPr>
            <w:r w:rsidRPr="003930E4">
              <w:rPr>
                <w:sz w:val="20"/>
                <w:szCs w:val="20"/>
              </w:rPr>
              <w:t xml:space="preserve">Конкурсы </w:t>
            </w:r>
          </w:p>
          <w:p w:rsidR="00FF4474" w:rsidRPr="003930E4" w:rsidRDefault="00FF4474" w:rsidP="00A343FA">
            <w:pPr>
              <w:spacing w:line="220" w:lineRule="exact"/>
            </w:pPr>
            <w:r w:rsidRPr="003930E4">
              <w:rPr>
                <w:sz w:val="20"/>
                <w:szCs w:val="20"/>
              </w:rPr>
              <w:t>Выставки работ декоративно-прикладного искусства</w:t>
            </w:r>
          </w:p>
        </w:tc>
        <w:tc>
          <w:tcPr>
            <w:tcW w:w="32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 xml:space="preserve">Интегрированная детская деятельность </w:t>
            </w:r>
          </w:p>
          <w:p w:rsidR="00FF4474" w:rsidRPr="003930E4" w:rsidRDefault="00FF4474" w:rsidP="00A343FA">
            <w:pPr>
              <w:spacing w:line="220" w:lineRule="exact"/>
            </w:pPr>
            <w:r w:rsidRPr="003930E4">
              <w:rPr>
                <w:sz w:val="20"/>
                <w:szCs w:val="20"/>
              </w:rPr>
              <w:t>Игра</w:t>
            </w:r>
          </w:p>
          <w:p w:rsidR="00FF4474" w:rsidRPr="003930E4" w:rsidRDefault="00FF4474" w:rsidP="00A343FA">
            <w:pPr>
              <w:spacing w:line="220" w:lineRule="exact"/>
            </w:pPr>
            <w:r w:rsidRPr="003930E4">
              <w:rPr>
                <w:sz w:val="20"/>
                <w:szCs w:val="20"/>
              </w:rPr>
              <w:t xml:space="preserve">Игровое упражнение </w:t>
            </w:r>
          </w:p>
          <w:p w:rsidR="00FF4474" w:rsidRPr="003930E4" w:rsidRDefault="00FF4474" w:rsidP="00A343FA">
            <w:pPr>
              <w:spacing w:line="220" w:lineRule="exact"/>
            </w:pPr>
            <w:r w:rsidRPr="003930E4">
              <w:rPr>
                <w:sz w:val="20"/>
                <w:szCs w:val="20"/>
              </w:rPr>
              <w:t>Проблемная ситуация</w:t>
            </w:r>
          </w:p>
          <w:p w:rsidR="00FF4474" w:rsidRPr="003930E4" w:rsidRDefault="00FF4474" w:rsidP="00A343FA">
            <w:pPr>
              <w:spacing w:line="220" w:lineRule="exact"/>
            </w:pPr>
            <w:r w:rsidRPr="003930E4">
              <w:rPr>
                <w:sz w:val="20"/>
                <w:szCs w:val="20"/>
              </w:rPr>
              <w:t xml:space="preserve">Индивидуальная работа с детьми Проектная деятельность </w:t>
            </w:r>
          </w:p>
          <w:p w:rsidR="00FF4474" w:rsidRPr="003930E4" w:rsidRDefault="00FF4474" w:rsidP="00A343FA">
            <w:pPr>
              <w:spacing w:line="220" w:lineRule="exact"/>
            </w:pPr>
            <w:r w:rsidRPr="003930E4">
              <w:rPr>
                <w:sz w:val="20"/>
                <w:szCs w:val="20"/>
              </w:rPr>
              <w:t>Создание коллекций Выставка репродукций произведений живописи</w:t>
            </w:r>
          </w:p>
          <w:p w:rsidR="00FF4474" w:rsidRPr="003930E4" w:rsidRDefault="00FF4474" w:rsidP="00A343FA">
            <w:pPr>
              <w:spacing w:line="220" w:lineRule="exact"/>
            </w:pPr>
            <w:r w:rsidRPr="003930E4">
              <w:rPr>
                <w:sz w:val="20"/>
                <w:szCs w:val="20"/>
              </w:rPr>
              <w:t>Развивающие игры</w:t>
            </w:r>
          </w:p>
          <w:p w:rsidR="00FF4474" w:rsidRPr="003930E4" w:rsidRDefault="00FF4474" w:rsidP="00A343FA">
            <w:pPr>
              <w:spacing w:line="220" w:lineRule="exact"/>
            </w:pPr>
            <w:r w:rsidRPr="003930E4">
              <w:rPr>
                <w:sz w:val="20"/>
                <w:szCs w:val="20"/>
              </w:rPr>
              <w:t>Рассматривание чертежей и схем</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Самостоятельное художественное творчество</w:t>
            </w:r>
          </w:p>
          <w:p w:rsidR="00FF4474" w:rsidRPr="003930E4" w:rsidRDefault="00FF4474" w:rsidP="00A343FA">
            <w:pPr>
              <w:spacing w:line="220" w:lineRule="exact"/>
            </w:pPr>
            <w:r w:rsidRPr="003930E4">
              <w:rPr>
                <w:sz w:val="20"/>
                <w:szCs w:val="20"/>
              </w:rPr>
              <w:t>Игра</w:t>
            </w:r>
          </w:p>
          <w:p w:rsidR="00FF4474" w:rsidRPr="003930E4" w:rsidRDefault="00FF4474" w:rsidP="00A343FA">
            <w:pPr>
              <w:spacing w:line="220" w:lineRule="exact"/>
            </w:pPr>
            <w:r w:rsidRPr="003930E4">
              <w:rPr>
                <w:sz w:val="20"/>
                <w:szCs w:val="20"/>
              </w:rPr>
              <w:t>Проблемная ситуация</w:t>
            </w:r>
          </w:p>
        </w:tc>
      </w:tr>
      <w:tr w:rsidR="00FF4474" w:rsidRPr="003930E4" w:rsidTr="00A343FA">
        <w:trPr>
          <w:cantSplit/>
          <w:trHeight w:val="93"/>
        </w:trPr>
        <w:tc>
          <w:tcPr>
            <w:tcW w:w="170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b/>
                <w:bCs/>
                <w:sz w:val="20"/>
                <w:szCs w:val="20"/>
              </w:rPr>
              <w:t>4.Развитие  музыкально-художественной деятельности;</w:t>
            </w:r>
          </w:p>
          <w:p w:rsidR="00FF4474" w:rsidRPr="003930E4" w:rsidRDefault="00FF4474" w:rsidP="00A343FA">
            <w:pPr>
              <w:spacing w:line="220" w:lineRule="exact"/>
            </w:pPr>
            <w:r w:rsidRPr="003930E4">
              <w:rPr>
                <w:b/>
                <w:bCs/>
                <w:sz w:val="20"/>
                <w:szCs w:val="20"/>
              </w:rPr>
              <w:t xml:space="preserve"> приобщение к музыкальному искусству</w:t>
            </w:r>
          </w:p>
          <w:p w:rsidR="00FF4474" w:rsidRPr="003930E4" w:rsidRDefault="00FF4474" w:rsidP="00A343FA">
            <w:pPr>
              <w:spacing w:line="220" w:lineRule="exact"/>
              <w:rPr>
                <w:b/>
                <w:bCs/>
                <w:sz w:val="20"/>
                <w:szCs w:val="20"/>
              </w:rPr>
            </w:pPr>
          </w:p>
          <w:p w:rsidR="00FF4474" w:rsidRPr="003930E4" w:rsidRDefault="00FF4474" w:rsidP="00A343FA">
            <w:pPr>
              <w:spacing w:line="220" w:lineRule="exact"/>
            </w:pPr>
            <w:r w:rsidRPr="003930E4">
              <w:rPr>
                <w:sz w:val="20"/>
                <w:szCs w:val="20"/>
              </w:rPr>
              <w:t>*Слушание</w:t>
            </w:r>
          </w:p>
          <w:p w:rsidR="00FF4474" w:rsidRPr="003930E4" w:rsidRDefault="00FF4474" w:rsidP="00A343FA">
            <w:pPr>
              <w:spacing w:line="220" w:lineRule="exact"/>
            </w:pPr>
            <w:r w:rsidRPr="003930E4">
              <w:rPr>
                <w:sz w:val="20"/>
                <w:szCs w:val="20"/>
              </w:rPr>
              <w:t>* Пение</w:t>
            </w:r>
          </w:p>
          <w:p w:rsidR="00FF4474" w:rsidRPr="003930E4" w:rsidRDefault="00FF4474" w:rsidP="00A343FA">
            <w:pPr>
              <w:spacing w:line="220" w:lineRule="exact"/>
            </w:pPr>
            <w:r w:rsidRPr="003930E4">
              <w:rPr>
                <w:sz w:val="20"/>
                <w:szCs w:val="20"/>
              </w:rPr>
              <w:t xml:space="preserve">* Песенное    творчество </w:t>
            </w:r>
          </w:p>
          <w:p w:rsidR="00FF4474" w:rsidRPr="003930E4" w:rsidRDefault="00FF4474" w:rsidP="00A343FA">
            <w:pPr>
              <w:spacing w:line="220" w:lineRule="exact"/>
            </w:pPr>
            <w:r w:rsidRPr="003930E4">
              <w:rPr>
                <w:sz w:val="20"/>
                <w:szCs w:val="20"/>
              </w:rPr>
              <w:t xml:space="preserve">* Музыкально-ритмические  движения </w:t>
            </w:r>
          </w:p>
          <w:p w:rsidR="00FF4474" w:rsidRPr="003930E4" w:rsidRDefault="00FF4474" w:rsidP="00A343FA">
            <w:pPr>
              <w:pStyle w:val="aff4"/>
              <w:widowControl w:val="0"/>
              <w:autoSpaceDE w:val="0"/>
              <w:snapToGrid w:val="0"/>
              <w:spacing w:before="0" w:after="0" w:line="220" w:lineRule="exact"/>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A343FA" w:rsidRPr="003930E4" w:rsidRDefault="00A343FA" w:rsidP="00A343FA">
            <w:pPr>
              <w:pStyle w:val="aff4"/>
              <w:widowControl w:val="0"/>
              <w:autoSpaceDE w:val="0"/>
              <w:spacing w:before="0" w:after="0" w:line="220" w:lineRule="exact"/>
            </w:pPr>
            <w:r>
              <w:rPr>
                <w:sz w:val="20"/>
                <w:szCs w:val="20"/>
              </w:rPr>
              <w:t>3</w:t>
            </w:r>
            <w:r w:rsidRPr="003930E4">
              <w:rPr>
                <w:sz w:val="20"/>
                <w:szCs w:val="20"/>
              </w:rPr>
              <w:t xml:space="preserve"> -5 лет,</w:t>
            </w:r>
          </w:p>
          <w:p w:rsidR="00A343FA" w:rsidRPr="003930E4" w:rsidRDefault="00A343FA" w:rsidP="00A343FA">
            <w:pPr>
              <w:pStyle w:val="aff4"/>
              <w:widowControl w:val="0"/>
              <w:autoSpaceDE w:val="0"/>
              <w:spacing w:before="0" w:after="0" w:line="220" w:lineRule="exact"/>
            </w:pPr>
            <w:r w:rsidRPr="003930E4">
              <w:rPr>
                <w:sz w:val="20"/>
                <w:szCs w:val="20"/>
              </w:rPr>
              <w:t>вторая младшая,  средняя группы</w:t>
            </w:r>
          </w:p>
          <w:p w:rsidR="00FF4474" w:rsidRPr="003930E4" w:rsidRDefault="00FF4474" w:rsidP="00A343FA">
            <w:pPr>
              <w:pStyle w:val="311"/>
              <w:widowControl w:val="0"/>
              <w:autoSpaceDE w:val="0"/>
              <w:spacing w:line="220" w:lineRule="exact"/>
              <w:ind w:left="0"/>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Фронтальные музыкальные занятия (комплексные, тематические, традиционные)</w:t>
            </w:r>
          </w:p>
          <w:p w:rsidR="00FF4474" w:rsidRDefault="00FF4474" w:rsidP="00A343FA">
            <w:pPr>
              <w:spacing w:line="220" w:lineRule="exact"/>
              <w:rPr>
                <w:sz w:val="20"/>
                <w:szCs w:val="20"/>
              </w:rPr>
            </w:pPr>
            <w:r w:rsidRPr="003930E4">
              <w:rPr>
                <w:sz w:val="20"/>
                <w:szCs w:val="20"/>
              </w:rPr>
              <w:t>Праздники, развлечения</w:t>
            </w:r>
          </w:p>
          <w:p w:rsidR="00FF4474" w:rsidRPr="003930E4" w:rsidRDefault="00FF4474" w:rsidP="00A343FA">
            <w:pPr>
              <w:spacing w:line="220" w:lineRule="exact"/>
            </w:pPr>
            <w:r w:rsidRPr="003930E4">
              <w:rPr>
                <w:sz w:val="20"/>
                <w:szCs w:val="20"/>
              </w:rPr>
              <w:t xml:space="preserve">Музыка в повседневной жизни: </w:t>
            </w:r>
          </w:p>
          <w:p w:rsidR="00FF4474" w:rsidRPr="003930E4" w:rsidRDefault="00FF4474" w:rsidP="00A343FA">
            <w:pPr>
              <w:spacing w:line="220" w:lineRule="exact"/>
            </w:pPr>
            <w:r w:rsidRPr="003930E4">
              <w:rPr>
                <w:sz w:val="20"/>
                <w:szCs w:val="20"/>
              </w:rPr>
              <w:t>-Театрализованная деятельность</w:t>
            </w:r>
          </w:p>
          <w:p w:rsidR="00FF4474" w:rsidRPr="003930E4" w:rsidRDefault="00FF4474" w:rsidP="00A343FA">
            <w:pPr>
              <w:spacing w:line="220" w:lineRule="exact"/>
            </w:pPr>
            <w:r w:rsidRPr="003930E4">
              <w:rPr>
                <w:sz w:val="20"/>
                <w:szCs w:val="20"/>
              </w:rPr>
              <w:t xml:space="preserve">-Слушание музыкальных сказок, </w:t>
            </w:r>
          </w:p>
          <w:p w:rsidR="00FF4474" w:rsidRPr="003930E4" w:rsidRDefault="00FF4474" w:rsidP="00A343FA">
            <w:pPr>
              <w:spacing w:line="220" w:lineRule="exact"/>
            </w:pPr>
            <w:r w:rsidRPr="003930E4">
              <w:rPr>
                <w:sz w:val="20"/>
                <w:szCs w:val="20"/>
              </w:rPr>
              <w:t>-Просмотр мультфильмов, фрагментов детских музыкальных фильмов</w:t>
            </w:r>
          </w:p>
          <w:p w:rsidR="00FF4474" w:rsidRPr="003930E4" w:rsidRDefault="00FF4474" w:rsidP="00A343FA">
            <w:pPr>
              <w:spacing w:line="220" w:lineRule="exact"/>
              <w:jc w:val="both"/>
            </w:pPr>
            <w:r w:rsidRPr="003930E4">
              <w:rPr>
                <w:sz w:val="20"/>
                <w:szCs w:val="20"/>
              </w:rPr>
              <w:t>- рассматривание картинок, иллюстраций в детских книгах, репродукций, предметов окружающей действительности;</w:t>
            </w:r>
          </w:p>
          <w:p w:rsidR="00FF4474" w:rsidRPr="003930E4" w:rsidRDefault="00FF4474" w:rsidP="00A343FA">
            <w:r w:rsidRPr="003930E4">
              <w:rPr>
                <w:sz w:val="20"/>
                <w:szCs w:val="20"/>
              </w:rPr>
              <w:t>Игры, хороводы Шумовой оркестр</w:t>
            </w:r>
          </w:p>
          <w:p w:rsidR="00FF4474" w:rsidRPr="003930E4" w:rsidRDefault="00FF4474" w:rsidP="00A343FA">
            <w:pPr>
              <w:spacing w:line="220" w:lineRule="exact"/>
            </w:pPr>
            <w:r w:rsidRPr="003930E4">
              <w:rPr>
                <w:sz w:val="20"/>
                <w:szCs w:val="20"/>
              </w:rPr>
              <w:t>- Рассматривание портретов композиторов (ср. гр.)</w:t>
            </w:r>
          </w:p>
          <w:p w:rsidR="00FF4474" w:rsidRPr="003930E4" w:rsidRDefault="00FF4474" w:rsidP="00A343FA">
            <w:pPr>
              <w:spacing w:line="220" w:lineRule="exact"/>
              <w:rPr>
                <w:sz w:val="20"/>
                <w:szCs w:val="20"/>
              </w:rPr>
            </w:pPr>
          </w:p>
        </w:tc>
        <w:tc>
          <w:tcPr>
            <w:tcW w:w="32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Использование музыки:</w:t>
            </w:r>
          </w:p>
          <w:p w:rsidR="00FF4474" w:rsidRPr="003930E4" w:rsidRDefault="00FF4474" w:rsidP="00A343FA">
            <w:pPr>
              <w:spacing w:line="220" w:lineRule="exact"/>
            </w:pPr>
            <w:r w:rsidRPr="003930E4">
              <w:rPr>
                <w:sz w:val="20"/>
                <w:szCs w:val="20"/>
              </w:rPr>
              <w:t>-на утренней гимнастике и физкультурных занятиях;</w:t>
            </w:r>
          </w:p>
          <w:p w:rsidR="00FF4474" w:rsidRPr="003930E4" w:rsidRDefault="00FF4474" w:rsidP="00A343FA">
            <w:pPr>
              <w:spacing w:line="220" w:lineRule="exact"/>
            </w:pPr>
            <w:r w:rsidRPr="003930E4">
              <w:rPr>
                <w:sz w:val="20"/>
                <w:szCs w:val="20"/>
              </w:rPr>
              <w:t>- на музыкальных занятиях;</w:t>
            </w:r>
          </w:p>
          <w:p w:rsidR="00FF4474" w:rsidRPr="003930E4" w:rsidRDefault="00FF4474" w:rsidP="00A343FA">
            <w:pPr>
              <w:spacing w:line="220" w:lineRule="exact"/>
            </w:pPr>
            <w:r w:rsidRPr="003930E4">
              <w:rPr>
                <w:sz w:val="20"/>
                <w:szCs w:val="20"/>
              </w:rPr>
              <w:t>- во время умывания</w:t>
            </w:r>
          </w:p>
          <w:p w:rsidR="00FF4474" w:rsidRPr="003930E4" w:rsidRDefault="00FF4474" w:rsidP="00A343FA">
            <w:pPr>
              <w:spacing w:line="220" w:lineRule="exact"/>
            </w:pPr>
            <w:r w:rsidRPr="003930E4">
              <w:rPr>
                <w:sz w:val="20"/>
                <w:szCs w:val="20"/>
              </w:rPr>
              <w:t>- в продуктивных  видах деятельности</w:t>
            </w:r>
          </w:p>
          <w:p w:rsidR="00FF4474" w:rsidRPr="003930E4" w:rsidRDefault="00FF4474" w:rsidP="00A343FA">
            <w:pPr>
              <w:spacing w:line="220" w:lineRule="exact"/>
            </w:pPr>
            <w:r w:rsidRPr="003930E4">
              <w:rPr>
                <w:sz w:val="20"/>
                <w:szCs w:val="20"/>
              </w:rPr>
              <w:t xml:space="preserve">- во время  прогулки (в теплое время) </w:t>
            </w:r>
          </w:p>
          <w:p w:rsidR="00FF4474" w:rsidRPr="003930E4" w:rsidRDefault="00FF4474" w:rsidP="00A343FA">
            <w:pPr>
              <w:spacing w:line="220" w:lineRule="exact"/>
            </w:pPr>
            <w:r w:rsidRPr="003930E4">
              <w:rPr>
                <w:sz w:val="20"/>
                <w:szCs w:val="20"/>
              </w:rPr>
              <w:t>- в сюжетно-ролевых играх</w:t>
            </w:r>
          </w:p>
          <w:p w:rsidR="00FF4474" w:rsidRPr="003930E4" w:rsidRDefault="00FF4474" w:rsidP="00A343FA">
            <w:pPr>
              <w:spacing w:line="220" w:lineRule="exact"/>
            </w:pPr>
            <w:r w:rsidRPr="003930E4">
              <w:rPr>
                <w:sz w:val="20"/>
                <w:szCs w:val="20"/>
              </w:rPr>
              <w:t>- перед дневным сном</w:t>
            </w:r>
          </w:p>
          <w:p w:rsidR="00FF4474" w:rsidRPr="003930E4" w:rsidRDefault="00FF4474" w:rsidP="00A343FA">
            <w:pPr>
              <w:spacing w:line="220" w:lineRule="exact"/>
            </w:pPr>
            <w:r w:rsidRPr="003930E4">
              <w:rPr>
                <w:sz w:val="20"/>
                <w:szCs w:val="20"/>
              </w:rPr>
              <w:t>- при пробуждении</w:t>
            </w:r>
          </w:p>
          <w:p w:rsidR="00FF4474" w:rsidRPr="003930E4" w:rsidRDefault="00FF4474" w:rsidP="00A343FA">
            <w:pPr>
              <w:spacing w:line="220" w:lineRule="exact"/>
              <w:rPr>
                <w:sz w:val="20"/>
                <w:szCs w:val="20"/>
              </w:rPr>
            </w:pPr>
            <w:r w:rsidRPr="003930E4">
              <w:rPr>
                <w:sz w:val="20"/>
                <w:szCs w:val="20"/>
              </w:rPr>
              <w:t>- на праздниках и развлечениях</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B14E2" w:rsidRPr="003930E4" w:rsidRDefault="003B14E2" w:rsidP="003B14E2">
            <w:pPr>
              <w:spacing w:line="220" w:lineRule="exact"/>
            </w:pPr>
            <w:r w:rsidRPr="003930E4">
              <w:rPr>
                <w:sz w:val="20"/>
                <w:szCs w:val="20"/>
              </w:rPr>
              <w:t>Создание условий для самостоятел</w:t>
            </w:r>
          </w:p>
          <w:p w:rsidR="00FF4474" w:rsidRPr="003930E4" w:rsidRDefault="00FF4474" w:rsidP="00A343FA">
            <w:pPr>
              <w:spacing w:line="220" w:lineRule="exact"/>
            </w:pPr>
            <w:r w:rsidRPr="003930E4">
              <w:rPr>
                <w:sz w:val="20"/>
                <w:szCs w:val="20"/>
              </w:rPr>
              <w:t>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FF4474" w:rsidRPr="003930E4" w:rsidRDefault="00FF4474" w:rsidP="00A343FA">
            <w:pPr>
              <w:spacing w:line="220" w:lineRule="exact"/>
            </w:pPr>
            <w:r w:rsidRPr="003930E4">
              <w:rPr>
                <w:sz w:val="20"/>
                <w:szCs w:val="20"/>
              </w:rPr>
              <w:t>Экспериментирование со звуками, используя музыкальные игрушки и шумовые инструменты</w:t>
            </w:r>
          </w:p>
          <w:p w:rsidR="00FF4474" w:rsidRPr="003930E4" w:rsidRDefault="00FF4474" w:rsidP="00A343FA">
            <w:pPr>
              <w:pStyle w:val="aff4"/>
              <w:widowControl w:val="0"/>
              <w:autoSpaceDE w:val="0"/>
              <w:spacing w:before="0" w:after="0" w:line="220" w:lineRule="exact"/>
            </w:pPr>
            <w:r w:rsidRPr="003930E4">
              <w:rPr>
                <w:sz w:val="20"/>
                <w:szCs w:val="20"/>
              </w:rPr>
              <w:t>Игры в «праздники», «концерт»</w:t>
            </w:r>
          </w:p>
          <w:p w:rsidR="00FF4474" w:rsidRPr="003930E4" w:rsidRDefault="00FF4474" w:rsidP="00A343FA">
            <w:pPr>
              <w:spacing w:line="220" w:lineRule="exact"/>
            </w:pPr>
            <w:r w:rsidRPr="003930E4">
              <w:rPr>
                <w:sz w:val="20"/>
                <w:szCs w:val="20"/>
              </w:rPr>
              <w:t>Стимулирование самостоятельного выполнения танцевальных движений под плясовые мелодии</w:t>
            </w:r>
          </w:p>
          <w:p w:rsidR="00FF4474" w:rsidRPr="003930E4" w:rsidRDefault="00FF4474" w:rsidP="00A343FA">
            <w:pPr>
              <w:spacing w:line="220" w:lineRule="exact"/>
              <w:rPr>
                <w:sz w:val="20"/>
                <w:szCs w:val="20"/>
              </w:rPr>
            </w:pPr>
          </w:p>
        </w:tc>
      </w:tr>
      <w:tr w:rsidR="00FF4474" w:rsidRPr="003930E4" w:rsidTr="00A343FA">
        <w:trPr>
          <w:cantSplit/>
          <w:trHeight w:val="1895"/>
        </w:trPr>
        <w:tc>
          <w:tcPr>
            <w:tcW w:w="1701"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lastRenderedPageBreak/>
              <w:t>* Развитие танцевально-игрового творчества</w:t>
            </w:r>
          </w:p>
          <w:p w:rsidR="00FF4474" w:rsidRPr="003930E4" w:rsidRDefault="00FF4474" w:rsidP="00A343FA">
            <w:pPr>
              <w:spacing w:line="220" w:lineRule="exact"/>
            </w:pPr>
            <w:r w:rsidRPr="003930E4">
              <w:rPr>
                <w:sz w:val="20"/>
                <w:szCs w:val="20"/>
              </w:rPr>
              <w:t>* Игра на детских музыкальных инструментах</w:t>
            </w:r>
          </w:p>
          <w:p w:rsidR="00FF4474" w:rsidRPr="003930E4" w:rsidRDefault="00FF4474" w:rsidP="00A343FA">
            <w:pPr>
              <w:spacing w:line="220" w:lineRule="exact"/>
              <w:rPr>
                <w:sz w:val="20"/>
                <w:szCs w:val="20"/>
              </w:rPr>
            </w:pPr>
          </w:p>
          <w:p w:rsidR="00FF4474" w:rsidRPr="003930E4" w:rsidRDefault="00FF4474" w:rsidP="00A343FA">
            <w:pPr>
              <w:pStyle w:val="aff4"/>
              <w:widowControl w:val="0"/>
              <w:autoSpaceDE w:val="0"/>
              <w:spacing w:after="0" w:line="220" w:lineRule="exact"/>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p>
        </w:tc>
        <w:tc>
          <w:tcPr>
            <w:tcW w:w="411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 Празднование дней рождения</w:t>
            </w:r>
          </w:p>
          <w:p w:rsidR="00FF4474" w:rsidRPr="003930E4" w:rsidRDefault="00FF4474" w:rsidP="00A343FA">
            <w:r w:rsidRPr="003930E4">
              <w:rPr>
                <w:sz w:val="20"/>
                <w:szCs w:val="20"/>
              </w:rPr>
              <w:t>Экспериментирование со звуками</w:t>
            </w:r>
          </w:p>
          <w:p w:rsidR="00FF4474" w:rsidRPr="003930E4" w:rsidRDefault="00FF4474" w:rsidP="00A343FA">
            <w:r w:rsidRPr="003930E4">
              <w:rPr>
                <w:sz w:val="20"/>
                <w:szCs w:val="20"/>
              </w:rPr>
              <w:t>Разучивание музыкальных игр и танцев</w:t>
            </w:r>
          </w:p>
          <w:p w:rsidR="00FF4474" w:rsidRPr="003930E4" w:rsidRDefault="00FF4474" w:rsidP="00A343FA">
            <w:r w:rsidRPr="003930E4">
              <w:rPr>
                <w:sz w:val="20"/>
                <w:szCs w:val="20"/>
              </w:rPr>
              <w:t xml:space="preserve">Совместное пение Импровизация </w:t>
            </w:r>
          </w:p>
          <w:p w:rsidR="00FF4474" w:rsidRPr="003930E4" w:rsidRDefault="00FF4474" w:rsidP="00A343FA">
            <w:r w:rsidRPr="003930E4">
              <w:rPr>
                <w:sz w:val="20"/>
                <w:szCs w:val="20"/>
              </w:rPr>
              <w:t>Музыкальное упражнение</w:t>
            </w:r>
          </w:p>
          <w:p w:rsidR="00FF4474" w:rsidRPr="003930E4" w:rsidRDefault="00FF4474" w:rsidP="00A343FA">
            <w:r w:rsidRPr="003930E4">
              <w:rPr>
                <w:sz w:val="20"/>
                <w:szCs w:val="20"/>
              </w:rPr>
              <w:t xml:space="preserve">Попевка Распевка </w:t>
            </w:r>
          </w:p>
          <w:p w:rsidR="00FF4474" w:rsidRPr="003930E4" w:rsidRDefault="00FF4474" w:rsidP="00A343FA">
            <w:pPr>
              <w:rPr>
                <w:sz w:val="20"/>
                <w:szCs w:val="20"/>
              </w:rPr>
            </w:pPr>
          </w:p>
        </w:tc>
        <w:tc>
          <w:tcPr>
            <w:tcW w:w="32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Импровизация танцевальных движений в образах животных,</w:t>
            </w:r>
          </w:p>
          <w:p w:rsidR="00FF4474" w:rsidRPr="003930E4" w:rsidRDefault="00FF4474" w:rsidP="00A343FA">
            <w:pPr>
              <w:spacing w:line="220" w:lineRule="exact"/>
            </w:pPr>
            <w:r w:rsidRPr="003930E4">
              <w:rPr>
                <w:sz w:val="20"/>
                <w:szCs w:val="20"/>
              </w:rPr>
              <w:t>Концерты-им</w:t>
            </w:r>
            <w:r w:rsidR="007A694B">
              <w:rPr>
                <w:sz w:val="20"/>
                <w:szCs w:val="20"/>
              </w:rPr>
              <w:t>провизации Игра на шумовых музы</w:t>
            </w:r>
            <w:r w:rsidRPr="003930E4">
              <w:rPr>
                <w:sz w:val="20"/>
                <w:szCs w:val="20"/>
              </w:rPr>
              <w:t>кальных инструментах; экспериментирование со звуками,</w:t>
            </w:r>
          </w:p>
          <w:p w:rsidR="00FF4474" w:rsidRPr="003930E4" w:rsidRDefault="00FF4474" w:rsidP="00A343FA">
            <w:pPr>
              <w:spacing w:line="220" w:lineRule="exact"/>
            </w:pPr>
            <w:r w:rsidRPr="003930E4">
              <w:rPr>
                <w:sz w:val="20"/>
                <w:szCs w:val="20"/>
              </w:rPr>
              <w:t>Музыкально-дид. игры</w:t>
            </w:r>
          </w:p>
        </w:tc>
      </w:tr>
      <w:tr w:rsidR="00FF4474" w:rsidRPr="003930E4" w:rsidTr="00A343FA">
        <w:trPr>
          <w:cantSplit/>
          <w:trHeight w:val="1430"/>
        </w:trPr>
        <w:tc>
          <w:tcPr>
            <w:tcW w:w="1701"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napToGrid w:val="0"/>
              <w:spacing w:before="0" w:after="0" w:line="220" w:lineRule="exact"/>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pPr>
            <w:r w:rsidRPr="003930E4">
              <w:rPr>
                <w:sz w:val="20"/>
                <w:szCs w:val="20"/>
              </w:rPr>
              <w:t>5-7 лет старшая и подг. к школе группы</w:t>
            </w:r>
          </w:p>
        </w:tc>
        <w:tc>
          <w:tcPr>
            <w:tcW w:w="411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 xml:space="preserve">Занятия </w:t>
            </w:r>
          </w:p>
          <w:p w:rsidR="00FF4474" w:rsidRDefault="00FF4474" w:rsidP="00A343FA">
            <w:pPr>
              <w:spacing w:line="220" w:lineRule="exact"/>
              <w:rPr>
                <w:sz w:val="20"/>
                <w:szCs w:val="20"/>
              </w:rPr>
            </w:pPr>
            <w:r w:rsidRPr="003930E4">
              <w:rPr>
                <w:sz w:val="20"/>
                <w:szCs w:val="20"/>
              </w:rPr>
              <w:t>Праздники, развлечения</w:t>
            </w:r>
          </w:p>
          <w:p w:rsidR="00FF4474" w:rsidRPr="003577CC" w:rsidRDefault="00FF4474" w:rsidP="00A343FA">
            <w:pPr>
              <w:spacing w:line="220" w:lineRule="exact"/>
              <w:rPr>
                <w:sz w:val="20"/>
                <w:szCs w:val="20"/>
              </w:rPr>
            </w:pPr>
            <w:r w:rsidRPr="003577CC">
              <w:rPr>
                <w:sz w:val="20"/>
                <w:szCs w:val="20"/>
              </w:rPr>
              <w:t>Игры-импровизации:</w:t>
            </w:r>
          </w:p>
          <w:p w:rsidR="00FF4474" w:rsidRPr="003577CC" w:rsidRDefault="00FF4474" w:rsidP="00A343FA">
            <w:pPr>
              <w:spacing w:line="220" w:lineRule="exact"/>
              <w:rPr>
                <w:sz w:val="20"/>
                <w:szCs w:val="20"/>
              </w:rPr>
            </w:pPr>
            <w:r w:rsidRPr="003577CC">
              <w:rPr>
                <w:sz w:val="20"/>
                <w:szCs w:val="20"/>
              </w:rPr>
              <w:t>- игра-сказка;</w:t>
            </w:r>
          </w:p>
          <w:p w:rsidR="00FF4474" w:rsidRPr="003577CC" w:rsidRDefault="00FF4474" w:rsidP="00A343FA">
            <w:pPr>
              <w:spacing w:line="220" w:lineRule="exact"/>
              <w:rPr>
                <w:sz w:val="20"/>
                <w:szCs w:val="20"/>
              </w:rPr>
            </w:pPr>
            <w:r w:rsidRPr="003577CC">
              <w:rPr>
                <w:sz w:val="20"/>
                <w:szCs w:val="20"/>
              </w:rPr>
              <w:t>- игра-балет;</w:t>
            </w:r>
          </w:p>
          <w:p w:rsidR="00FF4474" w:rsidRPr="003577CC" w:rsidRDefault="00FF4474" w:rsidP="00A343FA">
            <w:pPr>
              <w:spacing w:line="220" w:lineRule="exact"/>
              <w:rPr>
                <w:sz w:val="20"/>
                <w:szCs w:val="20"/>
              </w:rPr>
            </w:pPr>
            <w:r w:rsidRPr="003577CC">
              <w:rPr>
                <w:sz w:val="20"/>
                <w:szCs w:val="20"/>
              </w:rPr>
              <w:t>- игра-опера;</w:t>
            </w:r>
          </w:p>
          <w:p w:rsidR="00FF4474" w:rsidRPr="003577CC" w:rsidRDefault="00FF4474" w:rsidP="00A343FA">
            <w:pPr>
              <w:spacing w:line="220" w:lineRule="exact"/>
              <w:rPr>
                <w:sz w:val="20"/>
                <w:szCs w:val="20"/>
              </w:rPr>
            </w:pPr>
            <w:r w:rsidRPr="003577CC">
              <w:rPr>
                <w:sz w:val="20"/>
                <w:szCs w:val="20"/>
              </w:rPr>
              <w:t>- игра-карнавал;</w:t>
            </w:r>
          </w:p>
          <w:p w:rsidR="00FF4474" w:rsidRPr="003577CC" w:rsidRDefault="00FF4474" w:rsidP="00A343FA">
            <w:pPr>
              <w:spacing w:line="220" w:lineRule="exact"/>
              <w:rPr>
                <w:sz w:val="20"/>
                <w:szCs w:val="20"/>
              </w:rPr>
            </w:pPr>
            <w:r w:rsidRPr="003577CC">
              <w:rPr>
                <w:sz w:val="20"/>
                <w:szCs w:val="20"/>
              </w:rPr>
              <w:t>- игра-фантазия;</w:t>
            </w:r>
          </w:p>
          <w:p w:rsidR="00FF4474" w:rsidRPr="003577CC" w:rsidRDefault="00FF4474" w:rsidP="00A343FA">
            <w:pPr>
              <w:spacing w:line="220" w:lineRule="exact"/>
              <w:rPr>
                <w:sz w:val="20"/>
                <w:szCs w:val="20"/>
              </w:rPr>
            </w:pPr>
            <w:r w:rsidRPr="003577CC">
              <w:rPr>
                <w:sz w:val="20"/>
                <w:szCs w:val="20"/>
              </w:rPr>
              <w:t xml:space="preserve">Двигательно-игровые импровизации (показ пластики образов </w:t>
            </w:r>
            <w:r>
              <w:rPr>
                <w:sz w:val="20"/>
                <w:szCs w:val="20"/>
              </w:rPr>
              <w:t xml:space="preserve"> </w:t>
            </w:r>
            <w:r w:rsidRPr="003577CC">
              <w:rPr>
                <w:sz w:val="20"/>
                <w:szCs w:val="20"/>
              </w:rPr>
              <w:t>«Мальвина», «Буратино»,</w:t>
            </w:r>
          </w:p>
          <w:p w:rsidR="00FF4474" w:rsidRPr="003577CC" w:rsidRDefault="00FF4474" w:rsidP="00A343FA">
            <w:pPr>
              <w:spacing w:line="220" w:lineRule="exact"/>
              <w:rPr>
                <w:sz w:val="20"/>
                <w:szCs w:val="20"/>
              </w:rPr>
            </w:pPr>
            <w:r w:rsidRPr="003577CC">
              <w:rPr>
                <w:sz w:val="20"/>
                <w:szCs w:val="20"/>
              </w:rPr>
              <w:t>показ  в пластике характеров образов («Весёлый Буратино», «Сердитая Мальвина»);</w:t>
            </w:r>
          </w:p>
          <w:p w:rsidR="00FF4474" w:rsidRPr="003930E4" w:rsidRDefault="00FF4474" w:rsidP="00A343FA">
            <w:pPr>
              <w:spacing w:line="220" w:lineRule="exact"/>
            </w:pPr>
            <w:r w:rsidRPr="003930E4">
              <w:rPr>
                <w:sz w:val="20"/>
                <w:szCs w:val="20"/>
              </w:rPr>
              <w:t>Музыка в повседневной жизни:</w:t>
            </w:r>
          </w:p>
          <w:p w:rsidR="00FF4474" w:rsidRPr="003930E4" w:rsidRDefault="00FF4474" w:rsidP="00A343FA">
            <w:pPr>
              <w:spacing w:line="220" w:lineRule="exact"/>
            </w:pPr>
            <w:r w:rsidRPr="003930E4">
              <w:rPr>
                <w:sz w:val="20"/>
                <w:szCs w:val="20"/>
              </w:rPr>
              <w:t>-Театрализованная деятельность</w:t>
            </w:r>
          </w:p>
          <w:p w:rsidR="00FF4474" w:rsidRPr="003930E4" w:rsidRDefault="00FF4474" w:rsidP="00A343FA">
            <w:pPr>
              <w:spacing w:line="220" w:lineRule="exact"/>
            </w:pPr>
            <w:r w:rsidRPr="003930E4">
              <w:rPr>
                <w:sz w:val="20"/>
                <w:szCs w:val="20"/>
              </w:rPr>
              <w:t xml:space="preserve">-Слушание музыкальных сказок, </w:t>
            </w:r>
          </w:p>
          <w:p w:rsidR="00FF4474" w:rsidRPr="003930E4" w:rsidRDefault="00FF4474" w:rsidP="00A343FA">
            <w:pPr>
              <w:spacing w:line="220" w:lineRule="exact"/>
            </w:pPr>
            <w:r w:rsidRPr="003930E4">
              <w:rPr>
                <w:sz w:val="20"/>
                <w:szCs w:val="20"/>
              </w:rPr>
              <w:t>- Беседы с детьми о музыке;</w:t>
            </w:r>
          </w:p>
          <w:p w:rsidR="00FF4474" w:rsidRPr="003930E4" w:rsidRDefault="00FF4474" w:rsidP="00A343FA">
            <w:pPr>
              <w:spacing w:line="220" w:lineRule="exact"/>
            </w:pPr>
            <w:r w:rsidRPr="003930E4">
              <w:rPr>
                <w:sz w:val="20"/>
                <w:szCs w:val="20"/>
              </w:rPr>
              <w:t>-Просмотр мультфильмов, фрагментов детских музыкальных фильмов</w:t>
            </w:r>
          </w:p>
          <w:p w:rsidR="00FF4474" w:rsidRPr="003930E4" w:rsidRDefault="00FF4474" w:rsidP="00A343FA">
            <w:pPr>
              <w:spacing w:line="220" w:lineRule="exact"/>
            </w:pPr>
            <w:r w:rsidRPr="003930E4">
              <w:rPr>
                <w:sz w:val="20"/>
                <w:szCs w:val="20"/>
              </w:rPr>
              <w:t>- Рассматривание иллюстраций в детских книгах, репродукций, предметов окружающей действительности;</w:t>
            </w:r>
          </w:p>
          <w:p w:rsidR="00FF4474" w:rsidRPr="003930E4" w:rsidRDefault="00FF4474" w:rsidP="00A343FA">
            <w:pPr>
              <w:spacing w:line="220" w:lineRule="exact"/>
            </w:pPr>
            <w:r w:rsidRPr="003930E4">
              <w:rPr>
                <w:sz w:val="20"/>
                <w:szCs w:val="20"/>
              </w:rPr>
              <w:t>- Рассматривание портретов композиторов</w:t>
            </w:r>
          </w:p>
          <w:p w:rsidR="00FF4474" w:rsidRPr="003930E4" w:rsidRDefault="00FF4474" w:rsidP="00A343FA">
            <w:pPr>
              <w:spacing w:line="220" w:lineRule="exact"/>
            </w:pPr>
            <w:r w:rsidRPr="003930E4">
              <w:rPr>
                <w:sz w:val="20"/>
                <w:szCs w:val="20"/>
              </w:rPr>
              <w:t xml:space="preserve">- Празднование дней рождения </w:t>
            </w:r>
          </w:p>
          <w:p w:rsidR="00FF4474" w:rsidRPr="003930E4" w:rsidRDefault="00FF4474" w:rsidP="00A343FA">
            <w:pPr>
              <w:spacing w:line="220" w:lineRule="exact"/>
            </w:pPr>
            <w:r w:rsidRPr="003930E4">
              <w:rPr>
                <w:sz w:val="20"/>
                <w:szCs w:val="20"/>
              </w:rPr>
              <w:t xml:space="preserve">Театрализованная деятельность, </w:t>
            </w:r>
          </w:p>
          <w:p w:rsidR="00FF4474" w:rsidRPr="003930E4" w:rsidRDefault="00FF4474" w:rsidP="00A343FA">
            <w:pPr>
              <w:spacing w:line="220" w:lineRule="exact"/>
            </w:pPr>
            <w:r w:rsidRPr="003930E4">
              <w:rPr>
                <w:sz w:val="20"/>
                <w:szCs w:val="20"/>
              </w:rPr>
              <w:t>оркестры, ансамбли</w:t>
            </w:r>
          </w:p>
          <w:p w:rsidR="00FF4474" w:rsidRPr="003930E4" w:rsidRDefault="00FF4474" w:rsidP="00A343FA">
            <w:r w:rsidRPr="003930E4">
              <w:rPr>
                <w:sz w:val="20"/>
                <w:szCs w:val="20"/>
              </w:rPr>
              <w:t>Двигательный пластический танцевальный этюд</w:t>
            </w:r>
          </w:p>
          <w:p w:rsidR="00FF4474" w:rsidRPr="003930E4" w:rsidRDefault="00FF4474" w:rsidP="00A343FA">
            <w:pPr>
              <w:spacing w:line="220" w:lineRule="exact"/>
            </w:pPr>
            <w:r w:rsidRPr="003930E4">
              <w:rPr>
                <w:sz w:val="20"/>
                <w:szCs w:val="20"/>
              </w:rPr>
              <w:t>Творческое задание</w:t>
            </w:r>
          </w:p>
          <w:p w:rsidR="00FF4474" w:rsidRPr="003930E4" w:rsidRDefault="00FF4474" w:rsidP="00A343FA">
            <w:pPr>
              <w:spacing w:line="220" w:lineRule="exact"/>
            </w:pPr>
            <w:r w:rsidRPr="003930E4">
              <w:rPr>
                <w:sz w:val="20"/>
                <w:szCs w:val="20"/>
              </w:rPr>
              <w:t>Музыкально-литературные гостиные</w:t>
            </w:r>
          </w:p>
          <w:p w:rsidR="00FF4474" w:rsidRPr="003930E4" w:rsidRDefault="00FF4474" w:rsidP="00A343FA">
            <w:pPr>
              <w:spacing w:line="220" w:lineRule="exact"/>
              <w:rPr>
                <w:sz w:val="20"/>
                <w:szCs w:val="20"/>
              </w:rPr>
            </w:pPr>
          </w:p>
        </w:tc>
        <w:tc>
          <w:tcPr>
            <w:tcW w:w="32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sz w:val="20"/>
                <w:szCs w:val="20"/>
              </w:rPr>
              <w:t>Использование музыки:</w:t>
            </w:r>
          </w:p>
          <w:p w:rsidR="00FF4474" w:rsidRPr="003930E4" w:rsidRDefault="00FF4474" w:rsidP="00A343FA">
            <w:pPr>
              <w:spacing w:line="220" w:lineRule="exact"/>
            </w:pPr>
            <w:r w:rsidRPr="003930E4">
              <w:rPr>
                <w:sz w:val="20"/>
                <w:szCs w:val="20"/>
              </w:rPr>
              <w:t>-на утренней гимнастике и физкультурных занятиях;</w:t>
            </w:r>
          </w:p>
          <w:p w:rsidR="00FF4474" w:rsidRPr="003930E4" w:rsidRDefault="00FF4474" w:rsidP="00A343FA">
            <w:pPr>
              <w:spacing w:line="220" w:lineRule="exact"/>
            </w:pPr>
            <w:r w:rsidRPr="003930E4">
              <w:rPr>
                <w:sz w:val="20"/>
                <w:szCs w:val="20"/>
              </w:rPr>
              <w:t>- на музыкальных занятиях;</w:t>
            </w:r>
          </w:p>
          <w:p w:rsidR="00FF4474" w:rsidRPr="003930E4" w:rsidRDefault="00FF4474" w:rsidP="00A343FA">
            <w:pPr>
              <w:spacing w:line="220" w:lineRule="exact"/>
            </w:pPr>
            <w:r w:rsidRPr="003930E4">
              <w:rPr>
                <w:sz w:val="20"/>
                <w:szCs w:val="20"/>
              </w:rPr>
              <w:t>- во время умывания</w:t>
            </w:r>
          </w:p>
          <w:p w:rsidR="00FF4474" w:rsidRPr="003930E4" w:rsidRDefault="00FF4474" w:rsidP="00A343FA">
            <w:pPr>
              <w:spacing w:line="220" w:lineRule="exact"/>
            </w:pPr>
            <w:r w:rsidRPr="003930E4">
              <w:rPr>
                <w:sz w:val="20"/>
                <w:szCs w:val="20"/>
              </w:rPr>
              <w:t xml:space="preserve">- во время  прогулки (в теплое время) </w:t>
            </w:r>
          </w:p>
          <w:p w:rsidR="00FF4474" w:rsidRPr="003930E4" w:rsidRDefault="00FF4474" w:rsidP="00A343FA">
            <w:pPr>
              <w:spacing w:line="220" w:lineRule="exact"/>
            </w:pPr>
            <w:r w:rsidRPr="003930E4">
              <w:rPr>
                <w:sz w:val="20"/>
                <w:szCs w:val="20"/>
              </w:rPr>
              <w:t>- в сюжетно-ролевых играх</w:t>
            </w:r>
          </w:p>
          <w:p w:rsidR="00FF4474" w:rsidRPr="003930E4" w:rsidRDefault="00FF4474" w:rsidP="00A343FA">
            <w:pPr>
              <w:spacing w:line="220" w:lineRule="exact"/>
            </w:pPr>
            <w:r w:rsidRPr="003930E4">
              <w:rPr>
                <w:sz w:val="20"/>
                <w:szCs w:val="20"/>
              </w:rPr>
              <w:t>- перед дневным сном</w:t>
            </w:r>
          </w:p>
          <w:p w:rsidR="00FF4474" w:rsidRPr="003930E4" w:rsidRDefault="00FF4474" w:rsidP="00A343FA">
            <w:pPr>
              <w:spacing w:line="220" w:lineRule="exact"/>
            </w:pPr>
            <w:r w:rsidRPr="003930E4">
              <w:rPr>
                <w:sz w:val="20"/>
                <w:szCs w:val="20"/>
              </w:rPr>
              <w:t>- при пробуждении</w:t>
            </w:r>
          </w:p>
          <w:p w:rsidR="00FF4474" w:rsidRPr="003930E4" w:rsidRDefault="00FF4474" w:rsidP="00A343FA">
            <w:pPr>
              <w:spacing w:line="220" w:lineRule="exact"/>
            </w:pPr>
            <w:r w:rsidRPr="003930E4">
              <w:rPr>
                <w:sz w:val="20"/>
                <w:szCs w:val="20"/>
              </w:rPr>
              <w:t>- на праздниках и развлечениях</w:t>
            </w:r>
          </w:p>
          <w:p w:rsidR="00FF4474" w:rsidRPr="003930E4" w:rsidRDefault="00FF4474" w:rsidP="00A343FA">
            <w:pPr>
              <w:spacing w:line="220" w:lineRule="exact"/>
            </w:pPr>
            <w:r w:rsidRPr="003930E4">
              <w:rPr>
                <w:sz w:val="20"/>
                <w:szCs w:val="20"/>
              </w:rPr>
              <w:t>Инсценирование песен</w:t>
            </w:r>
          </w:p>
          <w:p w:rsidR="00FF4474" w:rsidRPr="003930E4" w:rsidRDefault="00FF4474" w:rsidP="00A343FA">
            <w:pPr>
              <w:spacing w:line="220" w:lineRule="exact"/>
            </w:pPr>
            <w:r w:rsidRPr="003930E4">
              <w:rPr>
                <w:sz w:val="20"/>
                <w:szCs w:val="20"/>
              </w:rPr>
              <w:t>-Формирование танцевального творчества,</w:t>
            </w:r>
          </w:p>
          <w:p w:rsidR="00FF4474" w:rsidRPr="003930E4" w:rsidRDefault="00FF4474" w:rsidP="00A343FA">
            <w:pPr>
              <w:spacing w:line="220" w:lineRule="exact"/>
            </w:pPr>
            <w:r w:rsidRPr="003930E4">
              <w:rPr>
                <w:sz w:val="20"/>
                <w:szCs w:val="20"/>
              </w:rPr>
              <w:t>-Импровизация образов сказочных животных и птиц</w:t>
            </w:r>
          </w:p>
          <w:p w:rsidR="00FF4474" w:rsidRPr="003930E4" w:rsidRDefault="00FF4474" w:rsidP="00A343FA">
            <w:pPr>
              <w:spacing w:line="220" w:lineRule="exact"/>
            </w:pPr>
            <w:r w:rsidRPr="003930E4">
              <w:rPr>
                <w:sz w:val="20"/>
                <w:szCs w:val="20"/>
              </w:rPr>
              <w:t>- Празднование дней рождения</w:t>
            </w:r>
          </w:p>
          <w:p w:rsidR="00FF4474" w:rsidRPr="003930E4" w:rsidRDefault="00FF4474" w:rsidP="00A343FA">
            <w:pPr>
              <w:pStyle w:val="aff4"/>
              <w:widowControl w:val="0"/>
              <w:autoSpaceDE w:val="0"/>
              <w:spacing w:before="0" w:after="0" w:line="220" w:lineRule="exact"/>
              <w:rPr>
                <w:sz w:val="20"/>
                <w:szCs w:val="20"/>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pPr>
            <w:r w:rsidRPr="003930E4">
              <w:rPr>
                <w:sz w:val="20"/>
                <w:szCs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FF4474" w:rsidRDefault="00FF4474" w:rsidP="00A343FA">
            <w:pPr>
              <w:spacing w:line="220" w:lineRule="exact"/>
              <w:rPr>
                <w:sz w:val="20"/>
                <w:szCs w:val="20"/>
              </w:rPr>
            </w:pPr>
            <w:r w:rsidRPr="003930E4">
              <w:rPr>
                <w:sz w:val="20"/>
                <w:szCs w:val="20"/>
              </w:rPr>
              <w:t>Игры в «праздники», «концерт», «оркестр», «музыкальные занятия», «телевизор» Придумывание простейших танцевальных движений</w:t>
            </w:r>
          </w:p>
          <w:p w:rsidR="00FF4474" w:rsidRPr="003577CC" w:rsidRDefault="00FF4474" w:rsidP="00A343FA">
            <w:pPr>
              <w:spacing w:line="220" w:lineRule="exact"/>
              <w:rPr>
                <w:sz w:val="20"/>
                <w:szCs w:val="20"/>
              </w:rPr>
            </w:pPr>
            <w:r w:rsidRPr="003577CC">
              <w:rPr>
                <w:sz w:val="20"/>
                <w:szCs w:val="20"/>
              </w:rPr>
              <w:t>- перевоплощение в персонажей</w:t>
            </w:r>
          </w:p>
          <w:p w:rsidR="00FF4474" w:rsidRPr="003577CC" w:rsidRDefault="00FF4474" w:rsidP="00A343FA">
            <w:pPr>
              <w:spacing w:line="220" w:lineRule="exact"/>
              <w:rPr>
                <w:sz w:val="20"/>
                <w:szCs w:val="20"/>
              </w:rPr>
            </w:pPr>
            <w:r w:rsidRPr="003577CC">
              <w:rPr>
                <w:sz w:val="20"/>
                <w:szCs w:val="20"/>
              </w:rPr>
              <w:t xml:space="preserve">исполнение роли за всех персонажей в настольном  театре;  </w:t>
            </w:r>
          </w:p>
          <w:p w:rsidR="00FF4474" w:rsidRPr="003930E4" w:rsidRDefault="00FF4474" w:rsidP="00A343FA">
            <w:pPr>
              <w:spacing w:line="220" w:lineRule="exact"/>
            </w:pPr>
            <w:r w:rsidRPr="003930E4">
              <w:rPr>
                <w:sz w:val="20"/>
                <w:szCs w:val="20"/>
              </w:rPr>
              <w:t>Инсценирование содержания песен, хороводов</w:t>
            </w:r>
          </w:p>
          <w:p w:rsidR="00FF4474" w:rsidRPr="003930E4" w:rsidRDefault="00FF4474" w:rsidP="00A343FA">
            <w:pPr>
              <w:spacing w:line="220" w:lineRule="exact"/>
            </w:pPr>
            <w:r w:rsidRPr="003930E4">
              <w:rPr>
                <w:sz w:val="20"/>
                <w:szCs w:val="20"/>
              </w:rPr>
              <w:t>Составление композиций танца Музыкально-дидактические игры</w:t>
            </w:r>
          </w:p>
          <w:p w:rsidR="00FF4474" w:rsidRPr="003930E4" w:rsidRDefault="00FF4474" w:rsidP="00A343FA">
            <w:pPr>
              <w:spacing w:line="220" w:lineRule="exact"/>
            </w:pPr>
            <w:r w:rsidRPr="003930E4">
              <w:rPr>
                <w:sz w:val="20"/>
                <w:szCs w:val="20"/>
              </w:rPr>
              <w:t>Игры-драматизации</w:t>
            </w:r>
          </w:p>
          <w:p w:rsidR="00FF4474" w:rsidRPr="003930E4" w:rsidRDefault="00FF4474" w:rsidP="00A343FA">
            <w:pPr>
              <w:spacing w:line="220" w:lineRule="exact"/>
            </w:pPr>
            <w:r w:rsidRPr="003930E4">
              <w:rPr>
                <w:sz w:val="20"/>
                <w:szCs w:val="20"/>
              </w:rPr>
              <w:t>Аккомпанемент в пении,</w:t>
            </w:r>
            <w:r w:rsidR="003B14E2">
              <w:rPr>
                <w:sz w:val="20"/>
                <w:szCs w:val="20"/>
              </w:rPr>
              <w:t xml:space="preserve"> </w:t>
            </w:r>
            <w:r w:rsidRPr="003930E4">
              <w:rPr>
                <w:sz w:val="20"/>
                <w:szCs w:val="20"/>
              </w:rPr>
              <w:t>танце и др</w:t>
            </w:r>
            <w:r w:rsidR="003B14E2">
              <w:rPr>
                <w:sz w:val="20"/>
                <w:szCs w:val="20"/>
              </w:rPr>
              <w:t>.</w:t>
            </w:r>
          </w:p>
          <w:p w:rsidR="00FF4474" w:rsidRPr="003930E4" w:rsidRDefault="00FF4474" w:rsidP="00A343FA">
            <w:pPr>
              <w:spacing w:line="220" w:lineRule="exact"/>
            </w:pPr>
            <w:r w:rsidRPr="003930E4">
              <w:rPr>
                <w:sz w:val="20"/>
                <w:szCs w:val="20"/>
              </w:rPr>
              <w:t xml:space="preserve">Детский ансамбль, оркестр </w:t>
            </w:r>
          </w:p>
          <w:p w:rsidR="00FF4474" w:rsidRPr="003930E4" w:rsidRDefault="00FF4474" w:rsidP="00A343FA">
            <w:pPr>
              <w:spacing w:line="220" w:lineRule="exact"/>
            </w:pPr>
          </w:p>
        </w:tc>
      </w:tr>
    </w:tbl>
    <w:p w:rsidR="00FF4474" w:rsidRDefault="00FF4474" w:rsidP="00FF4474">
      <w:pPr>
        <w:ind w:firstLine="360"/>
        <w:jc w:val="center"/>
        <w:rPr>
          <w:b/>
        </w:rPr>
      </w:pPr>
    </w:p>
    <w:p w:rsidR="00FF4474" w:rsidRDefault="00FF4474" w:rsidP="00FF4474">
      <w:pPr>
        <w:ind w:firstLine="360"/>
        <w:jc w:val="center"/>
        <w:rPr>
          <w:b/>
        </w:rPr>
      </w:pPr>
      <w:r>
        <w:rPr>
          <w:b/>
        </w:rPr>
        <w:br w:type="page"/>
      </w:r>
    </w:p>
    <w:p w:rsidR="00FF4474" w:rsidRPr="003930E4" w:rsidRDefault="00FF4474" w:rsidP="00FF4474">
      <w:pPr>
        <w:ind w:firstLine="360"/>
        <w:jc w:val="center"/>
      </w:pPr>
      <w:r w:rsidRPr="003930E4">
        <w:rPr>
          <w:b/>
        </w:rPr>
        <w:lastRenderedPageBreak/>
        <w:t>Способы, методы и средства художественно-эстетического развития</w:t>
      </w:r>
    </w:p>
    <w:tbl>
      <w:tblPr>
        <w:tblW w:w="0" w:type="auto"/>
        <w:tblInd w:w="108" w:type="dxa"/>
        <w:tblLayout w:type="fixed"/>
        <w:tblLook w:val="0000" w:firstRow="0" w:lastRow="0" w:firstColumn="0" w:lastColumn="0" w:noHBand="0" w:noVBand="0"/>
      </w:tblPr>
      <w:tblGrid>
        <w:gridCol w:w="1800"/>
        <w:gridCol w:w="1493"/>
        <w:gridCol w:w="1620"/>
        <w:gridCol w:w="3600"/>
        <w:gridCol w:w="2160"/>
        <w:gridCol w:w="4098"/>
      </w:tblGrid>
      <w:tr w:rsidR="00FF4474" w:rsidRPr="003930E4" w:rsidTr="0090513E">
        <w:trPr>
          <w:tblHeader/>
        </w:trPr>
        <w:tc>
          <w:tcPr>
            <w:tcW w:w="180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Направления развития</w:t>
            </w:r>
          </w:p>
        </w:tc>
        <w:tc>
          <w:tcPr>
            <w:tcW w:w="149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Возраст</w:t>
            </w:r>
          </w:p>
        </w:tc>
        <w:tc>
          <w:tcPr>
            <w:tcW w:w="162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 xml:space="preserve">Формы </w:t>
            </w:r>
          </w:p>
          <w:p w:rsidR="00FF4474" w:rsidRPr="003930E4" w:rsidRDefault="00FF4474" w:rsidP="00A343FA">
            <w:pPr>
              <w:spacing w:line="220" w:lineRule="exact"/>
              <w:jc w:val="center"/>
            </w:pPr>
            <w:r w:rsidRPr="003930E4">
              <w:rPr>
                <w:b/>
                <w:sz w:val="20"/>
                <w:szCs w:val="20"/>
              </w:rPr>
              <w:t>организации</w:t>
            </w:r>
          </w:p>
        </w:tc>
        <w:tc>
          <w:tcPr>
            <w:tcW w:w="360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 xml:space="preserve">Методы </w:t>
            </w:r>
          </w:p>
          <w:p w:rsidR="00FF4474" w:rsidRPr="003930E4" w:rsidRDefault="00FF4474" w:rsidP="00A343FA">
            <w:pPr>
              <w:spacing w:line="220" w:lineRule="exact"/>
              <w:jc w:val="center"/>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Средства</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Способы</w:t>
            </w:r>
          </w:p>
        </w:tc>
      </w:tr>
      <w:tr w:rsidR="00FF4474" w:rsidRPr="003930E4" w:rsidTr="0090513E">
        <w:trPr>
          <w:cantSplit/>
          <w:trHeight w:val="1127"/>
        </w:trPr>
        <w:tc>
          <w:tcPr>
            <w:tcW w:w="1800"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pPr>
            <w:r w:rsidRPr="003930E4">
              <w:rPr>
                <w:b/>
                <w:sz w:val="20"/>
                <w:szCs w:val="20"/>
              </w:rPr>
              <w:t>Изобразительное</w:t>
            </w:r>
          </w:p>
        </w:tc>
        <w:tc>
          <w:tcPr>
            <w:tcW w:w="1493" w:type="dxa"/>
            <w:tcBorders>
              <w:top w:val="single" w:sz="4" w:space="0" w:color="000000"/>
              <w:left w:val="single" w:sz="4" w:space="0" w:color="000000"/>
              <w:bottom w:val="single" w:sz="4" w:space="0" w:color="000000"/>
            </w:tcBorders>
            <w:shd w:val="clear" w:color="auto" w:fill="auto"/>
          </w:tcPr>
          <w:p w:rsidR="00A343FA" w:rsidRPr="003930E4" w:rsidRDefault="00A343FA" w:rsidP="00A343FA">
            <w:pPr>
              <w:pStyle w:val="aff4"/>
              <w:widowControl w:val="0"/>
              <w:autoSpaceDE w:val="0"/>
              <w:spacing w:before="0" w:after="0" w:line="220" w:lineRule="exact"/>
            </w:pPr>
            <w:r>
              <w:rPr>
                <w:sz w:val="20"/>
                <w:szCs w:val="20"/>
              </w:rPr>
              <w:t>3</w:t>
            </w:r>
            <w:r w:rsidRPr="003930E4">
              <w:rPr>
                <w:sz w:val="20"/>
                <w:szCs w:val="20"/>
              </w:rPr>
              <w:t xml:space="preserve"> -5 лет,</w:t>
            </w:r>
          </w:p>
          <w:p w:rsidR="00A343FA" w:rsidRPr="003930E4" w:rsidRDefault="00A343FA" w:rsidP="00A343FA">
            <w:pPr>
              <w:pStyle w:val="aff4"/>
              <w:widowControl w:val="0"/>
              <w:autoSpaceDE w:val="0"/>
              <w:spacing w:before="0" w:after="0" w:line="220" w:lineRule="exact"/>
            </w:pPr>
            <w:r w:rsidRPr="003930E4">
              <w:rPr>
                <w:sz w:val="20"/>
                <w:szCs w:val="20"/>
              </w:rPr>
              <w:t>вторая младшая,  средняя группы</w:t>
            </w:r>
          </w:p>
          <w:p w:rsidR="00FF4474" w:rsidRPr="003930E4" w:rsidRDefault="00FF4474" w:rsidP="00A343FA">
            <w:pPr>
              <w:pStyle w:val="aff4"/>
              <w:widowControl w:val="0"/>
              <w:autoSpaceDE w:val="0"/>
              <w:spacing w:before="0" w:after="0" w:line="220" w:lineRule="exact"/>
              <w:rPr>
                <w:sz w:val="20"/>
                <w:szCs w:val="20"/>
              </w:rPr>
            </w:pPr>
          </w:p>
          <w:p w:rsidR="00FF4474" w:rsidRPr="003930E4" w:rsidRDefault="00FF4474" w:rsidP="00A343FA">
            <w:pPr>
              <w:pStyle w:val="aff4"/>
              <w:widowControl w:val="0"/>
              <w:autoSpaceDE w:val="0"/>
              <w:spacing w:before="0" w:after="0" w:line="220" w:lineRule="exact"/>
              <w:rPr>
                <w:sz w:val="20"/>
                <w:szCs w:val="20"/>
              </w:rPr>
            </w:pPr>
          </w:p>
        </w:tc>
        <w:tc>
          <w:tcPr>
            <w:tcW w:w="1620"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left="-86"/>
            </w:pPr>
            <w:r w:rsidRPr="003930E4">
              <w:rPr>
                <w:sz w:val="20"/>
                <w:szCs w:val="20"/>
              </w:rPr>
              <w:t>Индивидуальная</w:t>
            </w:r>
          </w:p>
          <w:p w:rsidR="00FF4474" w:rsidRPr="003930E4" w:rsidRDefault="00FF4474" w:rsidP="00A343FA">
            <w:pPr>
              <w:spacing w:line="220" w:lineRule="exact"/>
              <w:ind w:left="-86"/>
            </w:pPr>
            <w:r w:rsidRPr="003930E4">
              <w:rPr>
                <w:sz w:val="20"/>
                <w:szCs w:val="20"/>
              </w:rPr>
              <w:t>Подгрупповая</w:t>
            </w:r>
          </w:p>
          <w:p w:rsidR="00FF4474" w:rsidRPr="003930E4" w:rsidRDefault="00FF4474" w:rsidP="00A343FA">
            <w:pPr>
              <w:spacing w:line="220" w:lineRule="exact"/>
              <w:ind w:left="-86"/>
            </w:pPr>
            <w:r w:rsidRPr="003930E4">
              <w:rPr>
                <w:sz w:val="20"/>
                <w:szCs w:val="20"/>
              </w:rPr>
              <w:t>Групповая</w:t>
            </w:r>
          </w:p>
          <w:p w:rsidR="00FF4474" w:rsidRPr="003930E4" w:rsidRDefault="00FF4474" w:rsidP="00A343FA">
            <w:pPr>
              <w:spacing w:line="220" w:lineRule="exact"/>
              <w:ind w:left="94"/>
              <w:rPr>
                <w:b/>
                <w:sz w:val="20"/>
                <w:szCs w:val="20"/>
              </w:rPr>
            </w:pPr>
          </w:p>
        </w:tc>
        <w:tc>
          <w:tcPr>
            <w:tcW w:w="3600"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ind w:left="94"/>
            </w:pPr>
            <w:r w:rsidRPr="003930E4">
              <w:rPr>
                <w:sz w:val="20"/>
                <w:szCs w:val="20"/>
              </w:rPr>
              <w:t xml:space="preserve">1.Наглядные: </w:t>
            </w:r>
          </w:p>
          <w:p w:rsidR="00FF4474" w:rsidRPr="003930E4" w:rsidRDefault="00FF4474" w:rsidP="00A343FA">
            <w:pPr>
              <w:spacing w:line="220" w:lineRule="exact"/>
              <w:ind w:left="94"/>
            </w:pPr>
            <w:r w:rsidRPr="003930E4">
              <w:rPr>
                <w:sz w:val="20"/>
                <w:szCs w:val="20"/>
              </w:rPr>
              <w:t xml:space="preserve">2.Словесные: </w:t>
            </w:r>
          </w:p>
          <w:p w:rsidR="00FF4474" w:rsidRPr="003930E4" w:rsidRDefault="00FF4474" w:rsidP="00A343FA">
            <w:pPr>
              <w:spacing w:line="220" w:lineRule="exact"/>
              <w:ind w:left="94"/>
            </w:pPr>
            <w:r w:rsidRPr="003930E4">
              <w:rPr>
                <w:sz w:val="20"/>
                <w:szCs w:val="20"/>
              </w:rPr>
              <w:t>3.Практические:</w:t>
            </w:r>
          </w:p>
          <w:p w:rsidR="00FF4474" w:rsidRPr="003930E4" w:rsidRDefault="00FF4474" w:rsidP="00A343FA">
            <w:pPr>
              <w:shd w:val="clear" w:color="auto" w:fill="FFFFFF"/>
              <w:spacing w:line="220" w:lineRule="exact"/>
              <w:jc w:val="center"/>
            </w:pPr>
            <w:r w:rsidRPr="003930E4">
              <w:rPr>
                <w:b/>
                <w:bCs/>
                <w:sz w:val="20"/>
                <w:szCs w:val="20"/>
              </w:rPr>
              <w:t>Методы эстетического воспитания:</w:t>
            </w:r>
          </w:p>
          <w:p w:rsidR="00FF4474" w:rsidRPr="003930E4" w:rsidRDefault="00FF4474" w:rsidP="00A343FA">
            <w:pPr>
              <w:shd w:val="clear" w:color="auto" w:fill="FFFFFF"/>
              <w:spacing w:line="220" w:lineRule="exact"/>
              <w:ind w:firstLine="180"/>
              <w:jc w:val="both"/>
            </w:pPr>
            <w:r w:rsidRPr="003930E4">
              <w:rPr>
                <w:sz w:val="20"/>
                <w:szCs w:val="20"/>
              </w:rPr>
              <w:t>Метод пробуждения ярких эстетичес</w:t>
            </w:r>
            <w:r w:rsidRPr="003930E4">
              <w:rPr>
                <w:sz w:val="20"/>
                <w:szCs w:val="20"/>
              </w:rPr>
              <w:softHyphen/>
              <w:t xml:space="preserve">ких эмоций и переживаний с целью овладения даром сопереживания. </w:t>
            </w:r>
          </w:p>
          <w:p w:rsidR="00FF4474" w:rsidRPr="003930E4" w:rsidRDefault="00FF4474" w:rsidP="00A343FA">
            <w:pPr>
              <w:shd w:val="clear" w:color="auto" w:fill="FFFFFF"/>
              <w:spacing w:line="220" w:lineRule="exact"/>
              <w:ind w:firstLine="180"/>
              <w:jc w:val="both"/>
            </w:pPr>
            <w:r w:rsidRPr="003930E4">
              <w:rPr>
                <w:sz w:val="20"/>
                <w:szCs w:val="20"/>
              </w:rPr>
              <w:t xml:space="preserve">Метод побуждения к сопереживанию, эмоциональной    отзывчивости     на прекрасное в окружающем мире. </w:t>
            </w:r>
          </w:p>
          <w:p w:rsidR="00FF4474" w:rsidRPr="003930E4" w:rsidRDefault="00FF4474" w:rsidP="00A343FA">
            <w:pPr>
              <w:shd w:val="clear" w:color="auto" w:fill="FFFFFF"/>
              <w:spacing w:line="220" w:lineRule="exact"/>
              <w:ind w:firstLine="180"/>
              <w:jc w:val="both"/>
            </w:pPr>
            <w:r w:rsidRPr="003930E4">
              <w:rPr>
                <w:sz w:val="20"/>
                <w:szCs w:val="20"/>
              </w:rPr>
              <w:t>Метод сенсорного насыщения (без сен</w:t>
            </w:r>
            <w:r w:rsidRPr="003930E4">
              <w:rPr>
                <w:sz w:val="20"/>
                <w:szCs w:val="20"/>
              </w:rPr>
              <w:softHyphen/>
              <w:t>сорной основы немыслимо приобще</w:t>
            </w:r>
            <w:r w:rsidRPr="003930E4">
              <w:rPr>
                <w:sz w:val="20"/>
                <w:szCs w:val="20"/>
              </w:rPr>
              <w:softHyphen/>
              <w:t xml:space="preserve">ние детей к художественной культуре). </w:t>
            </w:r>
          </w:p>
          <w:p w:rsidR="00FF4474" w:rsidRPr="003930E4" w:rsidRDefault="00FF4474" w:rsidP="00A343FA">
            <w:pPr>
              <w:shd w:val="clear" w:color="auto" w:fill="FFFFFF"/>
              <w:spacing w:line="220" w:lineRule="exact"/>
              <w:ind w:firstLine="180"/>
              <w:jc w:val="both"/>
            </w:pPr>
            <w:r w:rsidRPr="003930E4">
              <w:rPr>
                <w:sz w:val="20"/>
                <w:szCs w:val="20"/>
              </w:rPr>
              <w:t>Метод эстетического выбора («убеж</w:t>
            </w:r>
            <w:r w:rsidRPr="003930E4">
              <w:rPr>
                <w:sz w:val="20"/>
                <w:szCs w:val="20"/>
              </w:rPr>
              <w:softHyphen/>
              <w:t>дения красотой»), направленный  на формирование эстетического вкуса» метод разнообразной  художествен</w:t>
            </w:r>
            <w:r w:rsidRPr="003930E4">
              <w:rPr>
                <w:sz w:val="20"/>
                <w:szCs w:val="20"/>
              </w:rPr>
              <w:softHyphen/>
              <w:t>ной практики.</w:t>
            </w:r>
          </w:p>
          <w:p w:rsidR="00FF4474" w:rsidRPr="003930E4" w:rsidRDefault="00FF4474" w:rsidP="00A343FA">
            <w:pPr>
              <w:shd w:val="clear" w:color="auto" w:fill="FFFFFF"/>
              <w:spacing w:line="220" w:lineRule="exact"/>
              <w:ind w:firstLine="180"/>
              <w:jc w:val="both"/>
            </w:pPr>
            <w:r w:rsidRPr="003930E4">
              <w:rPr>
                <w:sz w:val="20"/>
                <w:szCs w:val="20"/>
              </w:rPr>
              <w:t>Метод сотворчества (с педагогом, на</w:t>
            </w:r>
            <w:r w:rsidRPr="003930E4">
              <w:rPr>
                <w:sz w:val="20"/>
                <w:szCs w:val="20"/>
              </w:rPr>
              <w:softHyphen/>
              <w:t>родным мастером, художником, свер</w:t>
            </w:r>
            <w:r w:rsidRPr="003930E4">
              <w:rPr>
                <w:sz w:val="20"/>
                <w:szCs w:val="20"/>
              </w:rPr>
              <w:softHyphen/>
              <w:t>стниками).</w:t>
            </w:r>
          </w:p>
          <w:p w:rsidR="00FF4474" w:rsidRPr="003930E4" w:rsidRDefault="00FF4474" w:rsidP="00A343FA">
            <w:pPr>
              <w:shd w:val="clear" w:color="auto" w:fill="FFFFFF"/>
              <w:spacing w:line="220" w:lineRule="exact"/>
              <w:ind w:firstLine="180"/>
              <w:jc w:val="both"/>
            </w:pPr>
            <w:r w:rsidRPr="003930E4">
              <w:rPr>
                <w:sz w:val="20"/>
                <w:szCs w:val="20"/>
              </w:rPr>
              <w:t>Метод нетривиальных (необыденных) творческих ситуаций, пробуждающих интерес к художественной деятель</w:t>
            </w:r>
            <w:r w:rsidRPr="003930E4">
              <w:rPr>
                <w:sz w:val="20"/>
                <w:szCs w:val="20"/>
              </w:rPr>
              <w:softHyphen/>
              <w:t>ности.</w:t>
            </w:r>
          </w:p>
          <w:p w:rsidR="00FF4474" w:rsidRPr="003930E4" w:rsidRDefault="00FF4474" w:rsidP="00A343FA">
            <w:pPr>
              <w:shd w:val="clear" w:color="auto" w:fill="FFFFFF"/>
              <w:spacing w:line="220" w:lineRule="exact"/>
              <w:ind w:firstLine="180"/>
              <w:jc w:val="both"/>
            </w:pPr>
            <w:r w:rsidRPr="003930E4">
              <w:rPr>
                <w:sz w:val="20"/>
                <w:szCs w:val="20"/>
              </w:rPr>
              <w:t>Метод эвристических и поисковых си</w:t>
            </w:r>
            <w:r w:rsidRPr="003930E4">
              <w:rPr>
                <w:sz w:val="20"/>
                <w:szCs w:val="20"/>
              </w:rPr>
              <w:softHyphen/>
              <w:t>туаций.</w:t>
            </w:r>
          </w:p>
        </w:tc>
        <w:tc>
          <w:tcPr>
            <w:tcW w:w="2160"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contextualSpacing/>
            </w:pPr>
            <w:r w:rsidRPr="003930E4">
              <w:rPr>
                <w:sz w:val="20"/>
                <w:szCs w:val="20"/>
              </w:rPr>
              <w:t>- репродукции картин;</w:t>
            </w:r>
          </w:p>
          <w:p w:rsidR="00FF4474" w:rsidRPr="003930E4" w:rsidRDefault="00FF4474" w:rsidP="00A343FA">
            <w:pPr>
              <w:spacing w:line="220" w:lineRule="exact"/>
              <w:contextualSpacing/>
            </w:pPr>
            <w:r w:rsidRPr="003930E4">
              <w:rPr>
                <w:sz w:val="20"/>
                <w:szCs w:val="20"/>
              </w:rPr>
              <w:t>- скульптура малых форм;</w:t>
            </w:r>
          </w:p>
          <w:p w:rsidR="00FF4474" w:rsidRPr="003930E4" w:rsidRDefault="00FF4474" w:rsidP="00A343FA">
            <w:pPr>
              <w:spacing w:line="220" w:lineRule="exact"/>
              <w:contextualSpacing/>
            </w:pPr>
            <w:r w:rsidRPr="003930E4">
              <w:rPr>
                <w:sz w:val="20"/>
                <w:szCs w:val="20"/>
              </w:rPr>
              <w:t>- произведения декоративно-прикладного искусства;</w:t>
            </w:r>
          </w:p>
          <w:p w:rsidR="00FF4474" w:rsidRPr="003930E4" w:rsidRDefault="00FF4474" w:rsidP="00A343FA">
            <w:pPr>
              <w:spacing w:line="220" w:lineRule="exact"/>
            </w:pPr>
            <w:r w:rsidRPr="003930E4">
              <w:rPr>
                <w:sz w:val="20"/>
                <w:szCs w:val="20"/>
              </w:rPr>
              <w:t>- инструменты и материалы для творческой деятельности детей</w:t>
            </w:r>
          </w:p>
        </w:tc>
        <w:tc>
          <w:tcPr>
            <w:tcW w:w="4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ind w:firstLine="72"/>
            </w:pPr>
            <w:r w:rsidRPr="003930E4">
              <w:rPr>
                <w:sz w:val="20"/>
                <w:szCs w:val="20"/>
              </w:rPr>
              <w:t xml:space="preserve">Рассматривание эстетически привлекательных предметов (овощей, фруктов, деревьев, цветов и др.), произведений </w:t>
            </w:r>
          </w:p>
          <w:p w:rsidR="00FF4474" w:rsidRPr="003930E4" w:rsidRDefault="00FF4474" w:rsidP="00A343FA">
            <w:pPr>
              <w:spacing w:line="220" w:lineRule="exact"/>
              <w:ind w:firstLine="72"/>
            </w:pPr>
            <w:r w:rsidRPr="003930E4">
              <w:rPr>
                <w:sz w:val="20"/>
                <w:szCs w:val="20"/>
              </w:rPr>
              <w:t xml:space="preserve">книжной графики, иллюстраций, </w:t>
            </w:r>
          </w:p>
          <w:p w:rsidR="00FF4474" w:rsidRPr="003930E4" w:rsidRDefault="00FF4474" w:rsidP="00A343FA">
            <w:pPr>
              <w:spacing w:line="220" w:lineRule="exact"/>
              <w:ind w:firstLine="72"/>
            </w:pPr>
            <w:r w:rsidRPr="003930E4">
              <w:rPr>
                <w:sz w:val="20"/>
                <w:szCs w:val="20"/>
              </w:rPr>
              <w:t xml:space="preserve">произведений искусства </w:t>
            </w:r>
          </w:p>
          <w:p w:rsidR="00FF4474" w:rsidRPr="003930E4" w:rsidRDefault="00FF4474" w:rsidP="00A343FA">
            <w:pPr>
              <w:spacing w:line="220" w:lineRule="exact"/>
              <w:ind w:firstLine="72"/>
            </w:pPr>
            <w:r w:rsidRPr="003930E4">
              <w:rPr>
                <w:sz w:val="20"/>
                <w:szCs w:val="20"/>
              </w:rPr>
              <w:t xml:space="preserve">Игры, в процессе которых дети </w:t>
            </w:r>
          </w:p>
          <w:p w:rsidR="00FF4474" w:rsidRPr="003930E4" w:rsidRDefault="00FF4474" w:rsidP="00A343FA">
            <w:pPr>
              <w:spacing w:line="220" w:lineRule="exact"/>
              <w:ind w:firstLine="72"/>
            </w:pPr>
            <w:r w:rsidRPr="003930E4">
              <w:rPr>
                <w:sz w:val="20"/>
                <w:szCs w:val="20"/>
              </w:rPr>
              <w:t xml:space="preserve">осуществляют выбор наиболее </w:t>
            </w:r>
          </w:p>
          <w:p w:rsidR="00FF4474" w:rsidRPr="003930E4" w:rsidRDefault="00FF4474" w:rsidP="00A343FA">
            <w:pPr>
              <w:spacing w:line="220" w:lineRule="exact"/>
              <w:ind w:firstLine="72"/>
            </w:pPr>
            <w:r w:rsidRPr="003930E4">
              <w:rPr>
                <w:sz w:val="20"/>
                <w:szCs w:val="20"/>
              </w:rPr>
              <w:t>привлекательных предметов</w:t>
            </w:r>
          </w:p>
        </w:tc>
      </w:tr>
      <w:tr w:rsidR="00FF4474" w:rsidRPr="003930E4" w:rsidTr="0090513E">
        <w:trPr>
          <w:cantSplit/>
          <w:trHeight w:val="220"/>
        </w:trPr>
        <w:tc>
          <w:tcPr>
            <w:tcW w:w="180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b/>
                <w:sz w:val="20"/>
                <w:szCs w:val="20"/>
              </w:rPr>
            </w:pPr>
          </w:p>
        </w:tc>
        <w:tc>
          <w:tcPr>
            <w:tcW w:w="1493"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ind w:left="-4"/>
            </w:pPr>
            <w:r w:rsidRPr="003930E4">
              <w:rPr>
                <w:sz w:val="20"/>
                <w:szCs w:val="20"/>
              </w:rPr>
              <w:t xml:space="preserve">5-7 лет </w:t>
            </w:r>
          </w:p>
          <w:p w:rsidR="00FF4474" w:rsidRPr="003930E4" w:rsidRDefault="00FF4474" w:rsidP="00A343FA">
            <w:pPr>
              <w:pStyle w:val="311"/>
              <w:widowControl w:val="0"/>
              <w:autoSpaceDE w:val="0"/>
              <w:spacing w:line="220" w:lineRule="exact"/>
              <w:ind w:left="-4"/>
            </w:pPr>
            <w:r w:rsidRPr="003930E4">
              <w:rPr>
                <w:sz w:val="20"/>
                <w:szCs w:val="20"/>
              </w:rPr>
              <w:t>старшая и подг. к школе группы</w:t>
            </w:r>
          </w:p>
        </w:tc>
        <w:tc>
          <w:tcPr>
            <w:tcW w:w="162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3600" w:type="dxa"/>
            <w:vMerge/>
            <w:tcBorders>
              <w:top w:val="single" w:sz="4" w:space="0" w:color="000000"/>
              <w:left w:val="single" w:sz="4" w:space="0" w:color="000000"/>
              <w:bottom w:val="single" w:sz="4" w:space="0" w:color="000000"/>
            </w:tcBorders>
            <w:shd w:val="clear" w:color="auto" w:fill="auto"/>
          </w:tcPr>
          <w:p w:rsidR="00FF4474" w:rsidRPr="003930E4" w:rsidRDefault="00FF4474" w:rsidP="004C482C">
            <w:pPr>
              <w:pStyle w:val="ab"/>
              <w:numPr>
                <w:ilvl w:val="0"/>
                <w:numId w:val="18"/>
              </w:numPr>
              <w:autoSpaceDN/>
              <w:snapToGrid w:val="0"/>
              <w:spacing w:line="220" w:lineRule="exact"/>
              <w:contextualSpacing/>
              <w:rPr>
                <w:sz w:val="20"/>
                <w:szCs w:val="20"/>
              </w:rPr>
            </w:pPr>
          </w:p>
        </w:tc>
        <w:tc>
          <w:tcPr>
            <w:tcW w:w="216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b"/>
              <w:snapToGrid w:val="0"/>
              <w:spacing w:line="220" w:lineRule="exact"/>
              <w:ind w:left="0"/>
              <w:rPr>
                <w:sz w:val="20"/>
                <w:szCs w:val="20"/>
              </w:rPr>
            </w:pPr>
          </w:p>
        </w:tc>
        <w:tc>
          <w:tcPr>
            <w:tcW w:w="4098" w:type="dxa"/>
            <w:vMerge/>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pStyle w:val="ab"/>
              <w:snapToGrid w:val="0"/>
              <w:spacing w:line="220" w:lineRule="exact"/>
              <w:ind w:left="0" w:firstLine="72"/>
              <w:rPr>
                <w:sz w:val="20"/>
                <w:szCs w:val="20"/>
              </w:rPr>
            </w:pPr>
          </w:p>
        </w:tc>
      </w:tr>
      <w:tr w:rsidR="00FF4474" w:rsidRPr="003930E4" w:rsidTr="0090513E">
        <w:trPr>
          <w:cantSplit/>
          <w:trHeight w:val="2250"/>
        </w:trPr>
        <w:tc>
          <w:tcPr>
            <w:tcW w:w="180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b/>
                <w:sz w:val="20"/>
                <w:szCs w:val="20"/>
              </w:rPr>
            </w:pPr>
          </w:p>
        </w:tc>
        <w:tc>
          <w:tcPr>
            <w:tcW w:w="1493"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napToGrid w:val="0"/>
              <w:spacing w:line="220" w:lineRule="exact"/>
              <w:ind w:left="-4"/>
              <w:rPr>
                <w:b/>
                <w:sz w:val="20"/>
                <w:szCs w:val="20"/>
              </w:rPr>
            </w:pPr>
          </w:p>
        </w:tc>
        <w:tc>
          <w:tcPr>
            <w:tcW w:w="162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3600" w:type="dxa"/>
            <w:vMerge/>
            <w:tcBorders>
              <w:top w:val="single" w:sz="4" w:space="0" w:color="000000"/>
              <w:left w:val="single" w:sz="4" w:space="0" w:color="000000"/>
              <w:bottom w:val="single" w:sz="4" w:space="0" w:color="000000"/>
            </w:tcBorders>
            <w:shd w:val="clear" w:color="auto" w:fill="auto"/>
          </w:tcPr>
          <w:p w:rsidR="00FF4474" w:rsidRPr="003930E4" w:rsidRDefault="00FF4474" w:rsidP="004C482C">
            <w:pPr>
              <w:pStyle w:val="ab"/>
              <w:numPr>
                <w:ilvl w:val="0"/>
                <w:numId w:val="18"/>
              </w:numPr>
              <w:autoSpaceDN/>
              <w:snapToGrid w:val="0"/>
              <w:spacing w:line="220" w:lineRule="exact"/>
              <w:contextualSpacing/>
              <w:rPr>
                <w:sz w:val="20"/>
                <w:szCs w:val="20"/>
              </w:rPr>
            </w:pPr>
          </w:p>
        </w:tc>
        <w:tc>
          <w:tcPr>
            <w:tcW w:w="2160"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b"/>
              <w:snapToGrid w:val="0"/>
              <w:spacing w:line="220" w:lineRule="exact"/>
              <w:ind w:left="0"/>
              <w:rPr>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ind w:firstLine="72"/>
            </w:pPr>
            <w:r w:rsidRPr="003930E4">
              <w:rPr>
                <w:sz w:val="20"/>
                <w:szCs w:val="20"/>
              </w:rPr>
              <w:t xml:space="preserve">Изготовление украшений для группового помещения к праздникам, предметов </w:t>
            </w:r>
          </w:p>
          <w:p w:rsidR="00FF4474" w:rsidRPr="003930E4" w:rsidRDefault="00FF4474" w:rsidP="00A343FA">
            <w:pPr>
              <w:spacing w:line="220" w:lineRule="exact"/>
              <w:ind w:firstLine="72"/>
            </w:pPr>
            <w:r w:rsidRPr="003930E4">
              <w:rPr>
                <w:sz w:val="20"/>
                <w:szCs w:val="20"/>
              </w:rPr>
              <w:t xml:space="preserve">для игры, сувениров, </w:t>
            </w:r>
          </w:p>
          <w:p w:rsidR="00FF4474" w:rsidRPr="003930E4" w:rsidRDefault="00FF4474" w:rsidP="00A343FA">
            <w:pPr>
              <w:spacing w:line="220" w:lineRule="exact"/>
              <w:ind w:firstLine="72"/>
            </w:pPr>
            <w:r w:rsidRPr="003930E4">
              <w:rPr>
                <w:sz w:val="20"/>
                <w:szCs w:val="20"/>
              </w:rPr>
              <w:t xml:space="preserve">предметов для познавательно-исследовательской </w:t>
            </w:r>
          </w:p>
          <w:p w:rsidR="00FF4474" w:rsidRPr="003930E4" w:rsidRDefault="00FF4474" w:rsidP="00A343FA">
            <w:pPr>
              <w:spacing w:line="220" w:lineRule="exact"/>
              <w:ind w:firstLine="72"/>
            </w:pPr>
            <w:r w:rsidRPr="003930E4">
              <w:rPr>
                <w:sz w:val="20"/>
                <w:szCs w:val="20"/>
              </w:rPr>
              <w:t xml:space="preserve">деятельности </w:t>
            </w:r>
          </w:p>
          <w:p w:rsidR="00FF4474" w:rsidRPr="003930E4" w:rsidRDefault="00FF4474" w:rsidP="00A343FA">
            <w:pPr>
              <w:spacing w:line="220" w:lineRule="exact"/>
              <w:ind w:firstLine="72"/>
            </w:pPr>
            <w:r w:rsidRPr="003930E4">
              <w:rPr>
                <w:sz w:val="20"/>
                <w:szCs w:val="20"/>
              </w:rPr>
              <w:t xml:space="preserve">Создание макетов, коллекций и их </w:t>
            </w:r>
          </w:p>
          <w:p w:rsidR="00FF4474" w:rsidRPr="003930E4" w:rsidRDefault="00FF4474" w:rsidP="00A343FA">
            <w:pPr>
              <w:spacing w:line="220" w:lineRule="exact"/>
              <w:ind w:firstLine="72"/>
            </w:pPr>
            <w:r w:rsidRPr="003930E4">
              <w:rPr>
                <w:sz w:val="20"/>
                <w:szCs w:val="20"/>
              </w:rPr>
              <w:t xml:space="preserve">оформление </w:t>
            </w:r>
          </w:p>
          <w:p w:rsidR="00FF4474" w:rsidRPr="003930E4" w:rsidRDefault="00FF4474" w:rsidP="00A343FA">
            <w:pPr>
              <w:spacing w:line="220" w:lineRule="exact"/>
              <w:ind w:firstLine="72"/>
            </w:pPr>
            <w:r w:rsidRPr="003930E4">
              <w:rPr>
                <w:sz w:val="20"/>
                <w:szCs w:val="20"/>
              </w:rPr>
              <w:t xml:space="preserve">Украшение предметов для личного пользования </w:t>
            </w:r>
          </w:p>
          <w:p w:rsidR="00FF4474" w:rsidRPr="003930E4" w:rsidRDefault="00FF4474" w:rsidP="00A343FA">
            <w:pPr>
              <w:spacing w:line="220" w:lineRule="exact"/>
              <w:ind w:firstLine="72"/>
            </w:pPr>
            <w:r w:rsidRPr="003930E4">
              <w:rPr>
                <w:sz w:val="20"/>
                <w:szCs w:val="20"/>
              </w:rPr>
              <w:t xml:space="preserve">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w:t>
            </w:r>
          </w:p>
          <w:p w:rsidR="00FF4474" w:rsidRPr="003930E4" w:rsidRDefault="00FF4474" w:rsidP="00A343FA">
            <w:pPr>
              <w:spacing w:line="220" w:lineRule="exact"/>
              <w:ind w:firstLine="72"/>
            </w:pPr>
            <w:r w:rsidRPr="003930E4">
              <w:rPr>
                <w:sz w:val="20"/>
                <w:szCs w:val="20"/>
              </w:rPr>
              <w:t xml:space="preserve">репродукций с произведений живописи </w:t>
            </w:r>
          </w:p>
          <w:p w:rsidR="00FF4474" w:rsidRPr="003930E4" w:rsidRDefault="00FF4474" w:rsidP="00A343FA">
            <w:pPr>
              <w:spacing w:line="220" w:lineRule="exact"/>
              <w:ind w:firstLine="72"/>
            </w:pPr>
            <w:r w:rsidRPr="003930E4">
              <w:rPr>
                <w:sz w:val="20"/>
                <w:szCs w:val="20"/>
              </w:rPr>
              <w:t xml:space="preserve">и книжной графики </w:t>
            </w:r>
          </w:p>
          <w:p w:rsidR="00FF4474" w:rsidRPr="003930E4" w:rsidRDefault="00FF4474" w:rsidP="00A343FA">
            <w:pPr>
              <w:spacing w:line="220" w:lineRule="exact"/>
              <w:ind w:firstLine="72"/>
            </w:pPr>
            <w:r w:rsidRPr="003930E4">
              <w:rPr>
                <w:sz w:val="20"/>
                <w:szCs w:val="20"/>
              </w:rPr>
              <w:t xml:space="preserve">Игра </w:t>
            </w:r>
          </w:p>
          <w:p w:rsidR="00FF4474" w:rsidRPr="003930E4" w:rsidRDefault="00FF4474" w:rsidP="00A343FA">
            <w:pPr>
              <w:spacing w:line="220" w:lineRule="exact"/>
              <w:ind w:firstLine="72"/>
            </w:pPr>
            <w:r w:rsidRPr="003930E4">
              <w:rPr>
                <w:sz w:val="20"/>
                <w:szCs w:val="20"/>
              </w:rPr>
              <w:t xml:space="preserve">Организация выставок работ народных </w:t>
            </w:r>
          </w:p>
          <w:p w:rsidR="00FF4474" w:rsidRPr="003930E4" w:rsidRDefault="00FF4474" w:rsidP="00A343FA">
            <w:pPr>
              <w:spacing w:line="220" w:lineRule="exact"/>
              <w:ind w:firstLine="72"/>
            </w:pPr>
            <w:r w:rsidRPr="003930E4">
              <w:rPr>
                <w:sz w:val="20"/>
                <w:szCs w:val="20"/>
              </w:rPr>
              <w:t xml:space="preserve">мастеров и произведений, книг с </w:t>
            </w:r>
          </w:p>
          <w:p w:rsidR="00FF4474" w:rsidRPr="003930E4" w:rsidRDefault="00FF4474" w:rsidP="00A343FA">
            <w:pPr>
              <w:spacing w:line="220" w:lineRule="exact"/>
              <w:ind w:firstLine="72"/>
            </w:pPr>
            <w:r w:rsidRPr="003930E4">
              <w:rPr>
                <w:sz w:val="20"/>
                <w:szCs w:val="20"/>
              </w:rPr>
              <w:t xml:space="preserve">иллюстрациями художников (тематических и персональных), репродукций  </w:t>
            </w:r>
          </w:p>
          <w:p w:rsidR="00FF4474" w:rsidRPr="003930E4" w:rsidRDefault="00FF4474" w:rsidP="00A343FA">
            <w:pPr>
              <w:spacing w:line="220" w:lineRule="exact"/>
              <w:ind w:firstLine="72"/>
            </w:pPr>
            <w:r w:rsidRPr="003930E4">
              <w:rPr>
                <w:sz w:val="20"/>
                <w:szCs w:val="20"/>
              </w:rPr>
              <w:t xml:space="preserve">произведений живописи и книжной графики, тематических выставок  </w:t>
            </w:r>
          </w:p>
          <w:p w:rsidR="00FF4474" w:rsidRPr="003930E4" w:rsidRDefault="00FF4474" w:rsidP="00A343FA">
            <w:pPr>
              <w:spacing w:line="220" w:lineRule="exact"/>
              <w:ind w:firstLine="72"/>
            </w:pPr>
            <w:r w:rsidRPr="003930E4">
              <w:rPr>
                <w:sz w:val="20"/>
                <w:szCs w:val="20"/>
              </w:rPr>
              <w:t>(по временам года, настроению и др.</w:t>
            </w:r>
          </w:p>
        </w:tc>
      </w:tr>
      <w:tr w:rsidR="00FF4474" w:rsidRPr="003930E4" w:rsidTr="0090513E">
        <w:trPr>
          <w:trHeight w:val="555"/>
        </w:trPr>
        <w:tc>
          <w:tcPr>
            <w:tcW w:w="180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ind w:left="-4"/>
            </w:pPr>
            <w:r w:rsidRPr="003930E4">
              <w:rPr>
                <w:b/>
                <w:sz w:val="20"/>
                <w:szCs w:val="20"/>
              </w:rPr>
              <w:t>Музыкальное</w:t>
            </w:r>
          </w:p>
        </w:tc>
        <w:tc>
          <w:tcPr>
            <w:tcW w:w="1493"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ind w:left="-4"/>
            </w:pPr>
            <w:r w:rsidRPr="003930E4">
              <w:rPr>
                <w:sz w:val="20"/>
                <w:szCs w:val="20"/>
              </w:rPr>
              <w:t>Все возрастные группы</w:t>
            </w:r>
          </w:p>
        </w:tc>
        <w:tc>
          <w:tcPr>
            <w:tcW w:w="162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360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ind w:firstLine="72"/>
            </w:pPr>
            <w:r w:rsidRPr="003930E4">
              <w:rPr>
                <w:sz w:val="20"/>
                <w:szCs w:val="20"/>
              </w:rPr>
              <w:t>Наглядный: сопровождение музыкального ряда изобразительным, показ движений.</w:t>
            </w:r>
          </w:p>
          <w:p w:rsidR="00FF4474" w:rsidRPr="003930E4" w:rsidRDefault="00FF4474" w:rsidP="00A343FA">
            <w:pPr>
              <w:pStyle w:val="aff4"/>
              <w:widowControl w:val="0"/>
              <w:autoSpaceDE w:val="0"/>
              <w:spacing w:before="0" w:after="0" w:line="220" w:lineRule="exact"/>
              <w:ind w:firstLine="72"/>
            </w:pPr>
            <w:r w:rsidRPr="003930E4">
              <w:rPr>
                <w:sz w:val="20"/>
                <w:szCs w:val="20"/>
              </w:rPr>
              <w:t xml:space="preserve">Словесный: беседы о различных </w:t>
            </w:r>
            <w:r w:rsidRPr="003930E4">
              <w:rPr>
                <w:sz w:val="20"/>
                <w:szCs w:val="20"/>
              </w:rPr>
              <w:lastRenderedPageBreak/>
              <w:t>музыкальных жанрах.</w:t>
            </w:r>
          </w:p>
          <w:p w:rsidR="00FF4474" w:rsidRPr="003930E4" w:rsidRDefault="00FF4474" w:rsidP="00A343FA">
            <w:pPr>
              <w:pStyle w:val="aff4"/>
              <w:widowControl w:val="0"/>
              <w:autoSpaceDE w:val="0"/>
              <w:spacing w:before="0" w:after="0" w:line="220" w:lineRule="exact"/>
              <w:ind w:firstLine="72"/>
            </w:pPr>
            <w:r w:rsidRPr="003930E4">
              <w:rPr>
                <w:sz w:val="20"/>
                <w:szCs w:val="20"/>
              </w:rPr>
              <w:t>Словесно-слуховой: пение.</w:t>
            </w:r>
          </w:p>
          <w:p w:rsidR="00FF4474" w:rsidRPr="003930E4" w:rsidRDefault="00FF4474" w:rsidP="00A343FA">
            <w:pPr>
              <w:pStyle w:val="aff4"/>
              <w:widowControl w:val="0"/>
              <w:autoSpaceDE w:val="0"/>
              <w:spacing w:before="0" w:after="0" w:line="220" w:lineRule="exact"/>
              <w:ind w:firstLine="72"/>
            </w:pPr>
            <w:r w:rsidRPr="003930E4">
              <w:rPr>
                <w:sz w:val="20"/>
                <w:szCs w:val="20"/>
              </w:rPr>
              <w:t>Слуховой: слушание музыки.</w:t>
            </w:r>
          </w:p>
          <w:p w:rsidR="00FF4474" w:rsidRPr="003930E4" w:rsidRDefault="00FF4474" w:rsidP="00A343FA">
            <w:pPr>
              <w:pStyle w:val="aff4"/>
              <w:widowControl w:val="0"/>
              <w:autoSpaceDE w:val="0"/>
              <w:spacing w:before="0" w:after="0" w:line="220" w:lineRule="exact"/>
              <w:ind w:firstLine="72"/>
            </w:pPr>
            <w:r w:rsidRPr="003930E4">
              <w:rPr>
                <w:sz w:val="20"/>
                <w:szCs w:val="20"/>
              </w:rPr>
              <w:t>Игровой: музыкальные игры.</w:t>
            </w:r>
          </w:p>
          <w:p w:rsidR="00FF4474" w:rsidRPr="00BE2C51" w:rsidRDefault="00FF4474" w:rsidP="00A343FA">
            <w:pPr>
              <w:pStyle w:val="aff4"/>
              <w:widowControl w:val="0"/>
              <w:autoSpaceDE w:val="0"/>
              <w:spacing w:before="0" w:after="0" w:line="220" w:lineRule="exact"/>
              <w:ind w:firstLine="72"/>
            </w:pPr>
            <w:r w:rsidRPr="003930E4">
              <w:rPr>
                <w:sz w:val="20"/>
                <w:szCs w:val="20"/>
              </w:rPr>
              <w:t xml:space="preserve">Практический: разучивание песен, танцев, воспроизведение мелодий. </w:t>
            </w:r>
          </w:p>
        </w:tc>
        <w:tc>
          <w:tcPr>
            <w:tcW w:w="2160"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uppressAutoHyphens/>
              <w:spacing w:line="220" w:lineRule="exact"/>
              <w:ind w:hanging="1"/>
            </w:pPr>
            <w:r w:rsidRPr="003930E4">
              <w:rPr>
                <w:bCs/>
                <w:sz w:val="20"/>
                <w:szCs w:val="20"/>
              </w:rPr>
              <w:lastRenderedPageBreak/>
              <w:t>- музыкальные инструменты;</w:t>
            </w:r>
          </w:p>
          <w:p w:rsidR="00FF4474" w:rsidRPr="003930E4" w:rsidRDefault="00FF4474" w:rsidP="00A343FA">
            <w:pPr>
              <w:suppressAutoHyphens/>
              <w:spacing w:line="220" w:lineRule="exact"/>
              <w:ind w:hanging="1"/>
            </w:pPr>
            <w:r w:rsidRPr="003930E4">
              <w:rPr>
                <w:bCs/>
                <w:sz w:val="20"/>
                <w:szCs w:val="20"/>
              </w:rPr>
              <w:t>- техническое оборудование;</w:t>
            </w:r>
          </w:p>
          <w:p w:rsidR="00FF4474" w:rsidRPr="003930E4" w:rsidRDefault="00FF4474" w:rsidP="00A343FA">
            <w:pPr>
              <w:suppressAutoHyphens/>
              <w:spacing w:line="220" w:lineRule="exact"/>
              <w:ind w:hanging="1"/>
            </w:pPr>
            <w:r w:rsidRPr="003930E4">
              <w:rPr>
                <w:bCs/>
                <w:sz w:val="20"/>
                <w:szCs w:val="20"/>
              </w:rPr>
              <w:lastRenderedPageBreak/>
              <w:t>- музыкальные произведения;</w:t>
            </w:r>
          </w:p>
          <w:p w:rsidR="00FF4474" w:rsidRPr="003930E4" w:rsidRDefault="00FF4474" w:rsidP="00A343FA">
            <w:pPr>
              <w:suppressAutoHyphens/>
              <w:spacing w:line="220" w:lineRule="exact"/>
              <w:ind w:hanging="1"/>
            </w:pPr>
            <w:r w:rsidRPr="003930E4">
              <w:rPr>
                <w:bCs/>
                <w:sz w:val="20"/>
                <w:szCs w:val="20"/>
              </w:rPr>
              <w:t>- музыкальный фольклор.</w:t>
            </w:r>
          </w:p>
          <w:p w:rsidR="00FF4474" w:rsidRPr="003930E4" w:rsidRDefault="00FF4474" w:rsidP="00A343FA">
            <w:pPr>
              <w:pStyle w:val="ab"/>
              <w:spacing w:line="220" w:lineRule="exact"/>
              <w:ind w:left="0"/>
              <w:rPr>
                <w:bCs/>
                <w:sz w:val="20"/>
                <w:szCs w:val="20"/>
              </w:rP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uppressAutoHyphens/>
              <w:spacing w:line="220" w:lineRule="exact"/>
            </w:pPr>
            <w:r w:rsidRPr="003930E4">
              <w:rPr>
                <w:bCs/>
                <w:sz w:val="20"/>
                <w:szCs w:val="20"/>
              </w:rPr>
              <w:lastRenderedPageBreak/>
              <w:t>- пение;</w:t>
            </w:r>
          </w:p>
          <w:p w:rsidR="00FF4474" w:rsidRPr="003930E4" w:rsidRDefault="00FF4474" w:rsidP="00A343FA">
            <w:pPr>
              <w:suppressAutoHyphens/>
              <w:spacing w:line="220" w:lineRule="exact"/>
            </w:pPr>
            <w:r w:rsidRPr="003930E4">
              <w:rPr>
                <w:bCs/>
                <w:sz w:val="20"/>
                <w:szCs w:val="20"/>
              </w:rPr>
              <w:t>- слушание музыки;</w:t>
            </w:r>
          </w:p>
          <w:p w:rsidR="00FF4474" w:rsidRPr="003930E4" w:rsidRDefault="00FF4474" w:rsidP="00A343FA">
            <w:pPr>
              <w:suppressAutoHyphens/>
              <w:spacing w:line="220" w:lineRule="exact"/>
            </w:pPr>
            <w:r w:rsidRPr="003930E4">
              <w:rPr>
                <w:bCs/>
                <w:sz w:val="20"/>
                <w:szCs w:val="20"/>
              </w:rPr>
              <w:t>- музыкально-ритмические движения;</w:t>
            </w:r>
          </w:p>
          <w:p w:rsidR="00FF4474" w:rsidRPr="003930E4" w:rsidRDefault="00FF4474" w:rsidP="00A343FA">
            <w:pPr>
              <w:suppressAutoHyphens/>
              <w:spacing w:line="220" w:lineRule="exact"/>
            </w:pPr>
            <w:r w:rsidRPr="003930E4">
              <w:rPr>
                <w:bCs/>
                <w:sz w:val="20"/>
                <w:szCs w:val="20"/>
              </w:rPr>
              <w:t>- музыкально-дидактические игры;</w:t>
            </w:r>
          </w:p>
          <w:p w:rsidR="00FF4474" w:rsidRPr="003930E4" w:rsidRDefault="00FF4474" w:rsidP="00A343FA">
            <w:pPr>
              <w:spacing w:line="220" w:lineRule="exact"/>
            </w:pPr>
            <w:r w:rsidRPr="003930E4">
              <w:rPr>
                <w:bCs/>
                <w:sz w:val="20"/>
                <w:szCs w:val="20"/>
              </w:rPr>
              <w:lastRenderedPageBreak/>
              <w:t xml:space="preserve"> -игра на музыкальных инструментах</w:t>
            </w:r>
          </w:p>
          <w:p w:rsidR="00FF4474" w:rsidRPr="003930E4" w:rsidRDefault="00FF4474" w:rsidP="00A343FA">
            <w:pPr>
              <w:pStyle w:val="ab"/>
              <w:spacing w:line="220" w:lineRule="exact"/>
              <w:ind w:left="0"/>
              <w:rPr>
                <w:sz w:val="20"/>
                <w:szCs w:val="20"/>
              </w:rPr>
            </w:pPr>
          </w:p>
        </w:tc>
      </w:tr>
    </w:tbl>
    <w:p w:rsidR="00FF4474" w:rsidRPr="003930E4" w:rsidRDefault="00FF4474" w:rsidP="00FF4474">
      <w:pPr>
        <w:pStyle w:val="ab"/>
        <w:spacing w:line="220" w:lineRule="exact"/>
        <w:ind w:left="284" w:firstLine="283"/>
        <w:jc w:val="both"/>
      </w:pPr>
    </w:p>
    <w:p w:rsidR="00FF4474" w:rsidRPr="00A343FA" w:rsidRDefault="00FF4474" w:rsidP="00FF4474">
      <w:pPr>
        <w:spacing w:line="240" w:lineRule="exact"/>
        <w:ind w:firstLine="360"/>
        <w:rPr>
          <w:i/>
        </w:rPr>
      </w:pPr>
      <w:r w:rsidRPr="00A343FA">
        <w:rPr>
          <w:b/>
          <w:i/>
        </w:rPr>
        <w:t>*Часть, формируемая участниками образовательных отношений</w:t>
      </w:r>
      <w:r w:rsidRPr="00A343FA">
        <w:rPr>
          <w:b/>
          <w:bCs/>
          <w:i/>
        </w:rPr>
        <w:t xml:space="preserve"> </w:t>
      </w:r>
    </w:p>
    <w:p w:rsidR="00FF4474" w:rsidRPr="006E6349" w:rsidRDefault="00FF4474" w:rsidP="00FF4474">
      <w:pPr>
        <w:shd w:val="clear" w:color="auto" w:fill="FFFFFF"/>
        <w:tabs>
          <w:tab w:val="left" w:pos="2160"/>
        </w:tabs>
        <w:ind w:left="5" w:firstLine="421"/>
        <w:jc w:val="both"/>
        <w:rPr>
          <w:i/>
        </w:rPr>
      </w:pPr>
      <w:r w:rsidRPr="006E6349">
        <w:rPr>
          <w:i/>
        </w:rPr>
        <w:t xml:space="preserve">Задача по  приобщению детей к художественной деятельности  решается  с учетом регионального компонента. Начиная со 2 младшей группы, педагоги знакомят воспитанников с народным творчеством, художественными промыслами Вятского края: дымковская роспись и игрушки, изделия из соломки (шкатулки, инкрустация соломкой), а так же с местными </w:t>
      </w:r>
      <w:r w:rsidRPr="006E6349">
        <w:rPr>
          <w:rFonts w:eastAsia="Calibri"/>
          <w:i/>
        </w:rPr>
        <w:t xml:space="preserve">промыслами (кружевоплетение, плотничество, пимокатство). </w:t>
      </w:r>
      <w:r w:rsidRPr="006E6349">
        <w:rPr>
          <w:i/>
        </w:rPr>
        <w:t>Знакомятся с творчеством художников-земляков (Васнецов, Шишкин, ныне живущие Кошкин и Суслов). Участвуют в конкурсах детского художественного творчества на рай</w:t>
      </w:r>
      <w:r w:rsidR="006E6349" w:rsidRPr="006E6349">
        <w:rPr>
          <w:i/>
        </w:rPr>
        <w:t>онном  уровне</w:t>
      </w:r>
      <w:r w:rsidRPr="006E6349">
        <w:rPr>
          <w:i/>
        </w:rPr>
        <w:t>.</w:t>
      </w:r>
    </w:p>
    <w:p w:rsidR="00FF4474" w:rsidRPr="006E6349" w:rsidRDefault="00FF4474" w:rsidP="00FF4474">
      <w:pPr>
        <w:shd w:val="clear" w:color="auto" w:fill="FFFFFF"/>
        <w:tabs>
          <w:tab w:val="left" w:pos="2160"/>
        </w:tabs>
        <w:ind w:left="5" w:firstLine="421"/>
        <w:jc w:val="both"/>
        <w:rPr>
          <w:i/>
        </w:rPr>
      </w:pPr>
      <w:r w:rsidRPr="006E6349">
        <w:rPr>
          <w:i/>
        </w:rPr>
        <w:t>Воспитанники выступают с инсценировками, музыкальными сказками, конц</w:t>
      </w:r>
      <w:r w:rsidR="006E6349" w:rsidRPr="006E6349">
        <w:rPr>
          <w:i/>
        </w:rPr>
        <w:t>ертом перед  родителями, педагогами.</w:t>
      </w:r>
      <w:r w:rsidRPr="006E6349">
        <w:rPr>
          <w:i/>
        </w:rPr>
        <w:t>.</w:t>
      </w:r>
    </w:p>
    <w:p w:rsidR="00FF4474" w:rsidRPr="00E413DC" w:rsidRDefault="00FF4474" w:rsidP="00FF4474">
      <w:pPr>
        <w:shd w:val="clear" w:color="auto" w:fill="FFFFFF"/>
        <w:tabs>
          <w:tab w:val="left" w:pos="2160"/>
        </w:tabs>
        <w:ind w:left="5" w:firstLine="421"/>
        <w:jc w:val="both"/>
        <w:rPr>
          <w:i/>
          <w:color w:val="FF0000"/>
        </w:rPr>
      </w:pPr>
      <w:r w:rsidRPr="006E6349">
        <w:rPr>
          <w:rFonts w:eastAsia="Calibri"/>
          <w:i/>
        </w:rPr>
        <w:t>При организации образовательного процесса учитываются национальные и культурные традиции: организуются русские народные, хороводные игры, проводятся традиционные государственные и фольклорные праздники. При организации непосредственно образовательной деятельности акцент делается на воспитание любви к родному дому, природе, культуре малой Родины. При разработке сценариев, мероприятий особое внимание уделяется подбору словесно-музыкальных, драматических, игровых и хореографических произведений обрядово-календарного фольклора</w:t>
      </w:r>
      <w:r w:rsidRPr="00E413DC">
        <w:rPr>
          <w:rFonts w:eastAsia="Calibri"/>
          <w:i/>
          <w:color w:val="FF0000"/>
        </w:rPr>
        <w:t>.</w:t>
      </w:r>
    </w:p>
    <w:p w:rsidR="00FF4474" w:rsidRPr="003930E4" w:rsidRDefault="00FF4474" w:rsidP="00FF4474">
      <w:pPr>
        <w:pageBreakBefore/>
        <w:spacing w:line="240" w:lineRule="exact"/>
        <w:ind w:firstLine="360"/>
        <w:jc w:val="center"/>
      </w:pPr>
      <w:r w:rsidRPr="003930E4">
        <w:rPr>
          <w:b/>
          <w:bCs/>
        </w:rPr>
        <w:lastRenderedPageBreak/>
        <w:t>Формы  работы  с воспитанниками «Физическое развитие»</w:t>
      </w:r>
    </w:p>
    <w:p w:rsidR="00FF4474" w:rsidRPr="003930E4" w:rsidRDefault="00FF4474" w:rsidP="00FF4474">
      <w:pPr>
        <w:spacing w:line="240" w:lineRule="exact"/>
        <w:ind w:firstLine="360"/>
        <w:jc w:val="center"/>
        <w:rPr>
          <w:b/>
          <w:bCs/>
        </w:rPr>
      </w:pPr>
    </w:p>
    <w:tbl>
      <w:tblPr>
        <w:tblW w:w="0" w:type="auto"/>
        <w:tblInd w:w="108" w:type="dxa"/>
        <w:tblLayout w:type="fixed"/>
        <w:tblLook w:val="0000" w:firstRow="0" w:lastRow="0" w:firstColumn="0" w:lastColumn="0" w:noHBand="0" w:noVBand="0"/>
      </w:tblPr>
      <w:tblGrid>
        <w:gridCol w:w="1397"/>
        <w:gridCol w:w="1641"/>
        <w:gridCol w:w="3827"/>
        <w:gridCol w:w="6052"/>
        <w:gridCol w:w="2351"/>
      </w:tblGrid>
      <w:tr w:rsidR="00FF4474" w:rsidRPr="003930E4" w:rsidTr="00A343FA">
        <w:trPr>
          <w:trHeight w:val="93"/>
          <w:tblHeader/>
        </w:trPr>
        <w:tc>
          <w:tcPr>
            <w:tcW w:w="139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Содержание  </w:t>
            </w:r>
          </w:p>
        </w:tc>
        <w:tc>
          <w:tcPr>
            <w:tcW w:w="164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Возраст </w:t>
            </w:r>
          </w:p>
        </w:tc>
        <w:tc>
          <w:tcPr>
            <w:tcW w:w="3827"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Совместная  деятельность </w:t>
            </w:r>
          </w:p>
        </w:tc>
        <w:tc>
          <w:tcPr>
            <w:tcW w:w="6052"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Режимные  моменты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Самостоятельная  </w:t>
            </w:r>
          </w:p>
          <w:p w:rsidR="00FF4474" w:rsidRPr="003930E4" w:rsidRDefault="00FF4474" w:rsidP="00A343FA">
            <w:pPr>
              <w:pStyle w:val="aff4"/>
              <w:widowControl w:val="0"/>
              <w:autoSpaceDE w:val="0"/>
              <w:spacing w:before="0" w:after="0" w:line="220" w:lineRule="exact"/>
              <w:jc w:val="center"/>
            </w:pPr>
            <w:r w:rsidRPr="003930E4">
              <w:rPr>
                <w:b/>
                <w:bCs/>
                <w:sz w:val="20"/>
                <w:szCs w:val="20"/>
              </w:rPr>
              <w:t xml:space="preserve">деятельность </w:t>
            </w:r>
          </w:p>
        </w:tc>
      </w:tr>
      <w:tr w:rsidR="00E413DC" w:rsidRPr="003930E4" w:rsidTr="00A343FA">
        <w:trPr>
          <w:cantSplit/>
          <w:trHeight w:val="852"/>
        </w:trPr>
        <w:tc>
          <w:tcPr>
            <w:tcW w:w="1397" w:type="dxa"/>
            <w:vMerge w:val="restart"/>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20" w:lineRule="exact"/>
            </w:pPr>
            <w:r w:rsidRPr="003930E4">
              <w:rPr>
                <w:b/>
                <w:bCs/>
                <w:sz w:val="20"/>
                <w:szCs w:val="20"/>
              </w:rPr>
              <w:t>1. Формирование у детей начальных представлений о здоровом образе жизни</w:t>
            </w:r>
          </w:p>
          <w:p w:rsidR="00E413DC" w:rsidRPr="003930E4" w:rsidRDefault="00E413DC" w:rsidP="00E413DC">
            <w:pPr>
              <w:spacing w:line="220" w:lineRule="exact"/>
              <w:ind w:left="1152" w:hanging="1152"/>
              <w:rPr>
                <w:b/>
                <w:bCs/>
                <w:sz w:val="20"/>
                <w:szCs w:val="20"/>
              </w:rPr>
            </w:pPr>
          </w:p>
        </w:tc>
        <w:tc>
          <w:tcPr>
            <w:tcW w:w="1641"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pStyle w:val="aff4"/>
              <w:widowControl w:val="0"/>
              <w:autoSpaceDE w:val="0"/>
              <w:spacing w:before="0" w:after="0" w:line="220" w:lineRule="exact"/>
            </w:pPr>
            <w:r w:rsidRPr="003930E4">
              <w:rPr>
                <w:sz w:val="20"/>
                <w:szCs w:val="20"/>
              </w:rPr>
              <w:t>3-5 года,</w:t>
            </w:r>
          </w:p>
          <w:p w:rsidR="00E413DC" w:rsidRPr="003930E4" w:rsidRDefault="00E413DC" w:rsidP="00E413DC">
            <w:pPr>
              <w:pStyle w:val="aff4"/>
              <w:widowControl w:val="0"/>
              <w:autoSpaceDE w:val="0"/>
              <w:spacing w:before="0" w:after="0" w:line="220" w:lineRule="exact"/>
            </w:pPr>
            <w:r w:rsidRPr="003930E4">
              <w:rPr>
                <w:sz w:val="20"/>
                <w:szCs w:val="20"/>
              </w:rPr>
              <w:t xml:space="preserve">вторая младшая,  </w:t>
            </w:r>
          </w:p>
          <w:p w:rsidR="00E413DC" w:rsidRPr="003930E4" w:rsidRDefault="00E413DC" w:rsidP="00E413DC">
            <w:pPr>
              <w:pStyle w:val="aff4"/>
              <w:widowControl w:val="0"/>
              <w:autoSpaceDE w:val="0"/>
              <w:spacing w:before="0" w:after="0" w:line="220" w:lineRule="exact"/>
            </w:pPr>
            <w:r w:rsidRPr="003930E4">
              <w:rPr>
                <w:sz w:val="20"/>
                <w:szCs w:val="20"/>
              </w:rPr>
              <w:t>средняя группы</w:t>
            </w:r>
          </w:p>
        </w:tc>
        <w:tc>
          <w:tcPr>
            <w:tcW w:w="3827"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00" w:lineRule="exact"/>
              <w:ind w:left="104" w:right="153"/>
            </w:pPr>
            <w:r w:rsidRPr="003930E4">
              <w:rPr>
                <w:sz w:val="20"/>
                <w:szCs w:val="20"/>
              </w:rPr>
              <w:t>Чтение.</w:t>
            </w:r>
          </w:p>
          <w:p w:rsidR="00E413DC" w:rsidRPr="003930E4" w:rsidRDefault="00E413DC" w:rsidP="00E413DC">
            <w:pPr>
              <w:spacing w:line="200" w:lineRule="exact"/>
              <w:ind w:left="104" w:right="153"/>
            </w:pPr>
            <w:r w:rsidRPr="003930E4">
              <w:rPr>
                <w:sz w:val="20"/>
                <w:szCs w:val="20"/>
              </w:rPr>
              <w:t xml:space="preserve">Рассматривание. Игра. </w:t>
            </w:r>
          </w:p>
          <w:p w:rsidR="00E413DC" w:rsidRPr="003930E4" w:rsidRDefault="00E413DC" w:rsidP="00E413DC">
            <w:pPr>
              <w:spacing w:line="220" w:lineRule="exact"/>
              <w:ind w:left="18" w:hanging="18"/>
            </w:pPr>
            <w:r w:rsidRPr="003930E4">
              <w:rPr>
                <w:sz w:val="20"/>
                <w:szCs w:val="20"/>
              </w:rPr>
              <w:t>Интегративная деятельность</w:t>
            </w:r>
          </w:p>
          <w:p w:rsidR="00E413DC" w:rsidRPr="003930E4" w:rsidRDefault="00E413DC" w:rsidP="00E413DC">
            <w:pPr>
              <w:ind w:right="42"/>
            </w:pPr>
            <w:r w:rsidRPr="003930E4">
              <w:rPr>
                <w:sz w:val="20"/>
                <w:szCs w:val="20"/>
              </w:rPr>
              <w:t xml:space="preserve">Ситуативный разговор. </w:t>
            </w:r>
          </w:p>
          <w:p w:rsidR="00E413DC" w:rsidRPr="003930E4" w:rsidRDefault="00E413DC" w:rsidP="00E413DC">
            <w:pPr>
              <w:ind w:right="42"/>
            </w:pPr>
            <w:r w:rsidRPr="003930E4">
              <w:rPr>
                <w:sz w:val="20"/>
                <w:szCs w:val="20"/>
              </w:rPr>
              <w:t xml:space="preserve">Беседа. </w:t>
            </w:r>
          </w:p>
          <w:p w:rsidR="00E413DC" w:rsidRPr="003930E4" w:rsidRDefault="00E413DC" w:rsidP="00E413DC">
            <w:pPr>
              <w:ind w:right="42"/>
            </w:pPr>
            <w:r w:rsidRPr="003930E4">
              <w:rPr>
                <w:sz w:val="20"/>
                <w:szCs w:val="20"/>
              </w:rPr>
              <w:t xml:space="preserve">Рассказ. </w:t>
            </w:r>
          </w:p>
          <w:p w:rsidR="00E413DC" w:rsidRPr="003930E4" w:rsidRDefault="00E413DC" w:rsidP="00E413DC">
            <w:pPr>
              <w:ind w:right="42"/>
            </w:pPr>
            <w:r w:rsidRPr="003930E4">
              <w:rPr>
                <w:sz w:val="20"/>
                <w:szCs w:val="20"/>
              </w:rPr>
              <w:t xml:space="preserve">Проблемная ситуация </w:t>
            </w:r>
          </w:p>
          <w:p w:rsidR="00E413DC" w:rsidRPr="003930E4" w:rsidRDefault="00E413DC" w:rsidP="00E413DC">
            <w:pPr>
              <w:spacing w:line="220" w:lineRule="exact"/>
              <w:ind w:left="18" w:hanging="18"/>
            </w:pPr>
            <w:r w:rsidRPr="003930E4">
              <w:rPr>
                <w:sz w:val="20"/>
                <w:szCs w:val="20"/>
              </w:rPr>
              <w:t>Развлечения</w:t>
            </w:r>
          </w:p>
        </w:tc>
        <w:tc>
          <w:tcPr>
            <w:tcW w:w="6052"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ind w:right="72"/>
            </w:pPr>
            <w:r w:rsidRPr="003930E4">
              <w:rPr>
                <w:sz w:val="20"/>
                <w:szCs w:val="20"/>
              </w:rPr>
              <w:t xml:space="preserve">Комплексы закаливающих процедур </w:t>
            </w:r>
          </w:p>
          <w:p w:rsidR="00E413DC" w:rsidRPr="003930E4" w:rsidRDefault="00E413DC" w:rsidP="00E413DC">
            <w:pPr>
              <w:ind w:right="875"/>
            </w:pPr>
            <w:r w:rsidRPr="003930E4">
              <w:rPr>
                <w:sz w:val="20"/>
                <w:szCs w:val="20"/>
              </w:rPr>
              <w:t>Игра</w:t>
            </w:r>
          </w:p>
          <w:p w:rsidR="00E413DC" w:rsidRPr="003930E4" w:rsidRDefault="00E413DC" w:rsidP="00E413DC">
            <w:pPr>
              <w:ind w:right="42"/>
            </w:pPr>
            <w:r w:rsidRPr="003930E4">
              <w:rPr>
                <w:sz w:val="20"/>
                <w:szCs w:val="20"/>
              </w:rPr>
              <w:t xml:space="preserve">Ситуативный разговор. </w:t>
            </w:r>
          </w:p>
          <w:p w:rsidR="00E413DC" w:rsidRPr="003930E4" w:rsidRDefault="00E413DC" w:rsidP="00E413DC">
            <w:pPr>
              <w:ind w:right="42"/>
            </w:pPr>
            <w:r w:rsidRPr="003930E4">
              <w:rPr>
                <w:sz w:val="20"/>
                <w:szCs w:val="20"/>
              </w:rPr>
              <w:t xml:space="preserve">Беседа. </w:t>
            </w:r>
          </w:p>
          <w:p w:rsidR="00E413DC" w:rsidRPr="003930E4" w:rsidRDefault="00E413DC" w:rsidP="00E413DC">
            <w:pPr>
              <w:ind w:right="42"/>
            </w:pPr>
            <w:r w:rsidRPr="003930E4">
              <w:rPr>
                <w:sz w:val="20"/>
                <w:szCs w:val="20"/>
              </w:rPr>
              <w:t xml:space="preserve">Рассказ. </w:t>
            </w:r>
          </w:p>
          <w:p w:rsidR="00E413DC" w:rsidRPr="003930E4" w:rsidRDefault="00E413DC" w:rsidP="00E413DC">
            <w:pPr>
              <w:ind w:right="42"/>
            </w:pPr>
            <w:r w:rsidRPr="003930E4">
              <w:rPr>
                <w:sz w:val="20"/>
                <w:szCs w:val="20"/>
              </w:rPr>
              <w:t xml:space="preserve">Чтение. </w:t>
            </w:r>
          </w:p>
          <w:p w:rsidR="00E413DC" w:rsidRPr="003930E4" w:rsidRDefault="00E413DC" w:rsidP="00E413DC">
            <w:pPr>
              <w:ind w:right="42"/>
            </w:pPr>
            <w:r w:rsidRPr="003930E4">
              <w:rPr>
                <w:sz w:val="20"/>
                <w:szCs w:val="20"/>
              </w:rPr>
              <w:t>Интегративная деятельность.</w:t>
            </w:r>
          </w:p>
          <w:p w:rsidR="00E413DC" w:rsidRPr="003930E4" w:rsidRDefault="00E413DC" w:rsidP="00E413DC">
            <w:pPr>
              <w:ind w:right="42"/>
            </w:pPr>
            <w:r w:rsidRPr="003930E4">
              <w:rPr>
                <w:sz w:val="20"/>
                <w:szCs w:val="20"/>
              </w:rPr>
              <w:t xml:space="preserve">Проблемная ситуация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413DC" w:rsidRPr="003930E4" w:rsidRDefault="00E413DC" w:rsidP="00E413DC">
            <w:r w:rsidRPr="003930E4">
              <w:rPr>
                <w:sz w:val="20"/>
                <w:szCs w:val="20"/>
              </w:rPr>
              <w:t xml:space="preserve">Во всех видах самостоятельной деятельности детей </w:t>
            </w:r>
          </w:p>
          <w:p w:rsidR="00E413DC" w:rsidRPr="003930E4" w:rsidRDefault="00E413DC" w:rsidP="00E413DC">
            <w:pPr>
              <w:pStyle w:val="aff4"/>
              <w:widowControl w:val="0"/>
              <w:autoSpaceDE w:val="0"/>
              <w:spacing w:before="0" w:after="0" w:line="220" w:lineRule="exact"/>
              <w:rPr>
                <w:sz w:val="20"/>
                <w:szCs w:val="20"/>
              </w:rPr>
            </w:pPr>
          </w:p>
        </w:tc>
      </w:tr>
      <w:tr w:rsidR="00E413DC" w:rsidRPr="003930E4" w:rsidTr="00A343FA">
        <w:trPr>
          <w:cantSplit/>
          <w:trHeight w:val="308"/>
        </w:trPr>
        <w:tc>
          <w:tcPr>
            <w:tcW w:w="1397" w:type="dxa"/>
            <w:vMerge/>
            <w:tcBorders>
              <w:top w:val="single" w:sz="4" w:space="0" w:color="000000"/>
              <w:left w:val="single" w:sz="4" w:space="0" w:color="000000"/>
              <w:bottom w:val="single" w:sz="4" w:space="0" w:color="000000"/>
            </w:tcBorders>
            <w:shd w:val="clear" w:color="auto" w:fill="auto"/>
          </w:tcPr>
          <w:p w:rsidR="00E413DC" w:rsidRPr="003930E4" w:rsidRDefault="00E413DC" w:rsidP="00E413DC">
            <w:pPr>
              <w:snapToGrid w:val="0"/>
              <w:spacing w:line="220" w:lineRule="exact"/>
              <w:ind w:left="360"/>
              <w:rPr>
                <w:b/>
                <w:bCs/>
                <w:sz w:val="20"/>
                <w:szCs w:val="20"/>
              </w:rPr>
            </w:pPr>
          </w:p>
        </w:tc>
        <w:tc>
          <w:tcPr>
            <w:tcW w:w="1641"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pStyle w:val="aff4"/>
              <w:widowControl w:val="0"/>
              <w:autoSpaceDE w:val="0"/>
              <w:spacing w:before="0" w:after="0" w:line="220" w:lineRule="exact"/>
            </w:pPr>
            <w:r w:rsidRPr="003930E4">
              <w:rPr>
                <w:sz w:val="20"/>
                <w:szCs w:val="20"/>
              </w:rPr>
              <w:t>5-7 лет, старшая</w:t>
            </w:r>
          </w:p>
          <w:p w:rsidR="00E413DC" w:rsidRPr="003930E4" w:rsidRDefault="00E413DC" w:rsidP="00E413DC">
            <w:pPr>
              <w:pStyle w:val="aff4"/>
              <w:widowControl w:val="0"/>
              <w:autoSpaceDE w:val="0"/>
              <w:spacing w:before="0" w:after="0" w:line="220" w:lineRule="exact"/>
              <w:jc w:val="both"/>
            </w:pPr>
            <w:r w:rsidRPr="003930E4">
              <w:rPr>
                <w:sz w:val="20"/>
                <w:szCs w:val="20"/>
              </w:rPr>
              <w:t>и подгот. к школе группы</w:t>
            </w:r>
          </w:p>
        </w:tc>
        <w:tc>
          <w:tcPr>
            <w:tcW w:w="3827"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00" w:lineRule="exact"/>
              <w:ind w:left="104" w:right="153"/>
            </w:pPr>
            <w:r w:rsidRPr="003930E4">
              <w:rPr>
                <w:sz w:val="20"/>
                <w:szCs w:val="20"/>
              </w:rPr>
              <w:t>Чтение.</w:t>
            </w:r>
          </w:p>
          <w:p w:rsidR="00E413DC" w:rsidRPr="003930E4" w:rsidRDefault="00E413DC" w:rsidP="00E413DC">
            <w:pPr>
              <w:spacing w:line="200" w:lineRule="exact"/>
              <w:ind w:left="104" w:right="153"/>
            </w:pPr>
            <w:r w:rsidRPr="003930E4">
              <w:rPr>
                <w:sz w:val="20"/>
                <w:szCs w:val="20"/>
              </w:rPr>
              <w:t xml:space="preserve">Рассматривание. Игра. </w:t>
            </w:r>
          </w:p>
          <w:p w:rsidR="00E413DC" w:rsidRPr="003930E4" w:rsidRDefault="00E413DC" w:rsidP="00E413DC">
            <w:pPr>
              <w:spacing w:line="200" w:lineRule="exact"/>
              <w:ind w:left="104" w:right="153"/>
            </w:pPr>
            <w:r w:rsidRPr="003930E4">
              <w:rPr>
                <w:sz w:val="20"/>
                <w:szCs w:val="20"/>
              </w:rPr>
              <w:t>Интегративная деятельность</w:t>
            </w:r>
          </w:p>
          <w:p w:rsidR="00E413DC" w:rsidRPr="003930E4" w:rsidRDefault="00E413DC" w:rsidP="00E413DC">
            <w:pPr>
              <w:ind w:right="42"/>
            </w:pPr>
            <w:r w:rsidRPr="003930E4">
              <w:rPr>
                <w:sz w:val="20"/>
                <w:szCs w:val="20"/>
              </w:rPr>
              <w:t xml:space="preserve">Ситуативный разговор. </w:t>
            </w:r>
          </w:p>
          <w:p w:rsidR="00E413DC" w:rsidRPr="003930E4" w:rsidRDefault="00E413DC" w:rsidP="00E413DC">
            <w:pPr>
              <w:ind w:right="42"/>
            </w:pPr>
            <w:r w:rsidRPr="003930E4">
              <w:rPr>
                <w:sz w:val="20"/>
                <w:szCs w:val="20"/>
              </w:rPr>
              <w:t xml:space="preserve">Беседа. </w:t>
            </w:r>
          </w:p>
          <w:p w:rsidR="00E413DC" w:rsidRPr="003930E4" w:rsidRDefault="00E413DC" w:rsidP="00E413DC">
            <w:pPr>
              <w:ind w:right="42"/>
            </w:pPr>
            <w:r w:rsidRPr="003930E4">
              <w:rPr>
                <w:sz w:val="20"/>
                <w:szCs w:val="20"/>
              </w:rPr>
              <w:t xml:space="preserve">Рассказ. </w:t>
            </w:r>
          </w:p>
          <w:p w:rsidR="00E413DC" w:rsidRPr="003930E4" w:rsidRDefault="00E413DC" w:rsidP="00E413DC">
            <w:pPr>
              <w:ind w:right="42"/>
            </w:pPr>
            <w:r w:rsidRPr="003930E4">
              <w:rPr>
                <w:sz w:val="20"/>
                <w:szCs w:val="20"/>
              </w:rPr>
              <w:t xml:space="preserve">Проблемная ситуация </w:t>
            </w:r>
          </w:p>
          <w:p w:rsidR="00E413DC" w:rsidRPr="003930E4" w:rsidRDefault="00E413DC" w:rsidP="00E413DC">
            <w:pPr>
              <w:ind w:right="-20"/>
            </w:pPr>
            <w:r w:rsidRPr="003930E4">
              <w:rPr>
                <w:sz w:val="20"/>
                <w:szCs w:val="20"/>
              </w:rPr>
              <w:t>Тематический досуг.</w:t>
            </w:r>
          </w:p>
          <w:p w:rsidR="00E413DC" w:rsidRPr="003930E4" w:rsidRDefault="00E413DC" w:rsidP="00E413DC">
            <w:pPr>
              <w:spacing w:line="200" w:lineRule="exact"/>
              <w:ind w:left="104" w:right="153"/>
              <w:rPr>
                <w:sz w:val="20"/>
                <w:szCs w:val="20"/>
              </w:rPr>
            </w:pPr>
          </w:p>
        </w:tc>
        <w:tc>
          <w:tcPr>
            <w:tcW w:w="6052"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ind w:right="72"/>
            </w:pPr>
            <w:r w:rsidRPr="003930E4">
              <w:rPr>
                <w:sz w:val="20"/>
                <w:szCs w:val="20"/>
              </w:rPr>
              <w:t xml:space="preserve">Комплексы закаливающих процедур </w:t>
            </w:r>
          </w:p>
          <w:p w:rsidR="00E413DC" w:rsidRPr="003930E4" w:rsidRDefault="00E413DC" w:rsidP="00E413DC">
            <w:pPr>
              <w:ind w:firstLine="5"/>
              <w:jc w:val="both"/>
            </w:pPr>
            <w:r w:rsidRPr="003930E4">
              <w:rPr>
                <w:sz w:val="20"/>
                <w:szCs w:val="20"/>
              </w:rPr>
              <w:t>Интегративная деятельность</w:t>
            </w:r>
          </w:p>
          <w:p w:rsidR="00E413DC" w:rsidRPr="003930E4" w:rsidRDefault="00E413DC" w:rsidP="00E413DC">
            <w:pPr>
              <w:ind w:right="180" w:firstLine="5"/>
              <w:jc w:val="both"/>
            </w:pPr>
            <w:r w:rsidRPr="003930E4">
              <w:rPr>
                <w:sz w:val="20"/>
                <w:szCs w:val="20"/>
              </w:rPr>
              <w:t xml:space="preserve">Игра </w:t>
            </w:r>
          </w:p>
          <w:p w:rsidR="00E413DC" w:rsidRPr="003930E4" w:rsidRDefault="00E413DC" w:rsidP="00E413DC">
            <w:pPr>
              <w:ind w:right="180" w:firstLine="5"/>
              <w:jc w:val="both"/>
            </w:pPr>
            <w:r w:rsidRPr="003930E4">
              <w:rPr>
                <w:sz w:val="20"/>
                <w:szCs w:val="20"/>
              </w:rPr>
              <w:t>Беседа</w:t>
            </w:r>
          </w:p>
          <w:p w:rsidR="00E413DC" w:rsidRPr="003930E4" w:rsidRDefault="00E413DC" w:rsidP="00E413DC">
            <w:pPr>
              <w:tabs>
                <w:tab w:val="left" w:pos="2176"/>
              </w:tabs>
            </w:pPr>
            <w:r w:rsidRPr="003930E4">
              <w:rPr>
                <w:sz w:val="20"/>
                <w:szCs w:val="20"/>
              </w:rPr>
              <w:t xml:space="preserve">Рассказ </w:t>
            </w:r>
          </w:p>
          <w:p w:rsidR="00E413DC" w:rsidRPr="003930E4" w:rsidRDefault="00E413DC" w:rsidP="00E413DC">
            <w:pPr>
              <w:tabs>
                <w:tab w:val="left" w:pos="2176"/>
              </w:tabs>
            </w:pPr>
            <w:r w:rsidRPr="003930E4">
              <w:rPr>
                <w:sz w:val="20"/>
                <w:szCs w:val="20"/>
              </w:rPr>
              <w:t xml:space="preserve">Чтение </w:t>
            </w:r>
          </w:p>
          <w:p w:rsidR="00E413DC" w:rsidRPr="003930E4" w:rsidRDefault="00E413DC" w:rsidP="00E413DC">
            <w:pPr>
              <w:tabs>
                <w:tab w:val="left" w:pos="2176"/>
              </w:tabs>
            </w:pPr>
            <w:r w:rsidRPr="003930E4">
              <w:rPr>
                <w:sz w:val="20"/>
                <w:szCs w:val="20"/>
              </w:rPr>
              <w:t>Проектная деятельность</w:t>
            </w:r>
          </w:p>
          <w:p w:rsidR="00E413DC" w:rsidRPr="003930E4" w:rsidRDefault="00E413DC" w:rsidP="00E413DC">
            <w:pPr>
              <w:ind w:right="-20"/>
            </w:pPr>
            <w:r w:rsidRPr="003930E4">
              <w:rPr>
                <w:sz w:val="20"/>
                <w:szCs w:val="20"/>
              </w:rPr>
              <w:t xml:space="preserve">Создание коллекций. </w:t>
            </w:r>
          </w:p>
          <w:p w:rsidR="00E413DC" w:rsidRPr="003930E4" w:rsidRDefault="00E413DC" w:rsidP="00E413DC">
            <w:pPr>
              <w:spacing w:line="200" w:lineRule="exact"/>
              <w:ind w:left="104" w:right="153"/>
            </w:pPr>
            <w:r w:rsidRPr="003930E4">
              <w:rPr>
                <w:sz w:val="20"/>
                <w:szCs w:val="20"/>
              </w:rPr>
              <w:t>Проблемная ситуация</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413DC" w:rsidRPr="003930E4" w:rsidRDefault="00E413DC" w:rsidP="00E413DC">
            <w:r w:rsidRPr="003930E4">
              <w:rPr>
                <w:sz w:val="20"/>
                <w:szCs w:val="20"/>
              </w:rPr>
              <w:t xml:space="preserve">Во всех видах самостоятельной деятельности детей </w:t>
            </w:r>
          </w:p>
          <w:p w:rsidR="00E413DC" w:rsidRPr="003930E4" w:rsidRDefault="00E413DC" w:rsidP="00E413DC">
            <w:pPr>
              <w:spacing w:line="220" w:lineRule="exact"/>
              <w:ind w:left="29" w:hanging="29"/>
              <w:rPr>
                <w:sz w:val="20"/>
                <w:szCs w:val="20"/>
              </w:rPr>
            </w:pPr>
          </w:p>
        </w:tc>
      </w:tr>
      <w:tr w:rsidR="00E413DC" w:rsidRPr="003930E4" w:rsidTr="00A343FA">
        <w:trPr>
          <w:trHeight w:val="308"/>
        </w:trPr>
        <w:tc>
          <w:tcPr>
            <w:tcW w:w="1397"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20" w:lineRule="exact"/>
              <w:ind w:firstLine="29"/>
            </w:pPr>
            <w:r w:rsidRPr="003930E4">
              <w:rPr>
                <w:b/>
                <w:bCs/>
                <w:sz w:val="20"/>
                <w:szCs w:val="20"/>
              </w:rPr>
              <w:t>2. Физическая культура</w:t>
            </w:r>
          </w:p>
        </w:tc>
        <w:tc>
          <w:tcPr>
            <w:tcW w:w="1641"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pStyle w:val="aff4"/>
              <w:widowControl w:val="0"/>
              <w:autoSpaceDE w:val="0"/>
              <w:spacing w:before="0" w:after="0" w:line="220" w:lineRule="exact"/>
            </w:pPr>
            <w:r w:rsidRPr="003930E4">
              <w:rPr>
                <w:sz w:val="20"/>
                <w:szCs w:val="20"/>
              </w:rPr>
              <w:t>3-4 года,</w:t>
            </w:r>
          </w:p>
          <w:p w:rsidR="00E413DC" w:rsidRPr="003930E4" w:rsidRDefault="00E413DC" w:rsidP="00E413DC">
            <w:pPr>
              <w:pStyle w:val="aff4"/>
              <w:widowControl w:val="0"/>
              <w:autoSpaceDE w:val="0"/>
              <w:spacing w:before="0" w:after="0" w:line="220" w:lineRule="exact"/>
            </w:pPr>
            <w:r w:rsidRPr="003930E4">
              <w:rPr>
                <w:sz w:val="20"/>
                <w:szCs w:val="20"/>
              </w:rPr>
              <w:t>вторая младшая,  средняя группы</w:t>
            </w:r>
          </w:p>
          <w:p w:rsidR="00E413DC" w:rsidRPr="003930E4" w:rsidRDefault="00E413DC" w:rsidP="00E413DC">
            <w:pPr>
              <w:pStyle w:val="aff4"/>
              <w:widowControl w:val="0"/>
              <w:autoSpaceDE w:val="0"/>
              <w:spacing w:before="0" w:after="0" w:line="220" w:lineRule="exact"/>
              <w:rPr>
                <w:sz w:val="20"/>
                <w:szCs w:val="20"/>
              </w:rPr>
            </w:pPr>
          </w:p>
        </w:tc>
        <w:tc>
          <w:tcPr>
            <w:tcW w:w="3827"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00" w:lineRule="exact"/>
            </w:pPr>
            <w:r w:rsidRPr="003930E4">
              <w:rPr>
                <w:sz w:val="20"/>
                <w:szCs w:val="20"/>
              </w:rPr>
              <w:t xml:space="preserve">Комплексы </w:t>
            </w:r>
          </w:p>
          <w:p w:rsidR="00E413DC" w:rsidRPr="003930E4" w:rsidRDefault="00E413DC" w:rsidP="00E413DC">
            <w:pPr>
              <w:spacing w:line="200" w:lineRule="exact"/>
            </w:pPr>
            <w:r w:rsidRPr="003930E4">
              <w:rPr>
                <w:sz w:val="20"/>
                <w:szCs w:val="20"/>
              </w:rPr>
              <w:t>- сюжетно-игровые</w:t>
            </w:r>
          </w:p>
          <w:p w:rsidR="00E413DC" w:rsidRPr="003930E4" w:rsidRDefault="00E413DC" w:rsidP="00E413DC">
            <w:pPr>
              <w:spacing w:line="200" w:lineRule="exact"/>
            </w:pPr>
            <w:r w:rsidRPr="003930E4">
              <w:rPr>
                <w:sz w:val="20"/>
                <w:szCs w:val="20"/>
              </w:rPr>
              <w:t>- тематические</w:t>
            </w:r>
          </w:p>
          <w:p w:rsidR="00E413DC" w:rsidRPr="003930E4" w:rsidRDefault="00E413DC" w:rsidP="00E413DC">
            <w:pPr>
              <w:spacing w:line="200" w:lineRule="exact"/>
            </w:pPr>
            <w:r w:rsidRPr="003930E4">
              <w:rPr>
                <w:sz w:val="20"/>
                <w:szCs w:val="20"/>
              </w:rPr>
              <w:t>-классические</w:t>
            </w:r>
          </w:p>
          <w:p w:rsidR="00E413DC" w:rsidRPr="003930E4" w:rsidRDefault="00E413DC" w:rsidP="00E413DC">
            <w:pPr>
              <w:spacing w:line="200" w:lineRule="exact"/>
            </w:pPr>
            <w:r w:rsidRPr="003930E4">
              <w:rPr>
                <w:sz w:val="20"/>
                <w:szCs w:val="20"/>
              </w:rPr>
              <w:t>-тренирующее</w:t>
            </w:r>
          </w:p>
          <w:p w:rsidR="00E413DC" w:rsidRPr="003930E4" w:rsidRDefault="00E413DC" w:rsidP="00E413DC">
            <w:pPr>
              <w:spacing w:line="200" w:lineRule="exact"/>
            </w:pPr>
            <w:r w:rsidRPr="003930E4">
              <w:rPr>
                <w:sz w:val="20"/>
                <w:szCs w:val="20"/>
              </w:rPr>
              <w:t>-с предметами</w:t>
            </w:r>
          </w:p>
          <w:p w:rsidR="00E413DC" w:rsidRPr="003930E4" w:rsidRDefault="00E413DC" w:rsidP="00E413DC">
            <w:pPr>
              <w:spacing w:line="200" w:lineRule="exact"/>
            </w:pPr>
            <w:r w:rsidRPr="003930E4">
              <w:rPr>
                <w:sz w:val="20"/>
                <w:szCs w:val="20"/>
              </w:rPr>
              <w:t>-подражательные</w:t>
            </w:r>
          </w:p>
          <w:p w:rsidR="00E413DC" w:rsidRPr="003930E4" w:rsidRDefault="00E413DC" w:rsidP="00E413DC">
            <w:pPr>
              <w:spacing w:line="200" w:lineRule="exact"/>
              <w:ind w:right="153"/>
            </w:pPr>
            <w:r w:rsidRPr="003930E4">
              <w:rPr>
                <w:sz w:val="20"/>
                <w:szCs w:val="20"/>
              </w:rPr>
              <w:t>- Подвижная игра большой, малой подвижности и с элементами спортивных игр</w:t>
            </w:r>
          </w:p>
          <w:p w:rsidR="00E413DC" w:rsidRPr="003930E4" w:rsidRDefault="00E413DC" w:rsidP="00E413DC">
            <w:pPr>
              <w:pStyle w:val="aff4"/>
              <w:widowControl w:val="0"/>
              <w:autoSpaceDE w:val="0"/>
              <w:spacing w:before="0" w:after="0" w:line="200" w:lineRule="exact"/>
              <w:rPr>
                <w:sz w:val="20"/>
                <w:szCs w:val="20"/>
              </w:rPr>
            </w:pPr>
          </w:p>
          <w:p w:rsidR="00E413DC" w:rsidRPr="003930E4" w:rsidRDefault="00E413DC" w:rsidP="00E413DC">
            <w:pPr>
              <w:pStyle w:val="aff4"/>
              <w:widowControl w:val="0"/>
              <w:autoSpaceDE w:val="0"/>
              <w:spacing w:before="0" w:after="0" w:line="200" w:lineRule="exact"/>
            </w:pPr>
            <w:r w:rsidRPr="003930E4">
              <w:rPr>
                <w:sz w:val="20"/>
                <w:szCs w:val="20"/>
              </w:rPr>
              <w:t>Утренняя гимнастика</w:t>
            </w:r>
          </w:p>
          <w:p w:rsidR="00E413DC" w:rsidRPr="003930E4" w:rsidRDefault="00E413DC" w:rsidP="00E413DC">
            <w:pPr>
              <w:spacing w:line="200" w:lineRule="exact"/>
              <w:rPr>
                <w:sz w:val="20"/>
                <w:szCs w:val="20"/>
              </w:rPr>
            </w:pPr>
          </w:p>
          <w:p w:rsidR="00E413DC" w:rsidRPr="003930E4" w:rsidRDefault="00E413DC" w:rsidP="00E413DC">
            <w:pPr>
              <w:spacing w:line="200" w:lineRule="exact"/>
            </w:pPr>
            <w:r w:rsidRPr="003930E4">
              <w:rPr>
                <w:sz w:val="20"/>
                <w:szCs w:val="20"/>
              </w:rPr>
              <w:t>Физ.минутки</w:t>
            </w:r>
          </w:p>
          <w:p w:rsidR="00E413DC" w:rsidRPr="003930E4" w:rsidRDefault="00E413DC" w:rsidP="00E413DC">
            <w:pPr>
              <w:spacing w:line="200" w:lineRule="exact"/>
            </w:pPr>
            <w:r w:rsidRPr="003930E4">
              <w:rPr>
                <w:sz w:val="20"/>
                <w:szCs w:val="20"/>
              </w:rPr>
              <w:t>Динамические паузы</w:t>
            </w:r>
          </w:p>
          <w:p w:rsidR="00E413DC" w:rsidRPr="003930E4" w:rsidRDefault="00E413DC" w:rsidP="00E413DC">
            <w:pPr>
              <w:spacing w:line="200" w:lineRule="exact"/>
              <w:rPr>
                <w:sz w:val="20"/>
                <w:szCs w:val="20"/>
              </w:rPr>
            </w:pPr>
          </w:p>
          <w:p w:rsidR="00E413DC" w:rsidRPr="003930E4" w:rsidRDefault="00E413DC" w:rsidP="00E413DC">
            <w:pPr>
              <w:spacing w:line="200" w:lineRule="exact"/>
            </w:pPr>
            <w:r w:rsidRPr="003930E4">
              <w:rPr>
                <w:sz w:val="20"/>
                <w:szCs w:val="20"/>
              </w:rPr>
              <w:t xml:space="preserve">Интегративная деятельность. </w:t>
            </w:r>
          </w:p>
          <w:p w:rsidR="00E413DC" w:rsidRPr="003930E4" w:rsidRDefault="00E413DC" w:rsidP="00E413DC">
            <w:pPr>
              <w:spacing w:line="200" w:lineRule="exact"/>
            </w:pPr>
            <w:r w:rsidRPr="003930E4">
              <w:rPr>
                <w:sz w:val="20"/>
                <w:szCs w:val="20"/>
              </w:rPr>
              <w:t>Контрольно- диагностическая деятельность</w:t>
            </w:r>
          </w:p>
          <w:p w:rsidR="00E413DC" w:rsidRPr="003930E4" w:rsidRDefault="00E413DC" w:rsidP="00E413DC">
            <w:pPr>
              <w:spacing w:line="220" w:lineRule="exact"/>
              <w:rPr>
                <w:sz w:val="20"/>
                <w:szCs w:val="20"/>
              </w:rPr>
            </w:pPr>
          </w:p>
        </w:tc>
        <w:tc>
          <w:tcPr>
            <w:tcW w:w="6052"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20" w:lineRule="exact"/>
            </w:pPr>
            <w:r w:rsidRPr="003930E4">
              <w:rPr>
                <w:b/>
                <w:i/>
                <w:sz w:val="20"/>
                <w:szCs w:val="20"/>
              </w:rPr>
              <w:t>Утренний отрезок времени</w:t>
            </w:r>
          </w:p>
          <w:p w:rsidR="00E413DC" w:rsidRPr="003930E4" w:rsidRDefault="00E413DC" w:rsidP="00E413DC">
            <w:pPr>
              <w:spacing w:line="220" w:lineRule="exact"/>
            </w:pPr>
            <w:r w:rsidRPr="003930E4">
              <w:rPr>
                <w:sz w:val="20"/>
                <w:szCs w:val="20"/>
              </w:rPr>
              <w:t xml:space="preserve">Индивидуальная работа воспитателя </w:t>
            </w:r>
          </w:p>
          <w:p w:rsidR="00E413DC" w:rsidRPr="003930E4" w:rsidRDefault="00E413DC" w:rsidP="00E413DC">
            <w:pPr>
              <w:spacing w:line="220" w:lineRule="exact"/>
            </w:pPr>
            <w:r w:rsidRPr="003930E4">
              <w:rPr>
                <w:sz w:val="20"/>
                <w:szCs w:val="20"/>
              </w:rPr>
              <w:t>Игровые упражнения</w:t>
            </w:r>
          </w:p>
          <w:p w:rsidR="00E413DC" w:rsidRPr="003930E4" w:rsidRDefault="00E413DC" w:rsidP="00E413DC">
            <w:pPr>
              <w:spacing w:line="220" w:lineRule="exact"/>
            </w:pPr>
            <w:r w:rsidRPr="003930E4">
              <w:rPr>
                <w:sz w:val="20"/>
                <w:szCs w:val="20"/>
              </w:rPr>
              <w:t>Утренняя гимнастика:</w:t>
            </w:r>
          </w:p>
          <w:p w:rsidR="00E413DC" w:rsidRPr="003930E4" w:rsidRDefault="00E413DC" w:rsidP="00E413DC">
            <w:pPr>
              <w:spacing w:line="220" w:lineRule="exact"/>
            </w:pPr>
            <w:r w:rsidRPr="003930E4">
              <w:rPr>
                <w:sz w:val="20"/>
                <w:szCs w:val="20"/>
              </w:rPr>
              <w:t>-классическая</w:t>
            </w:r>
          </w:p>
          <w:p w:rsidR="00E413DC" w:rsidRPr="003930E4" w:rsidRDefault="00E413DC" w:rsidP="00E413DC">
            <w:pPr>
              <w:spacing w:line="220" w:lineRule="exact"/>
            </w:pPr>
            <w:r w:rsidRPr="003930E4">
              <w:rPr>
                <w:sz w:val="20"/>
                <w:szCs w:val="20"/>
              </w:rPr>
              <w:t>-сюжетно-игровая</w:t>
            </w:r>
          </w:p>
          <w:p w:rsidR="00E413DC" w:rsidRPr="003930E4" w:rsidRDefault="00E413DC" w:rsidP="00E413DC">
            <w:pPr>
              <w:spacing w:line="220" w:lineRule="exact"/>
            </w:pPr>
            <w:r w:rsidRPr="003930E4">
              <w:rPr>
                <w:sz w:val="20"/>
                <w:szCs w:val="20"/>
              </w:rPr>
              <w:t>-тематическая</w:t>
            </w:r>
          </w:p>
          <w:p w:rsidR="00E413DC" w:rsidRPr="003930E4" w:rsidRDefault="00E413DC" w:rsidP="00E413DC">
            <w:pPr>
              <w:spacing w:line="220" w:lineRule="exact"/>
            </w:pPr>
            <w:r w:rsidRPr="003930E4">
              <w:rPr>
                <w:sz w:val="20"/>
                <w:szCs w:val="20"/>
              </w:rPr>
              <w:t>-полоса препятствий</w:t>
            </w:r>
          </w:p>
          <w:p w:rsidR="00E413DC" w:rsidRPr="003930E4" w:rsidRDefault="00E413DC" w:rsidP="00E413DC">
            <w:pPr>
              <w:spacing w:line="220" w:lineRule="exact"/>
            </w:pPr>
            <w:r w:rsidRPr="003930E4">
              <w:rPr>
                <w:sz w:val="20"/>
                <w:szCs w:val="20"/>
              </w:rPr>
              <w:t>Подражательные движения</w:t>
            </w:r>
          </w:p>
          <w:p w:rsidR="00E413DC" w:rsidRPr="003930E4" w:rsidRDefault="00E413DC" w:rsidP="00E413DC">
            <w:pPr>
              <w:spacing w:line="220" w:lineRule="exact"/>
            </w:pPr>
            <w:r w:rsidRPr="003930E4">
              <w:rPr>
                <w:b/>
                <w:i/>
                <w:sz w:val="20"/>
                <w:szCs w:val="20"/>
              </w:rPr>
              <w:t xml:space="preserve">Прогулка </w:t>
            </w:r>
          </w:p>
          <w:p w:rsidR="00E413DC" w:rsidRPr="003930E4" w:rsidRDefault="00E413DC" w:rsidP="00E413DC">
            <w:pPr>
              <w:spacing w:line="220" w:lineRule="exact"/>
            </w:pPr>
            <w:r w:rsidRPr="003930E4">
              <w:rPr>
                <w:sz w:val="20"/>
                <w:szCs w:val="20"/>
              </w:rPr>
              <w:t>Подвижная игра большой и малой подвижности</w:t>
            </w:r>
          </w:p>
          <w:p w:rsidR="00E413DC" w:rsidRPr="003930E4" w:rsidRDefault="00E413DC" w:rsidP="00E413DC">
            <w:pPr>
              <w:spacing w:line="220" w:lineRule="exact"/>
            </w:pPr>
            <w:r w:rsidRPr="003930E4">
              <w:rPr>
                <w:sz w:val="20"/>
                <w:szCs w:val="20"/>
              </w:rPr>
              <w:t>Игровые упражнения</w:t>
            </w:r>
          </w:p>
          <w:p w:rsidR="00E413DC" w:rsidRPr="003930E4" w:rsidRDefault="00E413DC" w:rsidP="00E413DC">
            <w:pPr>
              <w:spacing w:line="220" w:lineRule="exact"/>
            </w:pPr>
            <w:r w:rsidRPr="003930E4">
              <w:rPr>
                <w:sz w:val="20"/>
                <w:szCs w:val="20"/>
              </w:rPr>
              <w:t>Проблемная ситуация</w:t>
            </w:r>
          </w:p>
          <w:p w:rsidR="00E413DC" w:rsidRPr="003930E4" w:rsidRDefault="00E413DC" w:rsidP="00E413DC">
            <w:pPr>
              <w:spacing w:line="220" w:lineRule="exact"/>
            </w:pPr>
            <w:r w:rsidRPr="003930E4">
              <w:rPr>
                <w:sz w:val="20"/>
                <w:szCs w:val="20"/>
              </w:rPr>
              <w:t>Индивидуальная работа</w:t>
            </w:r>
          </w:p>
          <w:p w:rsidR="00E413DC" w:rsidRPr="003930E4" w:rsidRDefault="00E413DC" w:rsidP="00E413DC">
            <w:pPr>
              <w:spacing w:line="220" w:lineRule="exact"/>
            </w:pPr>
            <w:r w:rsidRPr="003930E4">
              <w:rPr>
                <w:sz w:val="20"/>
                <w:szCs w:val="20"/>
              </w:rPr>
              <w:t>Подражательные движения</w:t>
            </w:r>
          </w:p>
          <w:p w:rsidR="00E413DC" w:rsidRPr="003930E4" w:rsidRDefault="00E413DC" w:rsidP="00E413DC">
            <w:pPr>
              <w:spacing w:line="220" w:lineRule="exact"/>
              <w:rPr>
                <w:b/>
                <w:i/>
                <w:sz w:val="20"/>
                <w:szCs w:val="20"/>
              </w:rPr>
            </w:pPr>
          </w:p>
          <w:p w:rsidR="00E413DC" w:rsidRPr="003930E4" w:rsidRDefault="00E413DC" w:rsidP="00E413DC">
            <w:pPr>
              <w:spacing w:line="220" w:lineRule="exact"/>
            </w:pPr>
            <w:r w:rsidRPr="003930E4">
              <w:rPr>
                <w:b/>
                <w:i/>
                <w:sz w:val="20"/>
                <w:szCs w:val="20"/>
              </w:rPr>
              <w:t>Вечерний отрезок времени, включая прогулку</w:t>
            </w:r>
          </w:p>
          <w:p w:rsidR="00E413DC" w:rsidRPr="003930E4" w:rsidRDefault="00E413DC" w:rsidP="00E413DC">
            <w:pPr>
              <w:spacing w:line="220" w:lineRule="exact"/>
            </w:pPr>
            <w:r w:rsidRPr="003930E4">
              <w:rPr>
                <w:sz w:val="20"/>
                <w:szCs w:val="20"/>
              </w:rPr>
              <w:t>Гимнастика после дневного сна:</w:t>
            </w:r>
          </w:p>
          <w:p w:rsidR="00E413DC" w:rsidRPr="003930E4" w:rsidRDefault="00E413DC" w:rsidP="00E413DC">
            <w:pPr>
              <w:spacing w:line="220" w:lineRule="exact"/>
            </w:pPr>
            <w:r w:rsidRPr="003930E4">
              <w:rPr>
                <w:sz w:val="20"/>
                <w:szCs w:val="20"/>
              </w:rPr>
              <w:t>- коррекционная</w:t>
            </w:r>
          </w:p>
          <w:p w:rsidR="00E413DC" w:rsidRPr="003930E4" w:rsidRDefault="00E413DC" w:rsidP="00E413DC">
            <w:pPr>
              <w:spacing w:line="220" w:lineRule="exact"/>
            </w:pPr>
            <w:r w:rsidRPr="003930E4">
              <w:rPr>
                <w:sz w:val="20"/>
                <w:szCs w:val="20"/>
              </w:rPr>
              <w:t>-оздоровительная</w:t>
            </w:r>
          </w:p>
          <w:p w:rsidR="00E413DC" w:rsidRPr="003930E4" w:rsidRDefault="00E413DC" w:rsidP="00E413DC">
            <w:pPr>
              <w:spacing w:line="220" w:lineRule="exact"/>
            </w:pPr>
            <w:r w:rsidRPr="003930E4">
              <w:rPr>
                <w:sz w:val="20"/>
                <w:szCs w:val="20"/>
              </w:rPr>
              <w:t>-сюжетно-игровая</w:t>
            </w:r>
          </w:p>
          <w:p w:rsidR="00E413DC" w:rsidRPr="003930E4" w:rsidRDefault="00E413DC" w:rsidP="00E413DC">
            <w:pPr>
              <w:spacing w:line="220" w:lineRule="exact"/>
            </w:pPr>
            <w:r w:rsidRPr="003930E4">
              <w:rPr>
                <w:sz w:val="20"/>
                <w:szCs w:val="20"/>
              </w:rPr>
              <w:lastRenderedPageBreak/>
              <w:t>-полоса препятствий</w:t>
            </w:r>
          </w:p>
          <w:p w:rsidR="00E413DC" w:rsidRPr="003930E4" w:rsidRDefault="00E413DC" w:rsidP="00E413DC">
            <w:pPr>
              <w:spacing w:line="220" w:lineRule="exact"/>
            </w:pPr>
            <w:r w:rsidRPr="003930E4">
              <w:rPr>
                <w:sz w:val="20"/>
                <w:szCs w:val="20"/>
              </w:rPr>
              <w:t>Физкультурные упражнения</w:t>
            </w:r>
          </w:p>
          <w:p w:rsidR="00E413DC" w:rsidRPr="003930E4" w:rsidRDefault="00E413DC" w:rsidP="00E413DC">
            <w:pPr>
              <w:spacing w:line="220" w:lineRule="exact"/>
            </w:pPr>
            <w:r w:rsidRPr="003930E4">
              <w:rPr>
                <w:sz w:val="20"/>
                <w:szCs w:val="20"/>
              </w:rPr>
              <w:t>Коррекционные упражнения</w:t>
            </w:r>
          </w:p>
          <w:p w:rsidR="00E413DC" w:rsidRPr="003930E4" w:rsidRDefault="00E413DC" w:rsidP="00E413DC">
            <w:pPr>
              <w:spacing w:line="220" w:lineRule="exact"/>
            </w:pPr>
            <w:r w:rsidRPr="003930E4">
              <w:rPr>
                <w:sz w:val="20"/>
                <w:szCs w:val="20"/>
              </w:rPr>
              <w:t>Индивидуальная работа</w:t>
            </w:r>
          </w:p>
          <w:p w:rsidR="00E413DC" w:rsidRPr="003930E4" w:rsidRDefault="00E413DC" w:rsidP="00E413DC">
            <w:pPr>
              <w:spacing w:line="220" w:lineRule="exact"/>
            </w:pPr>
            <w:r w:rsidRPr="003930E4">
              <w:rPr>
                <w:sz w:val="20"/>
                <w:szCs w:val="20"/>
              </w:rPr>
              <w:t>Подражательные движения</w:t>
            </w:r>
          </w:p>
          <w:p w:rsidR="00E413DC" w:rsidRPr="003930E4" w:rsidRDefault="00E413DC" w:rsidP="00E413DC">
            <w:pPr>
              <w:spacing w:line="220" w:lineRule="exact"/>
              <w:rPr>
                <w:sz w:val="20"/>
                <w:szCs w:val="20"/>
              </w:rPr>
            </w:pPr>
          </w:p>
          <w:p w:rsidR="00E413DC" w:rsidRPr="003930E4" w:rsidRDefault="00E413DC" w:rsidP="00E413DC">
            <w:pPr>
              <w:spacing w:line="220" w:lineRule="exact"/>
            </w:pPr>
            <w:r w:rsidRPr="003930E4">
              <w:rPr>
                <w:sz w:val="20"/>
                <w:szCs w:val="20"/>
              </w:rPr>
              <w:t>Физкультурный досуг</w:t>
            </w:r>
          </w:p>
          <w:p w:rsidR="00E413DC" w:rsidRPr="003930E4" w:rsidRDefault="00E413DC" w:rsidP="00E413DC">
            <w:pPr>
              <w:spacing w:line="220" w:lineRule="exact"/>
            </w:pPr>
            <w:r w:rsidRPr="003930E4">
              <w:rPr>
                <w:sz w:val="20"/>
                <w:szCs w:val="20"/>
              </w:rPr>
              <w:t>Физкультурные праздники</w:t>
            </w:r>
          </w:p>
          <w:p w:rsidR="00E413DC" w:rsidRPr="003930E4" w:rsidRDefault="00E413DC" w:rsidP="00E413DC">
            <w:pPr>
              <w:spacing w:line="220" w:lineRule="exact"/>
              <w:rPr>
                <w:b/>
                <w:i/>
                <w:sz w:val="20"/>
                <w:szCs w:val="20"/>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413DC" w:rsidRPr="003930E4" w:rsidRDefault="00E413DC" w:rsidP="00E413DC">
            <w:pPr>
              <w:spacing w:line="220" w:lineRule="exact"/>
            </w:pPr>
            <w:r w:rsidRPr="003930E4">
              <w:rPr>
                <w:sz w:val="20"/>
                <w:szCs w:val="20"/>
              </w:rPr>
              <w:lastRenderedPageBreak/>
              <w:t xml:space="preserve">Изменение содержания спортивной зоны, </w:t>
            </w:r>
          </w:p>
          <w:p w:rsidR="00E413DC" w:rsidRPr="003930E4" w:rsidRDefault="00E413DC" w:rsidP="00E413DC">
            <w:pPr>
              <w:spacing w:line="200" w:lineRule="exact"/>
            </w:pPr>
            <w:r w:rsidRPr="003930E4">
              <w:rPr>
                <w:sz w:val="20"/>
                <w:szCs w:val="20"/>
              </w:rPr>
              <w:t>Игра</w:t>
            </w:r>
          </w:p>
          <w:p w:rsidR="00E413DC" w:rsidRPr="003930E4" w:rsidRDefault="00E413DC" w:rsidP="00E413DC">
            <w:pPr>
              <w:spacing w:line="200" w:lineRule="exact"/>
            </w:pPr>
            <w:r w:rsidRPr="003930E4">
              <w:rPr>
                <w:sz w:val="20"/>
                <w:szCs w:val="20"/>
              </w:rPr>
              <w:t xml:space="preserve">Игровое упражнение </w:t>
            </w:r>
            <w:r w:rsidRPr="003930E4">
              <w:rPr>
                <w:sz w:val="20"/>
                <w:szCs w:val="20"/>
              </w:rPr>
              <w:br/>
              <w:t>Подражательные движения</w:t>
            </w:r>
          </w:p>
          <w:p w:rsidR="00E413DC" w:rsidRPr="003930E4" w:rsidRDefault="00E413DC" w:rsidP="00E413DC">
            <w:pPr>
              <w:spacing w:line="200" w:lineRule="exact"/>
              <w:rPr>
                <w:b/>
                <w:sz w:val="20"/>
                <w:szCs w:val="20"/>
              </w:rPr>
            </w:pPr>
          </w:p>
          <w:p w:rsidR="00E413DC" w:rsidRPr="003930E4" w:rsidRDefault="00E413DC" w:rsidP="00E413DC">
            <w:pPr>
              <w:tabs>
                <w:tab w:val="left" w:pos="3138"/>
              </w:tabs>
              <w:spacing w:line="200" w:lineRule="exact"/>
              <w:ind w:right="59"/>
            </w:pPr>
            <w:r w:rsidRPr="003930E4">
              <w:rPr>
                <w:sz w:val="20"/>
                <w:szCs w:val="20"/>
              </w:rPr>
              <w:t>Двигательная активность в течение дня.</w:t>
            </w:r>
          </w:p>
          <w:p w:rsidR="00E413DC" w:rsidRPr="003930E4" w:rsidRDefault="00E413DC" w:rsidP="00E413DC">
            <w:pPr>
              <w:spacing w:line="220" w:lineRule="exact"/>
              <w:rPr>
                <w:sz w:val="20"/>
                <w:szCs w:val="20"/>
              </w:rPr>
            </w:pPr>
          </w:p>
          <w:p w:rsidR="00E413DC" w:rsidRPr="003930E4" w:rsidRDefault="00E413DC" w:rsidP="00E413DC">
            <w:pPr>
              <w:spacing w:line="200" w:lineRule="exact"/>
            </w:pPr>
            <w:r w:rsidRPr="003930E4">
              <w:rPr>
                <w:sz w:val="20"/>
                <w:szCs w:val="20"/>
              </w:rPr>
              <w:t>Самостоятельные спортивные игры и упражнения</w:t>
            </w:r>
          </w:p>
          <w:p w:rsidR="00E413DC" w:rsidRPr="003930E4" w:rsidRDefault="00E413DC" w:rsidP="00E413DC">
            <w:pPr>
              <w:pStyle w:val="aff4"/>
              <w:widowControl w:val="0"/>
              <w:autoSpaceDE w:val="0"/>
              <w:spacing w:before="0" w:after="0" w:line="200" w:lineRule="exact"/>
              <w:rPr>
                <w:sz w:val="20"/>
                <w:szCs w:val="20"/>
              </w:rPr>
            </w:pPr>
          </w:p>
          <w:p w:rsidR="00E413DC" w:rsidRPr="003930E4" w:rsidRDefault="00E413DC" w:rsidP="00E413DC">
            <w:pPr>
              <w:pStyle w:val="aff4"/>
              <w:widowControl w:val="0"/>
              <w:autoSpaceDE w:val="0"/>
              <w:spacing w:before="0" w:after="0" w:line="200" w:lineRule="exact"/>
              <w:rPr>
                <w:sz w:val="20"/>
                <w:szCs w:val="20"/>
              </w:rPr>
            </w:pPr>
          </w:p>
          <w:p w:rsidR="00E413DC" w:rsidRPr="003930E4" w:rsidRDefault="00E413DC" w:rsidP="00E413DC">
            <w:pPr>
              <w:spacing w:line="220" w:lineRule="exact"/>
            </w:pPr>
            <w:r w:rsidRPr="003930E4">
              <w:rPr>
                <w:sz w:val="20"/>
                <w:szCs w:val="20"/>
              </w:rPr>
              <w:t>Во всех видах самостоятельной деятельности детей</w:t>
            </w:r>
          </w:p>
        </w:tc>
      </w:tr>
      <w:tr w:rsidR="00E413DC" w:rsidRPr="003930E4" w:rsidTr="00A343FA">
        <w:trPr>
          <w:trHeight w:val="308"/>
        </w:trPr>
        <w:tc>
          <w:tcPr>
            <w:tcW w:w="1397"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napToGrid w:val="0"/>
              <w:spacing w:line="220" w:lineRule="exact"/>
              <w:ind w:firstLine="29"/>
              <w:rPr>
                <w:b/>
                <w:bCs/>
                <w:sz w:val="20"/>
                <w:szCs w:val="20"/>
              </w:rPr>
            </w:pPr>
          </w:p>
        </w:tc>
        <w:tc>
          <w:tcPr>
            <w:tcW w:w="1641"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pStyle w:val="aff4"/>
              <w:widowControl w:val="0"/>
              <w:autoSpaceDE w:val="0"/>
              <w:spacing w:before="0" w:after="0" w:line="220" w:lineRule="exact"/>
            </w:pPr>
            <w:r w:rsidRPr="003930E4">
              <w:rPr>
                <w:sz w:val="20"/>
                <w:szCs w:val="20"/>
              </w:rPr>
              <w:t xml:space="preserve">4-5 лет </w:t>
            </w:r>
          </w:p>
          <w:p w:rsidR="00E413DC" w:rsidRPr="003930E4" w:rsidRDefault="00E413DC" w:rsidP="00E413DC">
            <w:pPr>
              <w:pStyle w:val="aff4"/>
              <w:widowControl w:val="0"/>
              <w:autoSpaceDE w:val="0"/>
              <w:spacing w:before="0" w:after="0" w:line="220" w:lineRule="exact"/>
            </w:pPr>
            <w:r w:rsidRPr="003930E4">
              <w:rPr>
                <w:sz w:val="20"/>
                <w:szCs w:val="20"/>
              </w:rPr>
              <w:t>средняя группы</w:t>
            </w:r>
          </w:p>
        </w:tc>
        <w:tc>
          <w:tcPr>
            <w:tcW w:w="3827"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00" w:lineRule="exact"/>
            </w:pPr>
            <w:r w:rsidRPr="003930E4">
              <w:rPr>
                <w:sz w:val="20"/>
                <w:szCs w:val="20"/>
              </w:rPr>
              <w:t>- сюжетно-игровые</w:t>
            </w:r>
          </w:p>
          <w:p w:rsidR="00E413DC" w:rsidRPr="003930E4" w:rsidRDefault="00E413DC" w:rsidP="00E413DC">
            <w:pPr>
              <w:spacing w:line="200" w:lineRule="exact"/>
            </w:pPr>
            <w:r w:rsidRPr="003930E4">
              <w:rPr>
                <w:sz w:val="20"/>
                <w:szCs w:val="20"/>
              </w:rPr>
              <w:t>- тематические</w:t>
            </w:r>
          </w:p>
          <w:p w:rsidR="00E413DC" w:rsidRPr="003930E4" w:rsidRDefault="00E413DC" w:rsidP="00E413DC">
            <w:pPr>
              <w:spacing w:line="200" w:lineRule="exact"/>
            </w:pPr>
            <w:r w:rsidRPr="003930E4">
              <w:rPr>
                <w:sz w:val="20"/>
                <w:szCs w:val="20"/>
              </w:rPr>
              <w:t>-классические</w:t>
            </w:r>
          </w:p>
          <w:p w:rsidR="00E413DC" w:rsidRPr="003930E4" w:rsidRDefault="00E413DC" w:rsidP="00E413DC">
            <w:pPr>
              <w:spacing w:line="200" w:lineRule="exact"/>
            </w:pPr>
            <w:r w:rsidRPr="003930E4">
              <w:rPr>
                <w:sz w:val="20"/>
                <w:szCs w:val="20"/>
              </w:rPr>
              <w:t>-тренирующее</w:t>
            </w:r>
          </w:p>
          <w:p w:rsidR="00E413DC" w:rsidRPr="003930E4" w:rsidRDefault="00E413DC" w:rsidP="00E413DC">
            <w:pPr>
              <w:spacing w:line="200" w:lineRule="exact"/>
            </w:pPr>
            <w:r w:rsidRPr="003930E4">
              <w:rPr>
                <w:sz w:val="20"/>
                <w:szCs w:val="20"/>
              </w:rPr>
              <w:t>-с предметами</w:t>
            </w:r>
          </w:p>
          <w:p w:rsidR="00E413DC" w:rsidRPr="003930E4" w:rsidRDefault="00E413DC" w:rsidP="00E413DC">
            <w:pPr>
              <w:spacing w:line="200" w:lineRule="exact"/>
            </w:pPr>
            <w:r w:rsidRPr="003930E4">
              <w:rPr>
                <w:sz w:val="20"/>
                <w:szCs w:val="20"/>
              </w:rPr>
              <w:t>-подражательные</w:t>
            </w:r>
          </w:p>
          <w:p w:rsidR="00E413DC" w:rsidRPr="003930E4" w:rsidRDefault="00E413DC" w:rsidP="00E413DC">
            <w:pPr>
              <w:spacing w:line="200" w:lineRule="exact"/>
              <w:ind w:right="153"/>
            </w:pPr>
            <w:r w:rsidRPr="003930E4">
              <w:rPr>
                <w:sz w:val="20"/>
                <w:szCs w:val="20"/>
              </w:rPr>
              <w:t>- Подвижная игра большой, малой подвижности и с элементами спортивных игр</w:t>
            </w:r>
          </w:p>
          <w:p w:rsidR="00E413DC" w:rsidRPr="003930E4" w:rsidRDefault="00E413DC" w:rsidP="00E413DC">
            <w:pPr>
              <w:pStyle w:val="aff4"/>
              <w:widowControl w:val="0"/>
              <w:autoSpaceDE w:val="0"/>
              <w:spacing w:before="0" w:after="0" w:line="200" w:lineRule="exact"/>
              <w:rPr>
                <w:sz w:val="20"/>
                <w:szCs w:val="20"/>
              </w:rPr>
            </w:pPr>
          </w:p>
          <w:p w:rsidR="00E413DC" w:rsidRPr="003930E4" w:rsidRDefault="00E413DC" w:rsidP="00E413DC">
            <w:pPr>
              <w:pStyle w:val="aff4"/>
              <w:widowControl w:val="0"/>
              <w:autoSpaceDE w:val="0"/>
              <w:spacing w:before="0" w:after="0" w:line="200" w:lineRule="exact"/>
            </w:pPr>
            <w:r w:rsidRPr="003930E4">
              <w:rPr>
                <w:sz w:val="20"/>
                <w:szCs w:val="20"/>
              </w:rPr>
              <w:t>Утренняя гимнастика</w:t>
            </w:r>
          </w:p>
          <w:p w:rsidR="00E413DC" w:rsidRPr="003930E4" w:rsidRDefault="00E413DC" w:rsidP="00E413DC">
            <w:pPr>
              <w:spacing w:line="200" w:lineRule="exact"/>
              <w:rPr>
                <w:sz w:val="20"/>
                <w:szCs w:val="20"/>
              </w:rPr>
            </w:pPr>
          </w:p>
          <w:p w:rsidR="00E413DC" w:rsidRPr="003930E4" w:rsidRDefault="00E413DC" w:rsidP="00E413DC">
            <w:pPr>
              <w:spacing w:line="200" w:lineRule="exact"/>
            </w:pPr>
            <w:r w:rsidRPr="003930E4">
              <w:rPr>
                <w:sz w:val="20"/>
                <w:szCs w:val="20"/>
              </w:rPr>
              <w:t>Физ.минутки</w:t>
            </w:r>
          </w:p>
          <w:p w:rsidR="00E413DC" w:rsidRPr="003930E4" w:rsidRDefault="00E413DC" w:rsidP="00E413DC">
            <w:pPr>
              <w:spacing w:line="200" w:lineRule="exact"/>
            </w:pPr>
            <w:r w:rsidRPr="003930E4">
              <w:rPr>
                <w:sz w:val="20"/>
                <w:szCs w:val="20"/>
              </w:rPr>
              <w:t>Динамические паузы</w:t>
            </w:r>
          </w:p>
          <w:p w:rsidR="00E413DC" w:rsidRPr="003930E4" w:rsidRDefault="00E413DC" w:rsidP="00E413DC">
            <w:pPr>
              <w:spacing w:line="200" w:lineRule="exact"/>
              <w:rPr>
                <w:sz w:val="20"/>
                <w:szCs w:val="20"/>
              </w:rPr>
            </w:pPr>
          </w:p>
          <w:p w:rsidR="00E413DC" w:rsidRPr="003930E4" w:rsidRDefault="00E413DC" w:rsidP="00E413DC">
            <w:pPr>
              <w:spacing w:line="200" w:lineRule="exact"/>
            </w:pPr>
            <w:r w:rsidRPr="003930E4">
              <w:rPr>
                <w:sz w:val="20"/>
                <w:szCs w:val="20"/>
              </w:rPr>
              <w:t xml:space="preserve">Интегративная деятельность. </w:t>
            </w:r>
          </w:p>
          <w:p w:rsidR="00E413DC" w:rsidRPr="003930E4" w:rsidRDefault="00E413DC" w:rsidP="00E413DC">
            <w:pPr>
              <w:spacing w:line="200" w:lineRule="exact"/>
            </w:pPr>
            <w:r w:rsidRPr="003930E4">
              <w:rPr>
                <w:sz w:val="20"/>
                <w:szCs w:val="20"/>
              </w:rPr>
              <w:t>Контрольно- диагностическая деятельность</w:t>
            </w:r>
          </w:p>
          <w:p w:rsidR="00E413DC" w:rsidRPr="003930E4" w:rsidRDefault="00E413DC" w:rsidP="00E413DC">
            <w:pPr>
              <w:spacing w:line="200" w:lineRule="exact"/>
              <w:rPr>
                <w:sz w:val="20"/>
                <w:szCs w:val="20"/>
              </w:rPr>
            </w:pPr>
          </w:p>
          <w:p w:rsidR="00E413DC" w:rsidRPr="003930E4" w:rsidRDefault="00E413DC" w:rsidP="00E413DC">
            <w:pPr>
              <w:spacing w:line="200" w:lineRule="exact"/>
              <w:ind w:left="-108" w:right="153"/>
              <w:rPr>
                <w:sz w:val="20"/>
                <w:szCs w:val="20"/>
              </w:rPr>
            </w:pPr>
          </w:p>
          <w:p w:rsidR="00E413DC" w:rsidRPr="003930E4" w:rsidRDefault="00E413DC" w:rsidP="00E413DC">
            <w:pPr>
              <w:spacing w:line="200" w:lineRule="exact"/>
              <w:ind w:left="-108"/>
            </w:pPr>
            <w:r w:rsidRPr="003930E4">
              <w:rPr>
                <w:sz w:val="20"/>
                <w:szCs w:val="20"/>
              </w:rPr>
              <w:t>Игровая беседа с элементами движений. Чтение.</w:t>
            </w:r>
          </w:p>
          <w:p w:rsidR="00E413DC" w:rsidRPr="003930E4" w:rsidRDefault="00E413DC" w:rsidP="00E413DC">
            <w:pPr>
              <w:spacing w:line="200" w:lineRule="exact"/>
              <w:ind w:left="-108"/>
            </w:pPr>
            <w:r w:rsidRPr="003930E4">
              <w:rPr>
                <w:sz w:val="20"/>
                <w:szCs w:val="20"/>
              </w:rPr>
              <w:t xml:space="preserve">Рассматривание. Игра. </w:t>
            </w:r>
          </w:p>
          <w:p w:rsidR="00E413DC" w:rsidRPr="003930E4" w:rsidRDefault="00E413DC" w:rsidP="00E413DC">
            <w:pPr>
              <w:spacing w:line="200" w:lineRule="exact"/>
              <w:ind w:left="-108"/>
            </w:pPr>
            <w:r w:rsidRPr="003930E4">
              <w:rPr>
                <w:sz w:val="20"/>
                <w:szCs w:val="20"/>
              </w:rPr>
              <w:t>Интегративная деятельность.</w:t>
            </w:r>
          </w:p>
          <w:p w:rsidR="00E413DC" w:rsidRPr="003930E4" w:rsidRDefault="00E413DC" w:rsidP="00E413DC">
            <w:pPr>
              <w:spacing w:line="200" w:lineRule="exact"/>
              <w:rPr>
                <w:sz w:val="20"/>
                <w:szCs w:val="20"/>
              </w:rPr>
            </w:pPr>
          </w:p>
        </w:tc>
        <w:tc>
          <w:tcPr>
            <w:tcW w:w="6052"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00" w:lineRule="exact"/>
            </w:pPr>
            <w:r w:rsidRPr="003930E4">
              <w:rPr>
                <w:b/>
                <w:i/>
                <w:sz w:val="20"/>
                <w:szCs w:val="20"/>
              </w:rPr>
              <w:t>Утренний отрезок времени</w:t>
            </w:r>
          </w:p>
          <w:p w:rsidR="00E413DC" w:rsidRPr="003930E4" w:rsidRDefault="00E413DC" w:rsidP="00E413DC">
            <w:pPr>
              <w:spacing w:line="200" w:lineRule="exact"/>
            </w:pPr>
            <w:r w:rsidRPr="003930E4">
              <w:rPr>
                <w:sz w:val="20"/>
                <w:szCs w:val="20"/>
              </w:rPr>
              <w:t xml:space="preserve">Индивидуальная работа воспитателя </w:t>
            </w:r>
          </w:p>
          <w:p w:rsidR="00E413DC" w:rsidRPr="003930E4" w:rsidRDefault="00E413DC" w:rsidP="00E413DC">
            <w:pPr>
              <w:spacing w:line="200" w:lineRule="exact"/>
            </w:pPr>
            <w:r w:rsidRPr="003930E4">
              <w:rPr>
                <w:sz w:val="20"/>
                <w:szCs w:val="20"/>
              </w:rPr>
              <w:t>Игровые упражнения</w:t>
            </w:r>
          </w:p>
          <w:p w:rsidR="00E413DC" w:rsidRPr="003930E4" w:rsidRDefault="00E413DC" w:rsidP="00E413DC">
            <w:pPr>
              <w:spacing w:line="200" w:lineRule="exact"/>
            </w:pPr>
            <w:r w:rsidRPr="003930E4">
              <w:rPr>
                <w:sz w:val="20"/>
                <w:szCs w:val="20"/>
              </w:rPr>
              <w:t>Утренняя гимнастика:</w:t>
            </w:r>
          </w:p>
          <w:p w:rsidR="00E413DC" w:rsidRPr="003930E4" w:rsidRDefault="00E413DC" w:rsidP="00E413DC">
            <w:pPr>
              <w:spacing w:line="200" w:lineRule="exact"/>
            </w:pPr>
            <w:r w:rsidRPr="003930E4">
              <w:rPr>
                <w:sz w:val="20"/>
                <w:szCs w:val="20"/>
              </w:rPr>
              <w:t>-классическая</w:t>
            </w:r>
          </w:p>
          <w:p w:rsidR="00E413DC" w:rsidRPr="003930E4" w:rsidRDefault="00E413DC" w:rsidP="00E413DC">
            <w:pPr>
              <w:spacing w:line="200" w:lineRule="exact"/>
            </w:pPr>
            <w:r w:rsidRPr="003930E4">
              <w:rPr>
                <w:sz w:val="20"/>
                <w:szCs w:val="20"/>
              </w:rPr>
              <w:t>-сюжетно-игровая</w:t>
            </w:r>
          </w:p>
          <w:p w:rsidR="00E413DC" w:rsidRPr="003930E4" w:rsidRDefault="00E413DC" w:rsidP="00E413DC">
            <w:pPr>
              <w:spacing w:line="200" w:lineRule="exact"/>
            </w:pPr>
            <w:r w:rsidRPr="003930E4">
              <w:rPr>
                <w:sz w:val="20"/>
                <w:szCs w:val="20"/>
              </w:rPr>
              <w:t>-тематическая</w:t>
            </w:r>
          </w:p>
          <w:p w:rsidR="00E413DC" w:rsidRPr="003930E4" w:rsidRDefault="00E413DC" w:rsidP="00E413DC">
            <w:pPr>
              <w:spacing w:line="200" w:lineRule="exact"/>
            </w:pPr>
            <w:r w:rsidRPr="003930E4">
              <w:rPr>
                <w:sz w:val="20"/>
                <w:szCs w:val="20"/>
              </w:rPr>
              <w:t>-полоса препятствий</w:t>
            </w:r>
          </w:p>
          <w:p w:rsidR="00E413DC" w:rsidRPr="003930E4" w:rsidRDefault="00E413DC" w:rsidP="00E413DC">
            <w:pPr>
              <w:spacing w:line="200" w:lineRule="exact"/>
            </w:pPr>
            <w:r w:rsidRPr="003930E4">
              <w:rPr>
                <w:sz w:val="20"/>
                <w:szCs w:val="20"/>
              </w:rPr>
              <w:t>Подражательные движения</w:t>
            </w:r>
          </w:p>
          <w:p w:rsidR="00E413DC" w:rsidRPr="003930E4" w:rsidRDefault="00E413DC" w:rsidP="00E413DC">
            <w:pPr>
              <w:spacing w:line="200" w:lineRule="exact"/>
            </w:pPr>
            <w:r w:rsidRPr="003930E4">
              <w:rPr>
                <w:b/>
                <w:i/>
                <w:sz w:val="20"/>
                <w:szCs w:val="20"/>
              </w:rPr>
              <w:t xml:space="preserve">Прогулка </w:t>
            </w:r>
          </w:p>
          <w:p w:rsidR="00E413DC" w:rsidRPr="003930E4" w:rsidRDefault="00E413DC" w:rsidP="00E413DC">
            <w:pPr>
              <w:spacing w:line="200" w:lineRule="exact"/>
            </w:pPr>
            <w:r w:rsidRPr="003930E4">
              <w:rPr>
                <w:sz w:val="20"/>
                <w:szCs w:val="20"/>
              </w:rPr>
              <w:t>Подвижная игра большой и малой подвижности</w:t>
            </w:r>
          </w:p>
          <w:p w:rsidR="00E413DC" w:rsidRPr="003930E4" w:rsidRDefault="00E413DC" w:rsidP="00E413DC">
            <w:pPr>
              <w:spacing w:line="200" w:lineRule="exact"/>
            </w:pPr>
            <w:r w:rsidRPr="003930E4">
              <w:rPr>
                <w:sz w:val="20"/>
                <w:szCs w:val="20"/>
              </w:rPr>
              <w:t>Игровые упражнения</w:t>
            </w:r>
          </w:p>
          <w:p w:rsidR="00E413DC" w:rsidRPr="003930E4" w:rsidRDefault="00E413DC" w:rsidP="00E413DC">
            <w:pPr>
              <w:spacing w:line="200" w:lineRule="exact"/>
            </w:pPr>
            <w:r w:rsidRPr="003930E4">
              <w:rPr>
                <w:sz w:val="20"/>
                <w:szCs w:val="20"/>
              </w:rPr>
              <w:t>Проблемная ситуация</w:t>
            </w:r>
          </w:p>
          <w:p w:rsidR="00E413DC" w:rsidRPr="003930E4" w:rsidRDefault="00E413DC" w:rsidP="00E413DC">
            <w:pPr>
              <w:spacing w:line="200" w:lineRule="exact"/>
            </w:pPr>
            <w:r w:rsidRPr="003930E4">
              <w:rPr>
                <w:sz w:val="20"/>
                <w:szCs w:val="20"/>
              </w:rPr>
              <w:t>Индивидуальная работа</w:t>
            </w:r>
          </w:p>
          <w:p w:rsidR="00E413DC" w:rsidRPr="003930E4" w:rsidRDefault="00E413DC" w:rsidP="00E413DC">
            <w:pPr>
              <w:spacing w:line="200" w:lineRule="exact"/>
            </w:pPr>
            <w:r w:rsidRPr="003930E4">
              <w:rPr>
                <w:sz w:val="20"/>
                <w:szCs w:val="20"/>
              </w:rPr>
              <w:t>Подражательные движения</w:t>
            </w:r>
          </w:p>
          <w:p w:rsidR="00E413DC" w:rsidRPr="003930E4" w:rsidRDefault="00E413DC" w:rsidP="00E413DC">
            <w:pPr>
              <w:spacing w:line="200" w:lineRule="exact"/>
              <w:rPr>
                <w:b/>
                <w:i/>
                <w:sz w:val="20"/>
                <w:szCs w:val="20"/>
              </w:rPr>
            </w:pPr>
          </w:p>
          <w:p w:rsidR="00E413DC" w:rsidRPr="003930E4" w:rsidRDefault="00E413DC" w:rsidP="00E413DC">
            <w:pPr>
              <w:spacing w:line="200" w:lineRule="exact"/>
            </w:pPr>
            <w:r w:rsidRPr="003930E4">
              <w:rPr>
                <w:b/>
                <w:i/>
                <w:sz w:val="20"/>
                <w:szCs w:val="20"/>
              </w:rPr>
              <w:t>Вечерний отрезок времени, включая прогулку</w:t>
            </w:r>
          </w:p>
          <w:p w:rsidR="00E413DC" w:rsidRPr="003930E4" w:rsidRDefault="00E413DC" w:rsidP="00E413DC">
            <w:pPr>
              <w:spacing w:line="200" w:lineRule="exact"/>
            </w:pPr>
            <w:r w:rsidRPr="003930E4">
              <w:rPr>
                <w:sz w:val="20"/>
                <w:szCs w:val="20"/>
              </w:rPr>
              <w:t>Гимнастика после дневного сна:</w:t>
            </w:r>
          </w:p>
          <w:p w:rsidR="00E413DC" w:rsidRPr="003930E4" w:rsidRDefault="00E413DC" w:rsidP="00E413DC">
            <w:pPr>
              <w:spacing w:line="200" w:lineRule="exact"/>
            </w:pPr>
            <w:r w:rsidRPr="003930E4">
              <w:rPr>
                <w:sz w:val="20"/>
                <w:szCs w:val="20"/>
              </w:rPr>
              <w:t>- коррекционная</w:t>
            </w:r>
          </w:p>
          <w:p w:rsidR="00E413DC" w:rsidRPr="003930E4" w:rsidRDefault="00E413DC" w:rsidP="00E413DC">
            <w:pPr>
              <w:spacing w:line="200" w:lineRule="exact"/>
            </w:pPr>
            <w:r w:rsidRPr="003930E4">
              <w:rPr>
                <w:sz w:val="20"/>
                <w:szCs w:val="20"/>
              </w:rPr>
              <w:t>-оздоровительная</w:t>
            </w:r>
          </w:p>
          <w:p w:rsidR="00E413DC" w:rsidRPr="003930E4" w:rsidRDefault="00E413DC" w:rsidP="00E413DC">
            <w:pPr>
              <w:spacing w:line="200" w:lineRule="exact"/>
            </w:pPr>
            <w:r w:rsidRPr="003930E4">
              <w:rPr>
                <w:sz w:val="20"/>
                <w:szCs w:val="20"/>
              </w:rPr>
              <w:t>-сюжетно-игровая</w:t>
            </w:r>
          </w:p>
          <w:p w:rsidR="00E413DC" w:rsidRPr="003930E4" w:rsidRDefault="00E413DC" w:rsidP="00E413DC">
            <w:pPr>
              <w:spacing w:line="200" w:lineRule="exact"/>
            </w:pPr>
            <w:r w:rsidRPr="003930E4">
              <w:rPr>
                <w:sz w:val="20"/>
                <w:szCs w:val="20"/>
              </w:rPr>
              <w:t>-полоса препятствий</w:t>
            </w:r>
          </w:p>
          <w:p w:rsidR="00E413DC" w:rsidRPr="003930E4" w:rsidRDefault="00E413DC" w:rsidP="00E413DC">
            <w:pPr>
              <w:spacing w:line="200" w:lineRule="exact"/>
            </w:pPr>
            <w:r w:rsidRPr="003930E4">
              <w:rPr>
                <w:sz w:val="20"/>
                <w:szCs w:val="20"/>
              </w:rPr>
              <w:t>Физкультурные упражнения</w:t>
            </w:r>
          </w:p>
          <w:p w:rsidR="00E413DC" w:rsidRPr="003930E4" w:rsidRDefault="00E413DC" w:rsidP="00E413DC">
            <w:pPr>
              <w:spacing w:line="200" w:lineRule="exact"/>
            </w:pPr>
            <w:r w:rsidRPr="003930E4">
              <w:rPr>
                <w:sz w:val="20"/>
                <w:szCs w:val="20"/>
              </w:rPr>
              <w:t>Коррекционные упражнения</w:t>
            </w:r>
          </w:p>
          <w:p w:rsidR="00E413DC" w:rsidRPr="003930E4" w:rsidRDefault="00E413DC" w:rsidP="00E413DC">
            <w:pPr>
              <w:spacing w:line="200" w:lineRule="exact"/>
            </w:pPr>
            <w:r w:rsidRPr="003930E4">
              <w:rPr>
                <w:sz w:val="20"/>
                <w:szCs w:val="20"/>
              </w:rPr>
              <w:t>Индивидуальная работа</w:t>
            </w:r>
          </w:p>
          <w:p w:rsidR="00E413DC" w:rsidRPr="003930E4" w:rsidRDefault="00E413DC" w:rsidP="00E413DC">
            <w:pPr>
              <w:spacing w:line="200" w:lineRule="exact"/>
            </w:pPr>
            <w:r w:rsidRPr="003930E4">
              <w:rPr>
                <w:sz w:val="20"/>
                <w:szCs w:val="20"/>
              </w:rPr>
              <w:t>Подражательные движения</w:t>
            </w:r>
          </w:p>
          <w:p w:rsidR="00E413DC" w:rsidRPr="003930E4" w:rsidRDefault="00E413DC" w:rsidP="00E413DC">
            <w:pPr>
              <w:spacing w:line="200" w:lineRule="exact"/>
              <w:rPr>
                <w:sz w:val="20"/>
                <w:szCs w:val="20"/>
              </w:rPr>
            </w:pPr>
          </w:p>
          <w:p w:rsidR="00E413DC" w:rsidRPr="003930E4" w:rsidRDefault="00E413DC" w:rsidP="00E413DC">
            <w:pPr>
              <w:spacing w:line="200" w:lineRule="exact"/>
            </w:pPr>
            <w:r w:rsidRPr="003930E4">
              <w:rPr>
                <w:sz w:val="20"/>
                <w:szCs w:val="20"/>
              </w:rPr>
              <w:t>Физкультурный досуг</w:t>
            </w:r>
          </w:p>
          <w:p w:rsidR="00E413DC" w:rsidRPr="003930E4" w:rsidRDefault="00E413DC" w:rsidP="00E413DC">
            <w:pPr>
              <w:spacing w:line="200" w:lineRule="exact"/>
            </w:pPr>
            <w:r w:rsidRPr="003930E4">
              <w:rPr>
                <w:sz w:val="20"/>
                <w:szCs w:val="20"/>
              </w:rPr>
              <w:t>Физкультурные праздники</w:t>
            </w:r>
          </w:p>
          <w:p w:rsidR="00E413DC" w:rsidRPr="003930E4" w:rsidRDefault="00E413DC" w:rsidP="00E413DC">
            <w:pPr>
              <w:spacing w:line="220" w:lineRule="exact"/>
            </w:pPr>
            <w:r w:rsidRPr="003930E4">
              <w:rPr>
                <w:sz w:val="20"/>
                <w:szCs w:val="20"/>
              </w:rPr>
              <w:t>День здоровья</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413DC" w:rsidRPr="003930E4" w:rsidRDefault="00E413DC" w:rsidP="00E413DC">
            <w:pPr>
              <w:spacing w:line="200" w:lineRule="exact"/>
            </w:pPr>
            <w:r w:rsidRPr="003930E4">
              <w:rPr>
                <w:sz w:val="20"/>
                <w:szCs w:val="20"/>
              </w:rPr>
              <w:t>Обогащение предметно-развивающей среды</w:t>
            </w:r>
          </w:p>
          <w:p w:rsidR="00E413DC" w:rsidRPr="003930E4" w:rsidRDefault="00E413DC" w:rsidP="00E413DC">
            <w:pPr>
              <w:spacing w:line="200" w:lineRule="exact"/>
              <w:rPr>
                <w:sz w:val="20"/>
                <w:szCs w:val="20"/>
              </w:rPr>
            </w:pPr>
          </w:p>
          <w:p w:rsidR="00E413DC" w:rsidRPr="003930E4" w:rsidRDefault="00E413DC" w:rsidP="00E413DC">
            <w:pPr>
              <w:spacing w:line="200" w:lineRule="exact"/>
            </w:pPr>
            <w:r w:rsidRPr="003930E4">
              <w:rPr>
                <w:sz w:val="20"/>
                <w:szCs w:val="20"/>
              </w:rPr>
              <w:t>Игра</w:t>
            </w:r>
          </w:p>
          <w:p w:rsidR="00E413DC" w:rsidRPr="003930E4" w:rsidRDefault="00E413DC" w:rsidP="00E413DC">
            <w:pPr>
              <w:spacing w:line="200" w:lineRule="exact"/>
            </w:pPr>
            <w:r w:rsidRPr="003930E4">
              <w:rPr>
                <w:sz w:val="20"/>
                <w:szCs w:val="20"/>
              </w:rPr>
              <w:t xml:space="preserve">Игровое упражнение </w:t>
            </w:r>
            <w:r w:rsidRPr="003930E4">
              <w:rPr>
                <w:sz w:val="20"/>
                <w:szCs w:val="20"/>
              </w:rPr>
              <w:br/>
              <w:t>Подражательные движения</w:t>
            </w:r>
          </w:p>
          <w:p w:rsidR="00E413DC" w:rsidRPr="003930E4" w:rsidRDefault="00E413DC" w:rsidP="00E413DC">
            <w:pPr>
              <w:spacing w:line="200" w:lineRule="exact"/>
              <w:rPr>
                <w:b/>
                <w:sz w:val="20"/>
                <w:szCs w:val="20"/>
              </w:rPr>
            </w:pPr>
          </w:p>
          <w:p w:rsidR="00E413DC" w:rsidRPr="003930E4" w:rsidRDefault="00E413DC" w:rsidP="00E413DC">
            <w:pPr>
              <w:tabs>
                <w:tab w:val="left" w:pos="3138"/>
              </w:tabs>
              <w:spacing w:line="200" w:lineRule="exact"/>
              <w:ind w:right="59"/>
            </w:pPr>
            <w:r w:rsidRPr="003930E4">
              <w:rPr>
                <w:sz w:val="20"/>
                <w:szCs w:val="20"/>
              </w:rPr>
              <w:t>Двигательная активность в течение дня.</w:t>
            </w:r>
          </w:p>
          <w:p w:rsidR="00E413DC" w:rsidRPr="003930E4" w:rsidRDefault="00E413DC" w:rsidP="00E413DC">
            <w:pPr>
              <w:spacing w:line="200" w:lineRule="exact"/>
              <w:rPr>
                <w:sz w:val="20"/>
                <w:szCs w:val="20"/>
              </w:rPr>
            </w:pPr>
          </w:p>
          <w:p w:rsidR="00E413DC" w:rsidRPr="003930E4" w:rsidRDefault="00E413DC" w:rsidP="00E413DC">
            <w:pPr>
              <w:spacing w:line="220" w:lineRule="exact"/>
              <w:rPr>
                <w:sz w:val="20"/>
                <w:szCs w:val="20"/>
              </w:rPr>
            </w:pPr>
          </w:p>
        </w:tc>
      </w:tr>
      <w:tr w:rsidR="00E413DC" w:rsidRPr="003930E4" w:rsidTr="00A343FA">
        <w:trPr>
          <w:trHeight w:val="308"/>
        </w:trPr>
        <w:tc>
          <w:tcPr>
            <w:tcW w:w="1397"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napToGrid w:val="0"/>
              <w:spacing w:line="220" w:lineRule="exact"/>
              <w:ind w:firstLine="29"/>
              <w:rPr>
                <w:b/>
                <w:bCs/>
                <w:sz w:val="20"/>
                <w:szCs w:val="20"/>
              </w:rPr>
            </w:pPr>
          </w:p>
        </w:tc>
        <w:tc>
          <w:tcPr>
            <w:tcW w:w="1641"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pStyle w:val="aff4"/>
              <w:widowControl w:val="0"/>
              <w:autoSpaceDE w:val="0"/>
              <w:spacing w:before="0" w:after="0" w:line="220" w:lineRule="exact"/>
            </w:pPr>
            <w:r w:rsidRPr="003930E4">
              <w:rPr>
                <w:sz w:val="20"/>
                <w:szCs w:val="20"/>
              </w:rPr>
              <w:t xml:space="preserve">5-7 лет, </w:t>
            </w:r>
          </w:p>
          <w:p w:rsidR="00E413DC" w:rsidRPr="003930E4" w:rsidRDefault="00E413DC" w:rsidP="00E413DC">
            <w:pPr>
              <w:pStyle w:val="aff4"/>
              <w:widowControl w:val="0"/>
              <w:autoSpaceDE w:val="0"/>
              <w:spacing w:before="0" w:after="0" w:line="220" w:lineRule="exact"/>
            </w:pPr>
            <w:r w:rsidRPr="003930E4">
              <w:rPr>
                <w:sz w:val="20"/>
                <w:szCs w:val="20"/>
              </w:rPr>
              <w:t>старшая</w:t>
            </w:r>
          </w:p>
          <w:p w:rsidR="00E413DC" w:rsidRPr="003930E4" w:rsidRDefault="00E413DC" w:rsidP="00E413DC">
            <w:pPr>
              <w:pStyle w:val="aff4"/>
              <w:widowControl w:val="0"/>
              <w:autoSpaceDE w:val="0"/>
              <w:spacing w:before="0" w:after="0" w:line="220" w:lineRule="exact"/>
              <w:jc w:val="both"/>
            </w:pPr>
            <w:r w:rsidRPr="003930E4">
              <w:rPr>
                <w:sz w:val="20"/>
                <w:szCs w:val="20"/>
              </w:rPr>
              <w:t>и подгот. к школе группы</w:t>
            </w:r>
          </w:p>
        </w:tc>
        <w:tc>
          <w:tcPr>
            <w:tcW w:w="3827"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20" w:lineRule="exact"/>
            </w:pPr>
            <w:r w:rsidRPr="003930E4">
              <w:rPr>
                <w:sz w:val="20"/>
                <w:szCs w:val="20"/>
              </w:rPr>
              <w:t xml:space="preserve">Комплексы </w:t>
            </w:r>
          </w:p>
          <w:p w:rsidR="00E413DC" w:rsidRPr="003930E4" w:rsidRDefault="00E413DC" w:rsidP="00E413DC">
            <w:pPr>
              <w:spacing w:line="220" w:lineRule="exact"/>
            </w:pPr>
            <w:r w:rsidRPr="003930E4">
              <w:rPr>
                <w:sz w:val="20"/>
                <w:szCs w:val="20"/>
              </w:rPr>
              <w:t>- сюжетно-игровые</w:t>
            </w:r>
          </w:p>
          <w:p w:rsidR="00E413DC" w:rsidRPr="003930E4" w:rsidRDefault="00E413DC" w:rsidP="00E413DC">
            <w:pPr>
              <w:spacing w:line="220" w:lineRule="exact"/>
            </w:pPr>
            <w:r w:rsidRPr="003930E4">
              <w:rPr>
                <w:sz w:val="20"/>
                <w:szCs w:val="20"/>
              </w:rPr>
              <w:t>- тематические</w:t>
            </w:r>
          </w:p>
          <w:p w:rsidR="00E413DC" w:rsidRPr="003930E4" w:rsidRDefault="00E413DC" w:rsidP="00E413DC">
            <w:pPr>
              <w:spacing w:line="220" w:lineRule="exact"/>
            </w:pPr>
            <w:r w:rsidRPr="003930E4">
              <w:rPr>
                <w:sz w:val="20"/>
                <w:szCs w:val="20"/>
              </w:rPr>
              <w:t>-классические</w:t>
            </w:r>
          </w:p>
          <w:p w:rsidR="00E413DC" w:rsidRPr="003930E4" w:rsidRDefault="00E413DC" w:rsidP="00E413DC">
            <w:pPr>
              <w:spacing w:line="220" w:lineRule="exact"/>
            </w:pPr>
            <w:r w:rsidRPr="003930E4">
              <w:rPr>
                <w:sz w:val="20"/>
                <w:szCs w:val="20"/>
              </w:rPr>
              <w:lastRenderedPageBreak/>
              <w:t>-тренирующее</w:t>
            </w:r>
          </w:p>
          <w:p w:rsidR="00E413DC" w:rsidRPr="003930E4" w:rsidRDefault="00E413DC" w:rsidP="00E413DC">
            <w:pPr>
              <w:spacing w:line="220" w:lineRule="exact"/>
            </w:pPr>
            <w:r w:rsidRPr="003930E4">
              <w:rPr>
                <w:sz w:val="20"/>
                <w:szCs w:val="20"/>
              </w:rPr>
              <w:t>-с предметами</w:t>
            </w:r>
          </w:p>
          <w:p w:rsidR="00E413DC" w:rsidRPr="003930E4" w:rsidRDefault="00E413DC" w:rsidP="00E413DC">
            <w:pPr>
              <w:spacing w:line="220" w:lineRule="exact"/>
            </w:pPr>
            <w:r w:rsidRPr="003930E4">
              <w:rPr>
                <w:sz w:val="20"/>
                <w:szCs w:val="20"/>
              </w:rPr>
              <w:t>-подражательные</w:t>
            </w:r>
          </w:p>
          <w:p w:rsidR="00E413DC" w:rsidRPr="003930E4" w:rsidRDefault="00E413DC" w:rsidP="00E413DC">
            <w:pPr>
              <w:spacing w:line="220" w:lineRule="exact"/>
              <w:ind w:right="153"/>
            </w:pPr>
            <w:r w:rsidRPr="003930E4">
              <w:rPr>
                <w:sz w:val="20"/>
                <w:szCs w:val="20"/>
              </w:rPr>
              <w:t>- Подвижная игра большой, малой подвижности и с элементами спортивных игр</w:t>
            </w:r>
          </w:p>
          <w:p w:rsidR="00E413DC" w:rsidRPr="003930E4" w:rsidRDefault="00E413DC" w:rsidP="00E413DC">
            <w:pPr>
              <w:pStyle w:val="aff4"/>
              <w:widowControl w:val="0"/>
              <w:autoSpaceDE w:val="0"/>
              <w:spacing w:before="0" w:after="0" w:line="220" w:lineRule="exact"/>
              <w:rPr>
                <w:sz w:val="20"/>
                <w:szCs w:val="20"/>
              </w:rPr>
            </w:pPr>
          </w:p>
          <w:p w:rsidR="00E413DC" w:rsidRPr="003930E4" w:rsidRDefault="00E413DC" w:rsidP="00E413DC">
            <w:pPr>
              <w:pStyle w:val="aff4"/>
              <w:widowControl w:val="0"/>
              <w:autoSpaceDE w:val="0"/>
              <w:spacing w:before="0" w:after="0" w:line="220" w:lineRule="exact"/>
            </w:pPr>
            <w:r w:rsidRPr="003930E4">
              <w:rPr>
                <w:sz w:val="20"/>
                <w:szCs w:val="20"/>
              </w:rPr>
              <w:t>Утренняя гимнастика</w:t>
            </w:r>
          </w:p>
          <w:p w:rsidR="00E413DC" w:rsidRPr="003930E4" w:rsidRDefault="00E413DC" w:rsidP="00E413DC">
            <w:pPr>
              <w:spacing w:line="220" w:lineRule="exact"/>
              <w:rPr>
                <w:sz w:val="20"/>
                <w:szCs w:val="20"/>
              </w:rPr>
            </w:pPr>
          </w:p>
          <w:p w:rsidR="00E413DC" w:rsidRPr="003930E4" w:rsidRDefault="00E413DC" w:rsidP="00E413DC">
            <w:pPr>
              <w:spacing w:line="220" w:lineRule="exact"/>
            </w:pPr>
            <w:r w:rsidRPr="003930E4">
              <w:rPr>
                <w:sz w:val="20"/>
                <w:szCs w:val="20"/>
              </w:rPr>
              <w:t>Физ.минутки</w:t>
            </w:r>
          </w:p>
          <w:p w:rsidR="00E413DC" w:rsidRPr="003930E4" w:rsidRDefault="00E413DC" w:rsidP="00E413DC">
            <w:pPr>
              <w:spacing w:line="220" w:lineRule="exact"/>
            </w:pPr>
            <w:r w:rsidRPr="003930E4">
              <w:rPr>
                <w:sz w:val="20"/>
                <w:szCs w:val="20"/>
              </w:rPr>
              <w:t>Динамические паузы</w:t>
            </w:r>
          </w:p>
          <w:p w:rsidR="00E413DC" w:rsidRPr="003930E4" w:rsidRDefault="00E413DC" w:rsidP="00E413DC">
            <w:pPr>
              <w:spacing w:line="220" w:lineRule="exact"/>
              <w:rPr>
                <w:sz w:val="20"/>
                <w:szCs w:val="20"/>
              </w:rPr>
            </w:pPr>
          </w:p>
          <w:p w:rsidR="00E413DC" w:rsidRPr="003930E4" w:rsidRDefault="00E413DC" w:rsidP="00E413DC">
            <w:pPr>
              <w:spacing w:line="220" w:lineRule="exact"/>
            </w:pPr>
            <w:r w:rsidRPr="003930E4">
              <w:rPr>
                <w:sz w:val="20"/>
                <w:szCs w:val="20"/>
              </w:rPr>
              <w:t>Проектная деятельность.</w:t>
            </w:r>
          </w:p>
          <w:p w:rsidR="00E413DC" w:rsidRPr="003930E4" w:rsidRDefault="00E413DC" w:rsidP="00E413DC">
            <w:pPr>
              <w:spacing w:line="220" w:lineRule="exact"/>
              <w:rPr>
                <w:sz w:val="20"/>
                <w:szCs w:val="20"/>
              </w:rPr>
            </w:pPr>
          </w:p>
          <w:p w:rsidR="00E413DC" w:rsidRPr="003930E4" w:rsidRDefault="00E413DC" w:rsidP="00E413DC">
            <w:pPr>
              <w:spacing w:line="220" w:lineRule="exact"/>
            </w:pPr>
            <w:r w:rsidRPr="003930E4">
              <w:rPr>
                <w:sz w:val="20"/>
                <w:szCs w:val="20"/>
              </w:rPr>
              <w:t xml:space="preserve">Интегративная деятельность. </w:t>
            </w:r>
          </w:p>
          <w:p w:rsidR="00E413DC" w:rsidRPr="003930E4" w:rsidRDefault="00E413DC" w:rsidP="00E413DC">
            <w:pPr>
              <w:spacing w:line="220" w:lineRule="exact"/>
            </w:pPr>
            <w:r w:rsidRPr="003930E4">
              <w:rPr>
                <w:sz w:val="20"/>
                <w:szCs w:val="20"/>
              </w:rPr>
              <w:t>Контрольно- диагностическая деятельность</w:t>
            </w:r>
          </w:p>
          <w:p w:rsidR="00E413DC" w:rsidRPr="003930E4" w:rsidRDefault="00E413DC" w:rsidP="00E413DC">
            <w:pPr>
              <w:ind w:left="-108"/>
            </w:pPr>
            <w:r w:rsidRPr="003930E4">
              <w:rPr>
                <w:sz w:val="20"/>
                <w:szCs w:val="20"/>
              </w:rPr>
              <w:t xml:space="preserve">Утренняя гимнастика. </w:t>
            </w:r>
          </w:p>
          <w:p w:rsidR="00E413DC" w:rsidRPr="003930E4" w:rsidRDefault="00E413DC" w:rsidP="00E413DC">
            <w:pPr>
              <w:ind w:left="-108"/>
            </w:pPr>
            <w:r w:rsidRPr="003930E4">
              <w:rPr>
                <w:sz w:val="20"/>
                <w:szCs w:val="20"/>
              </w:rPr>
              <w:t>Игра.  Беседа.</w:t>
            </w:r>
          </w:p>
          <w:p w:rsidR="00E413DC" w:rsidRPr="003930E4" w:rsidRDefault="00E413DC" w:rsidP="00E413DC">
            <w:pPr>
              <w:ind w:left="-108"/>
            </w:pPr>
            <w:r w:rsidRPr="003930E4">
              <w:rPr>
                <w:sz w:val="20"/>
                <w:szCs w:val="20"/>
              </w:rPr>
              <w:t xml:space="preserve">Рассказ.  Чтение. </w:t>
            </w:r>
          </w:p>
          <w:p w:rsidR="00E413DC" w:rsidRPr="003930E4" w:rsidRDefault="00E413DC" w:rsidP="00E413DC">
            <w:pPr>
              <w:spacing w:line="220" w:lineRule="exact"/>
            </w:pPr>
            <w:r w:rsidRPr="003930E4">
              <w:rPr>
                <w:sz w:val="20"/>
                <w:szCs w:val="20"/>
              </w:rPr>
              <w:t>Рассматривание.</w:t>
            </w:r>
          </w:p>
          <w:p w:rsidR="00E413DC" w:rsidRPr="003930E4" w:rsidRDefault="00E413DC" w:rsidP="00E413DC">
            <w:pPr>
              <w:spacing w:line="220" w:lineRule="exact"/>
              <w:rPr>
                <w:sz w:val="20"/>
                <w:szCs w:val="20"/>
              </w:rPr>
            </w:pPr>
          </w:p>
          <w:p w:rsidR="00E413DC" w:rsidRPr="003930E4" w:rsidRDefault="00E413DC" w:rsidP="00E413DC">
            <w:pPr>
              <w:spacing w:line="220" w:lineRule="exact"/>
              <w:ind w:left="52" w:hanging="52"/>
              <w:rPr>
                <w:sz w:val="20"/>
                <w:szCs w:val="20"/>
              </w:rPr>
            </w:pPr>
          </w:p>
        </w:tc>
        <w:tc>
          <w:tcPr>
            <w:tcW w:w="6052"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spacing w:line="220" w:lineRule="exact"/>
            </w:pPr>
            <w:r w:rsidRPr="003930E4">
              <w:rPr>
                <w:sz w:val="20"/>
                <w:szCs w:val="20"/>
              </w:rPr>
              <w:lastRenderedPageBreak/>
              <w:t xml:space="preserve">- </w:t>
            </w:r>
            <w:r w:rsidRPr="003930E4">
              <w:rPr>
                <w:b/>
                <w:i/>
                <w:sz w:val="20"/>
                <w:szCs w:val="20"/>
              </w:rPr>
              <w:t>Утренний отрезок времени</w:t>
            </w:r>
          </w:p>
          <w:p w:rsidR="00E413DC" w:rsidRPr="003930E4" w:rsidRDefault="00E413DC" w:rsidP="00E413DC">
            <w:pPr>
              <w:spacing w:line="220" w:lineRule="exact"/>
            </w:pPr>
            <w:r w:rsidRPr="003930E4">
              <w:rPr>
                <w:sz w:val="20"/>
                <w:szCs w:val="20"/>
              </w:rPr>
              <w:t xml:space="preserve">Индивидуальная работа воспитателя </w:t>
            </w:r>
          </w:p>
          <w:p w:rsidR="00E413DC" w:rsidRPr="003930E4" w:rsidRDefault="00E413DC" w:rsidP="00E413DC">
            <w:pPr>
              <w:spacing w:line="220" w:lineRule="exact"/>
            </w:pPr>
            <w:r w:rsidRPr="003930E4">
              <w:rPr>
                <w:sz w:val="20"/>
                <w:szCs w:val="20"/>
              </w:rPr>
              <w:t>Игровые упражнения</w:t>
            </w:r>
          </w:p>
          <w:p w:rsidR="00E413DC" w:rsidRPr="003930E4" w:rsidRDefault="00E413DC" w:rsidP="00E413DC">
            <w:pPr>
              <w:spacing w:line="220" w:lineRule="exact"/>
            </w:pPr>
            <w:r w:rsidRPr="003930E4">
              <w:rPr>
                <w:sz w:val="20"/>
                <w:szCs w:val="20"/>
              </w:rPr>
              <w:t>Утренняя гимнастика:</w:t>
            </w:r>
          </w:p>
          <w:p w:rsidR="00E413DC" w:rsidRPr="003930E4" w:rsidRDefault="00E413DC" w:rsidP="00E413DC">
            <w:pPr>
              <w:spacing w:line="220" w:lineRule="exact"/>
            </w:pPr>
            <w:r w:rsidRPr="003930E4">
              <w:rPr>
                <w:sz w:val="20"/>
                <w:szCs w:val="20"/>
              </w:rPr>
              <w:lastRenderedPageBreak/>
              <w:t>-классическая      -игровая</w:t>
            </w:r>
          </w:p>
          <w:p w:rsidR="00E413DC" w:rsidRPr="003930E4" w:rsidRDefault="00E413DC" w:rsidP="00E413DC">
            <w:pPr>
              <w:spacing w:line="220" w:lineRule="exact"/>
            </w:pPr>
            <w:r w:rsidRPr="003930E4">
              <w:rPr>
                <w:sz w:val="20"/>
                <w:szCs w:val="20"/>
              </w:rPr>
              <w:t>-полоса препятствий</w:t>
            </w:r>
          </w:p>
          <w:p w:rsidR="00E413DC" w:rsidRPr="003930E4" w:rsidRDefault="00E413DC" w:rsidP="00E413DC">
            <w:pPr>
              <w:spacing w:line="220" w:lineRule="exact"/>
            </w:pPr>
            <w:r w:rsidRPr="003930E4">
              <w:rPr>
                <w:sz w:val="20"/>
                <w:szCs w:val="20"/>
              </w:rPr>
              <w:t xml:space="preserve">-музыкально-ритмическая  </w:t>
            </w:r>
          </w:p>
          <w:p w:rsidR="00E413DC" w:rsidRPr="003930E4" w:rsidRDefault="00E413DC" w:rsidP="00E413DC">
            <w:pPr>
              <w:spacing w:line="220" w:lineRule="exact"/>
            </w:pPr>
            <w:r w:rsidRPr="003930E4">
              <w:rPr>
                <w:sz w:val="20"/>
                <w:szCs w:val="20"/>
              </w:rPr>
              <w:t>Подражательные движения</w:t>
            </w:r>
          </w:p>
          <w:p w:rsidR="00E413DC" w:rsidRPr="003930E4" w:rsidRDefault="00E413DC" w:rsidP="00E413DC">
            <w:pPr>
              <w:spacing w:line="220" w:lineRule="exact"/>
            </w:pPr>
            <w:r w:rsidRPr="003930E4">
              <w:rPr>
                <w:b/>
                <w:i/>
                <w:sz w:val="20"/>
                <w:szCs w:val="20"/>
              </w:rPr>
              <w:t xml:space="preserve">Прогулка </w:t>
            </w:r>
          </w:p>
          <w:p w:rsidR="00E413DC" w:rsidRPr="003930E4" w:rsidRDefault="00E413DC" w:rsidP="00E413DC">
            <w:pPr>
              <w:spacing w:line="220" w:lineRule="exact"/>
            </w:pPr>
            <w:r w:rsidRPr="003930E4">
              <w:rPr>
                <w:sz w:val="20"/>
                <w:szCs w:val="20"/>
              </w:rPr>
              <w:t>Подвижная игра большой и малой подвижности</w:t>
            </w:r>
          </w:p>
          <w:p w:rsidR="00E413DC" w:rsidRPr="003930E4" w:rsidRDefault="00E413DC" w:rsidP="00E413DC">
            <w:pPr>
              <w:spacing w:line="220" w:lineRule="exact"/>
            </w:pPr>
            <w:r w:rsidRPr="003930E4">
              <w:rPr>
                <w:sz w:val="20"/>
                <w:szCs w:val="20"/>
              </w:rPr>
              <w:t>Игровые упражнения   Проблемная ситуация</w:t>
            </w:r>
          </w:p>
          <w:p w:rsidR="00E413DC" w:rsidRPr="003930E4" w:rsidRDefault="00E413DC" w:rsidP="00E413DC">
            <w:pPr>
              <w:spacing w:line="220" w:lineRule="exact"/>
            </w:pPr>
            <w:r w:rsidRPr="003930E4">
              <w:rPr>
                <w:sz w:val="20"/>
                <w:szCs w:val="20"/>
              </w:rPr>
              <w:t>Индивидуальная работа  Занятия по физическому воспитанию на улице</w:t>
            </w:r>
          </w:p>
          <w:p w:rsidR="00E413DC" w:rsidRPr="003930E4" w:rsidRDefault="00E413DC" w:rsidP="00E413DC">
            <w:pPr>
              <w:spacing w:line="220" w:lineRule="exact"/>
            </w:pPr>
            <w:r w:rsidRPr="003930E4">
              <w:rPr>
                <w:sz w:val="20"/>
                <w:szCs w:val="20"/>
              </w:rPr>
              <w:t>Подражательные движения</w:t>
            </w:r>
          </w:p>
          <w:p w:rsidR="00E413DC" w:rsidRPr="003930E4" w:rsidRDefault="00E413DC" w:rsidP="00E413DC">
            <w:pPr>
              <w:spacing w:line="220" w:lineRule="exact"/>
            </w:pPr>
            <w:r w:rsidRPr="003930E4">
              <w:rPr>
                <w:sz w:val="20"/>
                <w:szCs w:val="20"/>
              </w:rPr>
              <w:t>Занятие-поход (подгот. гр.)</w:t>
            </w:r>
          </w:p>
          <w:p w:rsidR="00E413DC" w:rsidRPr="003930E4" w:rsidRDefault="00E413DC" w:rsidP="00E413DC">
            <w:pPr>
              <w:spacing w:line="220" w:lineRule="exact"/>
            </w:pPr>
            <w:r w:rsidRPr="003930E4">
              <w:rPr>
                <w:b/>
                <w:i/>
                <w:sz w:val="20"/>
                <w:szCs w:val="20"/>
              </w:rPr>
              <w:t>Вечерний отрезок времени, включая прогулку</w:t>
            </w:r>
          </w:p>
          <w:p w:rsidR="00E413DC" w:rsidRPr="003930E4" w:rsidRDefault="00E413DC" w:rsidP="00E413DC">
            <w:pPr>
              <w:spacing w:line="220" w:lineRule="exact"/>
            </w:pPr>
            <w:r w:rsidRPr="003930E4">
              <w:rPr>
                <w:sz w:val="20"/>
                <w:szCs w:val="20"/>
              </w:rPr>
              <w:t>Гимнастика после дневного сна</w:t>
            </w:r>
          </w:p>
          <w:p w:rsidR="00E413DC" w:rsidRPr="003930E4" w:rsidRDefault="00E413DC" w:rsidP="00E413DC">
            <w:pPr>
              <w:spacing w:line="220" w:lineRule="exact"/>
            </w:pPr>
            <w:r w:rsidRPr="003930E4">
              <w:rPr>
                <w:sz w:val="20"/>
                <w:szCs w:val="20"/>
              </w:rPr>
              <w:t>-оздоровительная</w:t>
            </w:r>
          </w:p>
          <w:p w:rsidR="00E413DC" w:rsidRPr="003930E4" w:rsidRDefault="00E413DC" w:rsidP="00E413DC">
            <w:pPr>
              <w:spacing w:line="220" w:lineRule="exact"/>
            </w:pPr>
            <w:r w:rsidRPr="003930E4">
              <w:rPr>
                <w:sz w:val="20"/>
                <w:szCs w:val="20"/>
              </w:rPr>
              <w:t>-коррекционная</w:t>
            </w:r>
          </w:p>
          <w:p w:rsidR="00E413DC" w:rsidRPr="003930E4" w:rsidRDefault="00E413DC" w:rsidP="00E413DC">
            <w:pPr>
              <w:spacing w:line="220" w:lineRule="exact"/>
            </w:pPr>
            <w:r w:rsidRPr="003930E4">
              <w:rPr>
                <w:sz w:val="20"/>
                <w:szCs w:val="20"/>
              </w:rPr>
              <w:t>-полоса препятствий</w:t>
            </w:r>
          </w:p>
          <w:p w:rsidR="00E413DC" w:rsidRPr="003930E4" w:rsidRDefault="00E413DC" w:rsidP="00E413DC">
            <w:pPr>
              <w:spacing w:line="220" w:lineRule="exact"/>
            </w:pPr>
            <w:r w:rsidRPr="003930E4">
              <w:rPr>
                <w:sz w:val="20"/>
                <w:szCs w:val="20"/>
              </w:rPr>
              <w:t>Физкультурные упражнения  Коррекционные упражнения</w:t>
            </w:r>
          </w:p>
          <w:p w:rsidR="00E413DC" w:rsidRPr="003930E4" w:rsidRDefault="00E413DC" w:rsidP="00E413DC">
            <w:pPr>
              <w:spacing w:line="220" w:lineRule="exact"/>
            </w:pPr>
            <w:r w:rsidRPr="003930E4">
              <w:rPr>
                <w:sz w:val="20"/>
                <w:szCs w:val="20"/>
              </w:rPr>
              <w:t>Индивидуальная работа</w:t>
            </w:r>
          </w:p>
          <w:p w:rsidR="00E413DC" w:rsidRPr="003930E4" w:rsidRDefault="00E413DC" w:rsidP="00E413DC">
            <w:pPr>
              <w:pStyle w:val="aff4"/>
              <w:widowControl w:val="0"/>
              <w:autoSpaceDE w:val="0"/>
              <w:spacing w:before="0" w:after="0" w:line="220" w:lineRule="exact"/>
            </w:pPr>
            <w:r w:rsidRPr="003930E4">
              <w:rPr>
                <w:sz w:val="20"/>
                <w:szCs w:val="20"/>
              </w:rPr>
              <w:t>Подражательные движения</w:t>
            </w:r>
          </w:p>
          <w:p w:rsidR="00E413DC" w:rsidRPr="003930E4" w:rsidRDefault="00E413DC" w:rsidP="00E413DC">
            <w:pPr>
              <w:spacing w:line="220" w:lineRule="exact"/>
            </w:pPr>
            <w:r w:rsidRPr="003930E4">
              <w:rPr>
                <w:sz w:val="20"/>
                <w:szCs w:val="20"/>
              </w:rPr>
              <w:t>Физкультурный досуг</w:t>
            </w:r>
          </w:p>
          <w:p w:rsidR="00E413DC" w:rsidRPr="003930E4" w:rsidRDefault="00E413DC" w:rsidP="00E413DC">
            <w:pPr>
              <w:spacing w:line="220" w:lineRule="exact"/>
            </w:pPr>
            <w:r w:rsidRPr="003930E4">
              <w:rPr>
                <w:sz w:val="20"/>
                <w:szCs w:val="20"/>
              </w:rPr>
              <w:t>Физкультурные праздники</w:t>
            </w:r>
          </w:p>
          <w:p w:rsidR="00E413DC" w:rsidRPr="003930E4" w:rsidRDefault="00E413DC" w:rsidP="00E413DC">
            <w:pPr>
              <w:spacing w:line="220" w:lineRule="exact"/>
              <w:ind w:left="18" w:hanging="18"/>
            </w:pPr>
            <w:r w:rsidRPr="003930E4">
              <w:rPr>
                <w:sz w:val="20"/>
                <w:szCs w:val="20"/>
              </w:rPr>
              <w:t>День здоровья</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E413DC" w:rsidRPr="003930E4" w:rsidRDefault="00E413DC" w:rsidP="00E413DC">
            <w:pPr>
              <w:spacing w:line="200" w:lineRule="exact"/>
            </w:pPr>
            <w:r w:rsidRPr="003930E4">
              <w:rPr>
                <w:sz w:val="20"/>
                <w:szCs w:val="20"/>
              </w:rPr>
              <w:lastRenderedPageBreak/>
              <w:t>Во всех видах самостоятельной деятельности детей</w:t>
            </w:r>
          </w:p>
          <w:p w:rsidR="00E413DC" w:rsidRPr="003930E4" w:rsidRDefault="00E413DC" w:rsidP="00E413DC">
            <w:pPr>
              <w:spacing w:line="200" w:lineRule="exact"/>
            </w:pPr>
            <w:r w:rsidRPr="003930E4">
              <w:rPr>
                <w:sz w:val="20"/>
                <w:szCs w:val="20"/>
              </w:rPr>
              <w:t xml:space="preserve">(в том числе в условиях исследовательских  и </w:t>
            </w:r>
            <w:r w:rsidRPr="003930E4">
              <w:rPr>
                <w:sz w:val="20"/>
                <w:szCs w:val="20"/>
              </w:rPr>
              <w:lastRenderedPageBreak/>
              <w:t>игровых проектов, сюжетно-ролевых дидактических и театрализованных играх)</w:t>
            </w:r>
          </w:p>
          <w:p w:rsidR="00E413DC" w:rsidRPr="003930E4" w:rsidRDefault="00E413DC" w:rsidP="00E413DC">
            <w:pPr>
              <w:spacing w:line="200" w:lineRule="exact"/>
            </w:pPr>
            <w:r w:rsidRPr="003930E4">
              <w:rPr>
                <w:sz w:val="20"/>
                <w:szCs w:val="20"/>
              </w:rPr>
              <w:t>Самостоятельные спортивные игры и упражнения</w:t>
            </w:r>
          </w:p>
          <w:p w:rsidR="00E413DC" w:rsidRPr="003930E4" w:rsidRDefault="00E413DC" w:rsidP="00E413DC">
            <w:pPr>
              <w:spacing w:line="200" w:lineRule="exact"/>
            </w:pPr>
            <w:r w:rsidRPr="003930E4">
              <w:rPr>
                <w:sz w:val="20"/>
                <w:szCs w:val="20"/>
              </w:rPr>
              <w:t>Подвижная игра. Двигательная активность (в том числе в сюжетно- ролевых играх, играх- драматизациях, музыкально- двигательных</w:t>
            </w:r>
          </w:p>
          <w:p w:rsidR="00E413DC" w:rsidRPr="003930E4" w:rsidRDefault="00E413DC" w:rsidP="00E413DC">
            <w:pPr>
              <w:spacing w:line="220" w:lineRule="exact"/>
            </w:pPr>
            <w:r w:rsidRPr="003930E4">
              <w:rPr>
                <w:sz w:val="20"/>
                <w:szCs w:val="20"/>
              </w:rPr>
              <w:t>импровизациях и др.)</w:t>
            </w:r>
          </w:p>
        </w:tc>
      </w:tr>
    </w:tbl>
    <w:p w:rsidR="00FF4474" w:rsidRPr="003930E4" w:rsidRDefault="00FF4474" w:rsidP="00FF4474">
      <w:pPr>
        <w:spacing w:line="240" w:lineRule="exact"/>
        <w:ind w:firstLine="360"/>
        <w:jc w:val="center"/>
        <w:rPr>
          <w:b/>
          <w:bCs/>
        </w:rPr>
      </w:pPr>
    </w:p>
    <w:p w:rsidR="00FF4474" w:rsidRPr="003930E4" w:rsidRDefault="00FF4474" w:rsidP="00FF4474">
      <w:pPr>
        <w:ind w:firstLine="360"/>
        <w:jc w:val="center"/>
      </w:pPr>
      <w:r w:rsidRPr="003930E4">
        <w:rPr>
          <w:b/>
        </w:rPr>
        <w:t>Способы, методы и средства физического развития</w:t>
      </w:r>
    </w:p>
    <w:tbl>
      <w:tblPr>
        <w:tblW w:w="0" w:type="auto"/>
        <w:tblInd w:w="108" w:type="dxa"/>
        <w:tblLayout w:type="fixed"/>
        <w:tblLook w:val="0000" w:firstRow="0" w:lastRow="0" w:firstColumn="0" w:lastColumn="0" w:noHBand="0" w:noVBand="0"/>
      </w:tblPr>
      <w:tblGrid>
        <w:gridCol w:w="1985"/>
        <w:gridCol w:w="1562"/>
        <w:gridCol w:w="3399"/>
        <w:gridCol w:w="4961"/>
        <w:gridCol w:w="3403"/>
      </w:tblGrid>
      <w:tr w:rsidR="00FF4474" w:rsidRPr="003930E4" w:rsidTr="00E413DC">
        <w:trPr>
          <w:trHeight w:val="457"/>
        </w:trPr>
        <w:tc>
          <w:tcPr>
            <w:tcW w:w="1985"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Возраст</w:t>
            </w:r>
          </w:p>
        </w:tc>
        <w:tc>
          <w:tcPr>
            <w:tcW w:w="1562"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 xml:space="preserve">Формы </w:t>
            </w:r>
          </w:p>
          <w:p w:rsidR="00FF4474" w:rsidRPr="003930E4" w:rsidRDefault="00FF4474" w:rsidP="00A343FA">
            <w:pPr>
              <w:spacing w:line="220" w:lineRule="exact"/>
              <w:jc w:val="center"/>
            </w:pPr>
            <w:r w:rsidRPr="003930E4">
              <w:rPr>
                <w:b/>
                <w:sz w:val="20"/>
                <w:szCs w:val="20"/>
              </w:rPr>
              <w:t>организации</w:t>
            </w:r>
          </w:p>
          <w:p w:rsidR="00FF4474" w:rsidRPr="003930E4" w:rsidRDefault="00FF4474" w:rsidP="00A343FA">
            <w:pPr>
              <w:spacing w:line="220" w:lineRule="exact"/>
              <w:jc w:val="center"/>
              <w:rPr>
                <w:b/>
                <w:sz w:val="20"/>
                <w:szCs w:val="20"/>
              </w:rPr>
            </w:pPr>
          </w:p>
        </w:tc>
        <w:tc>
          <w:tcPr>
            <w:tcW w:w="3399"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Методы</w:t>
            </w:r>
          </w:p>
          <w:p w:rsidR="00FF4474" w:rsidRPr="003930E4" w:rsidRDefault="00FF4474" w:rsidP="00A343FA">
            <w:pPr>
              <w:spacing w:line="220" w:lineRule="exact"/>
              <w:jc w:val="center"/>
            </w:pPr>
            <w:r w:rsidRPr="003930E4">
              <w:rPr>
                <w:b/>
                <w:sz w:val="20"/>
                <w:szCs w:val="20"/>
              </w:rPr>
              <w:t>физического развития</w:t>
            </w:r>
          </w:p>
        </w:tc>
        <w:tc>
          <w:tcPr>
            <w:tcW w:w="4961"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Способы</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pacing w:line="220" w:lineRule="exact"/>
              <w:jc w:val="center"/>
            </w:pPr>
            <w:r w:rsidRPr="003930E4">
              <w:rPr>
                <w:b/>
                <w:sz w:val="20"/>
                <w:szCs w:val="20"/>
              </w:rPr>
              <w:t>Средства</w:t>
            </w:r>
          </w:p>
        </w:tc>
      </w:tr>
      <w:tr w:rsidR="00FF4474" w:rsidRPr="003930E4" w:rsidTr="00A343FA">
        <w:trPr>
          <w:cantSplit/>
          <w:trHeight w:val="330"/>
        </w:trPr>
        <w:tc>
          <w:tcPr>
            <w:tcW w:w="1985" w:type="dxa"/>
            <w:tcBorders>
              <w:top w:val="single" w:sz="4" w:space="0" w:color="000000"/>
              <w:left w:val="single" w:sz="4" w:space="0" w:color="000000"/>
              <w:bottom w:val="single" w:sz="4" w:space="0" w:color="000000"/>
            </w:tcBorders>
            <w:shd w:val="clear" w:color="auto" w:fill="auto"/>
          </w:tcPr>
          <w:p w:rsidR="00E413DC" w:rsidRPr="003930E4" w:rsidRDefault="00E413DC" w:rsidP="00E413DC">
            <w:pPr>
              <w:pStyle w:val="aff4"/>
              <w:widowControl w:val="0"/>
              <w:autoSpaceDE w:val="0"/>
              <w:spacing w:before="0" w:after="0" w:line="220" w:lineRule="exact"/>
            </w:pPr>
            <w:r w:rsidRPr="003930E4">
              <w:rPr>
                <w:sz w:val="20"/>
                <w:szCs w:val="20"/>
              </w:rPr>
              <w:t>3-4 года</w:t>
            </w:r>
          </w:p>
          <w:p w:rsidR="00FF4474" w:rsidRPr="003930E4" w:rsidRDefault="00E413DC" w:rsidP="00E413DC">
            <w:pPr>
              <w:pStyle w:val="aff4"/>
              <w:widowControl w:val="0"/>
              <w:autoSpaceDE w:val="0"/>
              <w:spacing w:before="0" w:after="0" w:line="220" w:lineRule="exact"/>
            </w:pPr>
            <w:r w:rsidRPr="003930E4">
              <w:rPr>
                <w:sz w:val="20"/>
                <w:szCs w:val="20"/>
              </w:rPr>
              <w:t>вторая младшая  группа</w:t>
            </w:r>
          </w:p>
        </w:tc>
        <w:tc>
          <w:tcPr>
            <w:tcW w:w="1562"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spacing w:line="260" w:lineRule="exact"/>
              <w:ind w:left="-86"/>
            </w:pPr>
            <w:r w:rsidRPr="003930E4">
              <w:rPr>
                <w:sz w:val="20"/>
                <w:szCs w:val="20"/>
              </w:rPr>
              <w:t>Индивидуальная</w:t>
            </w:r>
          </w:p>
          <w:p w:rsidR="00FF4474" w:rsidRPr="003930E4" w:rsidRDefault="00FF4474" w:rsidP="00A343FA">
            <w:pPr>
              <w:ind w:left="-86"/>
            </w:pPr>
            <w:r w:rsidRPr="003930E4">
              <w:rPr>
                <w:sz w:val="20"/>
                <w:szCs w:val="20"/>
              </w:rPr>
              <w:t>Подгрупповая</w:t>
            </w:r>
          </w:p>
          <w:p w:rsidR="00FF4474" w:rsidRPr="003930E4" w:rsidRDefault="00FF4474" w:rsidP="00A343FA">
            <w:pPr>
              <w:ind w:left="-86"/>
            </w:pPr>
            <w:r w:rsidRPr="003930E4">
              <w:rPr>
                <w:sz w:val="20"/>
                <w:szCs w:val="20"/>
              </w:rPr>
              <w:t>Групповая</w:t>
            </w:r>
          </w:p>
          <w:p w:rsidR="00FF4474" w:rsidRPr="003930E4" w:rsidRDefault="00FF4474" w:rsidP="00A343FA">
            <w:pPr>
              <w:spacing w:after="200" w:line="276" w:lineRule="auto"/>
              <w:ind w:left="-86"/>
              <w:rPr>
                <w:sz w:val="20"/>
                <w:szCs w:val="20"/>
              </w:rPr>
            </w:pPr>
          </w:p>
        </w:tc>
        <w:tc>
          <w:tcPr>
            <w:tcW w:w="3399"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body0"/>
              <w:widowControl w:val="0"/>
              <w:autoSpaceDE w:val="0"/>
              <w:spacing w:before="0" w:after="0" w:line="220" w:lineRule="exact"/>
            </w:pPr>
            <w:r w:rsidRPr="003930E4">
              <w:rPr>
                <w:i/>
                <w:iCs/>
                <w:sz w:val="20"/>
                <w:szCs w:val="20"/>
              </w:rPr>
              <w:t>Наглядные:</w:t>
            </w:r>
          </w:p>
          <w:p w:rsidR="00FF4474" w:rsidRPr="003930E4" w:rsidRDefault="00FF4474" w:rsidP="00A343FA">
            <w:pPr>
              <w:pStyle w:val="body0"/>
              <w:widowControl w:val="0"/>
              <w:autoSpaceDE w:val="0"/>
              <w:spacing w:before="0" w:after="0" w:line="220" w:lineRule="exact"/>
              <w:jc w:val="both"/>
            </w:pPr>
            <w:r w:rsidRPr="003930E4">
              <w:rPr>
                <w:sz w:val="20"/>
                <w:szCs w:val="20"/>
              </w:rPr>
              <w:t>наглядно-зрительные приемы (показ физических упражнений, использование наглядных пособий, имитация, зрительные ориентиры);</w:t>
            </w:r>
          </w:p>
          <w:p w:rsidR="00FF4474" w:rsidRPr="003930E4" w:rsidRDefault="00FF4474" w:rsidP="00A343FA">
            <w:pPr>
              <w:pStyle w:val="body0"/>
              <w:widowControl w:val="0"/>
              <w:autoSpaceDE w:val="0"/>
              <w:spacing w:before="0" w:after="0" w:line="220" w:lineRule="exact"/>
              <w:jc w:val="both"/>
            </w:pPr>
            <w:r w:rsidRPr="003930E4">
              <w:rPr>
                <w:sz w:val="20"/>
                <w:szCs w:val="20"/>
              </w:rPr>
              <w:t xml:space="preserve">наглядно-слуховые приемы  (музыка, песни);тактильно-мышечные приемы (непосредственная помощь </w:t>
            </w:r>
            <w:r w:rsidRPr="003930E4">
              <w:rPr>
                <w:sz w:val="20"/>
                <w:szCs w:val="20"/>
              </w:rPr>
              <w:lastRenderedPageBreak/>
              <w:t>воспитателя).</w:t>
            </w:r>
          </w:p>
          <w:p w:rsidR="00FF4474" w:rsidRPr="003930E4" w:rsidRDefault="00FF4474" w:rsidP="00A343FA">
            <w:pPr>
              <w:pStyle w:val="body0"/>
              <w:widowControl w:val="0"/>
              <w:autoSpaceDE w:val="0"/>
              <w:spacing w:before="0" w:after="0" w:line="220" w:lineRule="exact"/>
              <w:jc w:val="both"/>
            </w:pPr>
            <w:r w:rsidRPr="003930E4">
              <w:rPr>
                <w:i/>
                <w:iCs/>
                <w:sz w:val="20"/>
                <w:szCs w:val="20"/>
              </w:rPr>
              <w:t>Словесные:</w:t>
            </w:r>
          </w:p>
          <w:p w:rsidR="00FF4474" w:rsidRPr="003930E4" w:rsidRDefault="00FF4474" w:rsidP="00A343FA">
            <w:pPr>
              <w:pStyle w:val="body0"/>
              <w:widowControl w:val="0"/>
              <w:tabs>
                <w:tab w:val="left" w:pos="1134"/>
              </w:tabs>
              <w:autoSpaceDE w:val="0"/>
              <w:spacing w:before="0" w:after="0" w:line="220" w:lineRule="exact"/>
              <w:jc w:val="both"/>
            </w:pPr>
            <w:r w:rsidRPr="003930E4">
              <w:rPr>
                <w:sz w:val="20"/>
                <w:szCs w:val="20"/>
              </w:rPr>
              <w:t>объяснения, пояснения, указания;  подача команд, распоряжений, сигналов; вопросы к детям; образный сюжетный рассказ, беседа; словесная инструкция.</w:t>
            </w:r>
          </w:p>
          <w:p w:rsidR="00FF4474" w:rsidRPr="003930E4" w:rsidRDefault="00FF4474" w:rsidP="00A343FA">
            <w:pPr>
              <w:pStyle w:val="body0"/>
              <w:widowControl w:val="0"/>
              <w:autoSpaceDE w:val="0"/>
              <w:spacing w:before="0" w:after="0" w:line="220" w:lineRule="exact"/>
              <w:jc w:val="both"/>
            </w:pPr>
            <w:r w:rsidRPr="003930E4">
              <w:rPr>
                <w:i/>
                <w:iCs/>
                <w:sz w:val="20"/>
                <w:szCs w:val="20"/>
              </w:rPr>
              <w:t>Практические:</w:t>
            </w:r>
          </w:p>
          <w:p w:rsidR="00FF4474" w:rsidRPr="003930E4" w:rsidRDefault="00FF4474" w:rsidP="00A343FA">
            <w:pPr>
              <w:pStyle w:val="body0"/>
              <w:widowControl w:val="0"/>
              <w:autoSpaceDE w:val="0"/>
              <w:spacing w:before="0" w:after="0" w:line="220" w:lineRule="exact"/>
              <w:jc w:val="both"/>
            </w:pPr>
            <w:r w:rsidRPr="003930E4">
              <w:rPr>
                <w:sz w:val="20"/>
                <w:szCs w:val="20"/>
              </w:rPr>
              <w:t>Повторение упражнений без изменения и с изменениями;</w:t>
            </w:r>
          </w:p>
          <w:p w:rsidR="00FF4474" w:rsidRPr="003930E4" w:rsidRDefault="00FF4474" w:rsidP="00A343FA">
            <w:pPr>
              <w:pStyle w:val="body0"/>
              <w:widowControl w:val="0"/>
              <w:autoSpaceDE w:val="0"/>
              <w:spacing w:before="0" w:after="0" w:line="220" w:lineRule="exact"/>
              <w:jc w:val="both"/>
            </w:pPr>
            <w:r w:rsidRPr="003930E4">
              <w:rPr>
                <w:sz w:val="20"/>
                <w:szCs w:val="20"/>
              </w:rPr>
              <w:t>Проведение упражнений в игровой форме;</w:t>
            </w:r>
          </w:p>
          <w:p w:rsidR="00FF4474" w:rsidRPr="003930E4" w:rsidRDefault="00FF4474" w:rsidP="00A343FA">
            <w:pPr>
              <w:spacing w:line="220" w:lineRule="exact"/>
              <w:jc w:val="both"/>
            </w:pPr>
            <w:r w:rsidRPr="003930E4">
              <w:rPr>
                <w:sz w:val="20"/>
                <w:szCs w:val="20"/>
              </w:rPr>
              <w:t>Проведение упражнений в соревновательной форме.</w:t>
            </w:r>
          </w:p>
        </w:tc>
        <w:tc>
          <w:tcPr>
            <w:tcW w:w="4961"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b"/>
              <w:spacing w:line="220" w:lineRule="exact"/>
              <w:ind w:left="0" w:firstLine="283"/>
              <w:jc w:val="both"/>
            </w:pPr>
            <w:r w:rsidRPr="003930E4">
              <w:rPr>
                <w:b/>
                <w:sz w:val="20"/>
                <w:szCs w:val="20"/>
              </w:rPr>
              <w:lastRenderedPageBreak/>
              <w:t>Здоровьесберегающие  технологии</w:t>
            </w:r>
            <w:r w:rsidRPr="003930E4">
              <w:rPr>
                <w:sz w:val="20"/>
                <w:szCs w:val="20"/>
              </w:rPr>
              <w:t xml:space="preserve">  -  это  технологии,  направленные на  сохранение  здоровья  и  активное  формирование  здорового  образа  жизни и здоровья воспитанников. 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FF4474" w:rsidRPr="003930E4" w:rsidRDefault="00FF4474" w:rsidP="00A343FA">
            <w:pPr>
              <w:pStyle w:val="ab"/>
              <w:spacing w:line="220" w:lineRule="exact"/>
              <w:ind w:left="0" w:firstLine="283"/>
              <w:jc w:val="both"/>
            </w:pPr>
            <w:r w:rsidRPr="003930E4">
              <w:rPr>
                <w:b/>
                <w:sz w:val="20"/>
                <w:szCs w:val="20"/>
              </w:rPr>
              <w:lastRenderedPageBreak/>
              <w:t>Медико-профилактические  технологии</w:t>
            </w:r>
            <w:r w:rsidRPr="003930E4">
              <w:rPr>
                <w:sz w:val="20"/>
                <w:szCs w:val="20"/>
              </w:rPr>
              <w:t xml:space="preserve">  предполагают  организацию мониторинга здоровья дошкольников, организацию и контроль питания детей,</w:t>
            </w:r>
            <w:r w:rsidR="006E6349">
              <w:rPr>
                <w:sz w:val="20"/>
                <w:szCs w:val="20"/>
              </w:rPr>
              <w:t xml:space="preserve"> </w:t>
            </w:r>
            <w:r w:rsidRPr="003930E4">
              <w:rPr>
                <w:sz w:val="20"/>
                <w:szCs w:val="20"/>
              </w:rPr>
              <w:t>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FF4474" w:rsidRPr="003930E4" w:rsidRDefault="00FF4474" w:rsidP="00A343FA">
            <w:pPr>
              <w:pStyle w:val="ab"/>
              <w:spacing w:line="220" w:lineRule="exact"/>
              <w:ind w:left="0" w:firstLine="283"/>
              <w:jc w:val="both"/>
            </w:pPr>
            <w:r w:rsidRPr="003930E4">
              <w:rPr>
                <w:b/>
                <w:sz w:val="20"/>
                <w:szCs w:val="20"/>
              </w:rPr>
              <w:t>Физкультурно-оздоровительные</w:t>
            </w:r>
            <w:r w:rsidRPr="003930E4">
              <w:rPr>
                <w:sz w:val="20"/>
                <w:szCs w:val="20"/>
              </w:rPr>
              <w:t xml:space="preserve">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рофилактикой  плоскостопия    и  формированием  правильной  осанки,</w:t>
            </w:r>
            <w:r w:rsidR="006E6349">
              <w:rPr>
                <w:sz w:val="20"/>
                <w:szCs w:val="20"/>
              </w:rPr>
              <w:t xml:space="preserve"> </w:t>
            </w:r>
            <w:r w:rsidRPr="003930E4">
              <w:rPr>
                <w:sz w:val="20"/>
                <w:szCs w:val="20"/>
              </w:rPr>
              <w:t>профилактикой  нарушений  слуха  и  зрения,  воспитанием  привычки  к повседневной физической активности и заботе о здоровье.</w:t>
            </w:r>
          </w:p>
          <w:p w:rsidR="00FF4474" w:rsidRPr="003930E4" w:rsidRDefault="00FF4474" w:rsidP="00A343FA">
            <w:pPr>
              <w:pStyle w:val="ab"/>
              <w:spacing w:line="220" w:lineRule="exact"/>
              <w:ind w:left="57" w:hanging="23"/>
              <w:rPr>
                <w:sz w:val="20"/>
                <w:szCs w:val="20"/>
              </w:rPr>
            </w:pPr>
          </w:p>
        </w:tc>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pStyle w:val="ab"/>
              <w:spacing w:line="220" w:lineRule="exact"/>
              <w:ind w:left="74" w:hanging="2"/>
            </w:pPr>
            <w:r w:rsidRPr="003930E4">
              <w:rPr>
                <w:sz w:val="20"/>
                <w:szCs w:val="20"/>
              </w:rPr>
              <w:lastRenderedPageBreak/>
              <w:t>Подражание, пример;</w:t>
            </w:r>
          </w:p>
          <w:p w:rsidR="00FF4474" w:rsidRPr="003930E4" w:rsidRDefault="00FF4474" w:rsidP="00A343FA">
            <w:pPr>
              <w:pStyle w:val="ab"/>
              <w:spacing w:line="220" w:lineRule="exact"/>
              <w:ind w:left="74" w:hanging="2"/>
            </w:pPr>
            <w:r w:rsidRPr="003930E4">
              <w:rPr>
                <w:sz w:val="20"/>
                <w:szCs w:val="20"/>
              </w:rPr>
              <w:t>Положительный образ;</w:t>
            </w:r>
          </w:p>
          <w:p w:rsidR="00FF4474" w:rsidRPr="003930E4" w:rsidRDefault="00FF4474" w:rsidP="00A343FA">
            <w:pPr>
              <w:pStyle w:val="ab"/>
              <w:spacing w:line="220" w:lineRule="exact"/>
              <w:ind w:left="74" w:hanging="2"/>
            </w:pPr>
            <w:r w:rsidRPr="003930E4">
              <w:rPr>
                <w:sz w:val="20"/>
                <w:szCs w:val="20"/>
              </w:rPr>
              <w:t>Мировые спортивные достижения.</w:t>
            </w:r>
          </w:p>
          <w:p w:rsidR="00FF4474" w:rsidRPr="003930E4" w:rsidRDefault="00FF4474" w:rsidP="00A343FA">
            <w:pPr>
              <w:pStyle w:val="ab"/>
              <w:spacing w:line="220" w:lineRule="exact"/>
              <w:ind w:left="72"/>
            </w:pPr>
            <w:r w:rsidRPr="003930E4">
              <w:rPr>
                <w:bCs/>
                <w:sz w:val="20"/>
                <w:szCs w:val="20"/>
              </w:rPr>
              <w:t>Двигательная активность, занятия физкультурой</w:t>
            </w:r>
          </w:p>
          <w:p w:rsidR="00FF4474" w:rsidRPr="003930E4" w:rsidRDefault="00FF4474" w:rsidP="00A343FA">
            <w:pPr>
              <w:pStyle w:val="ab"/>
              <w:spacing w:line="220" w:lineRule="exact"/>
              <w:ind w:left="72"/>
            </w:pPr>
            <w:r w:rsidRPr="003930E4">
              <w:rPr>
                <w:bCs/>
                <w:sz w:val="20"/>
                <w:szCs w:val="20"/>
              </w:rPr>
              <w:t>Эколого-природные факторы (солнце, воздух, вода)</w:t>
            </w:r>
          </w:p>
          <w:p w:rsidR="00FF4474" w:rsidRPr="003930E4" w:rsidRDefault="00FF4474" w:rsidP="00A343FA">
            <w:pPr>
              <w:pStyle w:val="ab"/>
              <w:spacing w:line="220" w:lineRule="exact"/>
              <w:ind w:left="72"/>
            </w:pPr>
            <w:r w:rsidRPr="003930E4">
              <w:rPr>
                <w:bCs/>
                <w:sz w:val="20"/>
                <w:szCs w:val="20"/>
              </w:rPr>
              <w:t>Психогигиенические факторы (гигиена сна, питания, занятий)</w:t>
            </w:r>
          </w:p>
        </w:tc>
      </w:tr>
      <w:tr w:rsidR="00FF4474" w:rsidRPr="003930E4" w:rsidTr="00A343FA">
        <w:trPr>
          <w:cantSplit/>
          <w:trHeight w:val="610"/>
        </w:trPr>
        <w:tc>
          <w:tcPr>
            <w:tcW w:w="1985" w:type="dxa"/>
            <w:vMerge w:val="restart"/>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ind w:left="-4"/>
            </w:pPr>
            <w:r w:rsidRPr="003930E4">
              <w:rPr>
                <w:sz w:val="20"/>
                <w:szCs w:val="20"/>
              </w:rPr>
              <w:t>4-5 лет</w:t>
            </w:r>
          </w:p>
          <w:p w:rsidR="00FF4474" w:rsidRPr="003930E4" w:rsidRDefault="00FF4474" w:rsidP="00A343FA">
            <w:pPr>
              <w:pStyle w:val="311"/>
              <w:widowControl w:val="0"/>
              <w:autoSpaceDE w:val="0"/>
              <w:spacing w:line="220" w:lineRule="exact"/>
              <w:ind w:left="-4"/>
            </w:pPr>
            <w:r w:rsidRPr="003930E4">
              <w:rPr>
                <w:sz w:val="20"/>
                <w:szCs w:val="20"/>
              </w:rPr>
              <w:t>Средняя группа</w:t>
            </w:r>
          </w:p>
        </w:tc>
        <w:tc>
          <w:tcPr>
            <w:tcW w:w="1562"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3399"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4961"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ind w:firstLine="170"/>
              <w:rPr>
                <w:sz w:val="20"/>
                <w:szCs w:val="20"/>
              </w:rPr>
            </w:pPr>
          </w:p>
        </w:tc>
        <w:tc>
          <w:tcPr>
            <w:tcW w:w="3403" w:type="dxa"/>
            <w:vMerge/>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snapToGrid w:val="0"/>
              <w:rPr>
                <w:sz w:val="20"/>
                <w:szCs w:val="20"/>
              </w:rPr>
            </w:pPr>
          </w:p>
        </w:tc>
      </w:tr>
      <w:tr w:rsidR="00FF4474" w:rsidRPr="003930E4" w:rsidTr="00A343FA">
        <w:trPr>
          <w:cantSplit/>
          <w:trHeight w:val="404"/>
        </w:trPr>
        <w:tc>
          <w:tcPr>
            <w:tcW w:w="1985"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napToGrid w:val="0"/>
              <w:spacing w:line="220" w:lineRule="exact"/>
              <w:ind w:left="-4"/>
              <w:rPr>
                <w:sz w:val="20"/>
                <w:szCs w:val="20"/>
              </w:rPr>
            </w:pPr>
          </w:p>
        </w:tc>
        <w:tc>
          <w:tcPr>
            <w:tcW w:w="1562"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3399"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4961"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ab"/>
              <w:snapToGrid w:val="0"/>
              <w:spacing w:line="220" w:lineRule="exact"/>
              <w:ind w:left="0" w:firstLine="170"/>
              <w:rPr>
                <w:sz w:val="20"/>
                <w:szCs w:val="2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pStyle w:val="ab"/>
              <w:spacing w:line="220" w:lineRule="exact"/>
              <w:ind w:left="72"/>
            </w:pPr>
            <w:r w:rsidRPr="003930E4">
              <w:rPr>
                <w:bCs/>
                <w:sz w:val="20"/>
                <w:szCs w:val="20"/>
              </w:rPr>
              <w:t>Двигательная активность, занятия физкультурой</w:t>
            </w:r>
          </w:p>
          <w:p w:rsidR="00FF4474" w:rsidRPr="003930E4" w:rsidRDefault="00FF4474" w:rsidP="00A343FA">
            <w:pPr>
              <w:pStyle w:val="ab"/>
              <w:spacing w:line="220" w:lineRule="exact"/>
              <w:ind w:left="72"/>
            </w:pPr>
            <w:r w:rsidRPr="003930E4">
              <w:rPr>
                <w:bCs/>
                <w:sz w:val="20"/>
                <w:szCs w:val="20"/>
              </w:rPr>
              <w:t>Эколого-природные факторы (солнце, воздух, вода)</w:t>
            </w:r>
          </w:p>
          <w:p w:rsidR="00FF4474" w:rsidRPr="003930E4" w:rsidRDefault="00FF4474" w:rsidP="00A343FA">
            <w:pPr>
              <w:pStyle w:val="ab"/>
              <w:spacing w:line="220" w:lineRule="exact"/>
              <w:ind w:left="72"/>
            </w:pPr>
            <w:r w:rsidRPr="003930E4">
              <w:rPr>
                <w:bCs/>
                <w:sz w:val="20"/>
                <w:szCs w:val="20"/>
              </w:rPr>
              <w:t>Психогигиенические факторы (гигиена сна, питания, занятий)</w:t>
            </w:r>
          </w:p>
          <w:p w:rsidR="00FF4474" w:rsidRPr="003930E4" w:rsidRDefault="00FF4474" w:rsidP="00A343FA">
            <w:pPr>
              <w:rPr>
                <w:sz w:val="20"/>
                <w:szCs w:val="20"/>
              </w:rPr>
            </w:pPr>
          </w:p>
        </w:tc>
      </w:tr>
      <w:tr w:rsidR="00FF4474" w:rsidRPr="003930E4" w:rsidTr="00A343FA">
        <w:trPr>
          <w:cantSplit/>
          <w:trHeight w:val="555"/>
        </w:trPr>
        <w:tc>
          <w:tcPr>
            <w:tcW w:w="1985" w:type="dxa"/>
            <w:tcBorders>
              <w:top w:val="single" w:sz="4" w:space="0" w:color="000000"/>
              <w:left w:val="single" w:sz="4" w:space="0" w:color="000000"/>
              <w:bottom w:val="single" w:sz="4" w:space="0" w:color="000000"/>
            </w:tcBorders>
            <w:shd w:val="clear" w:color="auto" w:fill="auto"/>
          </w:tcPr>
          <w:p w:rsidR="00FF4474" w:rsidRPr="003930E4" w:rsidRDefault="00FF4474" w:rsidP="00A343FA">
            <w:pPr>
              <w:pStyle w:val="311"/>
              <w:widowControl w:val="0"/>
              <w:autoSpaceDE w:val="0"/>
              <w:spacing w:line="220" w:lineRule="exact"/>
              <w:ind w:left="-4"/>
            </w:pPr>
            <w:r w:rsidRPr="003930E4">
              <w:rPr>
                <w:sz w:val="20"/>
                <w:szCs w:val="20"/>
              </w:rPr>
              <w:lastRenderedPageBreak/>
              <w:t xml:space="preserve">5-7 лет </w:t>
            </w:r>
          </w:p>
          <w:p w:rsidR="00FF4474" w:rsidRPr="003930E4" w:rsidRDefault="00FF4474" w:rsidP="00A343FA">
            <w:pPr>
              <w:pStyle w:val="311"/>
              <w:widowControl w:val="0"/>
              <w:autoSpaceDE w:val="0"/>
              <w:spacing w:line="220" w:lineRule="exact"/>
              <w:ind w:left="-4"/>
            </w:pPr>
            <w:r w:rsidRPr="003930E4">
              <w:rPr>
                <w:sz w:val="20"/>
                <w:szCs w:val="20"/>
              </w:rPr>
              <w:t>старшая и подг. к школе группы</w:t>
            </w:r>
          </w:p>
        </w:tc>
        <w:tc>
          <w:tcPr>
            <w:tcW w:w="1562"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3399"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spacing w:line="220" w:lineRule="exact"/>
              <w:rPr>
                <w:sz w:val="20"/>
                <w:szCs w:val="20"/>
              </w:rPr>
            </w:pPr>
          </w:p>
        </w:tc>
        <w:tc>
          <w:tcPr>
            <w:tcW w:w="4961" w:type="dxa"/>
            <w:vMerge/>
            <w:tcBorders>
              <w:top w:val="single" w:sz="4" w:space="0" w:color="000000"/>
              <w:left w:val="single" w:sz="4" w:space="0" w:color="000000"/>
              <w:bottom w:val="single" w:sz="4" w:space="0" w:color="000000"/>
            </w:tcBorders>
            <w:shd w:val="clear" w:color="auto" w:fill="auto"/>
          </w:tcPr>
          <w:p w:rsidR="00FF4474" w:rsidRPr="003930E4" w:rsidRDefault="00FF4474" w:rsidP="00A343FA">
            <w:pPr>
              <w:snapToGrid w:val="0"/>
              <w:ind w:firstLine="170"/>
              <w:rPr>
                <w:sz w:val="20"/>
                <w:szCs w:val="2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FF4474" w:rsidRPr="003930E4" w:rsidRDefault="00FF4474" w:rsidP="00A343FA">
            <w:pPr>
              <w:pStyle w:val="ab"/>
              <w:spacing w:line="220" w:lineRule="exact"/>
              <w:ind w:left="72"/>
            </w:pPr>
            <w:r w:rsidRPr="003930E4">
              <w:rPr>
                <w:bCs/>
                <w:sz w:val="20"/>
                <w:szCs w:val="20"/>
              </w:rPr>
              <w:t>Двигательная активность, занятия физкультурой</w:t>
            </w:r>
          </w:p>
          <w:p w:rsidR="00FF4474" w:rsidRPr="003930E4" w:rsidRDefault="00FF4474" w:rsidP="00A343FA">
            <w:pPr>
              <w:pStyle w:val="ab"/>
              <w:spacing w:line="220" w:lineRule="exact"/>
              <w:ind w:left="72"/>
            </w:pPr>
            <w:r w:rsidRPr="003930E4">
              <w:rPr>
                <w:bCs/>
                <w:sz w:val="20"/>
                <w:szCs w:val="20"/>
              </w:rPr>
              <w:t>Эколого-природные факторы (солнце, воздух, вода)</w:t>
            </w:r>
          </w:p>
          <w:p w:rsidR="00FF4474" w:rsidRPr="003930E4" w:rsidRDefault="00FF4474" w:rsidP="00A343FA">
            <w:pPr>
              <w:pStyle w:val="ab"/>
              <w:spacing w:line="220" w:lineRule="exact"/>
              <w:ind w:left="72"/>
            </w:pPr>
            <w:r w:rsidRPr="003930E4">
              <w:rPr>
                <w:bCs/>
                <w:sz w:val="20"/>
                <w:szCs w:val="20"/>
              </w:rPr>
              <w:t>Психогигиенические факторы (гигиена сна, питания, занятий)</w:t>
            </w:r>
          </w:p>
          <w:p w:rsidR="00FF4474" w:rsidRPr="003930E4" w:rsidRDefault="00FF4474" w:rsidP="00A343FA">
            <w:pPr>
              <w:rPr>
                <w:sz w:val="20"/>
                <w:szCs w:val="20"/>
              </w:rPr>
            </w:pPr>
          </w:p>
        </w:tc>
      </w:tr>
    </w:tbl>
    <w:p w:rsidR="00FF4474" w:rsidRPr="003930E4" w:rsidRDefault="00FF4474" w:rsidP="00FF4474">
      <w:pPr>
        <w:pStyle w:val="ab"/>
        <w:spacing w:line="220" w:lineRule="exact"/>
        <w:ind w:left="284" w:firstLine="283"/>
        <w:jc w:val="both"/>
      </w:pPr>
    </w:p>
    <w:p w:rsidR="00FF4474" w:rsidRPr="00552175" w:rsidRDefault="00FF4474" w:rsidP="00552175">
      <w:pPr>
        <w:pStyle w:val="ab"/>
        <w:spacing w:line="240" w:lineRule="exact"/>
        <w:ind w:left="0" w:firstLine="283"/>
        <w:jc w:val="center"/>
        <w:rPr>
          <w:b/>
          <w:i/>
        </w:rPr>
      </w:pPr>
      <w:r w:rsidRPr="00A14570">
        <w:rPr>
          <w:b/>
          <w:i/>
        </w:rPr>
        <w:t>*</w:t>
      </w:r>
      <w:r w:rsidRPr="00552175">
        <w:rPr>
          <w:b/>
          <w:i/>
        </w:rPr>
        <w:t>Часть, формируемая участниками образовательных отношений</w:t>
      </w:r>
    </w:p>
    <w:p w:rsidR="00A14570" w:rsidRPr="00552175" w:rsidRDefault="00A14570" w:rsidP="00552175">
      <w:pPr>
        <w:pStyle w:val="ab"/>
        <w:spacing w:line="240" w:lineRule="exact"/>
        <w:ind w:left="0" w:firstLine="283"/>
        <w:rPr>
          <w:b/>
          <w:i/>
          <w:color w:val="FF0000"/>
        </w:rPr>
      </w:pPr>
    </w:p>
    <w:p w:rsidR="00E413DC" w:rsidRPr="00552175" w:rsidRDefault="00E413DC" w:rsidP="00552175">
      <w:pPr>
        <w:spacing w:line="240" w:lineRule="exact"/>
        <w:ind w:firstLine="360"/>
        <w:jc w:val="center"/>
        <w:outlineLvl w:val="0"/>
        <w:rPr>
          <w:b/>
          <w:i/>
        </w:rPr>
      </w:pPr>
      <w:r w:rsidRPr="00552175">
        <w:rPr>
          <w:b/>
          <w:i/>
        </w:rPr>
        <w:t>Система физкультурно-оздоровительной работы</w:t>
      </w:r>
    </w:p>
    <w:p w:rsidR="00E413DC" w:rsidRPr="00552175" w:rsidRDefault="00E413DC" w:rsidP="00552175">
      <w:pPr>
        <w:spacing w:line="240" w:lineRule="exact"/>
        <w:ind w:firstLine="360"/>
        <w:jc w:val="both"/>
        <w:rPr>
          <w:i/>
        </w:rPr>
      </w:pPr>
      <w:r w:rsidRPr="00552175">
        <w:rPr>
          <w:i/>
        </w:rPr>
        <w:t>Полноценное развитие  ребенка невозможно без физического воспитания. В связи с этим, физкультурно-оздоровительная работа в дошкольной группе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w:t>
      </w:r>
    </w:p>
    <w:p w:rsidR="00A14570" w:rsidRPr="00552175" w:rsidRDefault="00A14570" w:rsidP="00552175">
      <w:pPr>
        <w:spacing w:line="240" w:lineRule="exact"/>
        <w:ind w:firstLine="360"/>
        <w:jc w:val="both"/>
        <w:rPr>
          <w:i/>
        </w:rPr>
      </w:pPr>
      <w:r w:rsidRPr="00552175">
        <w:rPr>
          <w:b/>
          <w:i/>
        </w:rPr>
        <w:t>Цель:</w:t>
      </w:r>
      <w:r w:rsidRPr="00552175">
        <w:rPr>
          <w:i/>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413DC" w:rsidRPr="00552175" w:rsidRDefault="00E413DC" w:rsidP="00552175">
      <w:pPr>
        <w:spacing w:line="240" w:lineRule="exact"/>
        <w:ind w:firstLine="360"/>
        <w:jc w:val="both"/>
        <w:rPr>
          <w:i/>
        </w:rPr>
      </w:pPr>
      <w:r w:rsidRPr="00552175">
        <w:rPr>
          <w:i/>
        </w:rPr>
        <w:t>Исходя из обозначенных положений, в дошкольной группе выстроена следующая модель физкультурно-оздоровительной деятельности:</w:t>
      </w:r>
    </w:p>
    <w:p w:rsidR="00E413DC" w:rsidRPr="00552175" w:rsidRDefault="00E413DC" w:rsidP="00552175">
      <w:pPr>
        <w:spacing w:line="240" w:lineRule="exact"/>
        <w:ind w:firstLine="360"/>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2414"/>
        <w:gridCol w:w="1688"/>
        <w:gridCol w:w="1714"/>
        <w:gridCol w:w="2012"/>
      </w:tblGrid>
      <w:tr w:rsidR="00E413DC" w:rsidRPr="00552175" w:rsidTr="00552175">
        <w:trPr>
          <w:trHeight w:val="149"/>
          <w:jc w:val="center"/>
        </w:trPr>
        <w:tc>
          <w:tcPr>
            <w:tcW w:w="5378" w:type="dxa"/>
            <w:vMerge w:val="restart"/>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Формы организации</w:t>
            </w:r>
          </w:p>
        </w:tc>
        <w:tc>
          <w:tcPr>
            <w:tcW w:w="24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Младший возраст</w:t>
            </w:r>
          </w:p>
        </w:tc>
        <w:tc>
          <w:tcPr>
            <w:tcW w:w="168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Средний возраст</w:t>
            </w:r>
          </w:p>
        </w:tc>
        <w:tc>
          <w:tcPr>
            <w:tcW w:w="17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Старший возраст</w:t>
            </w:r>
          </w:p>
        </w:tc>
        <w:tc>
          <w:tcPr>
            <w:tcW w:w="2012"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Подготовительный возраст</w:t>
            </w:r>
          </w:p>
        </w:tc>
      </w:tr>
      <w:tr w:rsidR="00E413DC" w:rsidRPr="00552175" w:rsidTr="00552175">
        <w:trPr>
          <w:trHeight w:val="149"/>
          <w:jc w:val="center"/>
        </w:trPr>
        <w:tc>
          <w:tcPr>
            <w:tcW w:w="5378" w:type="dxa"/>
            <w:vMerge/>
            <w:tcBorders>
              <w:top w:val="single" w:sz="4" w:space="0" w:color="auto"/>
              <w:left w:val="single" w:sz="4" w:space="0" w:color="auto"/>
              <w:bottom w:val="single" w:sz="4" w:space="0" w:color="auto"/>
              <w:right w:val="single" w:sz="4" w:space="0" w:color="auto"/>
            </w:tcBorders>
            <w:vAlign w:val="center"/>
          </w:tcPr>
          <w:p w:rsidR="00E413DC" w:rsidRPr="00552175" w:rsidRDefault="00E413DC" w:rsidP="00552175">
            <w:pPr>
              <w:spacing w:line="240" w:lineRule="exact"/>
            </w:pPr>
          </w:p>
        </w:tc>
        <w:tc>
          <w:tcPr>
            <w:tcW w:w="24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3-4 лет</w:t>
            </w:r>
          </w:p>
        </w:tc>
        <w:tc>
          <w:tcPr>
            <w:tcW w:w="168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4-5 лет</w:t>
            </w:r>
          </w:p>
        </w:tc>
        <w:tc>
          <w:tcPr>
            <w:tcW w:w="17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5-6 лет</w:t>
            </w:r>
          </w:p>
        </w:tc>
        <w:tc>
          <w:tcPr>
            <w:tcW w:w="2012"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6-7 лет</w:t>
            </w:r>
          </w:p>
        </w:tc>
      </w:tr>
      <w:tr w:rsidR="00E413DC" w:rsidRPr="00552175" w:rsidTr="00552175">
        <w:trPr>
          <w:trHeight w:val="149"/>
          <w:jc w:val="center"/>
        </w:trPr>
        <w:tc>
          <w:tcPr>
            <w:tcW w:w="13206" w:type="dxa"/>
            <w:gridSpan w:val="5"/>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rPr>
                <w:i/>
              </w:rPr>
            </w:pPr>
            <w:r w:rsidRPr="00552175">
              <w:rPr>
                <w:i/>
              </w:rPr>
              <w:t>1. Физкультурно-оздоровительные мероприятия в ходе выполнения режимных моментов деятельности дошкольной группы</w:t>
            </w: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 xml:space="preserve">1.1 Утренняя гимнастика </w:t>
            </w:r>
          </w:p>
        </w:tc>
        <w:tc>
          <w:tcPr>
            <w:tcW w:w="24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4-6 минут ежедневно</w:t>
            </w:r>
          </w:p>
          <w:p w:rsidR="00E413DC" w:rsidRPr="00552175" w:rsidRDefault="00E413DC" w:rsidP="00552175">
            <w:pPr>
              <w:spacing w:line="240" w:lineRule="exact"/>
            </w:pPr>
          </w:p>
        </w:tc>
        <w:tc>
          <w:tcPr>
            <w:tcW w:w="168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8-10 минут ежедневно</w:t>
            </w:r>
          </w:p>
        </w:tc>
        <w:tc>
          <w:tcPr>
            <w:tcW w:w="17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8-10 минут ежедневно</w:t>
            </w:r>
          </w:p>
        </w:tc>
        <w:tc>
          <w:tcPr>
            <w:tcW w:w="2012"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10 минут ежедневно</w:t>
            </w: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1.2 Физкультминутки</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Ежедневно по мере необходимости (до 3-х минут)</w:t>
            </w: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1.3 Игры и физические упражнения на прогулке</w:t>
            </w:r>
          </w:p>
        </w:tc>
        <w:tc>
          <w:tcPr>
            <w:tcW w:w="24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Ежедневно 6-9 минут</w:t>
            </w:r>
          </w:p>
          <w:p w:rsidR="00E413DC" w:rsidRPr="00552175" w:rsidRDefault="00E413DC" w:rsidP="00552175">
            <w:pPr>
              <w:spacing w:line="240" w:lineRule="exact"/>
            </w:pPr>
          </w:p>
        </w:tc>
        <w:tc>
          <w:tcPr>
            <w:tcW w:w="168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Ежедневно 10-15 минут</w:t>
            </w:r>
          </w:p>
        </w:tc>
        <w:tc>
          <w:tcPr>
            <w:tcW w:w="17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Ежедневно 15-20 минут</w:t>
            </w:r>
          </w:p>
        </w:tc>
        <w:tc>
          <w:tcPr>
            <w:tcW w:w="2012"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 xml:space="preserve">Ежедневно </w:t>
            </w:r>
          </w:p>
          <w:p w:rsidR="00E413DC" w:rsidRPr="00552175" w:rsidRDefault="00E413DC" w:rsidP="00552175">
            <w:pPr>
              <w:spacing w:line="240" w:lineRule="exact"/>
            </w:pPr>
            <w:r w:rsidRPr="00552175">
              <w:t>20-30 минут</w:t>
            </w: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1.4 Закаливание:</w:t>
            </w:r>
          </w:p>
        </w:tc>
        <w:tc>
          <w:tcPr>
            <w:tcW w:w="24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p>
        </w:tc>
        <w:tc>
          <w:tcPr>
            <w:tcW w:w="168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p>
        </w:tc>
        <w:tc>
          <w:tcPr>
            <w:tcW w:w="17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p>
        </w:tc>
        <w:tc>
          <w:tcPr>
            <w:tcW w:w="2012"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 воздушные ванны</w:t>
            </w:r>
          </w:p>
        </w:tc>
        <w:tc>
          <w:tcPr>
            <w:tcW w:w="7828" w:type="dxa"/>
            <w:gridSpan w:val="4"/>
            <w:tcBorders>
              <w:top w:val="nil"/>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Ежедневно после дневного сна</w:t>
            </w: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 обтирание</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Ежедневно после дневного сна</w:t>
            </w: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 босохождение</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Ежедневно после дневного сна</w:t>
            </w: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lastRenderedPageBreak/>
              <w:t>- ходьба по массажным дорожкам</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Ежедневно после дневного сна</w:t>
            </w: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1.5 Дыхательная гимнастика</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Ежедневно после дневного сна</w:t>
            </w:r>
          </w:p>
        </w:tc>
      </w:tr>
      <w:tr w:rsidR="00E413DC" w:rsidRPr="00552175" w:rsidTr="00552175">
        <w:trPr>
          <w:trHeight w:val="149"/>
          <w:jc w:val="center"/>
        </w:trPr>
        <w:tc>
          <w:tcPr>
            <w:tcW w:w="13206" w:type="dxa"/>
            <w:gridSpan w:val="5"/>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rPr>
                <w:i/>
              </w:rPr>
            </w:pPr>
            <w:r w:rsidRPr="00552175">
              <w:rPr>
                <w:i/>
              </w:rPr>
              <w:t xml:space="preserve">2. </w:t>
            </w:r>
            <w:r w:rsidR="00E21454" w:rsidRPr="00552175">
              <w:rPr>
                <w:i/>
              </w:rPr>
              <w:t>Ф</w:t>
            </w:r>
            <w:r w:rsidRPr="00552175">
              <w:rPr>
                <w:i/>
              </w:rPr>
              <w:t>изкультурные занятия</w:t>
            </w:r>
          </w:p>
        </w:tc>
      </w:tr>
      <w:tr w:rsidR="00E413DC" w:rsidRPr="00552175" w:rsidTr="00552175">
        <w:trPr>
          <w:trHeight w:val="14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2.1 Совместные занятия в спортивном зале</w:t>
            </w:r>
          </w:p>
        </w:tc>
        <w:tc>
          <w:tcPr>
            <w:tcW w:w="24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2 раза в неделю от 10 до минут 15 минут</w:t>
            </w:r>
          </w:p>
        </w:tc>
        <w:tc>
          <w:tcPr>
            <w:tcW w:w="168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2 раза в неделю по 20 минут</w:t>
            </w:r>
          </w:p>
        </w:tc>
        <w:tc>
          <w:tcPr>
            <w:tcW w:w="17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2 раза в неделю по 25 минут</w:t>
            </w:r>
          </w:p>
        </w:tc>
        <w:tc>
          <w:tcPr>
            <w:tcW w:w="2012"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 xml:space="preserve">2 раза в неделю </w:t>
            </w:r>
          </w:p>
          <w:p w:rsidR="00E413DC" w:rsidRPr="00552175" w:rsidRDefault="00E413DC" w:rsidP="00552175">
            <w:pPr>
              <w:spacing w:line="240" w:lineRule="exact"/>
            </w:pPr>
            <w:r w:rsidRPr="00552175">
              <w:t>по 30 минут</w:t>
            </w:r>
          </w:p>
        </w:tc>
      </w:tr>
      <w:tr w:rsidR="00E413DC" w:rsidRPr="00552175" w:rsidTr="00552175">
        <w:trPr>
          <w:trHeight w:val="53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2.2 Физкультурные занятия на свежем воздухе</w:t>
            </w:r>
          </w:p>
        </w:tc>
        <w:tc>
          <w:tcPr>
            <w:tcW w:w="24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 раз в неделю от 15 до 20 минут</w:t>
            </w:r>
          </w:p>
        </w:tc>
        <w:tc>
          <w:tcPr>
            <w:tcW w:w="168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 раз в неделю по 20 минут</w:t>
            </w:r>
          </w:p>
        </w:tc>
        <w:tc>
          <w:tcPr>
            <w:tcW w:w="17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 раз в неделю по 25 минут</w:t>
            </w:r>
          </w:p>
        </w:tc>
        <w:tc>
          <w:tcPr>
            <w:tcW w:w="2012"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 xml:space="preserve">1 раз в неделю </w:t>
            </w:r>
          </w:p>
          <w:p w:rsidR="00E413DC" w:rsidRPr="00552175" w:rsidRDefault="00E413DC" w:rsidP="00552175">
            <w:pPr>
              <w:spacing w:line="240" w:lineRule="exact"/>
            </w:pPr>
            <w:r w:rsidRPr="00552175">
              <w:t>по 30 минут</w:t>
            </w:r>
          </w:p>
        </w:tc>
      </w:tr>
      <w:tr w:rsidR="00E413DC" w:rsidRPr="00552175" w:rsidTr="00552175">
        <w:trPr>
          <w:trHeight w:val="51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2.4 Коррегирующая гимнастика</w:t>
            </w:r>
          </w:p>
        </w:tc>
        <w:tc>
          <w:tcPr>
            <w:tcW w:w="24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 xml:space="preserve">1 раз в неделю от 10 до 15 </w:t>
            </w:r>
            <w:r w:rsidR="00552175">
              <w:t>минут</w:t>
            </w:r>
          </w:p>
        </w:tc>
        <w:tc>
          <w:tcPr>
            <w:tcW w:w="168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 раз в неделю по 20 минут</w:t>
            </w:r>
          </w:p>
        </w:tc>
        <w:tc>
          <w:tcPr>
            <w:tcW w:w="1714"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1 раз в неделю по 25 минут</w:t>
            </w:r>
          </w:p>
        </w:tc>
        <w:tc>
          <w:tcPr>
            <w:tcW w:w="2012"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 xml:space="preserve">1 раз в неделю </w:t>
            </w:r>
          </w:p>
          <w:p w:rsidR="00E413DC" w:rsidRPr="00552175" w:rsidRDefault="00E413DC" w:rsidP="00552175">
            <w:pPr>
              <w:spacing w:line="240" w:lineRule="exact"/>
            </w:pPr>
            <w:r w:rsidRPr="00552175">
              <w:t>по 30 минут</w:t>
            </w:r>
          </w:p>
        </w:tc>
      </w:tr>
      <w:tr w:rsidR="00E413DC" w:rsidRPr="00552175" w:rsidTr="00552175">
        <w:trPr>
          <w:trHeight w:val="269"/>
          <w:jc w:val="center"/>
        </w:trPr>
        <w:tc>
          <w:tcPr>
            <w:tcW w:w="13206" w:type="dxa"/>
            <w:gridSpan w:val="5"/>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rPr>
                <w:i/>
              </w:rPr>
            </w:pPr>
            <w:r w:rsidRPr="00552175">
              <w:rPr>
                <w:i/>
              </w:rPr>
              <w:t>3.Спортивный досуг</w:t>
            </w:r>
          </w:p>
        </w:tc>
      </w:tr>
      <w:tr w:rsidR="00E413DC" w:rsidRPr="00552175" w:rsidTr="00552175">
        <w:trPr>
          <w:trHeight w:val="536"/>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3.1 Самостоятельная двигательная деятельность</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both"/>
            </w:pPr>
            <w:r w:rsidRPr="00552175">
              <w:t>Ежедневно под руководством воспитателя (продолжительность определяется в соответствии с индивидуальными особенностями ребенка)</w:t>
            </w:r>
          </w:p>
        </w:tc>
      </w:tr>
      <w:tr w:rsidR="00E413DC" w:rsidRPr="00552175" w:rsidTr="00552175">
        <w:trPr>
          <w:trHeight w:val="222"/>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3.2 Спортивные праздники</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552175" w:rsidP="00552175">
            <w:pPr>
              <w:spacing w:line="240" w:lineRule="exact"/>
              <w:jc w:val="center"/>
            </w:pPr>
            <w:r w:rsidRPr="00552175">
              <w:t>1 раз в год</w:t>
            </w:r>
          </w:p>
        </w:tc>
      </w:tr>
      <w:tr w:rsidR="00E413DC" w:rsidRPr="00552175" w:rsidTr="00552175">
        <w:trPr>
          <w:trHeight w:val="243"/>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3.3 Досуги и развлечения</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552175" w:rsidP="00552175">
            <w:pPr>
              <w:spacing w:line="240" w:lineRule="exact"/>
              <w:jc w:val="center"/>
            </w:pPr>
            <w:r w:rsidRPr="00552175">
              <w:t>1 раз в квартал</w:t>
            </w:r>
          </w:p>
        </w:tc>
      </w:tr>
      <w:tr w:rsidR="00E413DC" w:rsidRPr="00552175" w:rsidTr="00552175">
        <w:trPr>
          <w:trHeight w:val="142"/>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3.4 Дни здоровья</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1 раз в квартал</w:t>
            </w:r>
          </w:p>
        </w:tc>
      </w:tr>
      <w:tr w:rsidR="00E413DC" w:rsidRPr="00552175" w:rsidTr="00552175">
        <w:trPr>
          <w:trHeight w:val="290"/>
          <w:jc w:val="center"/>
        </w:trPr>
        <w:tc>
          <w:tcPr>
            <w:tcW w:w="13206" w:type="dxa"/>
            <w:gridSpan w:val="5"/>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rPr>
                <w:i/>
              </w:rPr>
            </w:pPr>
            <w:r w:rsidRPr="00552175">
              <w:rPr>
                <w:i/>
              </w:rPr>
              <w:t>4. Совместная деятельность с семьей</w:t>
            </w:r>
          </w:p>
        </w:tc>
      </w:tr>
      <w:tr w:rsidR="00E413DC" w:rsidRPr="00552175" w:rsidTr="00552175">
        <w:trPr>
          <w:trHeight w:val="172"/>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4.1 Клуб «Здоровая семья»</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1 раз в год</w:t>
            </w:r>
          </w:p>
        </w:tc>
      </w:tr>
      <w:tr w:rsidR="00E413DC" w:rsidRPr="00552175" w:rsidTr="00552175">
        <w:trPr>
          <w:trHeight w:val="26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4.2 Веселые старты</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1 раз в год</w:t>
            </w:r>
          </w:p>
        </w:tc>
      </w:tr>
      <w:tr w:rsidR="00E413DC" w:rsidRPr="00552175" w:rsidTr="00552175">
        <w:trPr>
          <w:trHeight w:val="25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4.3 Походы выходного дня</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552175" w:rsidP="00552175">
            <w:pPr>
              <w:spacing w:line="240" w:lineRule="exact"/>
              <w:jc w:val="center"/>
            </w:pPr>
            <w:r w:rsidRPr="00552175">
              <w:t>1 раз в год</w:t>
            </w:r>
          </w:p>
        </w:tc>
      </w:tr>
      <w:tr w:rsidR="00E413DC" w:rsidRPr="00552175" w:rsidTr="00552175">
        <w:trPr>
          <w:trHeight w:val="229"/>
          <w:jc w:val="center"/>
        </w:trPr>
        <w:tc>
          <w:tcPr>
            <w:tcW w:w="5378" w:type="dxa"/>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pPr>
            <w:r w:rsidRPr="00552175">
              <w:t>4.4. Консультации для родителей</w:t>
            </w:r>
          </w:p>
        </w:tc>
        <w:tc>
          <w:tcPr>
            <w:tcW w:w="7828" w:type="dxa"/>
            <w:gridSpan w:val="4"/>
            <w:tcBorders>
              <w:top w:val="single" w:sz="4" w:space="0" w:color="auto"/>
              <w:left w:val="single" w:sz="4" w:space="0" w:color="auto"/>
              <w:bottom w:val="single" w:sz="4" w:space="0" w:color="auto"/>
              <w:right w:val="single" w:sz="4" w:space="0" w:color="auto"/>
            </w:tcBorders>
          </w:tcPr>
          <w:p w:rsidR="00E413DC" w:rsidRPr="00552175" w:rsidRDefault="00E413DC" w:rsidP="00552175">
            <w:pPr>
              <w:spacing w:line="240" w:lineRule="exact"/>
              <w:jc w:val="center"/>
            </w:pPr>
            <w:r w:rsidRPr="00552175">
              <w:t>Ежеквартально</w:t>
            </w:r>
          </w:p>
        </w:tc>
      </w:tr>
    </w:tbl>
    <w:p w:rsidR="008854EF" w:rsidRPr="00552175" w:rsidRDefault="00E413DC" w:rsidP="00552175">
      <w:pPr>
        <w:spacing w:line="240" w:lineRule="exact"/>
        <w:ind w:firstLine="567"/>
        <w:jc w:val="both"/>
      </w:pPr>
      <w:r w:rsidRPr="00552175">
        <w:t xml:space="preserve">     </w:t>
      </w:r>
    </w:p>
    <w:p w:rsidR="00552175" w:rsidRPr="00552175" w:rsidRDefault="00552175" w:rsidP="00552175">
      <w:pPr>
        <w:spacing w:line="240" w:lineRule="exact"/>
        <w:jc w:val="center"/>
        <w:rPr>
          <w:i/>
        </w:rPr>
      </w:pPr>
      <w:r w:rsidRPr="00552175">
        <w:rPr>
          <w:i/>
        </w:rPr>
        <w:t>Основные направления психолого-педагогической работы:</w:t>
      </w:r>
    </w:p>
    <w:p w:rsidR="00552175" w:rsidRPr="00552175" w:rsidRDefault="00552175" w:rsidP="00552175">
      <w:pPr>
        <w:spacing w:line="240" w:lineRule="exact"/>
        <w:ind w:left="567"/>
        <w:jc w:val="both"/>
      </w:pPr>
      <w:r w:rsidRPr="00552175">
        <w:t>Воспитание культуры здоровья:</w:t>
      </w:r>
    </w:p>
    <w:p w:rsidR="00552175" w:rsidRPr="00552175" w:rsidRDefault="00552175" w:rsidP="00552175">
      <w:pPr>
        <w:spacing w:line="240" w:lineRule="exact"/>
        <w:ind w:left="567"/>
        <w:jc w:val="both"/>
      </w:pPr>
      <w:r w:rsidRPr="00552175">
        <w:t>- воспитание культурно-гигиенических навыков;</w:t>
      </w:r>
    </w:p>
    <w:p w:rsidR="00552175" w:rsidRDefault="00552175" w:rsidP="00552175">
      <w:pPr>
        <w:spacing w:line="240" w:lineRule="exact"/>
        <w:ind w:left="567"/>
        <w:jc w:val="both"/>
      </w:pPr>
      <w:r w:rsidRPr="00552175">
        <w:t>- формирование первичных ценностных представлений о здоровье и здоровом образе жизни человека.</w:t>
      </w:r>
    </w:p>
    <w:p w:rsidR="00552175" w:rsidRPr="006E6349" w:rsidRDefault="00552175" w:rsidP="00552175">
      <w:pPr>
        <w:pStyle w:val="ab"/>
        <w:spacing w:line="240" w:lineRule="exact"/>
        <w:ind w:left="567" w:firstLine="284"/>
        <w:jc w:val="center"/>
      </w:pPr>
      <w:r w:rsidRPr="006E6349">
        <w:rPr>
          <w:b/>
          <w:i/>
        </w:rPr>
        <w:t>Виды здоровьесберегающих технологий, организуемых в группе:</w:t>
      </w:r>
    </w:p>
    <w:p w:rsidR="00552175" w:rsidRPr="006E6349" w:rsidRDefault="00552175" w:rsidP="00552175">
      <w:pPr>
        <w:pStyle w:val="ab"/>
        <w:spacing w:line="240" w:lineRule="exact"/>
        <w:ind w:left="567" w:firstLine="284"/>
        <w:jc w:val="both"/>
      </w:pPr>
      <w:r w:rsidRPr="006E6349">
        <w:t xml:space="preserve">1. Технологии  сохранения  и  стимулирования  здоровья  (динамические паузы, подвижные и спортивные игры, релаксация, различные гимнастики). </w:t>
      </w:r>
    </w:p>
    <w:p w:rsidR="00552175" w:rsidRPr="006E6349" w:rsidRDefault="00552175" w:rsidP="00552175">
      <w:pPr>
        <w:pStyle w:val="ab"/>
        <w:spacing w:line="240" w:lineRule="exact"/>
        <w:ind w:left="567" w:firstLine="284"/>
        <w:jc w:val="both"/>
      </w:pPr>
      <w:r w:rsidRPr="006E6349">
        <w:t xml:space="preserve">2. Технологии  обучения  здоровому  образу  жизни  (физкультурные занятия, игровые занятия, коммуникативные игры,  самомассаж,). </w:t>
      </w:r>
    </w:p>
    <w:p w:rsidR="00552175" w:rsidRPr="006E6349" w:rsidRDefault="00552175" w:rsidP="00552175">
      <w:pPr>
        <w:pStyle w:val="ab"/>
        <w:spacing w:line="240" w:lineRule="exact"/>
        <w:ind w:left="567" w:firstLine="284"/>
        <w:jc w:val="both"/>
      </w:pPr>
      <w:r w:rsidRPr="006E6349">
        <w:t>3. Коррекционные  технологии  (арттерапия,  кинезиологические упражнения,  технологии  музыкального воздействия,  сказкотерапия,  психогимнастика)</w:t>
      </w:r>
    </w:p>
    <w:p w:rsidR="00552175" w:rsidRPr="006E6349" w:rsidRDefault="00552175" w:rsidP="00552175">
      <w:pPr>
        <w:shd w:val="clear" w:color="auto" w:fill="FFFFFF"/>
        <w:tabs>
          <w:tab w:val="left" w:pos="2160"/>
        </w:tabs>
        <w:spacing w:line="240" w:lineRule="exact"/>
        <w:ind w:left="567" w:firstLine="283"/>
        <w:jc w:val="both"/>
      </w:pPr>
      <w:r w:rsidRPr="006E6349">
        <w:t xml:space="preserve">При решении задач физического развития педагоги используют региональные условия: обучают детей ходьбе на лыжах, знакомят с народными подвижными играми и видами спорта, характерными для нашего региона (лыжи, коньки и др.) </w:t>
      </w:r>
    </w:p>
    <w:p w:rsidR="00552175" w:rsidRPr="00552175" w:rsidRDefault="00552175" w:rsidP="00552175">
      <w:pPr>
        <w:spacing w:line="240" w:lineRule="exact"/>
        <w:ind w:left="567"/>
        <w:jc w:val="both"/>
      </w:pPr>
    </w:p>
    <w:p w:rsidR="00552175" w:rsidRPr="00552175" w:rsidRDefault="00552175" w:rsidP="00552175">
      <w:pPr>
        <w:spacing w:line="240" w:lineRule="exact"/>
        <w:ind w:left="567"/>
        <w:jc w:val="center"/>
        <w:rPr>
          <w:i/>
        </w:rPr>
      </w:pPr>
      <w:r w:rsidRPr="00552175">
        <w:rPr>
          <w:i/>
        </w:rPr>
        <w:t>Основные направления профилактической работы:</w:t>
      </w:r>
    </w:p>
    <w:p w:rsidR="00552175" w:rsidRPr="00552175" w:rsidRDefault="00552175" w:rsidP="004C482C">
      <w:pPr>
        <w:widowControl/>
        <w:numPr>
          <w:ilvl w:val="0"/>
          <w:numId w:val="25"/>
        </w:numPr>
        <w:autoSpaceDE/>
        <w:autoSpaceDN/>
        <w:spacing w:line="240" w:lineRule="exact"/>
        <w:ind w:left="567" w:firstLine="0"/>
        <w:jc w:val="both"/>
      </w:pPr>
      <w:r w:rsidRPr="00552175">
        <w:t>Профилактика травматизма детей.</w:t>
      </w:r>
    </w:p>
    <w:p w:rsidR="00552175" w:rsidRPr="00552175" w:rsidRDefault="00552175" w:rsidP="004C482C">
      <w:pPr>
        <w:widowControl/>
        <w:numPr>
          <w:ilvl w:val="0"/>
          <w:numId w:val="25"/>
        </w:numPr>
        <w:autoSpaceDE/>
        <w:autoSpaceDN/>
        <w:spacing w:line="240" w:lineRule="exact"/>
        <w:ind w:left="567" w:firstLine="0"/>
        <w:jc w:val="both"/>
      </w:pPr>
      <w:r w:rsidRPr="00552175">
        <w:t>Профилактика умственного переутомления и обеспечение эмоционального комфорта (соблюдение гигиенических требований к организации образовательного процесса, организация оптимального режима дня, в том числе рационального двигательного режима).</w:t>
      </w:r>
    </w:p>
    <w:p w:rsidR="00AA3EAF" w:rsidRDefault="00AA3EAF" w:rsidP="004C482C">
      <w:pPr>
        <w:widowControl/>
        <w:numPr>
          <w:ilvl w:val="0"/>
          <w:numId w:val="25"/>
        </w:numPr>
        <w:autoSpaceDE/>
        <w:autoSpaceDN/>
        <w:spacing w:line="240" w:lineRule="exact"/>
        <w:ind w:firstLine="27"/>
        <w:jc w:val="both"/>
        <w:sectPr w:rsidR="00AA3EAF" w:rsidSect="00FF4474">
          <w:pgSz w:w="16838" w:h="11906" w:orient="landscape" w:code="9"/>
          <w:pgMar w:top="1134" w:right="567" w:bottom="709" w:left="567" w:header="709" w:footer="709" w:gutter="0"/>
          <w:cols w:space="708"/>
          <w:docGrid w:linePitch="360"/>
        </w:sectPr>
      </w:pPr>
    </w:p>
    <w:p w:rsidR="00552175" w:rsidRPr="00552175" w:rsidRDefault="00552175" w:rsidP="004C482C">
      <w:pPr>
        <w:widowControl/>
        <w:numPr>
          <w:ilvl w:val="0"/>
          <w:numId w:val="25"/>
        </w:numPr>
        <w:autoSpaceDE/>
        <w:autoSpaceDN/>
        <w:spacing w:line="240" w:lineRule="exact"/>
        <w:ind w:firstLine="27"/>
        <w:jc w:val="both"/>
      </w:pPr>
      <w:r w:rsidRPr="00552175">
        <w:lastRenderedPageBreak/>
        <w:t>Профилактика нарушений зрения:</w:t>
      </w:r>
      <w:r>
        <w:t xml:space="preserve"> - </w:t>
      </w:r>
      <w:r w:rsidRPr="00552175">
        <w:t>достаточная освещенность помещений и создание благоприятной световой обстановки;</w:t>
      </w:r>
      <w:r w:rsidR="00AA3EAF">
        <w:t xml:space="preserve"> </w:t>
      </w:r>
      <w:r w:rsidRPr="00552175">
        <w:t>- организация рационального режима зрительной нагрузки.</w:t>
      </w:r>
    </w:p>
    <w:p w:rsidR="00552175" w:rsidRPr="00552175" w:rsidRDefault="00552175" w:rsidP="00552175">
      <w:pPr>
        <w:spacing w:line="240" w:lineRule="exact"/>
        <w:ind w:left="567"/>
        <w:jc w:val="both"/>
      </w:pPr>
      <w:r w:rsidRPr="00552175">
        <w:t xml:space="preserve">4.   Профилактика нарушений опорно-двигательного аппарата:  </w:t>
      </w:r>
    </w:p>
    <w:p w:rsidR="00552175" w:rsidRPr="00552175" w:rsidRDefault="00552175" w:rsidP="00AA3EAF">
      <w:pPr>
        <w:spacing w:line="240" w:lineRule="exact"/>
        <w:ind w:left="567"/>
        <w:jc w:val="both"/>
      </w:pPr>
      <w:r w:rsidRPr="00552175">
        <w:t xml:space="preserve">         - исключение д</w:t>
      </w:r>
      <w:r w:rsidR="00AA3EAF">
        <w:t>лительных статических нагрузок;</w:t>
      </w:r>
    </w:p>
    <w:p w:rsidR="00552175" w:rsidRPr="00552175" w:rsidRDefault="00552175" w:rsidP="00552175">
      <w:pPr>
        <w:spacing w:line="240" w:lineRule="exact"/>
        <w:ind w:left="567"/>
        <w:jc w:val="both"/>
      </w:pPr>
      <w:r w:rsidRPr="00552175">
        <w:t xml:space="preserve">         - систематическое проведение физкультминуток и физкультурных пауз;</w:t>
      </w:r>
    </w:p>
    <w:p w:rsidR="00552175" w:rsidRPr="00552175" w:rsidRDefault="00552175" w:rsidP="00552175">
      <w:pPr>
        <w:spacing w:line="240" w:lineRule="exact"/>
        <w:ind w:left="567"/>
        <w:jc w:val="both"/>
      </w:pPr>
      <w:r w:rsidRPr="00552175">
        <w:t xml:space="preserve">         - мониторинг правильности осанки;</w:t>
      </w:r>
    </w:p>
    <w:p w:rsidR="00552175" w:rsidRPr="00552175" w:rsidRDefault="00552175" w:rsidP="00552175">
      <w:pPr>
        <w:spacing w:line="240" w:lineRule="exact"/>
        <w:ind w:left="567"/>
        <w:jc w:val="both"/>
      </w:pPr>
      <w:r w:rsidRPr="00552175">
        <w:t xml:space="preserve">         - включение во все формы работы по физическому развитию детей упражнений, направленных на профилактику нарушений осанки и плоскостопия; </w:t>
      </w:r>
    </w:p>
    <w:p w:rsidR="00552175" w:rsidRPr="00552175" w:rsidRDefault="00552175" w:rsidP="00552175">
      <w:pPr>
        <w:spacing w:line="240" w:lineRule="exact"/>
        <w:ind w:left="567"/>
        <w:jc w:val="both"/>
      </w:pPr>
      <w:r w:rsidRPr="00552175">
        <w:t xml:space="preserve">         - правильная расстановка детской мебели и ее подбор с учетом роста воспитанников.</w:t>
      </w:r>
    </w:p>
    <w:p w:rsidR="008854EF" w:rsidRPr="00552175" w:rsidRDefault="008854EF" w:rsidP="00552175">
      <w:pPr>
        <w:spacing w:line="240" w:lineRule="exact"/>
        <w:ind w:left="567"/>
        <w:jc w:val="both"/>
      </w:pPr>
      <w:r w:rsidRPr="00552175">
        <w:t xml:space="preserve">    5. Мониторинг:</w:t>
      </w:r>
    </w:p>
    <w:p w:rsidR="008854EF" w:rsidRPr="00552175" w:rsidRDefault="008854EF" w:rsidP="00552175">
      <w:pPr>
        <w:spacing w:line="240" w:lineRule="exact"/>
        <w:ind w:left="567" w:hanging="540"/>
        <w:jc w:val="both"/>
      </w:pPr>
      <w:r w:rsidRPr="00552175">
        <w:t xml:space="preserve">         - самочувствие детей: организация утреннего приема воспитанников и наблюдение в течение всего времени пребывания;</w:t>
      </w:r>
    </w:p>
    <w:p w:rsidR="008854EF" w:rsidRPr="00552175" w:rsidRDefault="008854EF" w:rsidP="00552175">
      <w:pPr>
        <w:spacing w:line="240" w:lineRule="exact"/>
        <w:ind w:left="567" w:hanging="540"/>
        <w:jc w:val="both"/>
      </w:pPr>
      <w:r w:rsidRPr="00552175">
        <w:t xml:space="preserve">         - санитарного состояния помещений;</w:t>
      </w:r>
    </w:p>
    <w:p w:rsidR="008854EF" w:rsidRPr="00552175" w:rsidRDefault="008854EF" w:rsidP="00552175">
      <w:pPr>
        <w:spacing w:line="240" w:lineRule="exact"/>
        <w:ind w:left="567" w:hanging="540"/>
        <w:jc w:val="both"/>
      </w:pPr>
      <w:r w:rsidRPr="00552175">
        <w:t xml:space="preserve">         - организация питания детей с соблюдением принципов адекватности, рациональности и сбалансированности.</w:t>
      </w:r>
    </w:p>
    <w:p w:rsidR="008854EF" w:rsidRPr="00552175" w:rsidRDefault="008854EF" w:rsidP="00552175">
      <w:pPr>
        <w:spacing w:line="240" w:lineRule="exact"/>
        <w:ind w:firstLine="567"/>
        <w:jc w:val="both"/>
        <w:rPr>
          <w:i/>
          <w:color w:val="FF0000"/>
        </w:rPr>
      </w:pPr>
    </w:p>
    <w:p w:rsidR="008854EF" w:rsidRPr="006E6349" w:rsidRDefault="008854EF" w:rsidP="00552175">
      <w:pPr>
        <w:spacing w:line="240" w:lineRule="exact"/>
        <w:ind w:firstLine="567"/>
        <w:jc w:val="both"/>
        <w:rPr>
          <w:i/>
        </w:rPr>
      </w:pPr>
      <w:r w:rsidRPr="006E6349">
        <w:rPr>
          <w:i/>
        </w:rPr>
        <w:t>Для объективной оценки состояния здоровья детей и коррекции педагогической деятельности воспитателей по оздоровлению, ежегодно проводятся осмотры детей узкими специалистами: окулист, хирург, отоларинголог, невропатолог, эндокринолог, стоматолог. Педиатр подводит итог осмотров, оценивает физическое, нервно-психическое развитие детей, определяет группу здоровья, затем составляет индивидуальный план оздоровления, даёт рекомендации родителям.</w:t>
      </w:r>
    </w:p>
    <w:p w:rsidR="008854EF" w:rsidRPr="00552175" w:rsidRDefault="008854EF" w:rsidP="00552175">
      <w:pPr>
        <w:spacing w:line="240" w:lineRule="exact"/>
        <w:ind w:left="567"/>
        <w:jc w:val="both"/>
      </w:pPr>
      <w:r w:rsidRPr="00552175">
        <w:t>В образовательной организации проводится следующий мониторинг:</w:t>
      </w:r>
    </w:p>
    <w:p w:rsidR="008854EF" w:rsidRPr="00552175" w:rsidRDefault="008854EF" w:rsidP="00552175">
      <w:pPr>
        <w:spacing w:line="240" w:lineRule="exact"/>
        <w:ind w:left="-120"/>
        <w:jc w:val="both"/>
      </w:pPr>
      <w:r w:rsidRPr="00552175">
        <w:t xml:space="preserve">              1. Динамика посещаемости детей </w:t>
      </w:r>
    </w:p>
    <w:p w:rsidR="008854EF" w:rsidRPr="00552175" w:rsidRDefault="008854EF" w:rsidP="00552175">
      <w:pPr>
        <w:spacing w:line="240" w:lineRule="exact"/>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1"/>
        <w:gridCol w:w="3502"/>
        <w:gridCol w:w="3294"/>
      </w:tblGrid>
      <w:tr w:rsidR="008854EF" w:rsidRPr="00552175" w:rsidTr="007C582D">
        <w:tc>
          <w:tcPr>
            <w:tcW w:w="311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r w:rsidRPr="00552175">
              <w:t>учебный год</w:t>
            </w:r>
          </w:p>
        </w:tc>
        <w:tc>
          <w:tcPr>
            <w:tcW w:w="3534"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r w:rsidRPr="00552175">
              <w:t xml:space="preserve"> учебный год</w:t>
            </w:r>
          </w:p>
        </w:tc>
        <w:tc>
          <w:tcPr>
            <w:tcW w:w="3324"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r w:rsidRPr="00552175">
              <w:t>учебный год</w:t>
            </w:r>
          </w:p>
        </w:tc>
      </w:tr>
      <w:tr w:rsidR="008854EF" w:rsidRPr="00552175" w:rsidTr="007C582D">
        <w:tc>
          <w:tcPr>
            <w:tcW w:w="311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p>
        </w:tc>
        <w:tc>
          <w:tcPr>
            <w:tcW w:w="3534"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p>
        </w:tc>
        <w:tc>
          <w:tcPr>
            <w:tcW w:w="3324"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p>
        </w:tc>
      </w:tr>
    </w:tbl>
    <w:p w:rsidR="008854EF" w:rsidRPr="00552175" w:rsidRDefault="008854EF" w:rsidP="00552175">
      <w:pPr>
        <w:tabs>
          <w:tab w:val="left" w:pos="720"/>
        </w:tabs>
        <w:spacing w:line="240" w:lineRule="exact"/>
        <w:jc w:val="both"/>
      </w:pPr>
    </w:p>
    <w:p w:rsidR="008854EF" w:rsidRPr="00552175" w:rsidRDefault="008854EF" w:rsidP="00552175">
      <w:pPr>
        <w:spacing w:line="240" w:lineRule="exact"/>
        <w:ind w:left="-120"/>
        <w:jc w:val="both"/>
      </w:pPr>
      <w:r w:rsidRPr="00552175">
        <w:t xml:space="preserve">            2. Показатели заболеваемости детей </w:t>
      </w:r>
    </w:p>
    <w:p w:rsidR="008854EF" w:rsidRPr="00552175" w:rsidRDefault="008854EF" w:rsidP="00552175">
      <w:pPr>
        <w:spacing w:line="240" w:lineRule="exact"/>
        <w:jc w:val="both"/>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268"/>
        <w:gridCol w:w="2126"/>
        <w:gridCol w:w="2126"/>
      </w:tblGrid>
      <w:tr w:rsidR="008854EF" w:rsidRPr="00552175" w:rsidTr="007C582D">
        <w:tc>
          <w:tcPr>
            <w:tcW w:w="3402"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r w:rsidRPr="00552175">
              <w:t xml:space="preserve">Показатель </w:t>
            </w: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r w:rsidRPr="00552175">
              <w:t>учебный год</w:t>
            </w:r>
          </w:p>
        </w:tc>
        <w:tc>
          <w:tcPr>
            <w:tcW w:w="2126"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r w:rsidRPr="00552175">
              <w:t>учебный год</w:t>
            </w:r>
          </w:p>
        </w:tc>
        <w:tc>
          <w:tcPr>
            <w:tcW w:w="2126"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r w:rsidRPr="00552175">
              <w:t>учебный год</w:t>
            </w:r>
          </w:p>
        </w:tc>
      </w:tr>
      <w:tr w:rsidR="008854EF" w:rsidRPr="00552175" w:rsidTr="007C582D">
        <w:tc>
          <w:tcPr>
            <w:tcW w:w="3402"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pPr>
            <w:r w:rsidRPr="00552175">
              <w:t>Число случаев заболеваемости</w:t>
            </w: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p>
        </w:tc>
      </w:tr>
      <w:tr w:rsidR="008854EF" w:rsidRPr="00552175" w:rsidTr="007C582D">
        <w:tc>
          <w:tcPr>
            <w:tcW w:w="3402"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pPr>
            <w:r w:rsidRPr="00552175">
              <w:t>Количество дней, пропущенных 1-им ребенком по болезни</w:t>
            </w: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jc w:val="center"/>
            </w:pPr>
          </w:p>
        </w:tc>
      </w:tr>
    </w:tbl>
    <w:p w:rsidR="008854EF" w:rsidRPr="00552175" w:rsidRDefault="008854EF" w:rsidP="00552175">
      <w:pPr>
        <w:tabs>
          <w:tab w:val="left" w:pos="2880"/>
        </w:tabs>
        <w:spacing w:line="240" w:lineRule="exact"/>
        <w:jc w:val="both"/>
      </w:pPr>
      <w:r w:rsidRPr="00552175">
        <w:tab/>
      </w:r>
    </w:p>
    <w:p w:rsidR="008854EF" w:rsidRPr="00552175" w:rsidRDefault="008854EF" w:rsidP="00552175">
      <w:pPr>
        <w:tabs>
          <w:tab w:val="left" w:pos="2880"/>
        </w:tabs>
        <w:spacing w:line="240" w:lineRule="exact"/>
        <w:ind w:left="-120"/>
        <w:jc w:val="both"/>
      </w:pPr>
      <w:r w:rsidRPr="00552175">
        <w:t xml:space="preserve">              3. Динамика развития физических качеств </w:t>
      </w:r>
    </w:p>
    <w:p w:rsidR="008854EF" w:rsidRPr="00552175" w:rsidRDefault="008854EF" w:rsidP="00552175">
      <w:pPr>
        <w:spacing w:line="240" w:lineRule="exact"/>
        <w:ind w:left="-540" w:firstLine="36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2392"/>
        <w:gridCol w:w="2393"/>
        <w:gridCol w:w="2393"/>
      </w:tblGrid>
      <w:tr w:rsidR="008854EF" w:rsidRPr="00552175" w:rsidTr="007C582D">
        <w:tc>
          <w:tcPr>
            <w:tcW w:w="2664"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 xml:space="preserve">Показатель </w:t>
            </w:r>
          </w:p>
        </w:tc>
        <w:tc>
          <w:tcPr>
            <w:tcW w:w="2392"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учебный год</w:t>
            </w:r>
          </w:p>
        </w:tc>
        <w:tc>
          <w:tcPr>
            <w:tcW w:w="2393"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учебный год</w:t>
            </w:r>
          </w:p>
        </w:tc>
        <w:tc>
          <w:tcPr>
            <w:tcW w:w="2393"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учебный год</w:t>
            </w:r>
          </w:p>
        </w:tc>
      </w:tr>
      <w:tr w:rsidR="008854EF" w:rsidRPr="00552175" w:rsidTr="007C582D">
        <w:tc>
          <w:tcPr>
            <w:tcW w:w="2664"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392"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393"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393"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r>
    </w:tbl>
    <w:p w:rsidR="008854EF" w:rsidRPr="00552175" w:rsidRDefault="008854EF" w:rsidP="00552175">
      <w:pPr>
        <w:spacing w:line="240" w:lineRule="exact"/>
        <w:ind w:left="-142" w:right="139"/>
      </w:pPr>
    </w:p>
    <w:p w:rsidR="008854EF" w:rsidRPr="00552175" w:rsidRDefault="008854EF" w:rsidP="00552175">
      <w:pPr>
        <w:spacing w:line="240" w:lineRule="exact"/>
        <w:ind w:left="-142" w:right="139"/>
      </w:pPr>
      <w:r w:rsidRPr="00552175">
        <w:t xml:space="preserve">              4. Сохранение групп здоровья детей</w:t>
      </w:r>
    </w:p>
    <w:p w:rsidR="008854EF" w:rsidRPr="00552175" w:rsidRDefault="008854EF" w:rsidP="00552175">
      <w:pPr>
        <w:spacing w:line="240" w:lineRule="exact"/>
        <w:ind w:left="-142" w:right="139"/>
      </w:pPr>
    </w:p>
    <w:tbl>
      <w:tblPr>
        <w:tblW w:w="98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9"/>
        <w:gridCol w:w="2410"/>
        <w:gridCol w:w="2410"/>
        <w:gridCol w:w="2268"/>
      </w:tblGrid>
      <w:tr w:rsidR="008854EF" w:rsidRPr="00552175" w:rsidTr="007C582D">
        <w:tc>
          <w:tcPr>
            <w:tcW w:w="2749"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 xml:space="preserve">Показатель </w:t>
            </w: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учебный год</w:t>
            </w: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учебный год</w:t>
            </w: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учебный год</w:t>
            </w:r>
          </w:p>
        </w:tc>
      </w:tr>
      <w:tr w:rsidR="008854EF" w:rsidRPr="00552175" w:rsidTr="007C582D">
        <w:tc>
          <w:tcPr>
            <w:tcW w:w="2749"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1 группа здоровья</w:t>
            </w: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r>
      <w:tr w:rsidR="008854EF" w:rsidRPr="00552175" w:rsidTr="007C582D">
        <w:tc>
          <w:tcPr>
            <w:tcW w:w="2749"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2 группа здоровья</w:t>
            </w: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r>
      <w:tr w:rsidR="008854EF" w:rsidRPr="00552175" w:rsidTr="007C582D">
        <w:tc>
          <w:tcPr>
            <w:tcW w:w="2749"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3 группа здоровья</w:t>
            </w: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r>
    </w:tbl>
    <w:p w:rsidR="008854EF" w:rsidRPr="00552175" w:rsidRDefault="008854EF" w:rsidP="00552175">
      <w:pPr>
        <w:spacing w:line="240" w:lineRule="exact"/>
        <w:ind w:left="-142" w:right="139"/>
        <w:jc w:val="both"/>
      </w:pPr>
    </w:p>
    <w:p w:rsidR="008854EF" w:rsidRPr="00552175" w:rsidRDefault="008854EF" w:rsidP="00552175">
      <w:pPr>
        <w:spacing w:line="240" w:lineRule="exact"/>
        <w:ind w:left="-142" w:right="139"/>
        <w:jc w:val="both"/>
      </w:pPr>
      <w:r w:rsidRPr="00552175">
        <w:t xml:space="preserve">             5. Адаптация детей к условиям группы</w:t>
      </w:r>
    </w:p>
    <w:p w:rsidR="008854EF" w:rsidRPr="00552175" w:rsidRDefault="008854EF" w:rsidP="00552175">
      <w:pPr>
        <w:spacing w:line="240" w:lineRule="exact"/>
        <w:ind w:left="-142" w:right="139"/>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410"/>
        <w:gridCol w:w="2268"/>
        <w:gridCol w:w="2268"/>
      </w:tblGrid>
      <w:tr w:rsidR="008854EF" w:rsidRPr="00552175" w:rsidTr="007C582D">
        <w:tc>
          <w:tcPr>
            <w:tcW w:w="2835"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Показатель</w:t>
            </w: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учебный год</w:t>
            </w: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учебный год</w:t>
            </w: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r w:rsidRPr="00552175">
              <w:t>учебный год</w:t>
            </w:r>
          </w:p>
        </w:tc>
      </w:tr>
      <w:tr w:rsidR="008854EF" w:rsidRPr="00552175" w:rsidTr="007C582D">
        <w:tc>
          <w:tcPr>
            <w:tcW w:w="2835"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both"/>
            </w:pPr>
            <w:r w:rsidRPr="00552175">
              <w:t>Легкая стадия</w:t>
            </w: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r>
      <w:tr w:rsidR="008854EF" w:rsidRPr="00552175" w:rsidTr="007C582D">
        <w:tc>
          <w:tcPr>
            <w:tcW w:w="2835"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both"/>
            </w:pPr>
            <w:r w:rsidRPr="00552175">
              <w:t>Средняя стадия</w:t>
            </w: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r>
      <w:tr w:rsidR="008854EF" w:rsidRPr="00552175" w:rsidTr="007C582D">
        <w:tc>
          <w:tcPr>
            <w:tcW w:w="2835"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both"/>
            </w:pPr>
            <w:r w:rsidRPr="00552175">
              <w:t>Тяжелая стадия</w:t>
            </w:r>
          </w:p>
        </w:tc>
        <w:tc>
          <w:tcPr>
            <w:tcW w:w="2410"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c>
          <w:tcPr>
            <w:tcW w:w="2268" w:type="dxa"/>
            <w:tcBorders>
              <w:top w:val="single" w:sz="4" w:space="0" w:color="auto"/>
              <w:left w:val="single" w:sz="4" w:space="0" w:color="auto"/>
              <w:bottom w:val="single" w:sz="4" w:space="0" w:color="auto"/>
              <w:right w:val="single" w:sz="4" w:space="0" w:color="auto"/>
            </w:tcBorders>
          </w:tcPr>
          <w:p w:rsidR="008854EF" w:rsidRPr="00552175" w:rsidRDefault="008854EF" w:rsidP="00552175">
            <w:pPr>
              <w:spacing w:line="240" w:lineRule="exact"/>
              <w:ind w:right="139"/>
              <w:jc w:val="center"/>
            </w:pPr>
          </w:p>
        </w:tc>
      </w:tr>
    </w:tbl>
    <w:p w:rsidR="008854EF" w:rsidRPr="00552175" w:rsidRDefault="008854EF" w:rsidP="00552175">
      <w:pPr>
        <w:spacing w:line="240" w:lineRule="exact"/>
        <w:ind w:right="139"/>
      </w:pPr>
    </w:p>
    <w:p w:rsidR="00E413DC" w:rsidRPr="00552175" w:rsidRDefault="008854EF" w:rsidP="00552175">
      <w:pPr>
        <w:spacing w:line="240" w:lineRule="exact"/>
        <w:ind w:left="180" w:right="139"/>
        <w:jc w:val="both"/>
      </w:pPr>
      <w:r w:rsidRPr="00552175">
        <w:t xml:space="preserve">     </w:t>
      </w:r>
      <w:r w:rsidR="00E413DC" w:rsidRPr="00552175">
        <w:t xml:space="preserve">    </w:t>
      </w:r>
    </w:p>
    <w:p w:rsidR="00A14570" w:rsidRDefault="00A14570" w:rsidP="00FF4474">
      <w:pPr>
        <w:spacing w:line="230" w:lineRule="exact"/>
        <w:ind w:firstLine="709"/>
        <w:jc w:val="both"/>
        <w:sectPr w:rsidR="00A14570" w:rsidSect="008854EF">
          <w:pgSz w:w="11906" w:h="16838" w:code="9"/>
          <w:pgMar w:top="567" w:right="709" w:bottom="567" w:left="1134" w:header="709" w:footer="709" w:gutter="0"/>
          <w:cols w:space="708"/>
          <w:docGrid w:linePitch="360"/>
        </w:sectPr>
      </w:pPr>
    </w:p>
    <w:p w:rsidR="00FF4474" w:rsidRDefault="00FF4474" w:rsidP="00FF4474">
      <w:pPr>
        <w:spacing w:line="230" w:lineRule="exact"/>
        <w:ind w:firstLine="709"/>
        <w:jc w:val="both"/>
      </w:pPr>
    </w:p>
    <w:p w:rsidR="007F18DE" w:rsidRDefault="00452600" w:rsidP="00F35FB9">
      <w:pPr>
        <w:spacing w:line="240" w:lineRule="exact"/>
        <w:jc w:val="center"/>
        <w:rPr>
          <w:b/>
        </w:rPr>
      </w:pPr>
      <w:r>
        <w:rPr>
          <w:b/>
        </w:rPr>
        <w:t xml:space="preserve">2.3. </w:t>
      </w:r>
      <w:r w:rsidRPr="003930E4">
        <w:rPr>
          <w:b/>
        </w:rPr>
        <w:t xml:space="preserve">ОСОБЕННОСТИ ОБРАЗОВАТЕЛЬНОЙ ДЕЯТЕЛЬНОСТИ </w:t>
      </w:r>
    </w:p>
    <w:p w:rsidR="00E25D7D" w:rsidRPr="003930E4" w:rsidRDefault="00452600" w:rsidP="00F35FB9">
      <w:pPr>
        <w:spacing w:line="240" w:lineRule="exact"/>
        <w:jc w:val="center"/>
      </w:pPr>
      <w:r w:rsidRPr="003930E4">
        <w:rPr>
          <w:b/>
        </w:rPr>
        <w:t>РАЗНЫХ ВИДО</w:t>
      </w:r>
      <w:r>
        <w:rPr>
          <w:b/>
        </w:rPr>
        <w:t>В И КУЛЬТУРНЫХ ПРАКТИК</w:t>
      </w:r>
    </w:p>
    <w:p w:rsidR="00E25D7D" w:rsidRPr="003930E4" w:rsidRDefault="00E25D7D" w:rsidP="00E25D7D">
      <w:pPr>
        <w:spacing w:line="240" w:lineRule="exact"/>
        <w:ind w:firstLine="567"/>
        <w:jc w:val="both"/>
        <w:rPr>
          <w:b/>
        </w:rPr>
      </w:pPr>
    </w:p>
    <w:p w:rsidR="00E25D7D" w:rsidRPr="003930E4" w:rsidRDefault="00E25D7D" w:rsidP="00E25D7D">
      <w:pPr>
        <w:ind w:firstLine="708"/>
        <w:jc w:val="center"/>
      </w:pPr>
      <w:r w:rsidRPr="003930E4">
        <w:rPr>
          <w:i/>
        </w:rPr>
        <w:t>Виды  деятельности</w:t>
      </w:r>
      <w:r w:rsidRPr="003930E4">
        <w:t>.</w:t>
      </w:r>
    </w:p>
    <w:p w:rsidR="00E25D7D" w:rsidRPr="003930E4" w:rsidRDefault="00E25D7D" w:rsidP="00E25D7D">
      <w:pPr>
        <w:ind w:firstLine="708"/>
        <w:jc w:val="both"/>
      </w:pPr>
      <w:r w:rsidRPr="003930E4">
        <w:rPr>
          <w:i/>
        </w:rPr>
        <w:t>В раннем возрасте это:</w:t>
      </w:r>
    </w:p>
    <w:p w:rsidR="00E25D7D" w:rsidRPr="003930E4" w:rsidRDefault="00E25D7D" w:rsidP="00E25D7D">
      <w:pPr>
        <w:spacing w:line="240" w:lineRule="exact"/>
        <w:ind w:right="8" w:firstLine="284"/>
        <w:jc w:val="both"/>
      </w:pPr>
      <w:r w:rsidRPr="003930E4">
        <w:t xml:space="preserve">-предметная деятельность и игры с составными и динамическими игрушками;  </w:t>
      </w:r>
    </w:p>
    <w:p w:rsidR="00E25D7D" w:rsidRPr="003930E4" w:rsidRDefault="00E25D7D" w:rsidP="00E25D7D">
      <w:pPr>
        <w:spacing w:line="240" w:lineRule="exact"/>
        <w:ind w:right="8" w:firstLine="284"/>
        <w:jc w:val="both"/>
      </w:pPr>
      <w:r w:rsidRPr="003930E4">
        <w:t xml:space="preserve">-экспериментирование с материалами и веществами (песок, вода, тесто и пр.),  </w:t>
      </w:r>
    </w:p>
    <w:p w:rsidR="00E25D7D" w:rsidRPr="003930E4" w:rsidRDefault="00E25D7D" w:rsidP="00E25D7D">
      <w:pPr>
        <w:spacing w:line="240" w:lineRule="exact"/>
        <w:ind w:right="8" w:firstLine="284"/>
        <w:jc w:val="both"/>
      </w:pPr>
      <w:r w:rsidRPr="003930E4">
        <w:t xml:space="preserve">-общение с взрослым и совместные игры со сверстниками под руководством взрослого,  </w:t>
      </w:r>
    </w:p>
    <w:p w:rsidR="00E25D7D" w:rsidRPr="003930E4" w:rsidRDefault="00E25D7D" w:rsidP="00E25D7D">
      <w:pPr>
        <w:spacing w:line="240" w:lineRule="exact"/>
        <w:ind w:right="8" w:firstLine="284"/>
        <w:jc w:val="both"/>
      </w:pPr>
      <w:r w:rsidRPr="003930E4">
        <w:t>-самообслуживание  и действия с бытовыми предметами-орудиями (ложка, совок, лопатка и пр.),</w:t>
      </w:r>
    </w:p>
    <w:p w:rsidR="00E25D7D" w:rsidRPr="003930E4" w:rsidRDefault="00E25D7D" w:rsidP="00E25D7D">
      <w:pPr>
        <w:spacing w:line="240" w:lineRule="exact"/>
        <w:ind w:right="8" w:firstLine="284"/>
        <w:jc w:val="both"/>
      </w:pPr>
      <w:r w:rsidRPr="003930E4">
        <w:t>- восприятие смысла музыки, сказок, стихов,  рассматривание картинок,  двигательная активность</w:t>
      </w:r>
    </w:p>
    <w:p w:rsidR="00E25D7D" w:rsidRPr="003930E4" w:rsidRDefault="00E25D7D" w:rsidP="00E25D7D">
      <w:pPr>
        <w:spacing w:line="240" w:lineRule="exact"/>
        <w:ind w:right="8" w:firstLine="284"/>
        <w:jc w:val="both"/>
        <w:rPr>
          <w:i/>
        </w:rPr>
      </w:pPr>
    </w:p>
    <w:p w:rsidR="00E25D7D" w:rsidRPr="003930E4" w:rsidRDefault="00E25D7D" w:rsidP="00E25D7D">
      <w:pPr>
        <w:spacing w:line="240" w:lineRule="exact"/>
        <w:ind w:right="8" w:firstLine="284"/>
        <w:jc w:val="both"/>
      </w:pPr>
      <w:r w:rsidRPr="003930E4">
        <w:rPr>
          <w:bCs/>
          <w:i/>
        </w:rPr>
        <w:t>Для детей дошкольного возраста это:</w:t>
      </w:r>
    </w:p>
    <w:tbl>
      <w:tblPr>
        <w:tblW w:w="0" w:type="auto"/>
        <w:jc w:val="center"/>
        <w:tblLayout w:type="fixed"/>
        <w:tblLook w:val="0000" w:firstRow="0" w:lastRow="0" w:firstColumn="0" w:lastColumn="0" w:noHBand="0" w:noVBand="0"/>
      </w:tblPr>
      <w:tblGrid>
        <w:gridCol w:w="2580"/>
        <w:gridCol w:w="7708"/>
      </w:tblGrid>
      <w:tr w:rsidR="00E25D7D" w:rsidRPr="000D500E" w:rsidTr="007424BC">
        <w:trPr>
          <w:tblHeader/>
          <w:jc w:val="center"/>
        </w:trPr>
        <w:tc>
          <w:tcPr>
            <w:tcW w:w="2580" w:type="dxa"/>
            <w:tcBorders>
              <w:top w:val="single" w:sz="4" w:space="0" w:color="000000"/>
              <w:left w:val="single" w:sz="4" w:space="0" w:color="000000"/>
              <w:bottom w:val="single" w:sz="4" w:space="0" w:color="000000"/>
            </w:tcBorders>
            <w:shd w:val="clear" w:color="auto" w:fill="auto"/>
            <w:vAlign w:val="bottom"/>
          </w:tcPr>
          <w:p w:rsidR="00E25D7D" w:rsidRPr="000D500E" w:rsidRDefault="00E25D7D" w:rsidP="007C582D">
            <w:pPr>
              <w:spacing w:line="240" w:lineRule="exact"/>
              <w:jc w:val="both"/>
              <w:rPr>
                <w:sz w:val="20"/>
                <w:szCs w:val="20"/>
              </w:rPr>
            </w:pPr>
            <w:r w:rsidRPr="000D500E">
              <w:rPr>
                <w:b/>
                <w:bCs/>
                <w:sz w:val="20"/>
                <w:szCs w:val="20"/>
              </w:rPr>
              <w:t>Специфические задачи</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5D7D" w:rsidRPr="000D500E" w:rsidRDefault="00E25D7D" w:rsidP="007C582D">
            <w:pPr>
              <w:spacing w:line="240" w:lineRule="exact"/>
              <w:jc w:val="center"/>
              <w:rPr>
                <w:sz w:val="20"/>
                <w:szCs w:val="20"/>
              </w:rPr>
            </w:pPr>
            <w:r w:rsidRPr="000D500E">
              <w:rPr>
                <w:b/>
                <w:bCs/>
                <w:sz w:val="20"/>
                <w:szCs w:val="20"/>
              </w:rPr>
              <w:t>Виды деятельности</w:t>
            </w:r>
          </w:p>
        </w:tc>
      </w:tr>
      <w:tr w:rsidR="00E25D7D" w:rsidRPr="000D500E" w:rsidTr="007424BC">
        <w:trPr>
          <w:jc w:val="center"/>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25D7D" w:rsidRPr="000D500E" w:rsidRDefault="00E25D7D" w:rsidP="007C582D">
            <w:pPr>
              <w:spacing w:line="240" w:lineRule="exact"/>
              <w:jc w:val="center"/>
              <w:rPr>
                <w:sz w:val="20"/>
                <w:szCs w:val="20"/>
              </w:rPr>
            </w:pPr>
            <w:r w:rsidRPr="000D500E">
              <w:rPr>
                <w:b/>
                <w:bCs/>
                <w:sz w:val="20"/>
                <w:szCs w:val="20"/>
              </w:rPr>
              <w:t>Игровая деятельность</w:t>
            </w:r>
          </w:p>
        </w:tc>
      </w:tr>
      <w:tr w:rsidR="00E25D7D" w:rsidRPr="000D500E" w:rsidTr="007424BC">
        <w:trPr>
          <w:jc w:val="center"/>
        </w:trPr>
        <w:tc>
          <w:tcPr>
            <w:tcW w:w="2580" w:type="dxa"/>
            <w:tcBorders>
              <w:top w:val="single" w:sz="4" w:space="0" w:color="000000"/>
              <w:left w:val="single" w:sz="4" w:space="0" w:color="000000"/>
              <w:bottom w:val="single" w:sz="4" w:space="0" w:color="000000"/>
            </w:tcBorders>
            <w:shd w:val="clear" w:color="auto" w:fill="auto"/>
          </w:tcPr>
          <w:p w:rsidR="00E25D7D" w:rsidRPr="000D500E" w:rsidRDefault="00E25D7D" w:rsidP="007C582D">
            <w:pPr>
              <w:spacing w:line="240" w:lineRule="exact"/>
              <w:jc w:val="both"/>
              <w:rPr>
                <w:sz w:val="20"/>
                <w:szCs w:val="20"/>
              </w:rPr>
            </w:pPr>
            <w:r w:rsidRPr="000D500E">
              <w:rPr>
                <w:sz w:val="20"/>
                <w:szCs w:val="20"/>
              </w:rPr>
              <w:t>- развитие игровой деятельности детей;</w:t>
            </w:r>
          </w:p>
          <w:p w:rsidR="00E25D7D" w:rsidRPr="000D500E" w:rsidRDefault="00E25D7D" w:rsidP="007C582D">
            <w:pPr>
              <w:spacing w:line="240" w:lineRule="exact"/>
              <w:jc w:val="both"/>
              <w:rPr>
                <w:sz w:val="20"/>
                <w:szCs w:val="20"/>
              </w:rPr>
            </w:pPr>
            <w:r w:rsidRPr="000D500E">
              <w:rPr>
                <w:sz w:val="20"/>
                <w:szCs w:val="20"/>
              </w:rPr>
              <w:t>- формирование положительного отношения к себе, к окружающим;</w:t>
            </w:r>
          </w:p>
          <w:p w:rsidR="00E25D7D" w:rsidRPr="000D500E" w:rsidRDefault="00E25D7D" w:rsidP="007C582D">
            <w:pPr>
              <w:spacing w:line="240" w:lineRule="exact"/>
              <w:jc w:val="both"/>
              <w:rPr>
                <w:sz w:val="20"/>
                <w:szCs w:val="20"/>
              </w:rPr>
            </w:pPr>
            <w:r w:rsidRPr="000D500E">
              <w:rPr>
                <w:sz w:val="20"/>
                <w:szCs w:val="20"/>
              </w:rPr>
              <w:t xml:space="preserve">- приобщение к элементарным общепринятым нормам и правилам </w:t>
            </w:r>
          </w:p>
          <w:p w:rsidR="00E25D7D" w:rsidRPr="000D500E" w:rsidRDefault="00E25D7D" w:rsidP="007C582D">
            <w:pPr>
              <w:spacing w:line="240" w:lineRule="exact"/>
              <w:jc w:val="both"/>
              <w:rPr>
                <w:sz w:val="20"/>
                <w:szCs w:val="20"/>
              </w:rPr>
            </w:pPr>
            <w:r w:rsidRPr="000D500E">
              <w:rPr>
                <w:sz w:val="20"/>
                <w:szCs w:val="20"/>
              </w:rPr>
              <w:t>взаимоотношения со сверстниками и взрослыми</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ind w:right="8" w:firstLine="252"/>
              <w:jc w:val="both"/>
              <w:rPr>
                <w:sz w:val="20"/>
                <w:szCs w:val="20"/>
              </w:rPr>
            </w:pPr>
            <w:r w:rsidRPr="000D500E">
              <w:rPr>
                <w:b/>
                <w:i/>
                <w:sz w:val="20"/>
                <w:szCs w:val="20"/>
              </w:rPr>
              <w:t>Игровая деятельность</w:t>
            </w:r>
            <w:r w:rsidRPr="000D500E">
              <w:rPr>
                <w:sz w:val="20"/>
                <w:szCs w:val="20"/>
              </w:rPr>
              <w:t xml:space="preserve">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E25D7D" w:rsidRPr="000D500E" w:rsidRDefault="00E25D7D" w:rsidP="007C582D">
            <w:pPr>
              <w:spacing w:line="240" w:lineRule="exact"/>
              <w:ind w:firstLine="252"/>
              <w:rPr>
                <w:sz w:val="20"/>
                <w:szCs w:val="20"/>
              </w:rPr>
            </w:pPr>
            <w:r w:rsidRPr="000D500E">
              <w:rPr>
                <w:sz w:val="20"/>
                <w:szCs w:val="20"/>
              </w:rPr>
              <w:t xml:space="preserve">Виды игровой деятельности: </w:t>
            </w:r>
          </w:p>
          <w:p w:rsidR="00E25D7D" w:rsidRPr="000D500E" w:rsidRDefault="00E25D7D" w:rsidP="007C582D">
            <w:pPr>
              <w:tabs>
                <w:tab w:val="center" w:pos="1724"/>
              </w:tabs>
              <w:spacing w:line="240" w:lineRule="exact"/>
              <w:ind w:firstLine="252"/>
              <w:rPr>
                <w:sz w:val="20"/>
                <w:szCs w:val="20"/>
              </w:rPr>
            </w:pPr>
            <w:r w:rsidRPr="000D500E">
              <w:rPr>
                <w:sz w:val="20"/>
                <w:szCs w:val="20"/>
              </w:rPr>
              <w:t xml:space="preserve">Творческие игры: </w:t>
            </w:r>
          </w:p>
          <w:p w:rsidR="00E25D7D" w:rsidRPr="000D500E" w:rsidRDefault="00E25D7D" w:rsidP="007C582D">
            <w:pPr>
              <w:spacing w:line="240" w:lineRule="exact"/>
              <w:ind w:right="8" w:firstLine="252"/>
              <w:jc w:val="both"/>
              <w:rPr>
                <w:sz w:val="20"/>
                <w:szCs w:val="20"/>
              </w:rPr>
            </w:pPr>
            <w:r w:rsidRPr="000D500E">
              <w:rPr>
                <w:sz w:val="20"/>
                <w:szCs w:val="20"/>
              </w:rPr>
              <w:t xml:space="preserve">режиссерские (на основе готового содержания, предложенного взрослым; по мотивам </w:t>
            </w:r>
            <w:r w:rsidRPr="000D500E">
              <w:rPr>
                <w:sz w:val="20"/>
                <w:szCs w:val="20"/>
              </w:rPr>
              <w:tab/>
              <w:t xml:space="preserve">литературных </w:t>
            </w:r>
            <w:r w:rsidRPr="000D500E">
              <w:rPr>
                <w:sz w:val="20"/>
                <w:szCs w:val="20"/>
              </w:rPr>
              <w:tab/>
              <w:t xml:space="preserve">произведений; </w:t>
            </w:r>
            <w:r w:rsidRPr="000D500E">
              <w:rPr>
                <w:sz w:val="20"/>
                <w:szCs w:val="20"/>
              </w:rPr>
              <w:tab/>
              <w:t xml:space="preserve">с </w:t>
            </w:r>
            <w:r w:rsidRPr="000D500E">
              <w:rPr>
                <w:sz w:val="20"/>
                <w:szCs w:val="20"/>
              </w:rPr>
              <w:tab/>
              <w:t xml:space="preserve">сюжетами, </w:t>
            </w:r>
            <w:r w:rsidRPr="000D500E">
              <w:rPr>
                <w:sz w:val="20"/>
                <w:szCs w:val="20"/>
              </w:rPr>
              <w:tab/>
              <w:t xml:space="preserve">самостоятельно придуманными детьми); - сюжетно-ролевые; </w:t>
            </w:r>
          </w:p>
          <w:p w:rsidR="00E25D7D" w:rsidRPr="000D500E" w:rsidRDefault="00E25D7D" w:rsidP="007C582D">
            <w:pPr>
              <w:spacing w:line="240" w:lineRule="exact"/>
              <w:ind w:right="8" w:firstLine="252"/>
              <w:jc w:val="both"/>
              <w:rPr>
                <w:sz w:val="20"/>
                <w:szCs w:val="20"/>
              </w:rPr>
            </w:pPr>
            <w:r w:rsidRPr="000D500E">
              <w:rPr>
                <w:sz w:val="20"/>
                <w:szCs w:val="20"/>
              </w:rPr>
              <w:t xml:space="preserve">игры-драматизации; </w:t>
            </w:r>
          </w:p>
          <w:p w:rsidR="00E25D7D" w:rsidRPr="000D500E" w:rsidRDefault="00E25D7D" w:rsidP="007C582D">
            <w:pPr>
              <w:spacing w:line="240" w:lineRule="exact"/>
              <w:ind w:right="8" w:firstLine="252"/>
              <w:jc w:val="both"/>
              <w:rPr>
                <w:sz w:val="20"/>
                <w:szCs w:val="20"/>
              </w:rPr>
            </w:pPr>
            <w:r w:rsidRPr="000D500E">
              <w:rPr>
                <w:sz w:val="20"/>
                <w:szCs w:val="20"/>
              </w:rPr>
              <w:t xml:space="preserve">театрализованные; </w:t>
            </w:r>
          </w:p>
          <w:p w:rsidR="00E25D7D" w:rsidRPr="000D500E" w:rsidRDefault="00E25D7D" w:rsidP="007C582D">
            <w:pPr>
              <w:spacing w:line="240" w:lineRule="exact"/>
              <w:ind w:right="8" w:firstLine="252"/>
              <w:jc w:val="both"/>
              <w:rPr>
                <w:sz w:val="20"/>
                <w:szCs w:val="20"/>
              </w:rPr>
            </w:pPr>
            <w:r w:rsidRPr="000D500E">
              <w:rPr>
                <w:sz w:val="20"/>
                <w:szCs w:val="20"/>
              </w:rPr>
              <w:t xml:space="preserve">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 </w:t>
            </w:r>
          </w:p>
          <w:p w:rsidR="00E25D7D" w:rsidRPr="000D500E" w:rsidRDefault="00E25D7D" w:rsidP="007C582D">
            <w:pPr>
              <w:spacing w:line="240" w:lineRule="exact"/>
              <w:ind w:right="8" w:firstLine="252"/>
              <w:jc w:val="both"/>
              <w:rPr>
                <w:sz w:val="20"/>
                <w:szCs w:val="20"/>
              </w:rPr>
            </w:pPr>
            <w:r w:rsidRPr="000D500E">
              <w:rPr>
                <w:sz w:val="20"/>
                <w:szCs w:val="20"/>
              </w:rPr>
              <w:t xml:space="preserve">игра-фантазирование; </w:t>
            </w:r>
          </w:p>
          <w:p w:rsidR="00E25D7D" w:rsidRPr="000D500E" w:rsidRDefault="00E25D7D" w:rsidP="007C582D">
            <w:pPr>
              <w:spacing w:line="240" w:lineRule="exact"/>
              <w:ind w:right="8" w:firstLine="252"/>
              <w:jc w:val="both"/>
              <w:rPr>
                <w:sz w:val="20"/>
                <w:szCs w:val="20"/>
              </w:rPr>
            </w:pPr>
            <w:r w:rsidRPr="000D500E">
              <w:rPr>
                <w:sz w:val="20"/>
                <w:szCs w:val="20"/>
              </w:rPr>
              <w:t xml:space="preserve">импровизационные игры-этюды. </w:t>
            </w:r>
          </w:p>
          <w:p w:rsidR="00E25D7D" w:rsidRPr="000D500E" w:rsidRDefault="00E25D7D" w:rsidP="007C582D">
            <w:pPr>
              <w:spacing w:line="240" w:lineRule="exact"/>
              <w:ind w:firstLine="252"/>
              <w:jc w:val="both"/>
              <w:rPr>
                <w:sz w:val="20"/>
                <w:szCs w:val="20"/>
              </w:rPr>
            </w:pPr>
            <w:r w:rsidRPr="000D500E">
              <w:rPr>
                <w:sz w:val="20"/>
                <w:szCs w:val="20"/>
              </w:rPr>
              <w:t>Игры-экспериментирования с разными материалами: водой, льдом, снегом, светом, звуками, магнитами, бумагой и др.</w:t>
            </w:r>
          </w:p>
          <w:p w:rsidR="00E25D7D" w:rsidRPr="000D500E" w:rsidRDefault="00E25D7D" w:rsidP="007C582D">
            <w:pPr>
              <w:tabs>
                <w:tab w:val="center" w:pos="1797"/>
              </w:tabs>
              <w:spacing w:line="240" w:lineRule="exact"/>
              <w:ind w:firstLine="252"/>
              <w:rPr>
                <w:sz w:val="20"/>
                <w:szCs w:val="20"/>
              </w:rPr>
            </w:pPr>
            <w:r w:rsidRPr="000D500E">
              <w:rPr>
                <w:sz w:val="20"/>
                <w:szCs w:val="20"/>
              </w:rPr>
              <w:t xml:space="preserve">Игры с правилами: </w:t>
            </w:r>
          </w:p>
          <w:p w:rsidR="00E25D7D" w:rsidRPr="000D500E" w:rsidRDefault="00E25D7D" w:rsidP="007C582D">
            <w:pPr>
              <w:spacing w:line="240" w:lineRule="exact"/>
              <w:ind w:right="8" w:firstLine="252"/>
              <w:jc w:val="both"/>
              <w:rPr>
                <w:sz w:val="20"/>
                <w:szCs w:val="20"/>
              </w:rPr>
            </w:pPr>
            <w:r w:rsidRPr="000D500E">
              <w:rPr>
                <w:sz w:val="20"/>
                <w:szCs w:val="20"/>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w:t>
            </w:r>
            <w:r w:rsidR="006E6349">
              <w:rPr>
                <w:sz w:val="20"/>
                <w:szCs w:val="20"/>
              </w:rPr>
              <w:t xml:space="preserve">, </w:t>
            </w:r>
            <w:r w:rsidRPr="000D500E">
              <w:rPr>
                <w:sz w:val="20"/>
                <w:szCs w:val="20"/>
              </w:rPr>
              <w:t xml:space="preserve">загадки); </w:t>
            </w:r>
          </w:p>
          <w:p w:rsidR="00E25D7D" w:rsidRPr="000D500E" w:rsidRDefault="00E25D7D" w:rsidP="007C582D">
            <w:pPr>
              <w:spacing w:line="240" w:lineRule="exact"/>
              <w:ind w:right="8" w:firstLine="252"/>
              <w:jc w:val="both"/>
              <w:rPr>
                <w:sz w:val="20"/>
                <w:szCs w:val="20"/>
              </w:rPr>
            </w:pPr>
            <w:r w:rsidRPr="000D500E">
              <w:rPr>
                <w:sz w:val="20"/>
                <w:szCs w:val="20"/>
              </w:rPr>
              <w:t xml:space="preserve">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 </w:t>
            </w:r>
          </w:p>
          <w:p w:rsidR="00E25D7D" w:rsidRPr="000D500E" w:rsidRDefault="00E25D7D" w:rsidP="007C582D">
            <w:pPr>
              <w:spacing w:line="240" w:lineRule="exact"/>
              <w:ind w:right="8" w:firstLine="252"/>
              <w:jc w:val="both"/>
              <w:rPr>
                <w:sz w:val="20"/>
                <w:szCs w:val="20"/>
              </w:rPr>
            </w:pPr>
            <w:r w:rsidRPr="000D500E">
              <w:rPr>
                <w:sz w:val="20"/>
                <w:szCs w:val="20"/>
              </w:rPr>
              <w:t xml:space="preserve">развивающие; - музыкальные; </w:t>
            </w:r>
          </w:p>
          <w:p w:rsidR="00E25D7D" w:rsidRPr="000D500E" w:rsidRDefault="00E25D7D" w:rsidP="007C582D">
            <w:pPr>
              <w:spacing w:line="240" w:lineRule="exact"/>
              <w:ind w:right="8" w:firstLine="252"/>
              <w:jc w:val="both"/>
              <w:rPr>
                <w:sz w:val="20"/>
                <w:szCs w:val="20"/>
              </w:rPr>
            </w:pPr>
            <w:r w:rsidRPr="000D500E">
              <w:rPr>
                <w:sz w:val="20"/>
                <w:szCs w:val="20"/>
              </w:rPr>
              <w:t xml:space="preserve">компьютерные (основанные на сюжетах художественных произведений; стратегии; обучающие). </w:t>
            </w:r>
          </w:p>
          <w:p w:rsidR="00E25D7D" w:rsidRPr="000D500E" w:rsidRDefault="00E25D7D" w:rsidP="007C582D">
            <w:pPr>
              <w:spacing w:line="240" w:lineRule="exact"/>
              <w:ind w:firstLine="252"/>
              <w:jc w:val="both"/>
              <w:rPr>
                <w:sz w:val="20"/>
                <w:szCs w:val="20"/>
              </w:rPr>
            </w:pPr>
            <w:r w:rsidRPr="000D500E">
              <w:rPr>
                <w:sz w:val="20"/>
                <w:szCs w:val="20"/>
              </w:rPr>
              <w:t>Досуговые игры: игры-забавы, игры-развлечения, интеллектуальные Проектная деятельность</w:t>
            </w:r>
          </w:p>
        </w:tc>
      </w:tr>
      <w:tr w:rsidR="00E25D7D" w:rsidRPr="000D500E" w:rsidTr="007424BC">
        <w:trPr>
          <w:jc w:val="center"/>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jc w:val="center"/>
              <w:rPr>
                <w:sz w:val="20"/>
                <w:szCs w:val="20"/>
              </w:rPr>
            </w:pPr>
            <w:r w:rsidRPr="000D500E">
              <w:rPr>
                <w:b/>
                <w:bCs/>
                <w:sz w:val="20"/>
                <w:szCs w:val="20"/>
              </w:rPr>
              <w:t>Коммуникативная деятельность</w:t>
            </w:r>
          </w:p>
        </w:tc>
      </w:tr>
      <w:tr w:rsidR="00E25D7D" w:rsidRPr="000D500E" w:rsidTr="007424BC">
        <w:trPr>
          <w:jc w:val="center"/>
        </w:trPr>
        <w:tc>
          <w:tcPr>
            <w:tcW w:w="2580" w:type="dxa"/>
            <w:tcBorders>
              <w:top w:val="single" w:sz="4" w:space="0" w:color="000000"/>
              <w:left w:val="single" w:sz="4" w:space="0" w:color="000000"/>
              <w:bottom w:val="single" w:sz="4" w:space="0" w:color="000000"/>
            </w:tcBorders>
            <w:shd w:val="clear" w:color="auto" w:fill="auto"/>
          </w:tcPr>
          <w:p w:rsidR="00E25D7D" w:rsidRPr="000D500E" w:rsidRDefault="00E25D7D" w:rsidP="007C582D">
            <w:pPr>
              <w:spacing w:line="240" w:lineRule="exact"/>
              <w:ind w:left="100"/>
              <w:jc w:val="both"/>
              <w:rPr>
                <w:sz w:val="20"/>
                <w:szCs w:val="20"/>
              </w:rPr>
            </w:pPr>
            <w:r w:rsidRPr="000D500E">
              <w:rPr>
                <w:sz w:val="20"/>
                <w:szCs w:val="20"/>
              </w:rPr>
              <w:t>- развитие свободного общения со взрослыми и детьми;</w:t>
            </w:r>
          </w:p>
          <w:p w:rsidR="00E25D7D" w:rsidRPr="000D500E" w:rsidRDefault="00E25D7D" w:rsidP="007C582D">
            <w:pPr>
              <w:spacing w:line="240" w:lineRule="exact"/>
              <w:ind w:left="100"/>
              <w:jc w:val="both"/>
              <w:rPr>
                <w:sz w:val="20"/>
                <w:szCs w:val="20"/>
              </w:rPr>
            </w:pPr>
            <w:r w:rsidRPr="000D500E">
              <w:rPr>
                <w:sz w:val="20"/>
                <w:szCs w:val="20"/>
              </w:rPr>
              <w:t>- развитие всех компонентов устной речи детей в различных</w:t>
            </w:r>
          </w:p>
          <w:p w:rsidR="00E25D7D" w:rsidRPr="000D500E" w:rsidRDefault="00E25D7D" w:rsidP="007C582D">
            <w:pPr>
              <w:spacing w:line="240" w:lineRule="exact"/>
              <w:ind w:left="100"/>
              <w:jc w:val="both"/>
              <w:rPr>
                <w:sz w:val="20"/>
                <w:szCs w:val="20"/>
              </w:rPr>
            </w:pPr>
            <w:r w:rsidRPr="000D500E">
              <w:rPr>
                <w:sz w:val="20"/>
                <w:szCs w:val="20"/>
              </w:rPr>
              <w:t>видах детской деятельности;</w:t>
            </w:r>
          </w:p>
          <w:p w:rsidR="00E25D7D" w:rsidRPr="000D500E" w:rsidRDefault="00E25D7D" w:rsidP="007C582D">
            <w:pPr>
              <w:spacing w:line="240" w:lineRule="exact"/>
              <w:ind w:left="100"/>
              <w:jc w:val="both"/>
              <w:rPr>
                <w:sz w:val="20"/>
                <w:szCs w:val="20"/>
              </w:rPr>
            </w:pPr>
            <w:r w:rsidRPr="000D500E">
              <w:rPr>
                <w:sz w:val="20"/>
                <w:szCs w:val="20"/>
              </w:rPr>
              <w:t>- практическое овладение воспитанниками нормами речи.</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5D7D" w:rsidRPr="000D500E" w:rsidRDefault="00E25D7D" w:rsidP="007C582D">
            <w:pPr>
              <w:spacing w:line="240" w:lineRule="exact"/>
              <w:ind w:left="-6" w:firstLine="180"/>
              <w:rPr>
                <w:sz w:val="20"/>
                <w:szCs w:val="20"/>
              </w:rPr>
            </w:pPr>
            <w:r w:rsidRPr="000D500E">
              <w:rPr>
                <w:sz w:val="20"/>
                <w:szCs w:val="20"/>
              </w:rPr>
              <w:t>Занятия по речевому развитию</w:t>
            </w:r>
          </w:p>
          <w:p w:rsidR="00E25D7D" w:rsidRPr="000D500E" w:rsidRDefault="00E25D7D" w:rsidP="007C582D">
            <w:pPr>
              <w:spacing w:line="240" w:lineRule="exact"/>
              <w:ind w:left="-6" w:firstLine="180"/>
              <w:rPr>
                <w:sz w:val="20"/>
                <w:szCs w:val="20"/>
              </w:rPr>
            </w:pPr>
            <w:r w:rsidRPr="000D500E">
              <w:rPr>
                <w:sz w:val="20"/>
                <w:szCs w:val="20"/>
              </w:rPr>
              <w:t>Свободное общение на разные темы</w:t>
            </w:r>
          </w:p>
          <w:p w:rsidR="00E25D7D" w:rsidRPr="000D500E" w:rsidRDefault="00E25D7D" w:rsidP="007C582D">
            <w:pPr>
              <w:spacing w:line="240" w:lineRule="exact"/>
              <w:ind w:left="-6" w:firstLine="180"/>
              <w:rPr>
                <w:sz w:val="20"/>
                <w:szCs w:val="20"/>
              </w:rPr>
            </w:pPr>
            <w:r w:rsidRPr="000D500E">
              <w:rPr>
                <w:sz w:val="20"/>
                <w:szCs w:val="20"/>
              </w:rPr>
              <w:t>Художественно-речевая   деятельность:   сочинение   сказок, рассказов, стихов, загадок</w:t>
            </w:r>
          </w:p>
          <w:p w:rsidR="00E25D7D" w:rsidRPr="000D500E" w:rsidRDefault="00E25D7D" w:rsidP="007C582D">
            <w:pPr>
              <w:spacing w:line="240" w:lineRule="exact"/>
              <w:ind w:left="-6" w:firstLine="180"/>
              <w:rPr>
                <w:sz w:val="20"/>
                <w:szCs w:val="20"/>
              </w:rPr>
            </w:pPr>
            <w:r w:rsidRPr="000D500E">
              <w:rPr>
                <w:sz w:val="20"/>
                <w:szCs w:val="20"/>
              </w:rPr>
              <w:t>Специальное моделирование ситуаций общения: «Интервью» и др.</w:t>
            </w:r>
          </w:p>
          <w:p w:rsidR="00E25D7D" w:rsidRPr="000D500E" w:rsidRDefault="00E25D7D" w:rsidP="007C582D">
            <w:pPr>
              <w:spacing w:line="240" w:lineRule="exact"/>
              <w:ind w:left="-6" w:firstLine="180"/>
              <w:rPr>
                <w:sz w:val="20"/>
                <w:szCs w:val="20"/>
              </w:rPr>
            </w:pPr>
            <w:r w:rsidRPr="000D500E">
              <w:rPr>
                <w:sz w:val="20"/>
                <w:szCs w:val="20"/>
              </w:rPr>
              <w:t>Коммуникативные игры</w:t>
            </w:r>
          </w:p>
          <w:p w:rsidR="00E25D7D" w:rsidRPr="000D500E" w:rsidRDefault="00E25D7D" w:rsidP="007C582D">
            <w:pPr>
              <w:spacing w:line="240" w:lineRule="exact"/>
              <w:ind w:left="-6" w:firstLine="180"/>
              <w:rPr>
                <w:sz w:val="20"/>
                <w:szCs w:val="20"/>
              </w:rPr>
            </w:pPr>
            <w:r w:rsidRPr="000D500E">
              <w:rPr>
                <w:sz w:val="20"/>
                <w:szCs w:val="20"/>
              </w:rPr>
              <w:t>Театрализованные, режиссерские игры, игры-фантазирования по мотивам литературных произведений</w:t>
            </w:r>
          </w:p>
          <w:p w:rsidR="00E25D7D" w:rsidRPr="000D500E" w:rsidRDefault="00E25D7D" w:rsidP="007C582D">
            <w:pPr>
              <w:spacing w:line="240" w:lineRule="exact"/>
              <w:ind w:left="-6" w:firstLine="180"/>
              <w:rPr>
                <w:sz w:val="20"/>
                <w:szCs w:val="20"/>
              </w:rPr>
            </w:pPr>
            <w:r w:rsidRPr="000D500E">
              <w:rPr>
                <w:sz w:val="20"/>
                <w:szCs w:val="20"/>
              </w:rPr>
              <w:t>Подвижные игры с речевым сопровождением</w:t>
            </w:r>
          </w:p>
          <w:p w:rsidR="00E25D7D" w:rsidRPr="000D500E" w:rsidRDefault="00E25D7D" w:rsidP="007C582D">
            <w:pPr>
              <w:spacing w:line="240" w:lineRule="exact"/>
              <w:ind w:left="-6" w:firstLine="180"/>
              <w:rPr>
                <w:sz w:val="20"/>
                <w:szCs w:val="20"/>
              </w:rPr>
            </w:pPr>
            <w:r w:rsidRPr="000D500E">
              <w:rPr>
                <w:sz w:val="20"/>
                <w:szCs w:val="20"/>
              </w:rPr>
              <w:t>Дидактические словесные игры</w:t>
            </w:r>
          </w:p>
          <w:p w:rsidR="00E25D7D" w:rsidRPr="000D500E" w:rsidRDefault="00E25D7D" w:rsidP="007C582D">
            <w:pPr>
              <w:spacing w:line="240" w:lineRule="exact"/>
              <w:ind w:left="-6" w:firstLine="180"/>
              <w:rPr>
                <w:sz w:val="20"/>
                <w:szCs w:val="20"/>
              </w:rPr>
            </w:pPr>
            <w:r w:rsidRPr="000D500E">
              <w:rPr>
                <w:sz w:val="20"/>
                <w:szCs w:val="20"/>
              </w:rPr>
              <w:t>Викторины</w:t>
            </w:r>
          </w:p>
          <w:p w:rsidR="00E25D7D" w:rsidRPr="000D500E" w:rsidRDefault="00E25D7D" w:rsidP="007C582D">
            <w:pPr>
              <w:spacing w:line="240" w:lineRule="exact"/>
              <w:ind w:left="-6" w:firstLine="180"/>
              <w:rPr>
                <w:sz w:val="20"/>
                <w:szCs w:val="20"/>
              </w:rPr>
            </w:pPr>
            <w:r w:rsidRPr="000D500E">
              <w:rPr>
                <w:sz w:val="20"/>
                <w:szCs w:val="20"/>
              </w:rPr>
              <w:t>Проектная деятельность</w:t>
            </w:r>
          </w:p>
        </w:tc>
      </w:tr>
      <w:tr w:rsidR="00E25D7D" w:rsidRPr="000D500E" w:rsidTr="007424BC">
        <w:trPr>
          <w:jc w:val="center"/>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jc w:val="center"/>
              <w:rPr>
                <w:sz w:val="20"/>
                <w:szCs w:val="20"/>
              </w:rPr>
            </w:pPr>
            <w:r w:rsidRPr="000D500E">
              <w:rPr>
                <w:b/>
                <w:bCs/>
                <w:sz w:val="20"/>
                <w:szCs w:val="20"/>
              </w:rPr>
              <w:t>Трудовая деятельность</w:t>
            </w:r>
          </w:p>
        </w:tc>
      </w:tr>
      <w:tr w:rsidR="00E25D7D" w:rsidRPr="000D500E" w:rsidTr="007424BC">
        <w:trPr>
          <w:jc w:val="center"/>
        </w:trPr>
        <w:tc>
          <w:tcPr>
            <w:tcW w:w="2580" w:type="dxa"/>
            <w:tcBorders>
              <w:top w:val="single" w:sz="4" w:space="0" w:color="000000"/>
              <w:left w:val="single" w:sz="4" w:space="0" w:color="000000"/>
              <w:bottom w:val="single" w:sz="4" w:space="0" w:color="000000"/>
            </w:tcBorders>
            <w:shd w:val="clear" w:color="auto" w:fill="auto"/>
          </w:tcPr>
          <w:p w:rsidR="00E25D7D" w:rsidRPr="000D500E" w:rsidRDefault="00E25D7D" w:rsidP="007C582D">
            <w:pPr>
              <w:spacing w:line="240" w:lineRule="exact"/>
              <w:ind w:left="100"/>
              <w:jc w:val="both"/>
              <w:rPr>
                <w:sz w:val="20"/>
                <w:szCs w:val="20"/>
              </w:rPr>
            </w:pPr>
            <w:r w:rsidRPr="000D500E">
              <w:rPr>
                <w:sz w:val="20"/>
                <w:szCs w:val="20"/>
              </w:rPr>
              <w:t>- развитие трудовой деятельности;</w:t>
            </w:r>
          </w:p>
          <w:p w:rsidR="00E25D7D" w:rsidRPr="000D500E" w:rsidRDefault="00E25D7D" w:rsidP="007C582D">
            <w:pPr>
              <w:spacing w:line="240" w:lineRule="exact"/>
              <w:ind w:left="100"/>
              <w:jc w:val="both"/>
              <w:rPr>
                <w:sz w:val="20"/>
                <w:szCs w:val="20"/>
              </w:rPr>
            </w:pPr>
            <w:r w:rsidRPr="000D500E">
              <w:rPr>
                <w:sz w:val="20"/>
                <w:szCs w:val="20"/>
              </w:rPr>
              <w:t xml:space="preserve">- воспитание ценностного отношения к </w:t>
            </w:r>
            <w:r w:rsidRPr="000D500E">
              <w:rPr>
                <w:sz w:val="20"/>
                <w:szCs w:val="20"/>
              </w:rPr>
              <w:lastRenderedPageBreak/>
              <w:t>собственному труду,</w:t>
            </w:r>
          </w:p>
          <w:p w:rsidR="00E25D7D" w:rsidRPr="000D500E" w:rsidRDefault="00E25D7D" w:rsidP="007C582D">
            <w:pPr>
              <w:spacing w:line="240" w:lineRule="exact"/>
              <w:ind w:left="100"/>
              <w:jc w:val="both"/>
              <w:rPr>
                <w:sz w:val="20"/>
                <w:szCs w:val="20"/>
              </w:rPr>
            </w:pPr>
            <w:r w:rsidRPr="000D500E">
              <w:rPr>
                <w:sz w:val="20"/>
                <w:szCs w:val="20"/>
              </w:rPr>
              <w:t>труду других людей и его результатами;</w:t>
            </w:r>
          </w:p>
          <w:p w:rsidR="00E25D7D" w:rsidRPr="000D500E" w:rsidRDefault="00E25D7D" w:rsidP="007C582D">
            <w:pPr>
              <w:spacing w:line="240" w:lineRule="exact"/>
              <w:ind w:left="100"/>
              <w:jc w:val="both"/>
              <w:rPr>
                <w:sz w:val="20"/>
                <w:szCs w:val="20"/>
              </w:rPr>
            </w:pPr>
            <w:r w:rsidRPr="000D500E">
              <w:rPr>
                <w:sz w:val="20"/>
                <w:szCs w:val="20"/>
              </w:rPr>
              <w:t>- формирование первичных представлений о труде взрослых,</w:t>
            </w:r>
          </w:p>
          <w:p w:rsidR="00E25D7D" w:rsidRPr="000D500E" w:rsidRDefault="00E25D7D" w:rsidP="007C582D">
            <w:pPr>
              <w:spacing w:line="240" w:lineRule="exact"/>
              <w:jc w:val="both"/>
              <w:rPr>
                <w:sz w:val="20"/>
                <w:szCs w:val="20"/>
              </w:rPr>
            </w:pPr>
            <w:r w:rsidRPr="000D500E">
              <w:rPr>
                <w:sz w:val="20"/>
                <w:szCs w:val="20"/>
              </w:rPr>
              <w:t>его роли в обществе и жизни каждого человека.</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ind w:right="8" w:firstLine="425"/>
              <w:rPr>
                <w:sz w:val="20"/>
                <w:szCs w:val="20"/>
              </w:rPr>
            </w:pPr>
            <w:r w:rsidRPr="000D500E">
              <w:rPr>
                <w:b/>
                <w:i/>
                <w:sz w:val="20"/>
                <w:szCs w:val="20"/>
              </w:rPr>
              <w:lastRenderedPageBreak/>
              <w:t>Самообслуживание и бытовой труд</w:t>
            </w:r>
            <w:r w:rsidRPr="000D500E">
              <w:rPr>
                <w:sz w:val="20"/>
                <w:szCs w:val="20"/>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E25D7D" w:rsidRPr="000D500E" w:rsidRDefault="00E25D7D" w:rsidP="007C582D">
            <w:pPr>
              <w:tabs>
                <w:tab w:val="center" w:pos="2512"/>
              </w:tabs>
              <w:spacing w:line="240" w:lineRule="exact"/>
              <w:ind w:firstLine="425"/>
              <w:rPr>
                <w:sz w:val="20"/>
                <w:szCs w:val="20"/>
              </w:rPr>
            </w:pPr>
            <w:r w:rsidRPr="000D500E">
              <w:rPr>
                <w:sz w:val="20"/>
                <w:szCs w:val="20"/>
              </w:rPr>
              <w:lastRenderedPageBreak/>
              <w:t xml:space="preserve">Виды трудовой деятельности: </w:t>
            </w:r>
          </w:p>
          <w:p w:rsidR="00E25D7D" w:rsidRPr="000D500E" w:rsidRDefault="00E25D7D" w:rsidP="007C582D">
            <w:pPr>
              <w:spacing w:line="240" w:lineRule="exact"/>
              <w:ind w:right="8" w:firstLine="425"/>
              <w:jc w:val="both"/>
              <w:rPr>
                <w:sz w:val="20"/>
                <w:szCs w:val="20"/>
              </w:rPr>
            </w:pPr>
            <w:r w:rsidRPr="000D500E">
              <w:rPr>
                <w:sz w:val="20"/>
                <w:szCs w:val="20"/>
              </w:rPr>
              <w:t>самообслуживание; дежурство</w:t>
            </w:r>
          </w:p>
          <w:p w:rsidR="00E25D7D" w:rsidRPr="000D500E" w:rsidRDefault="00E25D7D" w:rsidP="007C582D">
            <w:pPr>
              <w:spacing w:line="240" w:lineRule="exact"/>
              <w:ind w:left="-6" w:firstLine="180"/>
              <w:rPr>
                <w:sz w:val="20"/>
                <w:szCs w:val="20"/>
              </w:rPr>
            </w:pPr>
            <w:r w:rsidRPr="000D500E">
              <w:rPr>
                <w:sz w:val="20"/>
                <w:szCs w:val="20"/>
              </w:rPr>
              <w:t>Хозяйственно-бытовой труд: помощь в уборке группы, перестановка    в    предметно-пространственной    среде группы и др.</w:t>
            </w:r>
          </w:p>
          <w:p w:rsidR="00E25D7D" w:rsidRPr="000D500E" w:rsidRDefault="00E25D7D" w:rsidP="007C582D">
            <w:pPr>
              <w:spacing w:line="240" w:lineRule="exact"/>
              <w:ind w:left="-6" w:firstLine="180"/>
              <w:rPr>
                <w:sz w:val="20"/>
                <w:szCs w:val="20"/>
              </w:rPr>
            </w:pPr>
            <w:r w:rsidRPr="000D500E">
              <w:rPr>
                <w:sz w:val="20"/>
                <w:szCs w:val="20"/>
              </w:rPr>
              <w:t xml:space="preserve">Труд в природе: заготовка природного материала для поделок; изготовление    кормушек    для    птиц,    их    подкормка; изготовление  цветного  льда;  </w:t>
            </w:r>
          </w:p>
          <w:p w:rsidR="00E25D7D" w:rsidRPr="000D500E" w:rsidRDefault="00E25D7D" w:rsidP="007C582D">
            <w:pPr>
              <w:spacing w:line="240" w:lineRule="exact"/>
              <w:ind w:left="-6" w:firstLine="180"/>
              <w:rPr>
                <w:sz w:val="20"/>
                <w:szCs w:val="20"/>
              </w:rPr>
            </w:pPr>
            <w:r w:rsidRPr="000D500E">
              <w:rPr>
                <w:sz w:val="20"/>
                <w:szCs w:val="20"/>
              </w:rPr>
              <w:t>участие  в  посадке  и  поливке растений</w:t>
            </w:r>
          </w:p>
          <w:p w:rsidR="00E25D7D" w:rsidRPr="000D500E" w:rsidRDefault="00E25D7D" w:rsidP="007C582D">
            <w:pPr>
              <w:spacing w:line="240" w:lineRule="exact"/>
              <w:ind w:left="-6" w:firstLine="180"/>
              <w:rPr>
                <w:sz w:val="20"/>
                <w:szCs w:val="20"/>
              </w:rPr>
            </w:pPr>
            <w:r w:rsidRPr="000D500E">
              <w:rPr>
                <w:sz w:val="20"/>
                <w:szCs w:val="20"/>
              </w:rPr>
              <w:t>Ручной труд(поделки из природного и бросового материала, бумаги, картона и др.,</w:t>
            </w:r>
            <w:r w:rsidR="006E6349">
              <w:rPr>
                <w:sz w:val="20"/>
                <w:szCs w:val="20"/>
              </w:rPr>
              <w:t xml:space="preserve"> </w:t>
            </w:r>
            <w:r w:rsidRPr="000D500E">
              <w:rPr>
                <w:sz w:val="20"/>
                <w:szCs w:val="20"/>
              </w:rPr>
              <w:t>изготовление атрибутов для игры и др)</w:t>
            </w:r>
          </w:p>
          <w:p w:rsidR="00E25D7D" w:rsidRPr="000D500E" w:rsidRDefault="00E25D7D" w:rsidP="007C582D">
            <w:pPr>
              <w:spacing w:line="240" w:lineRule="exact"/>
              <w:ind w:left="-6" w:firstLine="180"/>
              <w:rPr>
                <w:sz w:val="20"/>
                <w:szCs w:val="20"/>
              </w:rPr>
            </w:pPr>
            <w:r w:rsidRPr="000D500E">
              <w:rPr>
                <w:sz w:val="20"/>
                <w:szCs w:val="20"/>
              </w:rPr>
              <w:t>Проектная деятельность</w:t>
            </w:r>
          </w:p>
        </w:tc>
      </w:tr>
      <w:tr w:rsidR="00E25D7D" w:rsidRPr="000D500E" w:rsidTr="007424BC">
        <w:trPr>
          <w:jc w:val="center"/>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jc w:val="center"/>
              <w:rPr>
                <w:sz w:val="20"/>
                <w:szCs w:val="20"/>
              </w:rPr>
            </w:pPr>
            <w:r w:rsidRPr="000D500E">
              <w:rPr>
                <w:b/>
                <w:sz w:val="20"/>
                <w:szCs w:val="20"/>
              </w:rPr>
              <w:lastRenderedPageBreak/>
              <w:t>Познавательно-исследовательская деятельность</w:t>
            </w:r>
          </w:p>
        </w:tc>
      </w:tr>
      <w:tr w:rsidR="00E25D7D" w:rsidRPr="000D500E" w:rsidTr="007424BC">
        <w:trPr>
          <w:jc w:val="center"/>
        </w:trPr>
        <w:tc>
          <w:tcPr>
            <w:tcW w:w="2580" w:type="dxa"/>
            <w:tcBorders>
              <w:top w:val="single" w:sz="4" w:space="0" w:color="000000"/>
              <w:left w:val="single" w:sz="4" w:space="0" w:color="000000"/>
              <w:bottom w:val="single" w:sz="4" w:space="0" w:color="000000"/>
            </w:tcBorders>
            <w:shd w:val="clear" w:color="auto" w:fill="auto"/>
          </w:tcPr>
          <w:p w:rsidR="00E25D7D" w:rsidRPr="000D500E" w:rsidRDefault="00E25D7D" w:rsidP="007C582D">
            <w:pPr>
              <w:spacing w:line="240" w:lineRule="exact"/>
              <w:ind w:left="100"/>
              <w:jc w:val="both"/>
              <w:rPr>
                <w:sz w:val="20"/>
                <w:szCs w:val="20"/>
              </w:rPr>
            </w:pPr>
            <w:r w:rsidRPr="000D500E">
              <w:rPr>
                <w:sz w:val="20"/>
                <w:szCs w:val="20"/>
              </w:rPr>
              <w:t>развитие сенсорной культуры;</w:t>
            </w:r>
          </w:p>
          <w:p w:rsidR="00E25D7D" w:rsidRPr="000D500E" w:rsidRDefault="00E25D7D" w:rsidP="007C582D">
            <w:pPr>
              <w:spacing w:line="240" w:lineRule="exact"/>
              <w:ind w:left="100"/>
              <w:jc w:val="both"/>
              <w:rPr>
                <w:sz w:val="20"/>
                <w:szCs w:val="20"/>
              </w:rPr>
            </w:pPr>
            <w:r w:rsidRPr="000D500E">
              <w:rPr>
                <w:sz w:val="20"/>
                <w:szCs w:val="20"/>
              </w:rPr>
              <w:t>-развитие познавательно-исследовательской продуктивной деятельности;</w:t>
            </w:r>
          </w:p>
          <w:p w:rsidR="00E25D7D" w:rsidRPr="000D500E" w:rsidRDefault="00E25D7D" w:rsidP="007C582D">
            <w:pPr>
              <w:spacing w:line="240" w:lineRule="exact"/>
              <w:ind w:left="100"/>
              <w:jc w:val="both"/>
              <w:rPr>
                <w:sz w:val="20"/>
                <w:szCs w:val="20"/>
              </w:rPr>
            </w:pPr>
            <w:r w:rsidRPr="000D500E">
              <w:rPr>
                <w:sz w:val="20"/>
                <w:szCs w:val="20"/>
              </w:rPr>
              <w:t>- формирование элементарных математических представлений;</w:t>
            </w:r>
          </w:p>
          <w:p w:rsidR="00E25D7D" w:rsidRPr="000D500E" w:rsidRDefault="00E25D7D" w:rsidP="007C582D">
            <w:pPr>
              <w:spacing w:line="240" w:lineRule="exact"/>
              <w:jc w:val="both"/>
              <w:rPr>
                <w:sz w:val="20"/>
                <w:szCs w:val="20"/>
              </w:rPr>
            </w:pPr>
            <w:r w:rsidRPr="000D500E">
              <w:rPr>
                <w:sz w:val="20"/>
                <w:szCs w:val="20"/>
              </w:rPr>
              <w:t>- формирование целостной картины мира, расширение кругозора детей.</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ind w:right="8" w:firstLine="425"/>
              <w:rPr>
                <w:sz w:val="20"/>
                <w:szCs w:val="20"/>
              </w:rPr>
            </w:pPr>
            <w:r w:rsidRPr="000D500E">
              <w:rPr>
                <w:b/>
                <w:i/>
                <w:sz w:val="20"/>
                <w:szCs w:val="20"/>
              </w:rPr>
              <w:t>Познавательно-исследовательская деятельность</w:t>
            </w:r>
            <w:r w:rsidRPr="000D500E">
              <w:rPr>
                <w:sz w:val="20"/>
                <w:szCs w:val="20"/>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E25D7D" w:rsidRPr="000D500E" w:rsidRDefault="00E25D7D" w:rsidP="007C582D">
            <w:pPr>
              <w:spacing w:line="240" w:lineRule="exact"/>
              <w:ind w:firstLine="425"/>
              <w:rPr>
                <w:sz w:val="20"/>
                <w:szCs w:val="20"/>
              </w:rPr>
            </w:pPr>
            <w:r w:rsidRPr="000D500E">
              <w:rPr>
                <w:sz w:val="20"/>
                <w:szCs w:val="20"/>
              </w:rPr>
              <w:t xml:space="preserve">Виды познавательно-исследовательской деятельности: </w:t>
            </w:r>
          </w:p>
          <w:p w:rsidR="00E25D7D" w:rsidRPr="000D500E" w:rsidRDefault="00E25D7D" w:rsidP="007C582D">
            <w:pPr>
              <w:spacing w:line="240" w:lineRule="exact"/>
              <w:ind w:right="8" w:firstLine="425"/>
              <w:jc w:val="both"/>
              <w:rPr>
                <w:sz w:val="20"/>
                <w:szCs w:val="20"/>
              </w:rPr>
            </w:pPr>
            <w:r w:rsidRPr="000D500E">
              <w:rPr>
                <w:sz w:val="20"/>
                <w:szCs w:val="20"/>
              </w:rPr>
              <w:t xml:space="preserve">экспериментирование; </w:t>
            </w:r>
          </w:p>
          <w:p w:rsidR="00E25D7D" w:rsidRPr="000D500E" w:rsidRDefault="00E25D7D" w:rsidP="007C582D">
            <w:pPr>
              <w:spacing w:line="240" w:lineRule="exact"/>
              <w:ind w:right="8" w:firstLine="425"/>
              <w:jc w:val="both"/>
              <w:rPr>
                <w:sz w:val="20"/>
                <w:szCs w:val="20"/>
              </w:rPr>
            </w:pPr>
            <w:r w:rsidRPr="000D500E">
              <w:rPr>
                <w:sz w:val="20"/>
                <w:szCs w:val="20"/>
              </w:rPr>
              <w:t xml:space="preserve">исследование; </w:t>
            </w:r>
          </w:p>
          <w:p w:rsidR="00E25D7D" w:rsidRPr="000D500E" w:rsidRDefault="00E25D7D" w:rsidP="007C582D">
            <w:pPr>
              <w:spacing w:line="240" w:lineRule="exact"/>
              <w:ind w:left="-6" w:firstLine="180"/>
              <w:jc w:val="both"/>
              <w:rPr>
                <w:sz w:val="20"/>
                <w:szCs w:val="20"/>
              </w:rPr>
            </w:pPr>
            <w:r w:rsidRPr="000D500E">
              <w:rPr>
                <w:sz w:val="20"/>
                <w:szCs w:val="20"/>
              </w:rPr>
              <w:t>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p w:rsidR="00E25D7D" w:rsidRPr="000D500E" w:rsidRDefault="00E25D7D" w:rsidP="007C582D">
            <w:pPr>
              <w:spacing w:line="240" w:lineRule="exact"/>
              <w:ind w:left="-6" w:firstLine="180"/>
              <w:jc w:val="both"/>
              <w:rPr>
                <w:sz w:val="20"/>
                <w:szCs w:val="20"/>
              </w:rPr>
            </w:pPr>
            <w:r w:rsidRPr="000D500E">
              <w:rPr>
                <w:sz w:val="20"/>
                <w:szCs w:val="20"/>
              </w:rPr>
              <w:t>Решение занимательных задач, проблемных ситуаций</w:t>
            </w:r>
          </w:p>
          <w:p w:rsidR="00E25D7D" w:rsidRPr="000D500E" w:rsidRDefault="00E25D7D" w:rsidP="007C582D">
            <w:pPr>
              <w:spacing w:line="240" w:lineRule="exact"/>
              <w:ind w:left="-6" w:firstLine="180"/>
              <w:jc w:val="both"/>
              <w:rPr>
                <w:sz w:val="20"/>
                <w:szCs w:val="20"/>
              </w:rPr>
            </w:pPr>
            <w:r w:rsidRPr="000D500E">
              <w:rPr>
                <w:sz w:val="20"/>
                <w:szCs w:val="20"/>
              </w:rPr>
              <w:t>Рассматривание иллюстраций, фотографий в познавательных книгах и детских иллюстрированных энциклопедиях</w:t>
            </w:r>
          </w:p>
          <w:p w:rsidR="00E25D7D" w:rsidRPr="000D500E" w:rsidRDefault="00E25D7D" w:rsidP="007C582D">
            <w:pPr>
              <w:tabs>
                <w:tab w:val="left" w:pos="2684"/>
                <w:tab w:val="left" w:pos="3090"/>
              </w:tabs>
              <w:overflowPunct w:val="0"/>
              <w:spacing w:line="240" w:lineRule="exact"/>
              <w:ind w:left="-6" w:right="120" w:firstLine="180"/>
              <w:jc w:val="both"/>
              <w:rPr>
                <w:sz w:val="20"/>
                <w:szCs w:val="20"/>
              </w:rPr>
            </w:pPr>
            <w:r w:rsidRPr="000D500E">
              <w:rPr>
                <w:sz w:val="20"/>
                <w:szCs w:val="20"/>
              </w:rPr>
              <w:t>Создание тематических альбомов, коллажей, стенгазет</w:t>
            </w:r>
          </w:p>
          <w:p w:rsidR="00E25D7D" w:rsidRPr="000D500E" w:rsidRDefault="00E25D7D" w:rsidP="007C582D">
            <w:pPr>
              <w:spacing w:line="240" w:lineRule="exact"/>
              <w:ind w:left="-6" w:firstLine="180"/>
              <w:jc w:val="both"/>
              <w:rPr>
                <w:sz w:val="20"/>
                <w:szCs w:val="20"/>
              </w:rPr>
            </w:pPr>
            <w:r w:rsidRPr="000D500E">
              <w:rPr>
                <w:sz w:val="20"/>
                <w:szCs w:val="20"/>
              </w:rPr>
              <w:t>Оформление тематических выставок</w:t>
            </w:r>
          </w:p>
          <w:p w:rsidR="00E25D7D" w:rsidRPr="000D500E" w:rsidRDefault="00E25D7D" w:rsidP="007C582D">
            <w:pPr>
              <w:spacing w:line="240" w:lineRule="exact"/>
              <w:ind w:left="-6" w:firstLine="180"/>
              <w:jc w:val="both"/>
              <w:rPr>
                <w:sz w:val="20"/>
                <w:szCs w:val="20"/>
              </w:rPr>
            </w:pPr>
            <w:r w:rsidRPr="000D500E">
              <w:rPr>
                <w:sz w:val="20"/>
                <w:szCs w:val="20"/>
              </w:rPr>
              <w:t>Создание коллекций</w:t>
            </w:r>
          </w:p>
          <w:p w:rsidR="00E25D7D" w:rsidRPr="000D500E" w:rsidRDefault="00E25D7D" w:rsidP="007C582D">
            <w:pPr>
              <w:spacing w:line="240" w:lineRule="exact"/>
              <w:ind w:left="-6" w:firstLine="180"/>
              <w:jc w:val="both"/>
              <w:rPr>
                <w:sz w:val="20"/>
                <w:szCs w:val="20"/>
              </w:rPr>
            </w:pPr>
            <w:r w:rsidRPr="000D500E">
              <w:rPr>
                <w:sz w:val="20"/>
                <w:szCs w:val="20"/>
              </w:rPr>
              <w:t>Дидактические игры, интеллектуальные развивающие игры</w:t>
            </w:r>
          </w:p>
          <w:p w:rsidR="00E25D7D" w:rsidRPr="000D500E" w:rsidRDefault="00E25D7D" w:rsidP="007C582D">
            <w:pPr>
              <w:spacing w:line="240" w:lineRule="exact"/>
              <w:ind w:left="-6" w:firstLine="180"/>
              <w:jc w:val="both"/>
              <w:rPr>
                <w:sz w:val="20"/>
                <w:szCs w:val="20"/>
              </w:rPr>
            </w:pPr>
            <w:r w:rsidRPr="000D500E">
              <w:rPr>
                <w:sz w:val="20"/>
                <w:szCs w:val="20"/>
              </w:rPr>
              <w:t>Сюжетно-ролевые игры, игры-путешествия и др.</w:t>
            </w:r>
          </w:p>
          <w:p w:rsidR="00E25D7D" w:rsidRPr="000D500E" w:rsidRDefault="00E25D7D" w:rsidP="007C582D">
            <w:pPr>
              <w:tabs>
                <w:tab w:val="left" w:pos="2684"/>
                <w:tab w:val="left" w:pos="3090"/>
              </w:tabs>
              <w:overflowPunct w:val="0"/>
              <w:spacing w:line="240" w:lineRule="exact"/>
              <w:ind w:left="-6" w:right="120" w:firstLine="180"/>
              <w:rPr>
                <w:sz w:val="20"/>
                <w:szCs w:val="20"/>
              </w:rPr>
            </w:pPr>
            <w:r w:rsidRPr="000D500E">
              <w:rPr>
                <w:sz w:val="20"/>
                <w:szCs w:val="20"/>
              </w:rPr>
              <w:t>Поисково-исследовательские проекты</w:t>
            </w:r>
          </w:p>
        </w:tc>
      </w:tr>
      <w:tr w:rsidR="00E25D7D" w:rsidRPr="000D500E" w:rsidTr="007424BC">
        <w:trPr>
          <w:jc w:val="center"/>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jc w:val="center"/>
              <w:rPr>
                <w:sz w:val="20"/>
                <w:szCs w:val="20"/>
              </w:rPr>
            </w:pPr>
            <w:r w:rsidRPr="000D500E">
              <w:rPr>
                <w:b/>
                <w:bCs/>
                <w:sz w:val="20"/>
                <w:szCs w:val="20"/>
              </w:rPr>
              <w:t>Чтение (восприятие) художественной литературы</w:t>
            </w:r>
          </w:p>
        </w:tc>
      </w:tr>
      <w:tr w:rsidR="00E25D7D" w:rsidRPr="000D500E" w:rsidTr="007424BC">
        <w:trPr>
          <w:jc w:val="center"/>
        </w:trPr>
        <w:tc>
          <w:tcPr>
            <w:tcW w:w="2580" w:type="dxa"/>
            <w:tcBorders>
              <w:top w:val="single" w:sz="4" w:space="0" w:color="000000"/>
              <w:left w:val="single" w:sz="4" w:space="0" w:color="000000"/>
              <w:bottom w:val="single" w:sz="4" w:space="0" w:color="000000"/>
            </w:tcBorders>
            <w:shd w:val="clear" w:color="auto" w:fill="auto"/>
          </w:tcPr>
          <w:p w:rsidR="00E25D7D" w:rsidRPr="000D500E" w:rsidRDefault="00E25D7D" w:rsidP="007C582D">
            <w:pPr>
              <w:spacing w:line="240" w:lineRule="exact"/>
              <w:ind w:left="100"/>
              <w:jc w:val="both"/>
              <w:rPr>
                <w:sz w:val="20"/>
                <w:szCs w:val="20"/>
              </w:rPr>
            </w:pPr>
            <w:r w:rsidRPr="000D500E">
              <w:rPr>
                <w:sz w:val="20"/>
                <w:szCs w:val="20"/>
              </w:rPr>
              <w:t>- развитие литературной речи;</w:t>
            </w:r>
          </w:p>
          <w:p w:rsidR="00E25D7D" w:rsidRPr="000D500E" w:rsidRDefault="00E25D7D" w:rsidP="007C582D">
            <w:pPr>
              <w:spacing w:line="240" w:lineRule="exact"/>
              <w:jc w:val="both"/>
              <w:rPr>
                <w:sz w:val="20"/>
                <w:szCs w:val="20"/>
              </w:rPr>
            </w:pPr>
            <w:r w:rsidRPr="000D500E">
              <w:rPr>
                <w:sz w:val="20"/>
                <w:szCs w:val="20"/>
              </w:rPr>
              <w:t>-  приобщение к словесному искусству, в том числе развитие художественного восприятия и эстетического вкуса.</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ind w:right="8" w:firstLine="425"/>
              <w:rPr>
                <w:sz w:val="20"/>
                <w:szCs w:val="20"/>
              </w:rPr>
            </w:pPr>
            <w:r w:rsidRPr="000D500E">
              <w:rPr>
                <w:b/>
                <w:i/>
                <w:sz w:val="20"/>
                <w:szCs w:val="20"/>
              </w:rPr>
              <w:t>Восприятие художественной литературы и фольклора</w:t>
            </w:r>
            <w:r w:rsidRPr="000D500E">
              <w:rPr>
                <w:sz w:val="20"/>
                <w:szCs w:val="20"/>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w:t>
            </w:r>
          </w:p>
          <w:p w:rsidR="00E25D7D" w:rsidRPr="000D500E" w:rsidRDefault="00E25D7D" w:rsidP="007C582D">
            <w:pPr>
              <w:spacing w:line="240" w:lineRule="exact"/>
              <w:ind w:right="705" w:firstLine="425"/>
              <w:jc w:val="center"/>
              <w:rPr>
                <w:sz w:val="20"/>
                <w:szCs w:val="20"/>
              </w:rPr>
            </w:pPr>
            <w:r w:rsidRPr="000D500E">
              <w:rPr>
                <w:i/>
                <w:sz w:val="20"/>
                <w:szCs w:val="20"/>
              </w:rPr>
              <w:t xml:space="preserve">Виды восприятия художественной литературы: </w:t>
            </w:r>
          </w:p>
          <w:p w:rsidR="00E25D7D" w:rsidRPr="000D500E" w:rsidRDefault="00E25D7D" w:rsidP="007C582D">
            <w:pPr>
              <w:spacing w:line="240" w:lineRule="exact"/>
              <w:ind w:right="8" w:firstLine="425"/>
              <w:jc w:val="both"/>
              <w:rPr>
                <w:sz w:val="20"/>
                <w:szCs w:val="20"/>
              </w:rPr>
            </w:pPr>
            <w:r w:rsidRPr="000D500E">
              <w:rPr>
                <w:sz w:val="20"/>
                <w:szCs w:val="20"/>
              </w:rPr>
              <w:t xml:space="preserve">чтение (слушание); </w:t>
            </w:r>
          </w:p>
          <w:p w:rsidR="00E25D7D" w:rsidRPr="000D500E" w:rsidRDefault="00E25D7D" w:rsidP="007C582D">
            <w:pPr>
              <w:spacing w:line="240" w:lineRule="exact"/>
              <w:ind w:right="8" w:firstLine="425"/>
              <w:jc w:val="both"/>
              <w:rPr>
                <w:sz w:val="20"/>
                <w:szCs w:val="20"/>
              </w:rPr>
            </w:pPr>
            <w:r w:rsidRPr="000D500E">
              <w:rPr>
                <w:sz w:val="20"/>
                <w:szCs w:val="20"/>
              </w:rPr>
              <w:t xml:space="preserve">обсуждение (рассуждение); </w:t>
            </w:r>
          </w:p>
          <w:p w:rsidR="00E25D7D" w:rsidRPr="000D500E" w:rsidRDefault="00E25D7D" w:rsidP="007C582D">
            <w:pPr>
              <w:spacing w:line="240" w:lineRule="exact"/>
              <w:ind w:left="142" w:right="8" w:firstLine="425"/>
              <w:jc w:val="both"/>
              <w:rPr>
                <w:sz w:val="20"/>
                <w:szCs w:val="20"/>
              </w:rPr>
            </w:pPr>
            <w:r w:rsidRPr="000D500E">
              <w:rPr>
                <w:sz w:val="20"/>
                <w:szCs w:val="20"/>
              </w:rPr>
              <w:t xml:space="preserve">рассказывание (пересказывание), декламация; </w:t>
            </w:r>
          </w:p>
          <w:p w:rsidR="00E25D7D" w:rsidRPr="000D500E" w:rsidRDefault="00E25D7D" w:rsidP="007C582D">
            <w:pPr>
              <w:spacing w:line="240" w:lineRule="exact"/>
              <w:ind w:left="142" w:right="8" w:firstLine="425"/>
              <w:jc w:val="both"/>
              <w:rPr>
                <w:sz w:val="20"/>
                <w:szCs w:val="20"/>
              </w:rPr>
            </w:pPr>
            <w:r w:rsidRPr="000D500E">
              <w:rPr>
                <w:sz w:val="20"/>
                <w:szCs w:val="20"/>
              </w:rPr>
              <w:t xml:space="preserve">разучивание; </w:t>
            </w:r>
          </w:p>
          <w:p w:rsidR="00E25D7D" w:rsidRPr="000D500E" w:rsidRDefault="00E25D7D" w:rsidP="007C582D">
            <w:pPr>
              <w:spacing w:line="240" w:lineRule="exact"/>
              <w:ind w:left="142" w:right="8" w:firstLine="425"/>
              <w:jc w:val="both"/>
              <w:rPr>
                <w:sz w:val="20"/>
                <w:szCs w:val="20"/>
              </w:rPr>
            </w:pPr>
            <w:r w:rsidRPr="000D500E">
              <w:rPr>
                <w:sz w:val="20"/>
                <w:szCs w:val="20"/>
              </w:rPr>
              <w:t xml:space="preserve">ситуативный разговор. </w:t>
            </w:r>
          </w:p>
          <w:p w:rsidR="00E25D7D" w:rsidRPr="000D500E" w:rsidRDefault="00E25D7D" w:rsidP="007C582D">
            <w:pPr>
              <w:spacing w:line="240" w:lineRule="exact"/>
              <w:ind w:left="-6" w:firstLine="181"/>
              <w:rPr>
                <w:sz w:val="20"/>
                <w:szCs w:val="20"/>
              </w:rPr>
            </w:pPr>
            <w:r w:rsidRPr="000D500E">
              <w:rPr>
                <w:sz w:val="20"/>
                <w:szCs w:val="20"/>
              </w:rPr>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театрализованными  играми,  созданием театральных афиш, декораций, оформлением тематических выставок</w:t>
            </w:r>
          </w:p>
          <w:p w:rsidR="00E25D7D" w:rsidRPr="000D500E" w:rsidRDefault="00E25D7D" w:rsidP="007C582D">
            <w:pPr>
              <w:spacing w:line="240" w:lineRule="exact"/>
              <w:ind w:left="-6" w:firstLine="180"/>
              <w:jc w:val="both"/>
              <w:rPr>
                <w:sz w:val="20"/>
                <w:szCs w:val="20"/>
              </w:rPr>
            </w:pPr>
            <w:r w:rsidRPr="000D500E">
              <w:rPr>
                <w:sz w:val="20"/>
                <w:szCs w:val="20"/>
              </w:rPr>
              <w:t>Проектная деятельность</w:t>
            </w:r>
          </w:p>
        </w:tc>
      </w:tr>
      <w:tr w:rsidR="00E25D7D" w:rsidRPr="000D500E" w:rsidTr="007424BC">
        <w:trPr>
          <w:jc w:val="center"/>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jc w:val="center"/>
              <w:rPr>
                <w:sz w:val="20"/>
                <w:szCs w:val="20"/>
              </w:rPr>
            </w:pPr>
            <w:r w:rsidRPr="000D500E">
              <w:rPr>
                <w:b/>
                <w:bCs/>
                <w:sz w:val="20"/>
                <w:szCs w:val="20"/>
              </w:rPr>
              <w:t>Продуктивная деятельность</w:t>
            </w:r>
          </w:p>
        </w:tc>
      </w:tr>
      <w:tr w:rsidR="00E25D7D" w:rsidRPr="000D500E" w:rsidTr="007424BC">
        <w:trPr>
          <w:jc w:val="center"/>
        </w:trPr>
        <w:tc>
          <w:tcPr>
            <w:tcW w:w="2580" w:type="dxa"/>
            <w:tcBorders>
              <w:top w:val="single" w:sz="4" w:space="0" w:color="000000"/>
              <w:left w:val="single" w:sz="4" w:space="0" w:color="000000"/>
              <w:bottom w:val="single" w:sz="4" w:space="0" w:color="000000"/>
            </w:tcBorders>
            <w:shd w:val="clear" w:color="auto" w:fill="auto"/>
          </w:tcPr>
          <w:p w:rsidR="00E25D7D" w:rsidRPr="000D500E" w:rsidRDefault="00E25D7D" w:rsidP="007C582D">
            <w:pPr>
              <w:spacing w:line="240" w:lineRule="exact"/>
              <w:ind w:left="100"/>
              <w:jc w:val="both"/>
              <w:rPr>
                <w:sz w:val="20"/>
                <w:szCs w:val="20"/>
              </w:rPr>
            </w:pPr>
            <w:r w:rsidRPr="000D500E">
              <w:rPr>
                <w:sz w:val="20"/>
                <w:szCs w:val="20"/>
              </w:rPr>
              <w:t>- развитие продуктивной деятельности;</w:t>
            </w:r>
          </w:p>
          <w:p w:rsidR="00E25D7D" w:rsidRPr="000D500E" w:rsidRDefault="00E25D7D" w:rsidP="007C582D">
            <w:pPr>
              <w:spacing w:line="240" w:lineRule="exact"/>
              <w:ind w:left="100"/>
              <w:jc w:val="both"/>
              <w:rPr>
                <w:sz w:val="20"/>
                <w:szCs w:val="20"/>
              </w:rPr>
            </w:pPr>
            <w:r w:rsidRPr="000D500E">
              <w:rPr>
                <w:sz w:val="20"/>
                <w:szCs w:val="20"/>
              </w:rPr>
              <w:t>- развитие детского творчества;</w:t>
            </w:r>
          </w:p>
          <w:p w:rsidR="00E25D7D" w:rsidRPr="000D500E" w:rsidRDefault="00E25D7D" w:rsidP="007C582D">
            <w:pPr>
              <w:spacing w:line="240" w:lineRule="exact"/>
              <w:jc w:val="both"/>
              <w:rPr>
                <w:sz w:val="20"/>
                <w:szCs w:val="20"/>
              </w:rPr>
            </w:pPr>
            <w:r w:rsidRPr="000D500E">
              <w:rPr>
                <w:sz w:val="20"/>
                <w:szCs w:val="20"/>
              </w:rPr>
              <w:t>- приобщение к изобразительному искусству.</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ind w:firstLine="255"/>
              <w:rPr>
                <w:sz w:val="20"/>
                <w:szCs w:val="20"/>
              </w:rPr>
            </w:pPr>
            <w:r w:rsidRPr="000D500E">
              <w:rPr>
                <w:i/>
                <w:sz w:val="20"/>
                <w:szCs w:val="20"/>
              </w:rPr>
              <w:t>Продуктивная деятельность</w:t>
            </w:r>
            <w:r w:rsidRPr="000D500E">
              <w:rPr>
                <w:sz w:val="20"/>
                <w:szCs w:val="20"/>
              </w:rPr>
              <w:t xml:space="preserve"> (конструирование и изобразительная деятельность) – форма активности ребенка, в результате которой создается материальный или идеальный продукт. </w:t>
            </w:r>
          </w:p>
          <w:p w:rsidR="00E25D7D" w:rsidRPr="000D500E" w:rsidRDefault="00E25D7D" w:rsidP="007C582D">
            <w:pPr>
              <w:tabs>
                <w:tab w:val="center" w:pos="2780"/>
              </w:tabs>
              <w:spacing w:line="240" w:lineRule="exact"/>
              <w:ind w:firstLine="255"/>
              <w:rPr>
                <w:sz w:val="20"/>
                <w:szCs w:val="20"/>
              </w:rPr>
            </w:pPr>
            <w:r w:rsidRPr="000D500E">
              <w:rPr>
                <w:sz w:val="20"/>
                <w:szCs w:val="20"/>
              </w:rPr>
              <w:t xml:space="preserve">Виды продуктивной деятельности: </w:t>
            </w:r>
          </w:p>
          <w:p w:rsidR="00E25D7D" w:rsidRPr="000D500E" w:rsidRDefault="00E25D7D" w:rsidP="007C582D">
            <w:pPr>
              <w:spacing w:line="240" w:lineRule="exact"/>
              <w:ind w:left="-6" w:firstLine="255"/>
              <w:jc w:val="both"/>
              <w:rPr>
                <w:sz w:val="20"/>
                <w:szCs w:val="20"/>
              </w:rPr>
            </w:pPr>
            <w:r w:rsidRPr="000D500E">
              <w:rPr>
                <w:sz w:val="20"/>
                <w:szCs w:val="20"/>
              </w:rPr>
              <w:t>Занятия по рисованию, лепке, аппликации – тематические, по замыслу</w:t>
            </w:r>
          </w:p>
          <w:p w:rsidR="00E25D7D" w:rsidRPr="000D500E" w:rsidRDefault="00E25D7D" w:rsidP="007C582D">
            <w:pPr>
              <w:spacing w:line="240" w:lineRule="exact"/>
              <w:ind w:left="-6" w:firstLine="180"/>
              <w:jc w:val="both"/>
              <w:rPr>
                <w:sz w:val="20"/>
                <w:szCs w:val="20"/>
              </w:rPr>
            </w:pPr>
            <w:r w:rsidRPr="000D500E">
              <w:rPr>
                <w:sz w:val="20"/>
                <w:szCs w:val="20"/>
              </w:rPr>
              <w:t>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E25D7D" w:rsidRPr="000D500E" w:rsidRDefault="00E25D7D" w:rsidP="007C582D">
            <w:pPr>
              <w:spacing w:line="240" w:lineRule="exact"/>
              <w:ind w:left="-6" w:firstLine="180"/>
              <w:jc w:val="both"/>
              <w:rPr>
                <w:sz w:val="20"/>
                <w:szCs w:val="20"/>
              </w:rPr>
            </w:pPr>
            <w:r w:rsidRPr="000D500E">
              <w:rPr>
                <w:sz w:val="20"/>
                <w:szCs w:val="20"/>
              </w:rPr>
              <w:t>Художественный труд (поделки из бумаги, картона, природного, бросового материала и др.): украшения к праздникам, поделки для выставок детского творчества и др.</w:t>
            </w:r>
          </w:p>
          <w:p w:rsidR="00E25D7D" w:rsidRPr="000D500E" w:rsidRDefault="00E25D7D" w:rsidP="007C582D">
            <w:pPr>
              <w:spacing w:line="240" w:lineRule="exact"/>
              <w:ind w:left="-6" w:firstLine="180"/>
              <w:jc w:val="both"/>
              <w:rPr>
                <w:sz w:val="20"/>
                <w:szCs w:val="20"/>
              </w:rPr>
            </w:pPr>
            <w:r w:rsidRPr="000D500E">
              <w:rPr>
                <w:sz w:val="20"/>
                <w:szCs w:val="20"/>
              </w:rPr>
              <w:t xml:space="preserve">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w:t>
            </w:r>
            <w:r w:rsidRPr="000D500E">
              <w:rPr>
                <w:sz w:val="20"/>
                <w:szCs w:val="20"/>
              </w:rPr>
              <w:lastRenderedPageBreak/>
              <w:t>природного материала</w:t>
            </w:r>
          </w:p>
          <w:p w:rsidR="00E25D7D" w:rsidRPr="000D500E" w:rsidRDefault="00E25D7D" w:rsidP="007C582D">
            <w:pPr>
              <w:spacing w:line="240" w:lineRule="exact"/>
              <w:ind w:left="-6" w:firstLine="180"/>
              <w:jc w:val="both"/>
              <w:rPr>
                <w:sz w:val="20"/>
                <w:szCs w:val="20"/>
              </w:rPr>
            </w:pPr>
            <w:r w:rsidRPr="000D500E">
              <w:rPr>
                <w:sz w:val="20"/>
                <w:szCs w:val="20"/>
              </w:rPr>
              <w:t>Творческая продуктивная деятельность с использованием нетрадиционных техник изобразительной деятельности</w:t>
            </w:r>
          </w:p>
          <w:p w:rsidR="00E25D7D" w:rsidRPr="000D500E" w:rsidRDefault="00E25D7D" w:rsidP="007C582D">
            <w:pPr>
              <w:spacing w:line="240" w:lineRule="exact"/>
              <w:ind w:left="-6" w:firstLine="180"/>
              <w:jc w:val="both"/>
              <w:rPr>
                <w:sz w:val="20"/>
                <w:szCs w:val="20"/>
              </w:rPr>
            </w:pPr>
            <w:r w:rsidRPr="000D500E">
              <w:rPr>
                <w:sz w:val="20"/>
                <w:szCs w:val="20"/>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E25D7D" w:rsidRPr="000D500E" w:rsidRDefault="00E25D7D" w:rsidP="007C582D">
            <w:pPr>
              <w:spacing w:line="240" w:lineRule="exact"/>
              <w:ind w:left="-6" w:firstLine="180"/>
              <w:jc w:val="both"/>
              <w:rPr>
                <w:sz w:val="20"/>
                <w:szCs w:val="20"/>
              </w:rPr>
            </w:pPr>
            <w:r w:rsidRPr="000D500E">
              <w:rPr>
                <w:sz w:val="20"/>
                <w:szCs w:val="20"/>
              </w:rPr>
              <w:t>Организация и оформление выставок</w:t>
            </w:r>
          </w:p>
          <w:p w:rsidR="00E25D7D" w:rsidRPr="000D500E" w:rsidRDefault="00E25D7D" w:rsidP="007C582D">
            <w:pPr>
              <w:spacing w:line="240" w:lineRule="exact"/>
              <w:ind w:left="-6" w:firstLine="180"/>
              <w:jc w:val="both"/>
              <w:rPr>
                <w:sz w:val="20"/>
                <w:szCs w:val="20"/>
              </w:rPr>
            </w:pPr>
            <w:r w:rsidRPr="000D500E">
              <w:rPr>
                <w:sz w:val="20"/>
                <w:szCs w:val="20"/>
              </w:rPr>
              <w:t>Проектная деятельность</w:t>
            </w:r>
          </w:p>
        </w:tc>
      </w:tr>
      <w:tr w:rsidR="00E25D7D" w:rsidRPr="000D500E" w:rsidTr="007424BC">
        <w:trPr>
          <w:jc w:val="center"/>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jc w:val="center"/>
              <w:rPr>
                <w:sz w:val="20"/>
                <w:szCs w:val="20"/>
              </w:rPr>
            </w:pPr>
            <w:r w:rsidRPr="000D500E">
              <w:rPr>
                <w:b/>
                <w:bCs/>
                <w:sz w:val="20"/>
                <w:szCs w:val="20"/>
              </w:rPr>
              <w:lastRenderedPageBreak/>
              <w:t>Музыкально-художественная деятельность</w:t>
            </w:r>
          </w:p>
        </w:tc>
      </w:tr>
      <w:tr w:rsidR="00E25D7D" w:rsidRPr="000D500E" w:rsidTr="007424BC">
        <w:trPr>
          <w:jc w:val="center"/>
        </w:trPr>
        <w:tc>
          <w:tcPr>
            <w:tcW w:w="2580" w:type="dxa"/>
            <w:tcBorders>
              <w:top w:val="single" w:sz="4" w:space="0" w:color="000000"/>
              <w:left w:val="single" w:sz="4" w:space="0" w:color="000000"/>
              <w:bottom w:val="single" w:sz="4" w:space="0" w:color="000000"/>
            </w:tcBorders>
            <w:shd w:val="clear" w:color="auto" w:fill="auto"/>
          </w:tcPr>
          <w:p w:rsidR="00E25D7D" w:rsidRPr="000D500E" w:rsidRDefault="00E25D7D" w:rsidP="007C582D">
            <w:pPr>
              <w:spacing w:line="240" w:lineRule="exact"/>
              <w:ind w:left="100"/>
              <w:jc w:val="both"/>
              <w:rPr>
                <w:sz w:val="20"/>
                <w:szCs w:val="20"/>
              </w:rPr>
            </w:pPr>
            <w:r w:rsidRPr="000D500E">
              <w:rPr>
                <w:sz w:val="20"/>
                <w:szCs w:val="20"/>
              </w:rPr>
              <w:t>- развитие музыкально-художественной деятельности;</w:t>
            </w:r>
          </w:p>
          <w:p w:rsidR="00E25D7D" w:rsidRPr="000D500E" w:rsidRDefault="00E25D7D" w:rsidP="007C582D">
            <w:pPr>
              <w:spacing w:line="240" w:lineRule="exact"/>
              <w:jc w:val="both"/>
              <w:rPr>
                <w:sz w:val="20"/>
                <w:szCs w:val="20"/>
              </w:rPr>
            </w:pPr>
            <w:r w:rsidRPr="000D500E">
              <w:rPr>
                <w:sz w:val="20"/>
                <w:szCs w:val="20"/>
              </w:rPr>
              <w:t>- приобщение к музыкальному искусству</w:t>
            </w:r>
          </w:p>
        </w:tc>
        <w:tc>
          <w:tcPr>
            <w:tcW w:w="7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5D7D" w:rsidRPr="000D500E" w:rsidRDefault="00E25D7D" w:rsidP="007C582D">
            <w:pPr>
              <w:spacing w:line="240" w:lineRule="exact"/>
              <w:ind w:right="8" w:firstLine="112"/>
              <w:rPr>
                <w:sz w:val="20"/>
                <w:szCs w:val="20"/>
              </w:rPr>
            </w:pPr>
            <w:r w:rsidRPr="000D500E">
              <w:rPr>
                <w:i/>
                <w:sz w:val="20"/>
                <w:szCs w:val="20"/>
              </w:rPr>
              <w:t>Музыкальная деятельность</w:t>
            </w:r>
            <w:r w:rsidRPr="000D500E">
              <w:rPr>
                <w:sz w:val="20"/>
                <w:szCs w:val="20"/>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 </w:t>
            </w:r>
          </w:p>
          <w:p w:rsidR="00E25D7D" w:rsidRPr="000D500E" w:rsidRDefault="00E25D7D" w:rsidP="007C582D">
            <w:pPr>
              <w:spacing w:line="240" w:lineRule="exact"/>
              <w:ind w:right="702" w:firstLine="112"/>
              <w:jc w:val="center"/>
              <w:rPr>
                <w:sz w:val="20"/>
                <w:szCs w:val="20"/>
              </w:rPr>
            </w:pPr>
            <w:r w:rsidRPr="000D500E">
              <w:rPr>
                <w:sz w:val="20"/>
                <w:szCs w:val="20"/>
              </w:rPr>
              <w:t xml:space="preserve">Виды музыкальной деятельности: </w:t>
            </w:r>
          </w:p>
          <w:p w:rsidR="00E25D7D" w:rsidRPr="000D500E" w:rsidRDefault="00E25D7D" w:rsidP="007C582D">
            <w:pPr>
              <w:spacing w:line="240" w:lineRule="exact"/>
              <w:ind w:right="8" w:firstLine="112"/>
              <w:jc w:val="both"/>
              <w:rPr>
                <w:sz w:val="20"/>
                <w:szCs w:val="20"/>
              </w:rPr>
            </w:pPr>
            <w:r w:rsidRPr="000D500E">
              <w:rPr>
                <w:sz w:val="20"/>
                <w:szCs w:val="20"/>
              </w:rPr>
              <w:t xml:space="preserve">восприятие музыки (вокальное, инструментальное). </w:t>
            </w:r>
          </w:p>
          <w:p w:rsidR="00E25D7D" w:rsidRPr="000D500E" w:rsidRDefault="00E25D7D" w:rsidP="007C582D">
            <w:pPr>
              <w:spacing w:line="240" w:lineRule="exact"/>
              <w:ind w:right="8" w:firstLine="112"/>
              <w:jc w:val="both"/>
              <w:rPr>
                <w:sz w:val="20"/>
                <w:szCs w:val="20"/>
              </w:rPr>
            </w:pPr>
            <w:r w:rsidRPr="000D500E">
              <w:rPr>
                <w:sz w:val="20"/>
                <w:szCs w:val="20"/>
              </w:rPr>
              <w:t xml:space="preserve">исполнительство </w:t>
            </w:r>
            <w:r w:rsidRPr="000D500E">
              <w:rPr>
                <w:sz w:val="20"/>
                <w:szCs w:val="20"/>
              </w:rPr>
              <w:tab/>
              <w:t xml:space="preserve">(вокальное, </w:t>
            </w:r>
            <w:r w:rsidRPr="000D500E">
              <w:rPr>
                <w:sz w:val="20"/>
                <w:szCs w:val="20"/>
              </w:rPr>
              <w:tab/>
              <w:t xml:space="preserve">инструментальное): </w:t>
            </w:r>
            <w:r w:rsidRPr="000D500E">
              <w:rPr>
                <w:sz w:val="20"/>
                <w:szCs w:val="20"/>
              </w:rPr>
              <w:tab/>
              <w:t xml:space="preserve">пение, </w:t>
            </w:r>
            <w:r w:rsidRPr="000D500E">
              <w:rPr>
                <w:sz w:val="20"/>
                <w:szCs w:val="20"/>
              </w:rPr>
              <w:tab/>
              <w:t xml:space="preserve">музыкальноритмические движения, игра на детских музыкальных инструментах; </w:t>
            </w:r>
          </w:p>
          <w:p w:rsidR="00E25D7D" w:rsidRPr="000D500E" w:rsidRDefault="00E25D7D" w:rsidP="007C582D">
            <w:pPr>
              <w:spacing w:line="240" w:lineRule="exact"/>
              <w:ind w:right="8" w:firstLine="112"/>
              <w:jc w:val="both"/>
              <w:rPr>
                <w:sz w:val="20"/>
                <w:szCs w:val="20"/>
              </w:rPr>
            </w:pPr>
            <w:r w:rsidRPr="000D500E">
              <w:rPr>
                <w:sz w:val="20"/>
                <w:szCs w:val="20"/>
              </w:rPr>
              <w:t xml:space="preserve">творчество (вокальное, инструментальное): пение, музыкально-ритмические движения, музыкально-игровая деятельность, игра на музыкальных инструментах.  </w:t>
            </w:r>
          </w:p>
        </w:tc>
      </w:tr>
      <w:tr w:rsidR="00E25D7D" w:rsidRPr="000D500E" w:rsidTr="007424BC">
        <w:trPr>
          <w:jc w:val="center"/>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ind w:left="920"/>
              <w:jc w:val="center"/>
              <w:rPr>
                <w:sz w:val="20"/>
                <w:szCs w:val="20"/>
              </w:rPr>
            </w:pPr>
            <w:r w:rsidRPr="000D500E">
              <w:rPr>
                <w:b/>
                <w:bCs/>
                <w:sz w:val="20"/>
                <w:szCs w:val="20"/>
              </w:rPr>
              <w:t>Двигательная деятельность</w:t>
            </w:r>
          </w:p>
        </w:tc>
      </w:tr>
      <w:tr w:rsidR="00E25D7D" w:rsidRPr="000D500E" w:rsidTr="007424BC">
        <w:trPr>
          <w:jc w:val="center"/>
        </w:trPr>
        <w:tc>
          <w:tcPr>
            <w:tcW w:w="2580" w:type="dxa"/>
            <w:tcBorders>
              <w:top w:val="single" w:sz="4" w:space="0" w:color="000000"/>
              <w:left w:val="single" w:sz="4" w:space="0" w:color="000000"/>
              <w:bottom w:val="single" w:sz="4" w:space="0" w:color="000000"/>
            </w:tcBorders>
            <w:shd w:val="clear" w:color="auto" w:fill="auto"/>
          </w:tcPr>
          <w:p w:rsidR="00E25D7D" w:rsidRPr="000D500E" w:rsidRDefault="00E25D7D" w:rsidP="007C582D">
            <w:pPr>
              <w:spacing w:line="240" w:lineRule="exact"/>
              <w:ind w:left="100"/>
              <w:rPr>
                <w:sz w:val="20"/>
                <w:szCs w:val="20"/>
              </w:rPr>
            </w:pPr>
            <w:r w:rsidRPr="000D500E">
              <w:rPr>
                <w:sz w:val="20"/>
                <w:szCs w:val="20"/>
              </w:rPr>
              <w:t>- накопление и обогащение двигательного опыта детей;</w:t>
            </w:r>
          </w:p>
          <w:p w:rsidR="00E25D7D" w:rsidRPr="000D500E" w:rsidRDefault="00E25D7D" w:rsidP="007C582D">
            <w:pPr>
              <w:spacing w:line="240" w:lineRule="exact"/>
              <w:ind w:left="100"/>
              <w:rPr>
                <w:sz w:val="20"/>
                <w:szCs w:val="20"/>
              </w:rPr>
            </w:pPr>
            <w:r w:rsidRPr="000D500E">
              <w:rPr>
                <w:sz w:val="20"/>
                <w:szCs w:val="20"/>
              </w:rPr>
              <w:t>-формирование    у   воспитанников    потребности    в двигательной активности и физическом совершенствовании;</w:t>
            </w:r>
          </w:p>
          <w:p w:rsidR="00E25D7D" w:rsidRPr="000D500E" w:rsidRDefault="00E25D7D" w:rsidP="007C582D">
            <w:pPr>
              <w:spacing w:line="240" w:lineRule="exact"/>
              <w:ind w:left="100"/>
              <w:rPr>
                <w:sz w:val="20"/>
                <w:szCs w:val="20"/>
              </w:rPr>
            </w:pPr>
            <w:r w:rsidRPr="000D500E">
              <w:rPr>
                <w:sz w:val="20"/>
                <w:szCs w:val="20"/>
              </w:rPr>
              <w:t>- развитие физических качеств</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rsidR="00E25D7D" w:rsidRPr="000D500E" w:rsidRDefault="00E25D7D" w:rsidP="007C582D">
            <w:pPr>
              <w:spacing w:line="240" w:lineRule="exact"/>
              <w:ind w:right="8" w:firstLine="114"/>
              <w:rPr>
                <w:sz w:val="20"/>
                <w:szCs w:val="20"/>
              </w:rPr>
            </w:pPr>
            <w:r w:rsidRPr="000D500E">
              <w:rPr>
                <w:i/>
                <w:sz w:val="20"/>
                <w:szCs w:val="20"/>
              </w:rPr>
              <w:t>Двигательная деятельность</w:t>
            </w:r>
            <w:r w:rsidRPr="000D500E">
              <w:rPr>
                <w:sz w:val="20"/>
                <w:szCs w:val="20"/>
              </w:rPr>
              <w:t xml:space="preserve">–форма активности ребенка, позволяющая ему решать двигательные задачи путем реализации двигательной функции. </w:t>
            </w:r>
          </w:p>
          <w:p w:rsidR="00E25D7D" w:rsidRPr="000D500E" w:rsidRDefault="00E25D7D" w:rsidP="007C582D">
            <w:pPr>
              <w:spacing w:line="240" w:lineRule="exact"/>
              <w:ind w:right="8" w:firstLine="114"/>
              <w:rPr>
                <w:sz w:val="20"/>
                <w:szCs w:val="20"/>
              </w:rPr>
            </w:pPr>
            <w:r w:rsidRPr="000D500E">
              <w:rPr>
                <w:sz w:val="20"/>
                <w:szCs w:val="20"/>
              </w:rPr>
              <w:t xml:space="preserve">Гимнастика: </w:t>
            </w:r>
          </w:p>
          <w:p w:rsidR="00E25D7D" w:rsidRPr="000D500E" w:rsidRDefault="00E25D7D" w:rsidP="007C582D">
            <w:pPr>
              <w:spacing w:line="240" w:lineRule="exact"/>
              <w:ind w:right="8" w:firstLine="114"/>
              <w:jc w:val="both"/>
              <w:rPr>
                <w:sz w:val="20"/>
                <w:szCs w:val="20"/>
              </w:rPr>
            </w:pPr>
            <w:r w:rsidRPr="000D500E">
              <w:rPr>
                <w:sz w:val="20"/>
                <w:szCs w:val="20"/>
              </w:rPr>
              <w:t xml:space="preserve">основные движения (ходьба, бег, метание, прыжки, лазанье, равновесие); - строевые упражнения; - танцевальные упражнения. </w:t>
            </w:r>
          </w:p>
          <w:p w:rsidR="00E25D7D" w:rsidRPr="000D500E" w:rsidRDefault="00E25D7D" w:rsidP="007C582D">
            <w:pPr>
              <w:spacing w:line="240" w:lineRule="exact"/>
              <w:ind w:right="8" w:firstLine="114"/>
              <w:jc w:val="both"/>
              <w:rPr>
                <w:sz w:val="20"/>
                <w:szCs w:val="20"/>
              </w:rPr>
            </w:pPr>
            <w:r w:rsidRPr="000D500E">
              <w:rPr>
                <w:sz w:val="20"/>
                <w:szCs w:val="20"/>
              </w:rPr>
              <w:t xml:space="preserve">с элементами спортивных игр: - летние виды спорта; </w:t>
            </w:r>
          </w:p>
          <w:p w:rsidR="00E25D7D" w:rsidRPr="000D500E" w:rsidRDefault="00E25D7D" w:rsidP="007C582D">
            <w:pPr>
              <w:spacing w:line="240" w:lineRule="exact"/>
              <w:ind w:right="8" w:firstLine="114"/>
              <w:jc w:val="both"/>
              <w:rPr>
                <w:sz w:val="20"/>
                <w:szCs w:val="20"/>
              </w:rPr>
            </w:pPr>
            <w:r w:rsidRPr="000D500E">
              <w:rPr>
                <w:sz w:val="20"/>
                <w:szCs w:val="20"/>
              </w:rPr>
              <w:t xml:space="preserve">зимние виды спорта. </w:t>
            </w:r>
          </w:p>
          <w:p w:rsidR="00E25D7D" w:rsidRPr="000D500E" w:rsidRDefault="00E25D7D" w:rsidP="007C582D">
            <w:pPr>
              <w:spacing w:line="240" w:lineRule="exact"/>
              <w:ind w:left="-6" w:firstLine="114"/>
              <w:jc w:val="both"/>
              <w:rPr>
                <w:sz w:val="20"/>
                <w:szCs w:val="20"/>
              </w:rPr>
            </w:pPr>
            <w:r w:rsidRPr="000D500E">
              <w:rPr>
                <w:sz w:val="20"/>
                <w:szCs w:val="20"/>
              </w:rPr>
              <w:t>Физкультурные занятия: игровые, сюжетные, тематические, комплексные, учебно-тренирующего характера</w:t>
            </w:r>
          </w:p>
          <w:p w:rsidR="00E25D7D" w:rsidRPr="000D500E" w:rsidRDefault="00E25D7D" w:rsidP="007C582D">
            <w:pPr>
              <w:spacing w:line="240" w:lineRule="exact"/>
              <w:ind w:right="8" w:firstLine="114"/>
              <w:rPr>
                <w:sz w:val="20"/>
                <w:szCs w:val="20"/>
              </w:rPr>
            </w:pPr>
            <w:r w:rsidRPr="000D500E">
              <w:rPr>
                <w:sz w:val="20"/>
                <w:szCs w:val="20"/>
              </w:rPr>
              <w:t xml:space="preserve">Игры: </w:t>
            </w:r>
          </w:p>
          <w:p w:rsidR="00E25D7D" w:rsidRPr="000D500E" w:rsidRDefault="00E25D7D" w:rsidP="007C582D">
            <w:pPr>
              <w:spacing w:line="240" w:lineRule="exact"/>
              <w:ind w:right="8" w:firstLine="114"/>
              <w:jc w:val="both"/>
              <w:rPr>
                <w:sz w:val="20"/>
                <w:szCs w:val="20"/>
              </w:rPr>
            </w:pPr>
            <w:r w:rsidRPr="000D500E">
              <w:rPr>
                <w:sz w:val="20"/>
                <w:szCs w:val="20"/>
              </w:rPr>
              <w:t xml:space="preserve">подвижные; - с элементами спорта. </w:t>
            </w:r>
          </w:p>
          <w:p w:rsidR="00E25D7D" w:rsidRPr="000D500E" w:rsidRDefault="00E25D7D" w:rsidP="007C582D">
            <w:pPr>
              <w:spacing w:line="240" w:lineRule="exact"/>
              <w:ind w:right="8" w:firstLine="114"/>
              <w:rPr>
                <w:sz w:val="20"/>
                <w:szCs w:val="20"/>
              </w:rPr>
            </w:pPr>
            <w:r w:rsidRPr="000D500E">
              <w:rPr>
                <w:sz w:val="20"/>
                <w:szCs w:val="20"/>
              </w:rPr>
              <w:t xml:space="preserve">Простейший туризм. </w:t>
            </w:r>
          </w:p>
          <w:p w:rsidR="00E25D7D" w:rsidRPr="000D500E" w:rsidRDefault="00E25D7D" w:rsidP="007C582D">
            <w:pPr>
              <w:spacing w:line="240" w:lineRule="exact"/>
              <w:ind w:right="8" w:firstLine="114"/>
              <w:rPr>
                <w:sz w:val="20"/>
                <w:szCs w:val="20"/>
              </w:rPr>
            </w:pPr>
            <w:r w:rsidRPr="000D500E">
              <w:rPr>
                <w:sz w:val="20"/>
                <w:szCs w:val="20"/>
              </w:rPr>
              <w:t xml:space="preserve">Катание на самокате, санках, велосипеде, ходьба на лыжах и др. </w:t>
            </w:r>
          </w:p>
          <w:p w:rsidR="00E25D7D" w:rsidRPr="000D500E" w:rsidRDefault="00E25D7D" w:rsidP="007C582D">
            <w:pPr>
              <w:spacing w:line="240" w:lineRule="exact"/>
              <w:ind w:left="-6" w:firstLine="180"/>
              <w:jc w:val="both"/>
              <w:rPr>
                <w:sz w:val="20"/>
                <w:szCs w:val="20"/>
              </w:rPr>
            </w:pPr>
            <w:r w:rsidRPr="000D500E">
              <w:rPr>
                <w:sz w:val="20"/>
                <w:szCs w:val="20"/>
              </w:rPr>
              <w:t>Физкультурные минутки и динамические паузы</w:t>
            </w:r>
          </w:p>
          <w:p w:rsidR="00E25D7D" w:rsidRPr="000D500E" w:rsidRDefault="00E25D7D" w:rsidP="007C582D">
            <w:pPr>
              <w:spacing w:line="240" w:lineRule="exact"/>
              <w:ind w:left="-6" w:firstLine="180"/>
              <w:jc w:val="both"/>
              <w:rPr>
                <w:sz w:val="20"/>
                <w:szCs w:val="20"/>
              </w:rPr>
            </w:pPr>
            <w:r w:rsidRPr="000D500E">
              <w:rPr>
                <w:sz w:val="20"/>
                <w:szCs w:val="20"/>
              </w:rPr>
              <w:t>Подвижные   игры,   игры   с   элементами   спорта,   игры-соревнования</w:t>
            </w:r>
          </w:p>
          <w:p w:rsidR="00E25D7D" w:rsidRPr="000D500E" w:rsidRDefault="00E25D7D" w:rsidP="007C582D">
            <w:pPr>
              <w:spacing w:line="240" w:lineRule="exact"/>
              <w:ind w:left="-6" w:firstLine="180"/>
              <w:jc w:val="both"/>
              <w:rPr>
                <w:sz w:val="20"/>
                <w:szCs w:val="20"/>
              </w:rPr>
            </w:pPr>
            <w:r w:rsidRPr="000D500E">
              <w:rPr>
                <w:sz w:val="20"/>
                <w:szCs w:val="20"/>
              </w:rPr>
              <w:t>Игры-имитации, хороводные игры</w:t>
            </w:r>
          </w:p>
          <w:p w:rsidR="00E25D7D" w:rsidRPr="000D500E" w:rsidRDefault="00E25D7D" w:rsidP="007C582D">
            <w:pPr>
              <w:spacing w:line="240" w:lineRule="exact"/>
              <w:ind w:left="-6" w:firstLine="180"/>
              <w:jc w:val="both"/>
              <w:rPr>
                <w:sz w:val="20"/>
                <w:szCs w:val="20"/>
              </w:rPr>
            </w:pPr>
            <w:r w:rsidRPr="000D500E">
              <w:rPr>
                <w:sz w:val="20"/>
                <w:szCs w:val="20"/>
              </w:rPr>
              <w:t>Народные подвижные игры</w:t>
            </w:r>
          </w:p>
          <w:p w:rsidR="00E25D7D" w:rsidRPr="000D500E" w:rsidRDefault="00E25D7D" w:rsidP="007C582D">
            <w:pPr>
              <w:spacing w:line="240" w:lineRule="exact"/>
              <w:ind w:left="-6" w:firstLine="180"/>
              <w:jc w:val="both"/>
              <w:rPr>
                <w:sz w:val="20"/>
                <w:szCs w:val="20"/>
              </w:rPr>
            </w:pPr>
            <w:r w:rsidRPr="000D500E">
              <w:rPr>
                <w:sz w:val="20"/>
                <w:szCs w:val="20"/>
              </w:rPr>
              <w:t>Пальчиковые игры</w:t>
            </w:r>
          </w:p>
          <w:p w:rsidR="00E25D7D" w:rsidRPr="000D500E" w:rsidRDefault="00E25D7D" w:rsidP="007C582D">
            <w:pPr>
              <w:spacing w:line="240" w:lineRule="exact"/>
              <w:ind w:left="-6" w:firstLine="180"/>
              <w:jc w:val="both"/>
              <w:rPr>
                <w:sz w:val="20"/>
                <w:szCs w:val="20"/>
              </w:rPr>
            </w:pPr>
            <w:r w:rsidRPr="000D500E">
              <w:rPr>
                <w:sz w:val="20"/>
                <w:szCs w:val="20"/>
              </w:rPr>
              <w:t>Спортивные упражнения</w:t>
            </w:r>
          </w:p>
          <w:p w:rsidR="00E25D7D" w:rsidRPr="000D500E" w:rsidRDefault="00E25D7D" w:rsidP="007C582D">
            <w:pPr>
              <w:spacing w:line="240" w:lineRule="exact"/>
              <w:ind w:left="-6" w:firstLine="180"/>
              <w:jc w:val="both"/>
              <w:rPr>
                <w:sz w:val="20"/>
                <w:szCs w:val="20"/>
              </w:rPr>
            </w:pPr>
            <w:r w:rsidRPr="000D500E">
              <w:rPr>
                <w:sz w:val="20"/>
                <w:szCs w:val="20"/>
              </w:rPr>
              <w:t>Разнообразная  двигательная  деятельность  в  физкультурном уголке</w:t>
            </w:r>
          </w:p>
        </w:tc>
      </w:tr>
    </w:tbl>
    <w:p w:rsidR="00FF4474" w:rsidRDefault="00FF4474" w:rsidP="00FF4474">
      <w:pPr>
        <w:pStyle w:val="a7"/>
        <w:spacing w:before="94" w:line="259" w:lineRule="auto"/>
        <w:ind w:left="432" w:right="280" w:firstLine="698"/>
      </w:pPr>
      <w:r>
        <w:t>Одним из важнейших приоритетов программы является создание в ОУ</w:t>
      </w:r>
      <w:r>
        <w:rPr>
          <w:spacing w:val="1"/>
        </w:rPr>
        <w:t xml:space="preserve"> </w:t>
      </w:r>
      <w:r>
        <w:t>условий для поддержки</w:t>
      </w:r>
      <w:r>
        <w:rPr>
          <w:spacing w:val="1"/>
        </w:rPr>
        <w:t xml:space="preserve"> </w:t>
      </w:r>
      <w:r>
        <w:t>детской</w:t>
      </w:r>
      <w:r>
        <w:rPr>
          <w:spacing w:val="1"/>
        </w:rPr>
        <w:t xml:space="preserve"> </w:t>
      </w:r>
      <w:r>
        <w:t>индивидуальности</w:t>
      </w:r>
      <w:r>
        <w:rPr>
          <w:spacing w:val="1"/>
        </w:rPr>
        <w:t xml:space="preserve"> </w:t>
      </w:r>
      <w:r>
        <w:t>и</w:t>
      </w:r>
      <w:r>
        <w:rPr>
          <w:spacing w:val="1"/>
        </w:rPr>
        <w:t xml:space="preserve"> </w:t>
      </w:r>
      <w:r>
        <w:t>инициативы,</w:t>
      </w:r>
      <w:r>
        <w:rPr>
          <w:spacing w:val="1"/>
        </w:rPr>
        <w:t xml:space="preserve"> </w:t>
      </w:r>
      <w:r>
        <w:t>а</w:t>
      </w:r>
      <w:r>
        <w:rPr>
          <w:spacing w:val="1"/>
        </w:rPr>
        <w:t xml:space="preserve"> </w:t>
      </w:r>
      <w:r>
        <w:t>именно</w:t>
      </w:r>
      <w:r>
        <w:rPr>
          <w:spacing w:val="1"/>
        </w:rPr>
        <w:t xml:space="preserve"> </w:t>
      </w:r>
      <w:r>
        <w:t>свободного</w:t>
      </w:r>
      <w:r>
        <w:rPr>
          <w:spacing w:val="1"/>
        </w:rPr>
        <w:t xml:space="preserve"> </w:t>
      </w:r>
      <w:r>
        <w:t>выбора</w:t>
      </w:r>
      <w:r>
        <w:rPr>
          <w:spacing w:val="1"/>
        </w:rPr>
        <w:t xml:space="preserve"> </w:t>
      </w:r>
      <w:r>
        <w:t>детьми</w:t>
      </w:r>
      <w:r>
        <w:rPr>
          <w:spacing w:val="1"/>
        </w:rPr>
        <w:t xml:space="preserve"> </w:t>
      </w:r>
      <w:r>
        <w:t>различных</w:t>
      </w:r>
      <w:r>
        <w:rPr>
          <w:spacing w:val="1"/>
        </w:rPr>
        <w:t xml:space="preserve"> </w:t>
      </w:r>
      <w:r>
        <w:t>видов</w:t>
      </w:r>
      <w:r>
        <w:rPr>
          <w:spacing w:val="1"/>
        </w:rPr>
        <w:t xml:space="preserve"> </w:t>
      </w:r>
      <w:r>
        <w:t>деятельности, форм совместного действия, а также для принятия ими решений, выражения своих чувств и</w:t>
      </w:r>
      <w:r>
        <w:rPr>
          <w:spacing w:val="1"/>
        </w:rPr>
        <w:t xml:space="preserve"> </w:t>
      </w:r>
      <w:r>
        <w:t>мыслей.</w:t>
      </w:r>
    </w:p>
    <w:p w:rsidR="00FF4474" w:rsidRDefault="00FF4474" w:rsidP="00FF4474">
      <w:pPr>
        <w:pStyle w:val="a7"/>
        <w:spacing w:before="2" w:line="266" w:lineRule="auto"/>
        <w:ind w:left="432" w:right="278" w:firstLine="698"/>
      </w:pPr>
      <w:r>
        <w:t>Инициатива</w:t>
      </w:r>
      <w:r>
        <w:rPr>
          <w:spacing w:val="1"/>
        </w:rPr>
        <w:t xml:space="preserve"> </w:t>
      </w:r>
      <w:r>
        <w:t>дошкольников</w:t>
      </w:r>
      <w:r>
        <w:rPr>
          <w:spacing w:val="1"/>
        </w:rPr>
        <w:t xml:space="preserve"> </w:t>
      </w:r>
      <w:r>
        <w:t>поддерживается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культурных</w:t>
      </w:r>
      <w:r>
        <w:rPr>
          <w:spacing w:val="1"/>
        </w:rPr>
        <w:t xml:space="preserve"> </w:t>
      </w:r>
      <w:r>
        <w:t>практик</w:t>
      </w:r>
      <w:r>
        <w:rPr>
          <w:spacing w:val="1"/>
        </w:rPr>
        <w:t xml:space="preserve"> </w:t>
      </w:r>
      <w:r>
        <w:t>–</w:t>
      </w:r>
      <w:r>
        <w:rPr>
          <w:spacing w:val="1"/>
        </w:rPr>
        <w:t xml:space="preserve"> </w:t>
      </w:r>
      <w:r>
        <w:t>разнообразных, инициируемых взрослым или самим ребенком, основанных на текущих и перспективных</w:t>
      </w:r>
      <w:r>
        <w:rPr>
          <w:spacing w:val="1"/>
        </w:rPr>
        <w:t xml:space="preserve"> </w:t>
      </w:r>
      <w:r>
        <w:t>интересах</w:t>
      </w:r>
      <w:r>
        <w:rPr>
          <w:spacing w:val="-10"/>
        </w:rPr>
        <w:t xml:space="preserve"> </w:t>
      </w:r>
      <w:r>
        <w:t>ребенка</w:t>
      </w:r>
      <w:r>
        <w:rPr>
          <w:spacing w:val="-3"/>
        </w:rPr>
        <w:t xml:space="preserve"> </w:t>
      </w:r>
      <w:r>
        <w:t>видах</w:t>
      </w:r>
      <w:r>
        <w:rPr>
          <w:spacing w:val="-9"/>
        </w:rPr>
        <w:t xml:space="preserve"> </w:t>
      </w:r>
      <w:r>
        <w:t>самостоятельной</w:t>
      </w:r>
      <w:r>
        <w:rPr>
          <w:spacing w:val="-2"/>
        </w:rPr>
        <w:t xml:space="preserve"> </w:t>
      </w:r>
      <w:r>
        <w:t>деятельности.</w:t>
      </w:r>
    </w:p>
    <w:p w:rsidR="00FF4474" w:rsidRDefault="00FF4474" w:rsidP="00FF4474">
      <w:pPr>
        <w:pStyle w:val="a7"/>
        <w:spacing w:before="9"/>
        <w:ind w:left="0"/>
        <w:jc w:val="left"/>
        <w:rPr>
          <w:sz w:val="18"/>
        </w:rPr>
      </w:pPr>
    </w:p>
    <w:p w:rsidR="00FF4474" w:rsidRPr="004F1EF4" w:rsidRDefault="00FF4474" w:rsidP="007E3495">
      <w:pPr>
        <w:pStyle w:val="41"/>
        <w:spacing w:before="1" w:line="244" w:lineRule="auto"/>
        <w:ind w:left="0" w:right="-2" w:firstLine="10"/>
      </w:pPr>
      <w:r w:rsidRPr="004F1EF4">
        <w:t>СПОСОБЫ</w:t>
      </w:r>
      <w:r w:rsidRPr="004F1EF4">
        <w:rPr>
          <w:spacing w:val="-1"/>
        </w:rPr>
        <w:t xml:space="preserve"> </w:t>
      </w:r>
      <w:r w:rsidRPr="004F1EF4">
        <w:t>ПРОЯВЛЕНИЯ</w:t>
      </w:r>
      <w:r w:rsidRPr="004F1EF4">
        <w:rPr>
          <w:spacing w:val="-1"/>
        </w:rPr>
        <w:t xml:space="preserve"> </w:t>
      </w:r>
      <w:r w:rsidRPr="004F1EF4">
        <w:t>ИНИЦИАТИВЫ</w:t>
      </w:r>
      <w:r w:rsidRPr="004F1EF4">
        <w:rPr>
          <w:spacing w:val="-1"/>
        </w:rPr>
        <w:t xml:space="preserve"> </w:t>
      </w:r>
      <w:r w:rsidRPr="004F1EF4">
        <w:t>И</w:t>
      </w:r>
      <w:r w:rsidRPr="004F1EF4">
        <w:rPr>
          <w:spacing w:val="-6"/>
        </w:rPr>
        <w:t xml:space="preserve"> </w:t>
      </w:r>
      <w:r w:rsidRPr="004F1EF4">
        <w:t>САМОСТОЯТЕЛЬНОСТИ</w:t>
      </w:r>
      <w:r w:rsidRPr="004F1EF4">
        <w:rPr>
          <w:spacing w:val="-6"/>
        </w:rPr>
        <w:t xml:space="preserve"> </w:t>
      </w:r>
      <w:r w:rsidRPr="004F1EF4">
        <w:t>РЕБЕНКА</w:t>
      </w:r>
      <w:r w:rsidR="007E3495">
        <w:t xml:space="preserve"> </w:t>
      </w:r>
      <w:r w:rsidRPr="004F1EF4">
        <w:rPr>
          <w:spacing w:val="-52"/>
        </w:rPr>
        <w:t xml:space="preserve"> </w:t>
      </w:r>
      <w:r w:rsidRPr="004F1EF4">
        <w:t>В</w:t>
      </w:r>
      <w:r w:rsidRPr="004F1EF4">
        <w:rPr>
          <w:spacing w:val="3"/>
        </w:rPr>
        <w:t xml:space="preserve"> </w:t>
      </w:r>
      <w:r w:rsidRPr="004F1EF4">
        <w:t>РАЗЛИЧНЫХ КУЛЬТУРНЫХ</w:t>
      </w:r>
      <w:r w:rsidRPr="004F1EF4">
        <w:rPr>
          <w:spacing w:val="-2"/>
        </w:rPr>
        <w:t xml:space="preserve"> </w:t>
      </w:r>
      <w:r w:rsidRPr="004F1EF4">
        <w:t>ПРАКТИКАХ</w:t>
      </w:r>
    </w:p>
    <w:tbl>
      <w:tblPr>
        <w:tblW w:w="9884"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845"/>
        <w:gridCol w:w="2823"/>
        <w:gridCol w:w="2421"/>
      </w:tblGrid>
      <w:tr w:rsidR="002460CF" w:rsidRPr="00A011AF" w:rsidTr="007E3495">
        <w:trPr>
          <w:trHeight w:val="385"/>
        </w:trPr>
        <w:tc>
          <w:tcPr>
            <w:tcW w:w="1795" w:type="dxa"/>
          </w:tcPr>
          <w:p w:rsidR="002460CF" w:rsidRPr="00A011AF" w:rsidRDefault="002460CF" w:rsidP="007C582D">
            <w:pPr>
              <w:pStyle w:val="TableParagraph"/>
              <w:spacing w:line="220" w:lineRule="exact"/>
              <w:ind w:left="100" w:right="135" w:firstLine="18"/>
              <w:rPr>
                <w:b/>
                <w:sz w:val="20"/>
                <w:szCs w:val="20"/>
              </w:rPr>
            </w:pPr>
            <w:bookmarkStart w:id="6" w:name="СПОСОБЫ_И_НАПРАВЛЕНИЯ_ПОДДЕРЖКИ_ДЕТСКОЙ_"/>
            <w:bookmarkEnd w:id="6"/>
            <w:r w:rsidRPr="00A011AF">
              <w:rPr>
                <w:b/>
                <w:sz w:val="20"/>
                <w:szCs w:val="20"/>
              </w:rPr>
              <w:t>Культурная</w:t>
            </w:r>
            <w:r w:rsidRPr="00A011AF">
              <w:rPr>
                <w:b/>
                <w:spacing w:val="-52"/>
                <w:sz w:val="20"/>
                <w:szCs w:val="20"/>
              </w:rPr>
              <w:t xml:space="preserve"> </w:t>
            </w:r>
            <w:r w:rsidRPr="00A011AF">
              <w:rPr>
                <w:b/>
                <w:sz w:val="20"/>
                <w:szCs w:val="20"/>
              </w:rPr>
              <w:t>практика</w:t>
            </w:r>
          </w:p>
        </w:tc>
        <w:tc>
          <w:tcPr>
            <w:tcW w:w="2845" w:type="dxa"/>
          </w:tcPr>
          <w:p w:rsidR="002460CF" w:rsidRPr="00A011AF" w:rsidRDefault="002460CF" w:rsidP="007C582D">
            <w:pPr>
              <w:pStyle w:val="TableParagraph"/>
              <w:spacing w:line="220" w:lineRule="exact"/>
              <w:ind w:left="10" w:right="131"/>
              <w:jc w:val="center"/>
              <w:rPr>
                <w:b/>
                <w:spacing w:val="1"/>
                <w:sz w:val="20"/>
                <w:szCs w:val="20"/>
              </w:rPr>
            </w:pPr>
            <w:r w:rsidRPr="00A011AF">
              <w:rPr>
                <w:b/>
                <w:sz w:val="20"/>
                <w:szCs w:val="20"/>
              </w:rPr>
              <w:t>Проявление</w:t>
            </w:r>
          </w:p>
          <w:p w:rsidR="002460CF" w:rsidRPr="00A011AF" w:rsidRDefault="002460CF" w:rsidP="007C582D">
            <w:pPr>
              <w:pStyle w:val="TableParagraph"/>
              <w:spacing w:line="220" w:lineRule="exact"/>
              <w:ind w:left="10" w:right="131"/>
              <w:jc w:val="center"/>
              <w:rPr>
                <w:b/>
                <w:sz w:val="20"/>
                <w:szCs w:val="20"/>
              </w:rPr>
            </w:pPr>
            <w:r w:rsidRPr="00A011AF">
              <w:rPr>
                <w:b/>
                <w:sz w:val="20"/>
                <w:szCs w:val="20"/>
              </w:rPr>
              <w:t>самостоятельности</w:t>
            </w:r>
          </w:p>
        </w:tc>
        <w:tc>
          <w:tcPr>
            <w:tcW w:w="2823" w:type="dxa"/>
          </w:tcPr>
          <w:p w:rsidR="002460CF" w:rsidRPr="00A011AF" w:rsidRDefault="002460CF" w:rsidP="007C582D">
            <w:pPr>
              <w:pStyle w:val="TableParagraph"/>
              <w:spacing w:line="220" w:lineRule="exact"/>
              <w:ind w:left="643" w:right="607" w:firstLine="21"/>
              <w:jc w:val="center"/>
              <w:rPr>
                <w:b/>
                <w:sz w:val="20"/>
                <w:szCs w:val="20"/>
              </w:rPr>
            </w:pPr>
            <w:r w:rsidRPr="00A011AF">
              <w:rPr>
                <w:b/>
                <w:sz w:val="20"/>
                <w:szCs w:val="20"/>
              </w:rPr>
              <w:t>Проявление</w:t>
            </w:r>
            <w:r w:rsidRPr="00A011AF">
              <w:rPr>
                <w:b/>
                <w:spacing w:val="-52"/>
                <w:sz w:val="20"/>
                <w:szCs w:val="20"/>
              </w:rPr>
              <w:t xml:space="preserve"> </w:t>
            </w:r>
            <w:r w:rsidRPr="00A011AF">
              <w:rPr>
                <w:b/>
                <w:sz w:val="20"/>
                <w:szCs w:val="20"/>
              </w:rPr>
              <w:t>инициативы</w:t>
            </w:r>
          </w:p>
        </w:tc>
        <w:tc>
          <w:tcPr>
            <w:tcW w:w="2421" w:type="dxa"/>
          </w:tcPr>
          <w:p w:rsidR="002460CF" w:rsidRPr="00A011AF" w:rsidRDefault="002460CF" w:rsidP="007C582D">
            <w:pPr>
              <w:pStyle w:val="TableParagraph"/>
              <w:spacing w:line="220" w:lineRule="exact"/>
              <w:ind w:left="9" w:right="125" w:firstLine="14"/>
              <w:jc w:val="center"/>
              <w:rPr>
                <w:b/>
                <w:sz w:val="20"/>
                <w:szCs w:val="20"/>
              </w:rPr>
            </w:pPr>
            <w:r w:rsidRPr="00A011AF">
              <w:rPr>
                <w:b/>
                <w:sz w:val="20"/>
                <w:szCs w:val="20"/>
              </w:rPr>
              <w:t>Взаимодействие ребенка и</w:t>
            </w:r>
            <w:r w:rsidR="007E3495">
              <w:rPr>
                <w:b/>
                <w:sz w:val="20"/>
                <w:szCs w:val="20"/>
              </w:rPr>
              <w:t xml:space="preserve"> </w:t>
            </w:r>
            <w:r w:rsidRPr="00A011AF">
              <w:rPr>
                <w:b/>
                <w:spacing w:val="-52"/>
                <w:sz w:val="20"/>
                <w:szCs w:val="20"/>
              </w:rPr>
              <w:t xml:space="preserve"> </w:t>
            </w:r>
            <w:r w:rsidRPr="00A011AF">
              <w:rPr>
                <w:b/>
                <w:sz w:val="20"/>
                <w:szCs w:val="20"/>
              </w:rPr>
              <w:t>взрослого</w:t>
            </w:r>
          </w:p>
        </w:tc>
      </w:tr>
      <w:tr w:rsidR="002460CF" w:rsidRPr="00A011AF" w:rsidTr="007E3495">
        <w:trPr>
          <w:trHeight w:val="385"/>
        </w:trPr>
        <w:tc>
          <w:tcPr>
            <w:tcW w:w="1795" w:type="dxa"/>
          </w:tcPr>
          <w:p w:rsidR="002460CF" w:rsidRPr="00A011AF" w:rsidRDefault="002460CF" w:rsidP="007C582D">
            <w:pPr>
              <w:pStyle w:val="TableParagraph"/>
              <w:spacing w:line="220" w:lineRule="exact"/>
              <w:ind w:left="100" w:right="135" w:firstLine="18"/>
              <w:rPr>
                <w:b/>
                <w:sz w:val="20"/>
                <w:szCs w:val="20"/>
              </w:rPr>
            </w:pPr>
            <w:r w:rsidRPr="00A011AF">
              <w:rPr>
                <w:b/>
                <w:sz w:val="20"/>
                <w:szCs w:val="20"/>
              </w:rPr>
              <w:t>Игровая</w:t>
            </w:r>
            <w:r w:rsidRPr="00A011AF">
              <w:rPr>
                <w:b/>
                <w:spacing w:val="1"/>
                <w:sz w:val="20"/>
                <w:szCs w:val="20"/>
              </w:rPr>
              <w:t xml:space="preserve"> </w:t>
            </w:r>
            <w:r w:rsidRPr="00A011AF">
              <w:rPr>
                <w:b/>
                <w:sz w:val="20"/>
                <w:szCs w:val="20"/>
              </w:rPr>
              <w:t>деятельность</w:t>
            </w:r>
          </w:p>
        </w:tc>
        <w:tc>
          <w:tcPr>
            <w:tcW w:w="2845" w:type="dxa"/>
          </w:tcPr>
          <w:p w:rsidR="002460CF" w:rsidRPr="00A011AF" w:rsidRDefault="002460CF" w:rsidP="007C582D">
            <w:pPr>
              <w:pStyle w:val="TableParagraph"/>
              <w:spacing w:line="220" w:lineRule="exact"/>
              <w:ind w:right="161"/>
              <w:jc w:val="both"/>
              <w:rPr>
                <w:sz w:val="20"/>
                <w:szCs w:val="20"/>
              </w:rPr>
            </w:pPr>
            <w:r w:rsidRPr="00A011AF">
              <w:rPr>
                <w:sz w:val="20"/>
                <w:szCs w:val="20"/>
              </w:rPr>
              <w:t>Поиск партнера по игре,</w:t>
            </w:r>
            <w:r w:rsidRPr="00A011AF">
              <w:rPr>
                <w:spacing w:val="1"/>
                <w:sz w:val="20"/>
                <w:szCs w:val="20"/>
              </w:rPr>
              <w:t xml:space="preserve"> </w:t>
            </w:r>
            <w:r w:rsidRPr="00A011AF">
              <w:rPr>
                <w:sz w:val="20"/>
                <w:szCs w:val="20"/>
              </w:rPr>
              <w:t>придумывание новых</w:t>
            </w:r>
            <w:r w:rsidRPr="00A011AF">
              <w:rPr>
                <w:spacing w:val="1"/>
                <w:sz w:val="20"/>
                <w:szCs w:val="20"/>
              </w:rPr>
              <w:t xml:space="preserve"> </w:t>
            </w:r>
            <w:r w:rsidRPr="00A011AF">
              <w:rPr>
                <w:sz w:val="20"/>
                <w:szCs w:val="20"/>
              </w:rPr>
              <w:t>правил, замещение</w:t>
            </w:r>
            <w:r w:rsidRPr="00A011AF">
              <w:rPr>
                <w:spacing w:val="1"/>
                <w:sz w:val="20"/>
                <w:szCs w:val="20"/>
              </w:rPr>
              <w:t xml:space="preserve"> </w:t>
            </w:r>
            <w:r w:rsidRPr="00A011AF">
              <w:rPr>
                <w:sz w:val="20"/>
                <w:szCs w:val="20"/>
              </w:rPr>
              <w:t>известных предметов для</w:t>
            </w:r>
            <w:r w:rsidRPr="00A011AF">
              <w:rPr>
                <w:spacing w:val="-52"/>
                <w:sz w:val="20"/>
                <w:szCs w:val="20"/>
              </w:rPr>
              <w:t xml:space="preserve"> </w:t>
            </w:r>
            <w:r w:rsidRPr="00A011AF">
              <w:rPr>
                <w:sz w:val="20"/>
                <w:szCs w:val="20"/>
              </w:rPr>
              <w:t>игр. Развитие</w:t>
            </w:r>
            <w:r w:rsidRPr="00A011AF">
              <w:rPr>
                <w:spacing w:val="1"/>
                <w:sz w:val="20"/>
                <w:szCs w:val="20"/>
              </w:rPr>
              <w:t xml:space="preserve"> </w:t>
            </w:r>
            <w:r w:rsidRPr="00A011AF">
              <w:rPr>
                <w:sz w:val="20"/>
                <w:szCs w:val="20"/>
              </w:rPr>
              <w:t>эмоциональной</w:t>
            </w:r>
            <w:r w:rsidRPr="00A011AF">
              <w:rPr>
                <w:spacing w:val="1"/>
                <w:sz w:val="20"/>
                <w:szCs w:val="20"/>
              </w:rPr>
              <w:t xml:space="preserve"> </w:t>
            </w:r>
            <w:r w:rsidRPr="00A011AF">
              <w:rPr>
                <w:sz w:val="20"/>
                <w:szCs w:val="20"/>
              </w:rPr>
              <w:t>насыщенности игры, как</w:t>
            </w:r>
            <w:r w:rsidRPr="00A011AF">
              <w:rPr>
                <w:spacing w:val="1"/>
                <w:sz w:val="20"/>
                <w:szCs w:val="20"/>
              </w:rPr>
              <w:t xml:space="preserve"> </w:t>
            </w:r>
            <w:r w:rsidRPr="00A011AF">
              <w:rPr>
                <w:sz w:val="20"/>
                <w:szCs w:val="20"/>
              </w:rPr>
              <w:t>способ</w:t>
            </w:r>
            <w:r w:rsidRPr="00A011AF">
              <w:rPr>
                <w:spacing w:val="-4"/>
                <w:sz w:val="20"/>
                <w:szCs w:val="20"/>
              </w:rPr>
              <w:t xml:space="preserve"> </w:t>
            </w:r>
            <w:r w:rsidRPr="00A011AF">
              <w:rPr>
                <w:sz w:val="20"/>
                <w:szCs w:val="20"/>
              </w:rPr>
              <w:t>развития</w:t>
            </w:r>
            <w:r>
              <w:rPr>
                <w:sz w:val="20"/>
                <w:szCs w:val="20"/>
              </w:rPr>
              <w:t xml:space="preserve"> </w:t>
            </w:r>
            <w:r w:rsidRPr="00A011AF">
              <w:rPr>
                <w:sz w:val="20"/>
                <w:szCs w:val="20"/>
              </w:rPr>
              <w:t>нравственного и</w:t>
            </w:r>
            <w:r w:rsidRPr="00A011AF">
              <w:rPr>
                <w:spacing w:val="1"/>
                <w:sz w:val="20"/>
                <w:szCs w:val="20"/>
              </w:rPr>
              <w:t xml:space="preserve"> </w:t>
            </w:r>
            <w:r w:rsidRPr="00A011AF">
              <w:rPr>
                <w:sz w:val="20"/>
                <w:szCs w:val="20"/>
              </w:rPr>
              <w:t>социального</w:t>
            </w:r>
            <w:r w:rsidRPr="00A011AF">
              <w:rPr>
                <w:spacing w:val="-6"/>
                <w:sz w:val="20"/>
                <w:szCs w:val="20"/>
              </w:rPr>
              <w:t xml:space="preserve"> </w:t>
            </w:r>
            <w:r w:rsidRPr="00A011AF">
              <w:rPr>
                <w:sz w:val="20"/>
                <w:szCs w:val="20"/>
              </w:rPr>
              <w:t>опыта.</w:t>
            </w:r>
          </w:p>
        </w:tc>
        <w:tc>
          <w:tcPr>
            <w:tcW w:w="2823" w:type="dxa"/>
          </w:tcPr>
          <w:p w:rsidR="002460CF" w:rsidRPr="00A011AF" w:rsidRDefault="002460CF" w:rsidP="007C582D">
            <w:pPr>
              <w:pStyle w:val="TableParagraph"/>
              <w:spacing w:line="220" w:lineRule="exact"/>
              <w:ind w:right="131"/>
              <w:jc w:val="both"/>
              <w:rPr>
                <w:sz w:val="20"/>
                <w:szCs w:val="20"/>
              </w:rPr>
            </w:pPr>
            <w:r w:rsidRPr="00A011AF">
              <w:rPr>
                <w:sz w:val="20"/>
                <w:szCs w:val="20"/>
              </w:rPr>
              <w:t>Развитие желания</w:t>
            </w:r>
            <w:r w:rsidRPr="00A011AF">
              <w:rPr>
                <w:spacing w:val="1"/>
                <w:sz w:val="20"/>
                <w:szCs w:val="20"/>
              </w:rPr>
              <w:t xml:space="preserve"> </w:t>
            </w:r>
            <w:r w:rsidRPr="00A011AF">
              <w:rPr>
                <w:sz w:val="20"/>
                <w:szCs w:val="20"/>
              </w:rPr>
              <w:t>попробовать новые</w:t>
            </w:r>
            <w:r w:rsidRPr="00A011AF">
              <w:rPr>
                <w:spacing w:val="1"/>
                <w:sz w:val="20"/>
                <w:szCs w:val="20"/>
              </w:rPr>
              <w:t xml:space="preserve"> </w:t>
            </w:r>
            <w:r w:rsidRPr="00A011AF">
              <w:rPr>
                <w:sz w:val="20"/>
                <w:szCs w:val="20"/>
              </w:rPr>
              <w:t>виды игр с различными</w:t>
            </w:r>
            <w:r w:rsidRPr="00A011AF">
              <w:rPr>
                <w:spacing w:val="1"/>
                <w:sz w:val="20"/>
                <w:szCs w:val="20"/>
              </w:rPr>
              <w:t xml:space="preserve"> </w:t>
            </w:r>
            <w:r w:rsidRPr="00A011AF">
              <w:rPr>
                <w:sz w:val="20"/>
                <w:szCs w:val="20"/>
              </w:rPr>
              <w:t>детьми</w:t>
            </w:r>
            <w:r w:rsidRPr="00A011AF">
              <w:rPr>
                <w:spacing w:val="-2"/>
                <w:sz w:val="20"/>
                <w:szCs w:val="20"/>
              </w:rPr>
              <w:t xml:space="preserve"> </w:t>
            </w:r>
            <w:r w:rsidRPr="00A011AF">
              <w:rPr>
                <w:sz w:val="20"/>
                <w:szCs w:val="20"/>
              </w:rPr>
              <w:t>в</w:t>
            </w:r>
            <w:r w:rsidRPr="00A011AF">
              <w:rPr>
                <w:spacing w:val="4"/>
                <w:sz w:val="20"/>
                <w:szCs w:val="20"/>
              </w:rPr>
              <w:t xml:space="preserve"> </w:t>
            </w:r>
            <w:r w:rsidRPr="00A011AF">
              <w:rPr>
                <w:sz w:val="20"/>
                <w:szCs w:val="20"/>
              </w:rPr>
              <w:t>разных</w:t>
            </w:r>
            <w:r w:rsidRPr="00A011AF">
              <w:rPr>
                <w:spacing w:val="1"/>
                <w:sz w:val="20"/>
                <w:szCs w:val="20"/>
              </w:rPr>
              <w:t xml:space="preserve"> </w:t>
            </w:r>
            <w:r w:rsidRPr="00A011AF">
              <w:rPr>
                <w:sz w:val="20"/>
                <w:szCs w:val="20"/>
              </w:rPr>
              <w:t>условиях, игровых</w:t>
            </w:r>
            <w:r w:rsidRPr="00A011AF">
              <w:rPr>
                <w:spacing w:val="1"/>
                <w:sz w:val="20"/>
                <w:szCs w:val="20"/>
              </w:rPr>
              <w:t xml:space="preserve"> </w:t>
            </w:r>
            <w:r w:rsidRPr="00A011AF">
              <w:rPr>
                <w:sz w:val="20"/>
                <w:szCs w:val="20"/>
              </w:rPr>
              <w:t>центрах. Использование</w:t>
            </w:r>
            <w:r w:rsidRPr="00A011AF">
              <w:rPr>
                <w:spacing w:val="-52"/>
                <w:sz w:val="20"/>
                <w:szCs w:val="20"/>
              </w:rPr>
              <w:t xml:space="preserve"> </w:t>
            </w:r>
            <w:r w:rsidRPr="00A011AF">
              <w:rPr>
                <w:sz w:val="20"/>
                <w:szCs w:val="20"/>
              </w:rPr>
              <w:t>режиссерских и</w:t>
            </w:r>
            <w:r w:rsidRPr="00A011AF">
              <w:rPr>
                <w:spacing w:val="1"/>
                <w:sz w:val="20"/>
                <w:szCs w:val="20"/>
              </w:rPr>
              <w:t xml:space="preserve"> </w:t>
            </w:r>
            <w:r w:rsidRPr="00A011AF">
              <w:rPr>
                <w:sz w:val="20"/>
                <w:szCs w:val="20"/>
              </w:rPr>
              <w:t>театрализованных</w:t>
            </w:r>
            <w:r w:rsidRPr="00A011AF">
              <w:rPr>
                <w:spacing w:val="-8"/>
                <w:sz w:val="20"/>
                <w:szCs w:val="20"/>
              </w:rPr>
              <w:t xml:space="preserve"> </w:t>
            </w:r>
            <w:r w:rsidRPr="00A011AF">
              <w:rPr>
                <w:sz w:val="20"/>
                <w:szCs w:val="20"/>
              </w:rPr>
              <w:t>игр.</w:t>
            </w:r>
          </w:p>
        </w:tc>
        <w:tc>
          <w:tcPr>
            <w:tcW w:w="2421" w:type="dxa"/>
          </w:tcPr>
          <w:p w:rsidR="002460CF" w:rsidRPr="00A011AF" w:rsidRDefault="002460CF" w:rsidP="007E3495">
            <w:pPr>
              <w:pStyle w:val="TableParagraph"/>
              <w:spacing w:line="220" w:lineRule="exact"/>
              <w:ind w:left="111" w:right="151"/>
              <w:jc w:val="both"/>
              <w:rPr>
                <w:sz w:val="20"/>
                <w:szCs w:val="20"/>
              </w:rPr>
            </w:pPr>
            <w:r w:rsidRPr="00A011AF">
              <w:rPr>
                <w:sz w:val="20"/>
                <w:szCs w:val="20"/>
              </w:rPr>
              <w:t>Использование</w:t>
            </w:r>
            <w:r w:rsidRPr="00A011AF">
              <w:rPr>
                <w:spacing w:val="1"/>
                <w:sz w:val="20"/>
                <w:szCs w:val="20"/>
              </w:rPr>
              <w:t xml:space="preserve"> </w:t>
            </w:r>
            <w:r w:rsidRPr="00A011AF">
              <w:rPr>
                <w:sz w:val="20"/>
                <w:szCs w:val="20"/>
              </w:rPr>
              <w:t>ролевой</w:t>
            </w:r>
            <w:r w:rsidRPr="00A011AF">
              <w:rPr>
                <w:spacing w:val="1"/>
                <w:sz w:val="20"/>
                <w:szCs w:val="20"/>
              </w:rPr>
              <w:t xml:space="preserve"> </w:t>
            </w:r>
            <w:r w:rsidRPr="00A011AF">
              <w:rPr>
                <w:sz w:val="20"/>
                <w:szCs w:val="20"/>
              </w:rPr>
              <w:t>игры, как способ</w:t>
            </w:r>
            <w:r w:rsidRPr="00A011AF">
              <w:rPr>
                <w:spacing w:val="1"/>
                <w:sz w:val="20"/>
                <w:szCs w:val="20"/>
              </w:rPr>
              <w:t xml:space="preserve"> </w:t>
            </w:r>
            <w:r w:rsidRPr="00A011AF">
              <w:rPr>
                <w:sz w:val="20"/>
                <w:szCs w:val="20"/>
              </w:rPr>
              <w:t>приобщения к миру</w:t>
            </w:r>
            <w:r w:rsidRPr="00A011AF">
              <w:rPr>
                <w:spacing w:val="1"/>
                <w:sz w:val="20"/>
                <w:szCs w:val="20"/>
              </w:rPr>
              <w:t xml:space="preserve"> </w:t>
            </w:r>
            <w:r w:rsidRPr="00A011AF">
              <w:rPr>
                <w:sz w:val="20"/>
                <w:szCs w:val="20"/>
              </w:rPr>
              <w:t>взрослых. Взрослый -</w:t>
            </w:r>
            <w:r w:rsidRPr="00A011AF">
              <w:rPr>
                <w:spacing w:val="1"/>
                <w:sz w:val="20"/>
                <w:szCs w:val="20"/>
              </w:rPr>
              <w:t xml:space="preserve"> </w:t>
            </w:r>
            <w:r w:rsidRPr="00A011AF">
              <w:rPr>
                <w:sz w:val="20"/>
                <w:szCs w:val="20"/>
              </w:rPr>
              <w:t>партнер по игре, без</w:t>
            </w:r>
            <w:r w:rsidRPr="00A011AF">
              <w:rPr>
                <w:spacing w:val="1"/>
                <w:sz w:val="20"/>
                <w:szCs w:val="20"/>
              </w:rPr>
              <w:t xml:space="preserve"> </w:t>
            </w:r>
            <w:r w:rsidRPr="00A011AF">
              <w:rPr>
                <w:sz w:val="20"/>
                <w:szCs w:val="20"/>
              </w:rPr>
              <w:t>которого нельзя обойтись</w:t>
            </w:r>
            <w:r w:rsidRPr="00A011AF">
              <w:rPr>
                <w:spacing w:val="-52"/>
                <w:sz w:val="20"/>
                <w:szCs w:val="20"/>
              </w:rPr>
              <w:t xml:space="preserve"> </w:t>
            </w:r>
            <w:r w:rsidRPr="00A011AF">
              <w:rPr>
                <w:sz w:val="20"/>
                <w:szCs w:val="20"/>
              </w:rPr>
              <w:t>для усвоения социального</w:t>
            </w:r>
            <w:r w:rsidRPr="00A011AF">
              <w:rPr>
                <w:spacing w:val="-52"/>
                <w:sz w:val="20"/>
                <w:szCs w:val="20"/>
              </w:rPr>
              <w:t xml:space="preserve"> </w:t>
            </w:r>
            <w:r w:rsidRPr="00A011AF">
              <w:rPr>
                <w:sz w:val="20"/>
                <w:szCs w:val="20"/>
              </w:rPr>
              <w:t>опыта.</w:t>
            </w:r>
          </w:p>
        </w:tc>
      </w:tr>
      <w:tr w:rsidR="002460CF" w:rsidRPr="00A011AF" w:rsidTr="007E3495">
        <w:trPr>
          <w:trHeight w:val="385"/>
        </w:trPr>
        <w:tc>
          <w:tcPr>
            <w:tcW w:w="1795" w:type="dxa"/>
          </w:tcPr>
          <w:p w:rsidR="002460CF" w:rsidRPr="00A011AF" w:rsidRDefault="002460CF" w:rsidP="007C582D">
            <w:pPr>
              <w:pStyle w:val="TableParagraph"/>
              <w:spacing w:line="220" w:lineRule="exact"/>
              <w:ind w:left="100" w:right="135" w:firstLine="18"/>
              <w:rPr>
                <w:b/>
                <w:sz w:val="20"/>
                <w:szCs w:val="20"/>
              </w:rPr>
            </w:pPr>
            <w:r>
              <w:rPr>
                <w:b/>
                <w:sz w:val="20"/>
                <w:szCs w:val="20"/>
              </w:rPr>
              <w:lastRenderedPageBreak/>
              <w:t>П</w:t>
            </w:r>
            <w:r w:rsidRPr="00A011AF">
              <w:rPr>
                <w:b/>
                <w:sz w:val="20"/>
                <w:szCs w:val="20"/>
              </w:rPr>
              <w:t>ознавательно-</w:t>
            </w:r>
            <w:r w:rsidRPr="00A011AF">
              <w:rPr>
                <w:b/>
                <w:spacing w:val="1"/>
                <w:sz w:val="20"/>
                <w:szCs w:val="20"/>
              </w:rPr>
              <w:t xml:space="preserve"> </w:t>
            </w:r>
            <w:r w:rsidRPr="00A011AF">
              <w:rPr>
                <w:b/>
                <w:sz w:val="20"/>
                <w:szCs w:val="20"/>
              </w:rPr>
              <w:t>исследовательская</w:t>
            </w:r>
          </w:p>
        </w:tc>
        <w:tc>
          <w:tcPr>
            <w:tcW w:w="2845" w:type="dxa"/>
          </w:tcPr>
          <w:p w:rsidR="002460CF" w:rsidRPr="00A011AF" w:rsidRDefault="002460CF" w:rsidP="007C582D">
            <w:pPr>
              <w:pStyle w:val="TableParagraph"/>
              <w:spacing w:line="220" w:lineRule="exact"/>
              <w:ind w:right="469"/>
              <w:jc w:val="both"/>
              <w:rPr>
                <w:sz w:val="20"/>
                <w:szCs w:val="20"/>
              </w:rPr>
            </w:pPr>
            <w:r w:rsidRPr="00A011AF">
              <w:rPr>
                <w:sz w:val="20"/>
                <w:szCs w:val="20"/>
              </w:rPr>
              <w:t>Поиск не одного, а</w:t>
            </w:r>
            <w:r w:rsidRPr="00A011AF">
              <w:rPr>
                <w:spacing w:val="1"/>
                <w:sz w:val="20"/>
                <w:szCs w:val="20"/>
              </w:rPr>
              <w:t xml:space="preserve"> </w:t>
            </w:r>
            <w:r w:rsidRPr="00A011AF">
              <w:rPr>
                <w:sz w:val="20"/>
                <w:szCs w:val="20"/>
              </w:rPr>
              <w:t>нескольких вариантов</w:t>
            </w:r>
            <w:r w:rsidRPr="00A011AF">
              <w:rPr>
                <w:spacing w:val="-53"/>
                <w:sz w:val="20"/>
                <w:szCs w:val="20"/>
              </w:rPr>
              <w:t xml:space="preserve"> </w:t>
            </w:r>
            <w:r w:rsidRPr="00A011AF">
              <w:rPr>
                <w:sz w:val="20"/>
                <w:szCs w:val="20"/>
              </w:rPr>
              <w:t>решения</w:t>
            </w:r>
            <w:r w:rsidRPr="00A011AF">
              <w:rPr>
                <w:spacing w:val="-5"/>
                <w:sz w:val="20"/>
                <w:szCs w:val="20"/>
              </w:rPr>
              <w:t xml:space="preserve"> </w:t>
            </w:r>
            <w:r w:rsidRPr="00A011AF">
              <w:rPr>
                <w:sz w:val="20"/>
                <w:szCs w:val="20"/>
              </w:rPr>
              <w:t>вопросов.</w:t>
            </w:r>
          </w:p>
          <w:p w:rsidR="002460CF" w:rsidRPr="00A011AF" w:rsidRDefault="002460CF" w:rsidP="007C582D">
            <w:pPr>
              <w:pStyle w:val="TableParagraph"/>
              <w:spacing w:line="220" w:lineRule="exact"/>
              <w:ind w:right="236"/>
              <w:jc w:val="both"/>
              <w:rPr>
                <w:sz w:val="20"/>
                <w:szCs w:val="20"/>
              </w:rPr>
            </w:pPr>
            <w:r w:rsidRPr="00A011AF">
              <w:rPr>
                <w:sz w:val="20"/>
                <w:szCs w:val="20"/>
              </w:rPr>
              <w:t>Использование в</w:t>
            </w:r>
            <w:r w:rsidRPr="00A011AF">
              <w:rPr>
                <w:spacing w:val="1"/>
                <w:sz w:val="20"/>
                <w:szCs w:val="20"/>
              </w:rPr>
              <w:t xml:space="preserve"> </w:t>
            </w:r>
            <w:r w:rsidRPr="00A011AF">
              <w:rPr>
                <w:sz w:val="20"/>
                <w:szCs w:val="20"/>
              </w:rPr>
              <w:t>деятельности различных</w:t>
            </w:r>
            <w:r w:rsidRPr="00A011AF">
              <w:rPr>
                <w:spacing w:val="-52"/>
                <w:sz w:val="20"/>
                <w:szCs w:val="20"/>
              </w:rPr>
              <w:t xml:space="preserve"> </w:t>
            </w:r>
            <w:r w:rsidRPr="00A011AF">
              <w:rPr>
                <w:sz w:val="20"/>
                <w:szCs w:val="20"/>
              </w:rPr>
              <w:t>свойств,</w:t>
            </w:r>
            <w:r w:rsidRPr="00A011AF">
              <w:rPr>
                <w:spacing w:val="-3"/>
                <w:sz w:val="20"/>
                <w:szCs w:val="20"/>
              </w:rPr>
              <w:t xml:space="preserve"> </w:t>
            </w:r>
            <w:r w:rsidRPr="00A011AF">
              <w:rPr>
                <w:sz w:val="20"/>
                <w:szCs w:val="20"/>
              </w:rPr>
              <w:t>предметов</w:t>
            </w:r>
            <w:r w:rsidRPr="00A011AF">
              <w:rPr>
                <w:spacing w:val="-3"/>
                <w:sz w:val="20"/>
                <w:szCs w:val="20"/>
              </w:rPr>
              <w:t xml:space="preserve"> </w:t>
            </w:r>
            <w:r w:rsidRPr="00A011AF">
              <w:rPr>
                <w:sz w:val="20"/>
                <w:szCs w:val="20"/>
              </w:rPr>
              <w:t>и</w:t>
            </w:r>
          </w:p>
          <w:p w:rsidR="002460CF" w:rsidRPr="00A011AF" w:rsidRDefault="002460CF" w:rsidP="007C582D">
            <w:pPr>
              <w:pStyle w:val="TableParagraph"/>
              <w:spacing w:line="220" w:lineRule="exact"/>
              <w:jc w:val="both"/>
              <w:rPr>
                <w:sz w:val="20"/>
                <w:szCs w:val="20"/>
              </w:rPr>
            </w:pPr>
            <w:r w:rsidRPr="00A011AF">
              <w:rPr>
                <w:sz w:val="20"/>
                <w:szCs w:val="20"/>
              </w:rPr>
              <w:t>явлений</w:t>
            </w:r>
          </w:p>
        </w:tc>
        <w:tc>
          <w:tcPr>
            <w:tcW w:w="2823" w:type="dxa"/>
          </w:tcPr>
          <w:p w:rsidR="002460CF" w:rsidRPr="00A011AF" w:rsidRDefault="002460CF" w:rsidP="007C582D">
            <w:pPr>
              <w:pStyle w:val="TableParagraph"/>
              <w:spacing w:line="220" w:lineRule="exact"/>
              <w:ind w:right="249"/>
              <w:jc w:val="both"/>
              <w:rPr>
                <w:sz w:val="20"/>
                <w:szCs w:val="20"/>
              </w:rPr>
            </w:pPr>
            <w:r w:rsidRPr="00A011AF">
              <w:rPr>
                <w:sz w:val="20"/>
                <w:szCs w:val="20"/>
              </w:rPr>
              <w:t>Желание придумать</w:t>
            </w:r>
            <w:r w:rsidRPr="00A011AF">
              <w:rPr>
                <w:spacing w:val="1"/>
                <w:sz w:val="20"/>
                <w:szCs w:val="20"/>
              </w:rPr>
              <w:t xml:space="preserve"> </w:t>
            </w:r>
            <w:r w:rsidRPr="00A011AF">
              <w:rPr>
                <w:sz w:val="20"/>
                <w:szCs w:val="20"/>
              </w:rPr>
              <w:t>новый</w:t>
            </w:r>
            <w:r w:rsidRPr="00A011AF">
              <w:rPr>
                <w:spacing w:val="4"/>
                <w:sz w:val="20"/>
                <w:szCs w:val="20"/>
              </w:rPr>
              <w:t xml:space="preserve"> </w:t>
            </w:r>
            <w:r w:rsidRPr="00A011AF">
              <w:rPr>
                <w:sz w:val="20"/>
                <w:szCs w:val="20"/>
              </w:rPr>
              <w:t>образ,</w:t>
            </w:r>
            <w:r w:rsidRPr="00A011AF">
              <w:rPr>
                <w:spacing w:val="-4"/>
                <w:sz w:val="20"/>
                <w:szCs w:val="20"/>
              </w:rPr>
              <w:t xml:space="preserve"> </w:t>
            </w:r>
            <w:r w:rsidRPr="00A011AF">
              <w:rPr>
                <w:sz w:val="20"/>
                <w:szCs w:val="20"/>
              </w:rPr>
              <w:t>способ</w:t>
            </w:r>
            <w:r w:rsidRPr="00A011AF">
              <w:rPr>
                <w:spacing w:val="1"/>
                <w:sz w:val="20"/>
                <w:szCs w:val="20"/>
              </w:rPr>
              <w:t xml:space="preserve"> </w:t>
            </w:r>
            <w:r w:rsidRPr="00A011AF">
              <w:rPr>
                <w:sz w:val="20"/>
                <w:szCs w:val="20"/>
              </w:rPr>
              <w:t>решения поставленной</w:t>
            </w:r>
            <w:r w:rsidRPr="00A011AF">
              <w:rPr>
                <w:spacing w:val="-52"/>
                <w:sz w:val="20"/>
                <w:szCs w:val="20"/>
              </w:rPr>
              <w:t xml:space="preserve"> </w:t>
            </w:r>
            <w:r w:rsidRPr="00A011AF">
              <w:rPr>
                <w:sz w:val="20"/>
                <w:szCs w:val="20"/>
              </w:rPr>
              <w:t>задачи.</w:t>
            </w:r>
          </w:p>
        </w:tc>
        <w:tc>
          <w:tcPr>
            <w:tcW w:w="2421" w:type="dxa"/>
          </w:tcPr>
          <w:p w:rsidR="002460CF" w:rsidRPr="00A011AF" w:rsidRDefault="002460CF" w:rsidP="007C582D">
            <w:pPr>
              <w:pStyle w:val="TableParagraph"/>
              <w:spacing w:line="220" w:lineRule="exact"/>
              <w:ind w:left="111" w:right="178"/>
              <w:jc w:val="both"/>
              <w:rPr>
                <w:sz w:val="20"/>
                <w:szCs w:val="20"/>
              </w:rPr>
            </w:pPr>
            <w:r w:rsidRPr="00A011AF">
              <w:rPr>
                <w:sz w:val="20"/>
                <w:szCs w:val="20"/>
              </w:rPr>
              <w:t>Участие ребенка</w:t>
            </w:r>
            <w:r w:rsidRPr="00A011AF">
              <w:rPr>
                <w:spacing w:val="-7"/>
                <w:sz w:val="20"/>
                <w:szCs w:val="20"/>
              </w:rPr>
              <w:t xml:space="preserve"> </w:t>
            </w:r>
            <w:r w:rsidRPr="00A011AF">
              <w:rPr>
                <w:sz w:val="20"/>
                <w:szCs w:val="20"/>
              </w:rPr>
              <w:t>в</w:t>
            </w:r>
            <w:r w:rsidRPr="00A011AF">
              <w:rPr>
                <w:spacing w:val="-5"/>
                <w:sz w:val="20"/>
                <w:szCs w:val="20"/>
              </w:rPr>
              <w:t xml:space="preserve"> </w:t>
            </w:r>
            <w:r w:rsidRPr="00A011AF">
              <w:rPr>
                <w:sz w:val="20"/>
                <w:szCs w:val="20"/>
              </w:rPr>
              <w:t>создании</w:t>
            </w:r>
            <w:r w:rsidRPr="00A011AF">
              <w:rPr>
                <w:spacing w:val="-52"/>
                <w:sz w:val="20"/>
                <w:szCs w:val="20"/>
              </w:rPr>
              <w:t xml:space="preserve"> </w:t>
            </w:r>
            <w:r w:rsidRPr="00A011AF">
              <w:rPr>
                <w:sz w:val="20"/>
                <w:szCs w:val="20"/>
              </w:rPr>
              <w:t>предметно</w:t>
            </w:r>
            <w:r>
              <w:rPr>
                <w:sz w:val="20"/>
                <w:szCs w:val="20"/>
              </w:rPr>
              <w:t>-</w:t>
            </w:r>
            <w:r w:rsidRPr="00A011AF">
              <w:rPr>
                <w:sz w:val="20"/>
                <w:szCs w:val="20"/>
              </w:rPr>
              <w:t>развивающей</w:t>
            </w:r>
            <w:r w:rsidRPr="00A011AF">
              <w:rPr>
                <w:spacing w:val="1"/>
                <w:sz w:val="20"/>
                <w:szCs w:val="20"/>
              </w:rPr>
              <w:t xml:space="preserve"> </w:t>
            </w:r>
            <w:r w:rsidRPr="00A011AF">
              <w:rPr>
                <w:sz w:val="20"/>
                <w:szCs w:val="20"/>
              </w:rPr>
              <w:t>среды для формирования</w:t>
            </w:r>
            <w:r w:rsidRPr="00A011AF">
              <w:rPr>
                <w:spacing w:val="1"/>
                <w:sz w:val="20"/>
                <w:szCs w:val="20"/>
              </w:rPr>
              <w:t xml:space="preserve"> </w:t>
            </w:r>
            <w:r w:rsidRPr="00A011AF">
              <w:rPr>
                <w:sz w:val="20"/>
                <w:szCs w:val="20"/>
              </w:rPr>
              <w:t>новообразований психики</w:t>
            </w:r>
            <w:r w:rsidRPr="00A011AF">
              <w:rPr>
                <w:spacing w:val="1"/>
                <w:sz w:val="20"/>
                <w:szCs w:val="20"/>
              </w:rPr>
              <w:t xml:space="preserve"> </w:t>
            </w:r>
            <w:r w:rsidRPr="00A011AF">
              <w:rPr>
                <w:sz w:val="20"/>
                <w:szCs w:val="20"/>
              </w:rPr>
              <w:t>ребенка.</w:t>
            </w:r>
          </w:p>
        </w:tc>
      </w:tr>
      <w:tr w:rsidR="002460CF" w:rsidRPr="00A011AF" w:rsidTr="007E3495">
        <w:trPr>
          <w:trHeight w:val="385"/>
        </w:trPr>
        <w:tc>
          <w:tcPr>
            <w:tcW w:w="1795" w:type="dxa"/>
          </w:tcPr>
          <w:p w:rsidR="002460CF" w:rsidRPr="00A011AF" w:rsidRDefault="002460CF" w:rsidP="007C582D">
            <w:pPr>
              <w:pStyle w:val="TableParagraph"/>
              <w:spacing w:line="220" w:lineRule="exact"/>
              <w:ind w:left="100" w:right="135" w:firstLine="18"/>
              <w:rPr>
                <w:b/>
                <w:sz w:val="20"/>
                <w:szCs w:val="20"/>
              </w:rPr>
            </w:pPr>
            <w:r w:rsidRPr="00A011AF">
              <w:rPr>
                <w:b/>
                <w:sz w:val="20"/>
                <w:szCs w:val="20"/>
              </w:rPr>
              <w:t>Продуктивная</w:t>
            </w:r>
          </w:p>
        </w:tc>
        <w:tc>
          <w:tcPr>
            <w:tcW w:w="2845" w:type="dxa"/>
          </w:tcPr>
          <w:p w:rsidR="002460CF" w:rsidRPr="00A011AF" w:rsidRDefault="002460CF" w:rsidP="007C582D">
            <w:pPr>
              <w:pStyle w:val="TableParagraph"/>
              <w:spacing w:line="220" w:lineRule="exact"/>
              <w:ind w:right="366"/>
              <w:jc w:val="both"/>
              <w:rPr>
                <w:sz w:val="20"/>
                <w:szCs w:val="20"/>
              </w:rPr>
            </w:pPr>
            <w:r w:rsidRPr="00A011AF">
              <w:rPr>
                <w:sz w:val="20"/>
                <w:szCs w:val="20"/>
              </w:rPr>
              <w:t>Создание</w:t>
            </w:r>
            <w:r w:rsidRPr="00A011AF">
              <w:rPr>
                <w:spacing w:val="1"/>
                <w:sz w:val="20"/>
                <w:szCs w:val="20"/>
              </w:rPr>
              <w:t xml:space="preserve"> </w:t>
            </w:r>
            <w:r w:rsidRPr="00A011AF">
              <w:rPr>
                <w:sz w:val="20"/>
                <w:szCs w:val="20"/>
              </w:rPr>
              <w:t>оригинальных образов,</w:t>
            </w:r>
            <w:r w:rsidRPr="00A011AF">
              <w:rPr>
                <w:spacing w:val="-52"/>
                <w:sz w:val="20"/>
                <w:szCs w:val="20"/>
              </w:rPr>
              <w:t xml:space="preserve"> </w:t>
            </w:r>
            <w:r w:rsidRPr="00A011AF">
              <w:rPr>
                <w:sz w:val="20"/>
                <w:szCs w:val="20"/>
              </w:rPr>
              <w:t>проявление</w:t>
            </w:r>
            <w:r w:rsidRPr="00A011AF">
              <w:rPr>
                <w:spacing w:val="1"/>
                <w:sz w:val="20"/>
                <w:szCs w:val="20"/>
              </w:rPr>
              <w:t xml:space="preserve"> </w:t>
            </w:r>
            <w:r w:rsidRPr="00A011AF">
              <w:rPr>
                <w:sz w:val="20"/>
                <w:szCs w:val="20"/>
              </w:rPr>
              <w:t>эмоциональных</w:t>
            </w:r>
            <w:r w:rsidRPr="00A011AF">
              <w:rPr>
                <w:spacing w:val="1"/>
                <w:sz w:val="20"/>
                <w:szCs w:val="20"/>
              </w:rPr>
              <w:t xml:space="preserve"> </w:t>
            </w:r>
            <w:r w:rsidRPr="00A011AF">
              <w:rPr>
                <w:sz w:val="20"/>
                <w:szCs w:val="20"/>
              </w:rPr>
              <w:t>выражений.</w:t>
            </w:r>
          </w:p>
          <w:p w:rsidR="002460CF" w:rsidRPr="00A011AF" w:rsidRDefault="002460CF" w:rsidP="007C582D">
            <w:pPr>
              <w:pStyle w:val="TableParagraph"/>
              <w:spacing w:line="220" w:lineRule="exact"/>
              <w:ind w:right="1123"/>
              <w:jc w:val="both"/>
              <w:rPr>
                <w:sz w:val="20"/>
                <w:szCs w:val="20"/>
              </w:rPr>
            </w:pPr>
            <w:r w:rsidRPr="00A011AF">
              <w:rPr>
                <w:sz w:val="20"/>
                <w:szCs w:val="20"/>
              </w:rPr>
              <w:t>Придумывание</w:t>
            </w:r>
            <w:r w:rsidRPr="00A011AF">
              <w:rPr>
                <w:spacing w:val="-52"/>
                <w:sz w:val="20"/>
                <w:szCs w:val="20"/>
              </w:rPr>
              <w:t xml:space="preserve"> </w:t>
            </w:r>
            <w:r w:rsidRPr="00A011AF">
              <w:rPr>
                <w:sz w:val="20"/>
                <w:szCs w:val="20"/>
              </w:rPr>
              <w:t>поделки по</w:t>
            </w:r>
            <w:r w:rsidRPr="00A011AF">
              <w:rPr>
                <w:spacing w:val="1"/>
                <w:sz w:val="20"/>
                <w:szCs w:val="20"/>
              </w:rPr>
              <w:t xml:space="preserve"> </w:t>
            </w:r>
            <w:r w:rsidRPr="00A011AF">
              <w:rPr>
                <w:sz w:val="20"/>
                <w:szCs w:val="20"/>
              </w:rPr>
              <w:t>ассоциации.</w:t>
            </w:r>
          </w:p>
        </w:tc>
        <w:tc>
          <w:tcPr>
            <w:tcW w:w="2823" w:type="dxa"/>
          </w:tcPr>
          <w:p w:rsidR="002460CF" w:rsidRPr="00A011AF" w:rsidRDefault="002460CF" w:rsidP="007C582D">
            <w:pPr>
              <w:pStyle w:val="TableParagraph"/>
              <w:spacing w:line="220" w:lineRule="exact"/>
              <w:ind w:right="289"/>
              <w:jc w:val="both"/>
              <w:rPr>
                <w:sz w:val="20"/>
                <w:szCs w:val="20"/>
              </w:rPr>
            </w:pPr>
            <w:r w:rsidRPr="00A011AF">
              <w:rPr>
                <w:sz w:val="20"/>
                <w:szCs w:val="20"/>
              </w:rPr>
              <w:t>Ознакомление со</w:t>
            </w:r>
            <w:r w:rsidRPr="00A011AF">
              <w:rPr>
                <w:spacing w:val="1"/>
                <w:sz w:val="20"/>
                <w:szCs w:val="20"/>
              </w:rPr>
              <w:t xml:space="preserve"> </w:t>
            </w:r>
            <w:r w:rsidRPr="00A011AF">
              <w:rPr>
                <w:sz w:val="20"/>
                <w:szCs w:val="20"/>
              </w:rPr>
              <w:t>свойствами предметов</w:t>
            </w:r>
            <w:r w:rsidRPr="00A011AF">
              <w:rPr>
                <w:spacing w:val="-53"/>
                <w:sz w:val="20"/>
                <w:szCs w:val="20"/>
              </w:rPr>
              <w:t xml:space="preserve"> </w:t>
            </w:r>
            <w:r w:rsidRPr="00A011AF">
              <w:rPr>
                <w:sz w:val="20"/>
                <w:szCs w:val="20"/>
              </w:rPr>
              <w:t>на</w:t>
            </w:r>
            <w:r w:rsidRPr="00A011AF">
              <w:rPr>
                <w:spacing w:val="-4"/>
                <w:sz w:val="20"/>
                <w:szCs w:val="20"/>
              </w:rPr>
              <w:t xml:space="preserve"> </w:t>
            </w:r>
            <w:r w:rsidRPr="00A011AF">
              <w:rPr>
                <w:sz w:val="20"/>
                <w:szCs w:val="20"/>
              </w:rPr>
              <w:t>новом</w:t>
            </w:r>
            <w:r w:rsidRPr="00A011AF">
              <w:rPr>
                <w:spacing w:val="4"/>
                <w:sz w:val="20"/>
                <w:szCs w:val="20"/>
              </w:rPr>
              <w:t xml:space="preserve"> </w:t>
            </w:r>
            <w:r w:rsidRPr="00A011AF">
              <w:rPr>
                <w:sz w:val="20"/>
                <w:szCs w:val="20"/>
              </w:rPr>
              <w:t>уровне.</w:t>
            </w:r>
          </w:p>
        </w:tc>
        <w:tc>
          <w:tcPr>
            <w:tcW w:w="2421" w:type="dxa"/>
          </w:tcPr>
          <w:p w:rsidR="002460CF" w:rsidRPr="00A011AF" w:rsidRDefault="002460CF" w:rsidP="007E3495">
            <w:pPr>
              <w:pStyle w:val="TableParagraph"/>
              <w:spacing w:line="220" w:lineRule="exact"/>
              <w:ind w:left="111" w:right="151"/>
              <w:jc w:val="both"/>
              <w:rPr>
                <w:sz w:val="20"/>
                <w:szCs w:val="20"/>
              </w:rPr>
            </w:pPr>
            <w:r w:rsidRPr="00A011AF">
              <w:rPr>
                <w:sz w:val="20"/>
                <w:szCs w:val="20"/>
              </w:rPr>
              <w:t>Развитие дивергентного</w:t>
            </w:r>
            <w:r w:rsidRPr="00A011AF">
              <w:rPr>
                <w:spacing w:val="-52"/>
                <w:sz w:val="20"/>
                <w:szCs w:val="20"/>
              </w:rPr>
              <w:t xml:space="preserve"> </w:t>
            </w:r>
            <w:r w:rsidRPr="00A011AF">
              <w:rPr>
                <w:sz w:val="20"/>
                <w:szCs w:val="20"/>
              </w:rPr>
              <w:t>мышления.</w:t>
            </w:r>
          </w:p>
          <w:p w:rsidR="002460CF" w:rsidRPr="00A011AF" w:rsidRDefault="002460CF" w:rsidP="007C582D">
            <w:pPr>
              <w:pStyle w:val="TableParagraph"/>
              <w:spacing w:line="220" w:lineRule="exact"/>
              <w:ind w:left="111" w:right="165"/>
              <w:jc w:val="both"/>
              <w:rPr>
                <w:sz w:val="20"/>
                <w:szCs w:val="20"/>
              </w:rPr>
            </w:pPr>
            <w:r w:rsidRPr="00A011AF">
              <w:rPr>
                <w:sz w:val="20"/>
                <w:szCs w:val="20"/>
              </w:rPr>
              <w:t>Формирование партнерских</w:t>
            </w:r>
            <w:r w:rsidRPr="00A011AF">
              <w:rPr>
                <w:spacing w:val="-52"/>
                <w:sz w:val="20"/>
                <w:szCs w:val="20"/>
              </w:rPr>
              <w:t xml:space="preserve"> </w:t>
            </w:r>
            <w:r w:rsidRPr="00A011AF">
              <w:rPr>
                <w:sz w:val="20"/>
                <w:szCs w:val="20"/>
              </w:rPr>
              <w:t>отношений</w:t>
            </w:r>
            <w:r w:rsidRPr="00A011AF">
              <w:rPr>
                <w:spacing w:val="4"/>
                <w:sz w:val="20"/>
                <w:szCs w:val="20"/>
              </w:rPr>
              <w:t xml:space="preserve"> </w:t>
            </w:r>
            <w:r w:rsidRPr="00A011AF">
              <w:rPr>
                <w:sz w:val="20"/>
                <w:szCs w:val="20"/>
              </w:rPr>
              <w:t>с</w:t>
            </w:r>
            <w:r w:rsidRPr="00A011AF">
              <w:rPr>
                <w:spacing w:val="-4"/>
                <w:sz w:val="20"/>
                <w:szCs w:val="20"/>
              </w:rPr>
              <w:t xml:space="preserve"> </w:t>
            </w:r>
            <w:r w:rsidRPr="00A011AF">
              <w:rPr>
                <w:sz w:val="20"/>
                <w:szCs w:val="20"/>
              </w:rPr>
              <w:t>взрослым.</w:t>
            </w:r>
          </w:p>
        </w:tc>
      </w:tr>
      <w:tr w:rsidR="002460CF" w:rsidRPr="00A011AF" w:rsidTr="007E3495">
        <w:trPr>
          <w:trHeight w:val="385"/>
        </w:trPr>
        <w:tc>
          <w:tcPr>
            <w:tcW w:w="1795" w:type="dxa"/>
          </w:tcPr>
          <w:p w:rsidR="002460CF" w:rsidRPr="00A011AF" w:rsidRDefault="002460CF" w:rsidP="007C582D">
            <w:pPr>
              <w:pStyle w:val="TableParagraph"/>
              <w:spacing w:line="220" w:lineRule="exact"/>
              <w:ind w:left="100" w:right="135" w:firstLine="18"/>
              <w:rPr>
                <w:b/>
                <w:sz w:val="20"/>
                <w:szCs w:val="20"/>
              </w:rPr>
            </w:pPr>
            <w:r w:rsidRPr="00A011AF">
              <w:rPr>
                <w:b/>
                <w:sz w:val="20"/>
                <w:szCs w:val="20"/>
              </w:rPr>
              <w:t>Проектная</w:t>
            </w:r>
            <w:r w:rsidRPr="00A011AF">
              <w:rPr>
                <w:b/>
                <w:spacing w:val="1"/>
                <w:sz w:val="20"/>
                <w:szCs w:val="20"/>
              </w:rPr>
              <w:t xml:space="preserve"> </w:t>
            </w:r>
            <w:r w:rsidRPr="00A011AF">
              <w:rPr>
                <w:b/>
                <w:sz w:val="20"/>
                <w:szCs w:val="20"/>
              </w:rPr>
              <w:t>деятельность</w:t>
            </w:r>
          </w:p>
        </w:tc>
        <w:tc>
          <w:tcPr>
            <w:tcW w:w="2845" w:type="dxa"/>
          </w:tcPr>
          <w:p w:rsidR="002460CF" w:rsidRPr="00A011AF" w:rsidRDefault="002460CF" w:rsidP="007C582D">
            <w:pPr>
              <w:pStyle w:val="TableParagraph"/>
              <w:spacing w:line="220" w:lineRule="exact"/>
              <w:ind w:right="180"/>
              <w:jc w:val="both"/>
              <w:rPr>
                <w:sz w:val="20"/>
                <w:szCs w:val="20"/>
              </w:rPr>
            </w:pPr>
            <w:r w:rsidRPr="00A011AF">
              <w:rPr>
                <w:sz w:val="20"/>
                <w:szCs w:val="20"/>
              </w:rPr>
              <w:t>Поиск нестандартных</w:t>
            </w:r>
            <w:r w:rsidRPr="00A011AF">
              <w:rPr>
                <w:spacing w:val="1"/>
                <w:sz w:val="20"/>
                <w:szCs w:val="20"/>
              </w:rPr>
              <w:t xml:space="preserve"> </w:t>
            </w:r>
            <w:r w:rsidRPr="00A011AF">
              <w:rPr>
                <w:sz w:val="20"/>
                <w:szCs w:val="20"/>
              </w:rPr>
              <w:t>решений, способов их</w:t>
            </w:r>
            <w:r w:rsidRPr="00A011AF">
              <w:rPr>
                <w:spacing w:val="1"/>
                <w:sz w:val="20"/>
                <w:szCs w:val="20"/>
              </w:rPr>
              <w:t xml:space="preserve"> </w:t>
            </w:r>
            <w:r w:rsidRPr="00A011AF">
              <w:rPr>
                <w:sz w:val="20"/>
                <w:szCs w:val="20"/>
              </w:rPr>
              <w:t>реализации в культурной</w:t>
            </w:r>
            <w:r w:rsidRPr="00A011AF">
              <w:rPr>
                <w:spacing w:val="-52"/>
                <w:sz w:val="20"/>
                <w:szCs w:val="20"/>
              </w:rPr>
              <w:t xml:space="preserve"> </w:t>
            </w:r>
            <w:r w:rsidRPr="00A011AF">
              <w:rPr>
                <w:sz w:val="20"/>
                <w:szCs w:val="20"/>
              </w:rPr>
              <w:t>жизни</w:t>
            </w:r>
            <w:r w:rsidRPr="00A011AF">
              <w:rPr>
                <w:spacing w:val="4"/>
                <w:sz w:val="20"/>
                <w:szCs w:val="20"/>
              </w:rPr>
              <w:t xml:space="preserve"> </w:t>
            </w:r>
            <w:r w:rsidRPr="00A011AF">
              <w:rPr>
                <w:sz w:val="20"/>
                <w:szCs w:val="20"/>
              </w:rPr>
              <w:t>ребенка.</w:t>
            </w:r>
          </w:p>
        </w:tc>
        <w:tc>
          <w:tcPr>
            <w:tcW w:w="2823" w:type="dxa"/>
          </w:tcPr>
          <w:p w:rsidR="002460CF" w:rsidRPr="00A011AF" w:rsidRDefault="002460CF" w:rsidP="007C582D">
            <w:pPr>
              <w:pStyle w:val="TableParagraph"/>
              <w:spacing w:line="220" w:lineRule="exact"/>
              <w:ind w:right="324"/>
              <w:jc w:val="both"/>
              <w:rPr>
                <w:sz w:val="20"/>
                <w:szCs w:val="20"/>
              </w:rPr>
            </w:pPr>
            <w:r w:rsidRPr="00A011AF">
              <w:rPr>
                <w:sz w:val="20"/>
                <w:szCs w:val="20"/>
              </w:rPr>
              <w:t>Поиск нового способа</w:t>
            </w:r>
            <w:r w:rsidRPr="00A011AF">
              <w:rPr>
                <w:spacing w:val="-52"/>
                <w:sz w:val="20"/>
                <w:szCs w:val="20"/>
              </w:rPr>
              <w:t xml:space="preserve"> </w:t>
            </w:r>
            <w:r w:rsidRPr="00A011AF">
              <w:rPr>
                <w:sz w:val="20"/>
                <w:szCs w:val="20"/>
              </w:rPr>
              <w:t>познания</w:t>
            </w:r>
            <w:r w:rsidRPr="00A011AF">
              <w:rPr>
                <w:spacing w:val="-7"/>
                <w:sz w:val="20"/>
                <w:szCs w:val="20"/>
              </w:rPr>
              <w:t xml:space="preserve"> </w:t>
            </w:r>
            <w:r w:rsidRPr="00A011AF">
              <w:rPr>
                <w:sz w:val="20"/>
                <w:szCs w:val="20"/>
              </w:rPr>
              <w:t>мира.</w:t>
            </w:r>
          </w:p>
          <w:p w:rsidR="002460CF" w:rsidRPr="00A011AF" w:rsidRDefault="002460CF" w:rsidP="007C582D">
            <w:pPr>
              <w:pStyle w:val="TableParagraph"/>
              <w:spacing w:line="220" w:lineRule="exact"/>
              <w:ind w:right="429"/>
              <w:jc w:val="both"/>
              <w:rPr>
                <w:sz w:val="20"/>
                <w:szCs w:val="20"/>
              </w:rPr>
            </w:pPr>
            <w:r w:rsidRPr="00A011AF">
              <w:rPr>
                <w:sz w:val="20"/>
                <w:szCs w:val="20"/>
              </w:rPr>
              <w:t>Развитие интереса к</w:t>
            </w:r>
            <w:r w:rsidRPr="00A011AF">
              <w:rPr>
                <w:spacing w:val="1"/>
                <w:sz w:val="20"/>
                <w:szCs w:val="20"/>
              </w:rPr>
              <w:t xml:space="preserve"> </w:t>
            </w:r>
            <w:r w:rsidRPr="00A011AF">
              <w:rPr>
                <w:sz w:val="20"/>
                <w:szCs w:val="20"/>
              </w:rPr>
              <w:t>различным явлениям</w:t>
            </w:r>
            <w:r w:rsidRPr="00A011AF">
              <w:rPr>
                <w:spacing w:val="-52"/>
                <w:sz w:val="20"/>
                <w:szCs w:val="20"/>
              </w:rPr>
              <w:t xml:space="preserve"> </w:t>
            </w:r>
            <w:r w:rsidRPr="00A011AF">
              <w:rPr>
                <w:sz w:val="20"/>
                <w:szCs w:val="20"/>
              </w:rPr>
              <w:t>детской</w:t>
            </w:r>
            <w:r w:rsidRPr="00A011AF">
              <w:rPr>
                <w:spacing w:val="4"/>
                <w:sz w:val="20"/>
                <w:szCs w:val="20"/>
              </w:rPr>
              <w:t xml:space="preserve"> </w:t>
            </w:r>
            <w:r w:rsidRPr="00A011AF">
              <w:rPr>
                <w:sz w:val="20"/>
                <w:szCs w:val="20"/>
              </w:rPr>
              <w:t>жизни.</w:t>
            </w:r>
          </w:p>
        </w:tc>
        <w:tc>
          <w:tcPr>
            <w:tcW w:w="2421" w:type="dxa"/>
          </w:tcPr>
          <w:p w:rsidR="002460CF" w:rsidRPr="00A011AF" w:rsidRDefault="002460CF" w:rsidP="007C582D">
            <w:pPr>
              <w:pStyle w:val="TableParagraph"/>
              <w:spacing w:line="220" w:lineRule="exact"/>
              <w:ind w:left="111" w:right="121"/>
              <w:jc w:val="both"/>
              <w:rPr>
                <w:sz w:val="20"/>
                <w:szCs w:val="20"/>
              </w:rPr>
            </w:pPr>
            <w:r w:rsidRPr="00A011AF">
              <w:rPr>
                <w:sz w:val="20"/>
                <w:szCs w:val="20"/>
              </w:rPr>
              <w:t>Развитие взаимодействия с</w:t>
            </w:r>
            <w:r w:rsidRPr="00A011AF">
              <w:rPr>
                <w:spacing w:val="1"/>
                <w:sz w:val="20"/>
                <w:szCs w:val="20"/>
              </w:rPr>
              <w:t xml:space="preserve"> </w:t>
            </w:r>
            <w:r w:rsidRPr="00A011AF">
              <w:rPr>
                <w:sz w:val="20"/>
                <w:szCs w:val="20"/>
              </w:rPr>
              <w:t>педагогом и членами семьи</w:t>
            </w:r>
            <w:r w:rsidRPr="00A011AF">
              <w:rPr>
                <w:spacing w:val="1"/>
                <w:sz w:val="20"/>
                <w:szCs w:val="20"/>
              </w:rPr>
              <w:t xml:space="preserve"> </w:t>
            </w:r>
            <w:r w:rsidRPr="00A011AF">
              <w:rPr>
                <w:sz w:val="20"/>
                <w:szCs w:val="20"/>
              </w:rPr>
              <w:t>на новом уровне. Познание</w:t>
            </w:r>
            <w:r w:rsidRPr="00A011AF">
              <w:rPr>
                <w:spacing w:val="1"/>
                <w:sz w:val="20"/>
                <w:szCs w:val="20"/>
              </w:rPr>
              <w:t xml:space="preserve"> </w:t>
            </w:r>
            <w:r w:rsidRPr="00A011AF">
              <w:rPr>
                <w:sz w:val="20"/>
                <w:szCs w:val="20"/>
              </w:rPr>
              <w:t>окружающей</w:t>
            </w:r>
            <w:r w:rsidRPr="00A011AF">
              <w:rPr>
                <w:spacing w:val="1"/>
                <w:sz w:val="20"/>
                <w:szCs w:val="20"/>
              </w:rPr>
              <w:t xml:space="preserve"> </w:t>
            </w:r>
            <w:r w:rsidRPr="00A011AF">
              <w:rPr>
                <w:sz w:val="20"/>
                <w:szCs w:val="20"/>
              </w:rPr>
              <w:t>действительности</w:t>
            </w:r>
            <w:r w:rsidRPr="00A011AF">
              <w:rPr>
                <w:spacing w:val="1"/>
                <w:sz w:val="20"/>
                <w:szCs w:val="20"/>
              </w:rPr>
              <w:t xml:space="preserve"> </w:t>
            </w:r>
            <w:r w:rsidRPr="00A011AF">
              <w:rPr>
                <w:sz w:val="20"/>
                <w:szCs w:val="20"/>
              </w:rPr>
              <w:t>происходит с помощью</w:t>
            </w:r>
            <w:r w:rsidRPr="00A011AF">
              <w:rPr>
                <w:spacing w:val="1"/>
                <w:sz w:val="20"/>
                <w:szCs w:val="20"/>
              </w:rPr>
              <w:t xml:space="preserve"> </w:t>
            </w:r>
            <w:r w:rsidRPr="00A011AF">
              <w:rPr>
                <w:sz w:val="20"/>
                <w:szCs w:val="20"/>
              </w:rPr>
              <w:t>взрослого</w:t>
            </w:r>
            <w:r w:rsidRPr="00A011AF">
              <w:rPr>
                <w:spacing w:val="-3"/>
                <w:sz w:val="20"/>
                <w:szCs w:val="20"/>
              </w:rPr>
              <w:t xml:space="preserve"> </w:t>
            </w:r>
            <w:r w:rsidRPr="00A011AF">
              <w:rPr>
                <w:sz w:val="20"/>
                <w:szCs w:val="20"/>
              </w:rPr>
              <w:t>и</w:t>
            </w:r>
            <w:r w:rsidRPr="00A011AF">
              <w:rPr>
                <w:spacing w:val="-3"/>
                <w:sz w:val="20"/>
                <w:szCs w:val="20"/>
              </w:rPr>
              <w:t xml:space="preserve"> </w:t>
            </w:r>
            <w:r w:rsidRPr="00A011AF">
              <w:rPr>
                <w:sz w:val="20"/>
                <w:szCs w:val="20"/>
              </w:rPr>
              <w:t>самим</w:t>
            </w:r>
            <w:r w:rsidRPr="00A011AF">
              <w:rPr>
                <w:spacing w:val="-4"/>
                <w:sz w:val="20"/>
                <w:szCs w:val="20"/>
              </w:rPr>
              <w:t xml:space="preserve"> </w:t>
            </w:r>
            <w:r w:rsidRPr="00A011AF">
              <w:rPr>
                <w:sz w:val="20"/>
                <w:szCs w:val="20"/>
              </w:rPr>
              <w:t>ребенком</w:t>
            </w:r>
            <w:r>
              <w:rPr>
                <w:sz w:val="20"/>
                <w:szCs w:val="20"/>
              </w:rPr>
              <w:t xml:space="preserve"> </w:t>
            </w:r>
            <w:r w:rsidRPr="00A011AF">
              <w:rPr>
                <w:sz w:val="20"/>
                <w:szCs w:val="20"/>
              </w:rPr>
              <w:t>в активной</w:t>
            </w:r>
            <w:r w:rsidRPr="00A011AF">
              <w:rPr>
                <w:spacing w:val="-4"/>
                <w:sz w:val="20"/>
                <w:szCs w:val="20"/>
              </w:rPr>
              <w:t xml:space="preserve"> </w:t>
            </w:r>
            <w:r w:rsidRPr="00A011AF">
              <w:rPr>
                <w:sz w:val="20"/>
                <w:szCs w:val="20"/>
              </w:rPr>
              <w:t>деятельности.</w:t>
            </w:r>
          </w:p>
        </w:tc>
      </w:tr>
      <w:tr w:rsidR="002460CF" w:rsidRPr="00A011AF" w:rsidTr="007E3495">
        <w:trPr>
          <w:trHeight w:val="385"/>
        </w:trPr>
        <w:tc>
          <w:tcPr>
            <w:tcW w:w="1795" w:type="dxa"/>
          </w:tcPr>
          <w:p w:rsidR="002460CF" w:rsidRPr="00A011AF" w:rsidRDefault="002460CF" w:rsidP="007C582D">
            <w:pPr>
              <w:pStyle w:val="TableParagraph"/>
              <w:spacing w:line="220" w:lineRule="exact"/>
              <w:ind w:left="100" w:right="135" w:firstLine="18"/>
              <w:rPr>
                <w:b/>
                <w:sz w:val="20"/>
                <w:szCs w:val="20"/>
              </w:rPr>
            </w:pPr>
            <w:r w:rsidRPr="00A011AF">
              <w:rPr>
                <w:b/>
                <w:sz w:val="20"/>
                <w:szCs w:val="20"/>
              </w:rPr>
              <w:t>Манипуляции с</w:t>
            </w:r>
            <w:r w:rsidRPr="00A011AF">
              <w:rPr>
                <w:b/>
                <w:spacing w:val="-52"/>
                <w:sz w:val="20"/>
                <w:szCs w:val="20"/>
              </w:rPr>
              <w:t xml:space="preserve"> </w:t>
            </w:r>
            <w:r w:rsidRPr="00A011AF">
              <w:rPr>
                <w:b/>
                <w:sz w:val="20"/>
                <w:szCs w:val="20"/>
              </w:rPr>
              <w:t>предметами</w:t>
            </w:r>
          </w:p>
        </w:tc>
        <w:tc>
          <w:tcPr>
            <w:tcW w:w="2845" w:type="dxa"/>
          </w:tcPr>
          <w:p w:rsidR="002460CF" w:rsidRPr="00A011AF" w:rsidRDefault="002460CF" w:rsidP="007C582D">
            <w:pPr>
              <w:pStyle w:val="TableParagraph"/>
              <w:spacing w:line="220" w:lineRule="exact"/>
              <w:ind w:right="572"/>
              <w:jc w:val="both"/>
              <w:rPr>
                <w:sz w:val="20"/>
                <w:szCs w:val="20"/>
              </w:rPr>
            </w:pPr>
            <w:r w:rsidRPr="00A011AF">
              <w:rPr>
                <w:sz w:val="20"/>
                <w:szCs w:val="20"/>
              </w:rPr>
              <w:t>Развитие внутренней</w:t>
            </w:r>
            <w:r w:rsidRPr="00A011AF">
              <w:rPr>
                <w:spacing w:val="-52"/>
                <w:sz w:val="20"/>
                <w:szCs w:val="20"/>
              </w:rPr>
              <w:t xml:space="preserve"> </w:t>
            </w:r>
            <w:r w:rsidRPr="00A011AF">
              <w:rPr>
                <w:sz w:val="20"/>
                <w:szCs w:val="20"/>
              </w:rPr>
              <w:t>взаимосвязи между</w:t>
            </w:r>
            <w:r w:rsidRPr="00A011AF">
              <w:rPr>
                <w:spacing w:val="1"/>
                <w:sz w:val="20"/>
                <w:szCs w:val="20"/>
              </w:rPr>
              <w:t xml:space="preserve"> </w:t>
            </w:r>
            <w:r w:rsidRPr="00A011AF">
              <w:rPr>
                <w:sz w:val="20"/>
                <w:szCs w:val="20"/>
              </w:rPr>
              <w:t>мышлением,</w:t>
            </w:r>
            <w:r w:rsidRPr="00A011AF">
              <w:rPr>
                <w:spacing w:val="1"/>
                <w:sz w:val="20"/>
                <w:szCs w:val="20"/>
              </w:rPr>
              <w:t xml:space="preserve"> </w:t>
            </w:r>
            <w:r w:rsidRPr="00A011AF">
              <w:rPr>
                <w:sz w:val="20"/>
                <w:szCs w:val="20"/>
              </w:rPr>
              <w:t>воображением,</w:t>
            </w:r>
            <w:r w:rsidRPr="00A011AF">
              <w:rPr>
                <w:spacing w:val="1"/>
                <w:sz w:val="20"/>
                <w:szCs w:val="20"/>
              </w:rPr>
              <w:t xml:space="preserve"> </w:t>
            </w:r>
            <w:r w:rsidRPr="00A011AF">
              <w:rPr>
                <w:sz w:val="20"/>
                <w:szCs w:val="20"/>
              </w:rPr>
              <w:t>произвольностью</w:t>
            </w:r>
            <w:r w:rsidRPr="00A011AF">
              <w:rPr>
                <w:spacing w:val="-7"/>
                <w:sz w:val="20"/>
                <w:szCs w:val="20"/>
              </w:rPr>
              <w:t xml:space="preserve"> </w:t>
            </w:r>
            <w:r w:rsidRPr="00A011AF">
              <w:rPr>
                <w:sz w:val="20"/>
                <w:szCs w:val="20"/>
              </w:rPr>
              <w:t>и</w:t>
            </w:r>
            <w:r>
              <w:rPr>
                <w:sz w:val="20"/>
                <w:szCs w:val="20"/>
              </w:rPr>
              <w:t xml:space="preserve"> </w:t>
            </w:r>
            <w:r w:rsidRPr="00A011AF">
              <w:rPr>
                <w:sz w:val="20"/>
                <w:szCs w:val="20"/>
              </w:rPr>
              <w:t>свободой</w:t>
            </w:r>
            <w:r w:rsidRPr="00A011AF">
              <w:rPr>
                <w:spacing w:val="-3"/>
                <w:sz w:val="20"/>
                <w:szCs w:val="20"/>
              </w:rPr>
              <w:t xml:space="preserve"> </w:t>
            </w:r>
            <w:r w:rsidRPr="00A011AF">
              <w:rPr>
                <w:sz w:val="20"/>
                <w:szCs w:val="20"/>
              </w:rPr>
              <w:t>поведения.</w:t>
            </w:r>
          </w:p>
        </w:tc>
        <w:tc>
          <w:tcPr>
            <w:tcW w:w="2823" w:type="dxa"/>
          </w:tcPr>
          <w:p w:rsidR="002460CF" w:rsidRPr="00A011AF" w:rsidRDefault="002460CF" w:rsidP="007C582D">
            <w:pPr>
              <w:pStyle w:val="TableParagraph"/>
              <w:spacing w:line="220" w:lineRule="exact"/>
              <w:ind w:right="260"/>
              <w:jc w:val="both"/>
              <w:rPr>
                <w:sz w:val="20"/>
                <w:szCs w:val="20"/>
              </w:rPr>
            </w:pPr>
            <w:r w:rsidRPr="00A011AF">
              <w:rPr>
                <w:sz w:val="20"/>
                <w:szCs w:val="20"/>
              </w:rPr>
              <w:t>Поиск новых способов</w:t>
            </w:r>
            <w:r w:rsidRPr="00A011AF">
              <w:rPr>
                <w:spacing w:val="-52"/>
                <w:sz w:val="20"/>
                <w:szCs w:val="20"/>
              </w:rPr>
              <w:t xml:space="preserve"> </w:t>
            </w:r>
            <w:r w:rsidRPr="00A011AF">
              <w:rPr>
                <w:sz w:val="20"/>
                <w:szCs w:val="20"/>
              </w:rPr>
              <w:t>использования</w:t>
            </w:r>
            <w:r w:rsidRPr="00A011AF">
              <w:rPr>
                <w:spacing w:val="1"/>
                <w:sz w:val="20"/>
                <w:szCs w:val="20"/>
              </w:rPr>
              <w:t xml:space="preserve"> </w:t>
            </w:r>
            <w:r w:rsidRPr="00A011AF">
              <w:rPr>
                <w:sz w:val="20"/>
                <w:szCs w:val="20"/>
              </w:rPr>
              <w:t>предметов в игровой</w:t>
            </w:r>
            <w:r w:rsidRPr="00A011AF">
              <w:rPr>
                <w:spacing w:val="1"/>
                <w:sz w:val="20"/>
                <w:szCs w:val="20"/>
              </w:rPr>
              <w:t xml:space="preserve"> </w:t>
            </w:r>
            <w:r w:rsidRPr="00A011AF">
              <w:rPr>
                <w:sz w:val="20"/>
                <w:szCs w:val="20"/>
              </w:rPr>
              <w:t>деятельности</w:t>
            </w:r>
          </w:p>
        </w:tc>
        <w:tc>
          <w:tcPr>
            <w:tcW w:w="2421" w:type="dxa"/>
          </w:tcPr>
          <w:p w:rsidR="002460CF" w:rsidRPr="00A011AF" w:rsidRDefault="002460CF" w:rsidP="007C582D">
            <w:pPr>
              <w:pStyle w:val="TableParagraph"/>
              <w:spacing w:line="220" w:lineRule="exact"/>
              <w:ind w:left="111" w:right="100"/>
              <w:jc w:val="both"/>
              <w:rPr>
                <w:sz w:val="20"/>
                <w:szCs w:val="20"/>
              </w:rPr>
            </w:pPr>
            <w:r w:rsidRPr="00A011AF">
              <w:rPr>
                <w:sz w:val="20"/>
                <w:szCs w:val="20"/>
              </w:rPr>
              <w:t>Взрослый</w:t>
            </w:r>
            <w:r w:rsidRPr="00A011AF">
              <w:rPr>
                <w:spacing w:val="1"/>
                <w:sz w:val="20"/>
                <w:szCs w:val="20"/>
              </w:rPr>
              <w:t xml:space="preserve"> </w:t>
            </w:r>
            <w:r w:rsidRPr="00A011AF">
              <w:rPr>
                <w:sz w:val="20"/>
                <w:szCs w:val="20"/>
              </w:rPr>
              <w:t>рассматривается как</w:t>
            </w:r>
            <w:r w:rsidRPr="00A011AF">
              <w:rPr>
                <w:spacing w:val="-52"/>
                <w:sz w:val="20"/>
                <w:szCs w:val="20"/>
              </w:rPr>
              <w:t xml:space="preserve"> </w:t>
            </w:r>
            <w:r w:rsidRPr="00A011AF">
              <w:rPr>
                <w:sz w:val="20"/>
                <w:szCs w:val="20"/>
              </w:rPr>
              <w:t>основной источник</w:t>
            </w:r>
            <w:r w:rsidRPr="00A011AF">
              <w:rPr>
                <w:spacing w:val="1"/>
                <w:sz w:val="20"/>
                <w:szCs w:val="20"/>
              </w:rPr>
              <w:t xml:space="preserve"> </w:t>
            </w:r>
            <w:r w:rsidRPr="00A011AF">
              <w:rPr>
                <w:sz w:val="20"/>
                <w:szCs w:val="20"/>
              </w:rPr>
              <w:t>информации.</w:t>
            </w:r>
          </w:p>
        </w:tc>
      </w:tr>
      <w:tr w:rsidR="002460CF" w:rsidRPr="00A011AF" w:rsidTr="007E3495">
        <w:trPr>
          <w:trHeight w:val="385"/>
        </w:trPr>
        <w:tc>
          <w:tcPr>
            <w:tcW w:w="1795" w:type="dxa"/>
            <w:tcBorders>
              <w:bottom w:val="single" w:sz="4" w:space="0" w:color="000000"/>
            </w:tcBorders>
          </w:tcPr>
          <w:p w:rsidR="002460CF" w:rsidRPr="00A011AF" w:rsidRDefault="002460CF" w:rsidP="007C582D">
            <w:pPr>
              <w:pStyle w:val="TableParagraph"/>
              <w:spacing w:line="220" w:lineRule="exact"/>
              <w:ind w:left="100" w:right="135" w:firstLine="18"/>
              <w:rPr>
                <w:b/>
                <w:sz w:val="20"/>
                <w:szCs w:val="20"/>
              </w:rPr>
            </w:pPr>
          </w:p>
          <w:p w:rsidR="002460CF" w:rsidRPr="00A011AF" w:rsidRDefault="002460CF" w:rsidP="007C582D">
            <w:pPr>
              <w:pStyle w:val="TableParagraph"/>
              <w:spacing w:line="220" w:lineRule="exact"/>
              <w:ind w:left="100" w:right="135" w:firstLine="18"/>
              <w:rPr>
                <w:b/>
                <w:sz w:val="20"/>
                <w:szCs w:val="20"/>
              </w:rPr>
            </w:pPr>
          </w:p>
          <w:p w:rsidR="002460CF" w:rsidRPr="00A011AF" w:rsidRDefault="002460CF" w:rsidP="007C582D">
            <w:pPr>
              <w:pStyle w:val="TableParagraph"/>
              <w:spacing w:line="220" w:lineRule="exact"/>
              <w:ind w:left="100" w:right="135" w:firstLine="18"/>
              <w:rPr>
                <w:b/>
                <w:sz w:val="20"/>
                <w:szCs w:val="20"/>
              </w:rPr>
            </w:pPr>
            <w:r w:rsidRPr="00A011AF">
              <w:rPr>
                <w:b/>
                <w:sz w:val="20"/>
                <w:szCs w:val="20"/>
              </w:rPr>
              <w:t>Трудовая</w:t>
            </w:r>
            <w:r w:rsidRPr="00A011AF">
              <w:rPr>
                <w:b/>
                <w:spacing w:val="1"/>
                <w:sz w:val="20"/>
                <w:szCs w:val="20"/>
              </w:rPr>
              <w:t xml:space="preserve"> </w:t>
            </w:r>
            <w:r w:rsidRPr="00A011AF">
              <w:rPr>
                <w:b/>
                <w:sz w:val="20"/>
                <w:szCs w:val="20"/>
              </w:rPr>
              <w:t>деятельность</w:t>
            </w:r>
          </w:p>
        </w:tc>
        <w:tc>
          <w:tcPr>
            <w:tcW w:w="2845" w:type="dxa"/>
            <w:tcBorders>
              <w:bottom w:val="single" w:sz="4" w:space="0" w:color="000000"/>
            </w:tcBorders>
          </w:tcPr>
          <w:p w:rsidR="002460CF" w:rsidRPr="00A011AF" w:rsidRDefault="002460CF" w:rsidP="007C582D">
            <w:pPr>
              <w:pStyle w:val="TableParagraph"/>
              <w:spacing w:line="220" w:lineRule="exact"/>
              <w:ind w:right="478"/>
              <w:jc w:val="both"/>
              <w:rPr>
                <w:sz w:val="20"/>
                <w:szCs w:val="20"/>
              </w:rPr>
            </w:pPr>
            <w:r w:rsidRPr="00A011AF">
              <w:rPr>
                <w:sz w:val="20"/>
                <w:szCs w:val="20"/>
              </w:rPr>
              <w:t>Воспроизведение</w:t>
            </w:r>
            <w:r w:rsidRPr="00A011AF">
              <w:rPr>
                <w:spacing w:val="1"/>
                <w:sz w:val="20"/>
                <w:szCs w:val="20"/>
              </w:rPr>
              <w:t xml:space="preserve"> </w:t>
            </w:r>
            <w:r w:rsidRPr="00A011AF">
              <w:rPr>
                <w:sz w:val="20"/>
                <w:szCs w:val="20"/>
              </w:rPr>
              <w:t>конкретных трудовых</w:t>
            </w:r>
            <w:r w:rsidRPr="00A011AF">
              <w:rPr>
                <w:spacing w:val="-52"/>
                <w:sz w:val="20"/>
                <w:szCs w:val="20"/>
              </w:rPr>
              <w:t xml:space="preserve"> </w:t>
            </w:r>
            <w:r w:rsidRPr="00A011AF">
              <w:rPr>
                <w:sz w:val="20"/>
                <w:szCs w:val="20"/>
              </w:rPr>
              <w:t>действий в группе, на</w:t>
            </w:r>
            <w:r w:rsidRPr="00A011AF">
              <w:rPr>
                <w:spacing w:val="-52"/>
                <w:sz w:val="20"/>
                <w:szCs w:val="20"/>
              </w:rPr>
              <w:t xml:space="preserve"> </w:t>
            </w:r>
            <w:r w:rsidRPr="00A011AF">
              <w:rPr>
                <w:sz w:val="20"/>
                <w:szCs w:val="20"/>
              </w:rPr>
              <w:t>участке</w:t>
            </w:r>
            <w:r w:rsidRPr="00A011AF">
              <w:rPr>
                <w:spacing w:val="-3"/>
                <w:sz w:val="20"/>
                <w:szCs w:val="20"/>
              </w:rPr>
              <w:t xml:space="preserve"> </w:t>
            </w:r>
            <w:r w:rsidRPr="00A011AF">
              <w:rPr>
                <w:sz w:val="20"/>
                <w:szCs w:val="20"/>
              </w:rPr>
              <w:t>для</w:t>
            </w:r>
            <w:r w:rsidRPr="00A011AF">
              <w:rPr>
                <w:spacing w:val="-5"/>
                <w:sz w:val="20"/>
                <w:szCs w:val="20"/>
              </w:rPr>
              <w:t xml:space="preserve"> </w:t>
            </w:r>
            <w:r w:rsidRPr="00A011AF">
              <w:rPr>
                <w:sz w:val="20"/>
                <w:szCs w:val="20"/>
              </w:rPr>
              <w:t>прогулок.</w:t>
            </w:r>
          </w:p>
        </w:tc>
        <w:tc>
          <w:tcPr>
            <w:tcW w:w="2823" w:type="dxa"/>
            <w:tcBorders>
              <w:bottom w:val="single" w:sz="4" w:space="0" w:color="000000"/>
            </w:tcBorders>
          </w:tcPr>
          <w:p w:rsidR="002460CF" w:rsidRPr="00A011AF" w:rsidRDefault="002460CF" w:rsidP="007C582D">
            <w:pPr>
              <w:pStyle w:val="TableParagraph"/>
              <w:spacing w:line="220" w:lineRule="exact"/>
              <w:ind w:right="176"/>
              <w:jc w:val="both"/>
              <w:rPr>
                <w:sz w:val="20"/>
                <w:szCs w:val="20"/>
              </w:rPr>
            </w:pPr>
            <w:r w:rsidRPr="00A011AF">
              <w:rPr>
                <w:sz w:val="20"/>
                <w:szCs w:val="20"/>
              </w:rPr>
              <w:t>Проявление интереса к</w:t>
            </w:r>
            <w:r w:rsidRPr="00A011AF">
              <w:rPr>
                <w:spacing w:val="1"/>
                <w:sz w:val="20"/>
                <w:szCs w:val="20"/>
              </w:rPr>
              <w:t xml:space="preserve"> </w:t>
            </w:r>
            <w:r w:rsidRPr="00A011AF">
              <w:rPr>
                <w:sz w:val="20"/>
                <w:szCs w:val="20"/>
              </w:rPr>
              <w:t>труду, наблюдение за</w:t>
            </w:r>
            <w:r w:rsidRPr="00A011AF">
              <w:rPr>
                <w:spacing w:val="1"/>
                <w:sz w:val="20"/>
                <w:szCs w:val="20"/>
              </w:rPr>
              <w:t xml:space="preserve"> </w:t>
            </w:r>
            <w:r w:rsidRPr="00A011AF">
              <w:rPr>
                <w:sz w:val="20"/>
                <w:szCs w:val="20"/>
              </w:rPr>
              <w:t>трудом, участие в</w:t>
            </w:r>
            <w:r w:rsidRPr="00A011AF">
              <w:rPr>
                <w:spacing w:val="1"/>
                <w:sz w:val="20"/>
                <w:szCs w:val="20"/>
              </w:rPr>
              <w:t xml:space="preserve"> </w:t>
            </w:r>
            <w:r w:rsidRPr="00A011AF">
              <w:rPr>
                <w:sz w:val="20"/>
                <w:szCs w:val="20"/>
              </w:rPr>
              <w:t>трудовой деятельности.</w:t>
            </w:r>
            <w:r w:rsidRPr="00A011AF">
              <w:rPr>
                <w:spacing w:val="-52"/>
                <w:sz w:val="20"/>
                <w:szCs w:val="20"/>
              </w:rPr>
              <w:t xml:space="preserve"> </w:t>
            </w:r>
            <w:r w:rsidRPr="00A011AF">
              <w:rPr>
                <w:sz w:val="20"/>
                <w:szCs w:val="20"/>
              </w:rPr>
              <w:t>Предложения</w:t>
            </w:r>
            <w:r w:rsidRPr="00A011AF">
              <w:rPr>
                <w:spacing w:val="1"/>
                <w:sz w:val="20"/>
                <w:szCs w:val="20"/>
              </w:rPr>
              <w:t xml:space="preserve"> </w:t>
            </w:r>
            <w:r w:rsidRPr="00A011AF">
              <w:rPr>
                <w:sz w:val="20"/>
                <w:szCs w:val="20"/>
              </w:rPr>
              <w:t>различных</w:t>
            </w:r>
            <w:r w:rsidRPr="00A011AF">
              <w:rPr>
                <w:spacing w:val="-9"/>
                <w:sz w:val="20"/>
                <w:szCs w:val="20"/>
              </w:rPr>
              <w:t xml:space="preserve"> </w:t>
            </w:r>
            <w:r w:rsidRPr="00A011AF">
              <w:rPr>
                <w:sz w:val="20"/>
                <w:szCs w:val="20"/>
              </w:rPr>
              <w:t>способов</w:t>
            </w:r>
            <w:r>
              <w:rPr>
                <w:sz w:val="20"/>
                <w:szCs w:val="20"/>
              </w:rPr>
              <w:t xml:space="preserve"> </w:t>
            </w:r>
            <w:r w:rsidRPr="00A011AF">
              <w:rPr>
                <w:sz w:val="20"/>
                <w:szCs w:val="20"/>
              </w:rPr>
              <w:t>организации</w:t>
            </w:r>
            <w:r w:rsidRPr="00A011AF">
              <w:rPr>
                <w:spacing w:val="-4"/>
                <w:sz w:val="20"/>
                <w:szCs w:val="20"/>
              </w:rPr>
              <w:t xml:space="preserve"> </w:t>
            </w:r>
            <w:r w:rsidRPr="00A011AF">
              <w:rPr>
                <w:sz w:val="20"/>
                <w:szCs w:val="20"/>
              </w:rPr>
              <w:t>труда.</w:t>
            </w:r>
          </w:p>
        </w:tc>
        <w:tc>
          <w:tcPr>
            <w:tcW w:w="2421" w:type="dxa"/>
            <w:tcBorders>
              <w:bottom w:val="single" w:sz="4" w:space="0" w:color="000000"/>
            </w:tcBorders>
          </w:tcPr>
          <w:p w:rsidR="002460CF" w:rsidRPr="00A011AF" w:rsidRDefault="002460CF" w:rsidP="007C582D">
            <w:pPr>
              <w:pStyle w:val="TableParagraph"/>
              <w:spacing w:line="220" w:lineRule="exact"/>
              <w:ind w:left="111" w:right="184"/>
              <w:jc w:val="both"/>
              <w:rPr>
                <w:sz w:val="20"/>
                <w:szCs w:val="20"/>
              </w:rPr>
            </w:pPr>
            <w:r w:rsidRPr="00A011AF">
              <w:rPr>
                <w:sz w:val="20"/>
                <w:szCs w:val="20"/>
              </w:rPr>
              <w:t>Совместный труд со</w:t>
            </w:r>
            <w:r w:rsidRPr="00A011AF">
              <w:rPr>
                <w:spacing w:val="1"/>
                <w:sz w:val="20"/>
                <w:szCs w:val="20"/>
              </w:rPr>
              <w:t xml:space="preserve"> </w:t>
            </w:r>
            <w:r w:rsidRPr="00A011AF">
              <w:rPr>
                <w:sz w:val="20"/>
                <w:szCs w:val="20"/>
              </w:rPr>
              <w:t>взрослым и детьми.</w:t>
            </w:r>
            <w:r w:rsidRPr="00A011AF">
              <w:rPr>
                <w:spacing w:val="1"/>
                <w:sz w:val="20"/>
                <w:szCs w:val="20"/>
              </w:rPr>
              <w:t xml:space="preserve"> </w:t>
            </w:r>
            <w:r w:rsidRPr="00A011AF">
              <w:rPr>
                <w:sz w:val="20"/>
                <w:szCs w:val="20"/>
              </w:rPr>
              <w:t>Необходимое</w:t>
            </w:r>
            <w:r w:rsidRPr="00A011AF">
              <w:rPr>
                <w:spacing w:val="2"/>
                <w:sz w:val="20"/>
                <w:szCs w:val="20"/>
              </w:rPr>
              <w:t xml:space="preserve"> </w:t>
            </w:r>
            <w:r w:rsidRPr="00A011AF">
              <w:rPr>
                <w:sz w:val="20"/>
                <w:szCs w:val="20"/>
              </w:rPr>
              <w:t>речевое</w:t>
            </w:r>
            <w:r w:rsidRPr="00A011AF">
              <w:rPr>
                <w:spacing w:val="1"/>
                <w:sz w:val="20"/>
                <w:szCs w:val="20"/>
              </w:rPr>
              <w:t xml:space="preserve"> </w:t>
            </w:r>
            <w:r w:rsidRPr="00A011AF">
              <w:rPr>
                <w:sz w:val="20"/>
                <w:szCs w:val="20"/>
              </w:rPr>
              <w:t>общение с другими детьми,</w:t>
            </w:r>
            <w:r w:rsidRPr="00A011AF">
              <w:rPr>
                <w:spacing w:val="-52"/>
                <w:sz w:val="20"/>
                <w:szCs w:val="20"/>
              </w:rPr>
              <w:t xml:space="preserve"> </w:t>
            </w:r>
            <w:r w:rsidRPr="00A011AF">
              <w:rPr>
                <w:sz w:val="20"/>
                <w:szCs w:val="20"/>
              </w:rPr>
              <w:t>проявление</w:t>
            </w:r>
            <w:r w:rsidRPr="00A011AF">
              <w:rPr>
                <w:spacing w:val="-11"/>
                <w:sz w:val="20"/>
                <w:szCs w:val="20"/>
              </w:rPr>
              <w:t xml:space="preserve"> </w:t>
            </w:r>
            <w:r w:rsidRPr="00A011AF">
              <w:rPr>
                <w:sz w:val="20"/>
                <w:szCs w:val="20"/>
              </w:rPr>
              <w:t>сопереживания,</w:t>
            </w:r>
            <w:r w:rsidRPr="00A011AF">
              <w:rPr>
                <w:spacing w:val="-52"/>
                <w:sz w:val="20"/>
                <w:szCs w:val="20"/>
              </w:rPr>
              <w:t xml:space="preserve"> </w:t>
            </w:r>
            <w:r w:rsidRPr="00A011AF">
              <w:rPr>
                <w:sz w:val="20"/>
                <w:szCs w:val="20"/>
              </w:rPr>
              <w:t>сочувствия</w:t>
            </w:r>
            <w:r w:rsidRPr="00A011AF">
              <w:rPr>
                <w:spacing w:val="-7"/>
                <w:sz w:val="20"/>
                <w:szCs w:val="20"/>
              </w:rPr>
              <w:t xml:space="preserve"> </w:t>
            </w:r>
            <w:r w:rsidRPr="00A011AF">
              <w:rPr>
                <w:sz w:val="20"/>
                <w:szCs w:val="20"/>
              </w:rPr>
              <w:t>и</w:t>
            </w:r>
            <w:r w:rsidRPr="00A011AF">
              <w:rPr>
                <w:spacing w:val="-2"/>
                <w:sz w:val="20"/>
                <w:szCs w:val="20"/>
              </w:rPr>
              <w:t xml:space="preserve"> </w:t>
            </w:r>
            <w:r w:rsidRPr="00A011AF">
              <w:rPr>
                <w:sz w:val="20"/>
                <w:szCs w:val="20"/>
              </w:rPr>
              <w:t>содействия.</w:t>
            </w:r>
          </w:p>
        </w:tc>
      </w:tr>
    </w:tbl>
    <w:p w:rsidR="002460CF" w:rsidRDefault="002460CF" w:rsidP="002460CF">
      <w:pPr>
        <w:spacing w:line="220" w:lineRule="exact"/>
        <w:ind w:left="540"/>
        <w:jc w:val="center"/>
        <w:rPr>
          <w:b/>
          <w:sz w:val="21"/>
          <w:szCs w:val="21"/>
        </w:rPr>
      </w:pPr>
    </w:p>
    <w:p w:rsidR="007E3495" w:rsidRPr="006E6349" w:rsidRDefault="007E3495" w:rsidP="007E3495">
      <w:pPr>
        <w:pStyle w:val="aff4"/>
        <w:shd w:val="clear" w:color="auto" w:fill="FFFFFF"/>
        <w:spacing w:before="0" w:after="0" w:line="240" w:lineRule="exact"/>
        <w:ind w:firstLine="709"/>
        <w:rPr>
          <w:i/>
        </w:rPr>
      </w:pPr>
      <w:r w:rsidRPr="006E6349">
        <w:rPr>
          <w:b/>
          <w:i/>
          <w:sz w:val="22"/>
          <w:szCs w:val="22"/>
        </w:rPr>
        <w:t xml:space="preserve">(ЧФУОО) </w:t>
      </w:r>
      <w:r w:rsidRPr="006E6349">
        <w:rPr>
          <w:rStyle w:val="af2"/>
          <w:i/>
          <w:sz w:val="22"/>
          <w:szCs w:val="22"/>
        </w:rPr>
        <w:t>Культурные практики инициируемые</w:t>
      </w:r>
      <w:r w:rsidRPr="006E6349">
        <w:rPr>
          <w:i/>
          <w:sz w:val="22"/>
          <w:szCs w:val="22"/>
        </w:rPr>
        <w:t>,</w:t>
      </w:r>
      <w:r w:rsidRPr="006E6349">
        <w:rPr>
          <w:b/>
          <w:i/>
          <w:sz w:val="22"/>
          <w:szCs w:val="22"/>
        </w:rPr>
        <w:t xml:space="preserve"> организуемые и направляемые взрослыми </w:t>
      </w:r>
    </w:p>
    <w:p w:rsidR="007E3495" w:rsidRPr="006E6349" w:rsidRDefault="007E3495" w:rsidP="007E3495">
      <w:pPr>
        <w:pStyle w:val="aff4"/>
        <w:shd w:val="clear" w:color="auto" w:fill="FFFFFF"/>
        <w:spacing w:before="0" w:after="0" w:line="240" w:lineRule="exact"/>
        <w:ind w:firstLine="709"/>
        <w:rPr>
          <w:b/>
          <w:i/>
          <w:sz w:val="22"/>
          <w:szCs w:val="22"/>
        </w:rPr>
      </w:pPr>
    </w:p>
    <w:tbl>
      <w:tblPr>
        <w:tblW w:w="0" w:type="auto"/>
        <w:tblInd w:w="-5" w:type="dxa"/>
        <w:tblLayout w:type="fixed"/>
        <w:tblLook w:val="0000" w:firstRow="0" w:lastRow="0" w:firstColumn="0" w:lastColumn="0" w:noHBand="0" w:noVBand="0"/>
      </w:tblPr>
      <w:tblGrid>
        <w:gridCol w:w="1850"/>
        <w:gridCol w:w="4212"/>
        <w:gridCol w:w="4121"/>
      </w:tblGrid>
      <w:tr w:rsidR="007E3495" w:rsidRPr="006E6349" w:rsidTr="007C582D">
        <w:tc>
          <w:tcPr>
            <w:tcW w:w="1850"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napToGrid w:val="0"/>
              <w:spacing w:before="0" w:after="0" w:line="240" w:lineRule="exact"/>
              <w:jc w:val="both"/>
              <w:rPr>
                <w:b/>
                <w:i/>
                <w:sz w:val="22"/>
                <w:szCs w:val="22"/>
                <w:u w:val="single"/>
              </w:rPr>
            </w:pPr>
          </w:p>
        </w:tc>
        <w:tc>
          <w:tcPr>
            <w:tcW w:w="4212"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pacing w:before="0" w:after="0" w:line="240" w:lineRule="exact"/>
              <w:jc w:val="center"/>
              <w:rPr>
                <w:i/>
              </w:rPr>
            </w:pPr>
            <w:r w:rsidRPr="006E6349">
              <w:rPr>
                <w:i/>
                <w:sz w:val="22"/>
                <w:szCs w:val="22"/>
              </w:rPr>
              <w:t>Формы</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7E3495" w:rsidRPr="006E6349" w:rsidRDefault="007E3495" w:rsidP="007C582D">
            <w:pPr>
              <w:pStyle w:val="aff4"/>
              <w:widowControl w:val="0"/>
              <w:spacing w:before="0" w:after="0" w:line="240" w:lineRule="exact"/>
              <w:jc w:val="center"/>
              <w:rPr>
                <w:i/>
              </w:rPr>
            </w:pPr>
            <w:r w:rsidRPr="006E6349">
              <w:rPr>
                <w:i/>
                <w:sz w:val="22"/>
                <w:szCs w:val="22"/>
              </w:rPr>
              <w:t>Направление</w:t>
            </w:r>
          </w:p>
        </w:tc>
      </w:tr>
      <w:tr w:rsidR="007E3495" w:rsidRPr="006E6349" w:rsidTr="007C582D">
        <w:tc>
          <w:tcPr>
            <w:tcW w:w="1850"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pacing w:before="0" w:after="0" w:line="240" w:lineRule="exact"/>
              <w:jc w:val="both"/>
              <w:rPr>
                <w:i/>
              </w:rPr>
            </w:pPr>
            <w:r w:rsidRPr="006E6349">
              <w:rPr>
                <w:i/>
                <w:sz w:val="22"/>
                <w:szCs w:val="22"/>
              </w:rPr>
              <w:t>Совместная игра</w:t>
            </w:r>
          </w:p>
        </w:tc>
        <w:tc>
          <w:tcPr>
            <w:tcW w:w="4212"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сюжетно-ролевая</w:t>
            </w:r>
          </w:p>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режиссерская</w:t>
            </w:r>
          </w:p>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игра-драматизация</w:t>
            </w:r>
          </w:p>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строительно-конструктивные игры</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7E3495" w:rsidRPr="006E6349" w:rsidTr="007C582D">
        <w:tc>
          <w:tcPr>
            <w:tcW w:w="1850"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pacing w:before="0" w:after="0" w:line="240" w:lineRule="exact"/>
              <w:jc w:val="both"/>
              <w:rPr>
                <w:i/>
              </w:rPr>
            </w:pPr>
            <w:r w:rsidRPr="006E6349">
              <w:rPr>
                <w:i/>
                <w:sz w:val="22"/>
                <w:szCs w:val="22"/>
              </w:rPr>
              <w:t>Ситуации общения и накопления положительного социально-эмоционального опыта</w:t>
            </w:r>
          </w:p>
        </w:tc>
        <w:tc>
          <w:tcPr>
            <w:tcW w:w="4212"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решение проблемы</w:t>
            </w:r>
          </w:p>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оказание помощи</w:t>
            </w:r>
          </w:p>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задушевный разговор</w:t>
            </w:r>
          </w:p>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проявление заботы</w:t>
            </w:r>
          </w:p>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обсуждение ситуации</w:t>
            </w:r>
          </w:p>
          <w:p w:rsidR="007E3495" w:rsidRPr="006E6349" w:rsidRDefault="007E3495" w:rsidP="007C582D">
            <w:pPr>
              <w:pStyle w:val="aff4"/>
              <w:widowControl w:val="0"/>
              <w:shd w:val="clear" w:color="auto" w:fill="FFFFFF"/>
              <w:spacing w:before="0" w:after="0" w:line="240" w:lineRule="exact"/>
              <w:jc w:val="both"/>
              <w:rPr>
                <w:i/>
                <w:sz w:val="22"/>
                <w:szCs w:val="22"/>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p>
          <w:p w:rsidR="007E3495" w:rsidRPr="006E6349" w:rsidRDefault="007E3495" w:rsidP="007C582D">
            <w:pPr>
              <w:pStyle w:val="aff4"/>
              <w:widowControl w:val="0"/>
              <w:shd w:val="clear" w:color="auto" w:fill="FFFFFF"/>
              <w:spacing w:before="0" w:after="0" w:line="240" w:lineRule="exact"/>
              <w:ind w:firstLine="35"/>
              <w:jc w:val="both"/>
              <w:rPr>
                <w:i/>
                <w:sz w:val="22"/>
                <w:szCs w:val="22"/>
              </w:rPr>
            </w:pPr>
          </w:p>
        </w:tc>
      </w:tr>
      <w:tr w:rsidR="007E3495" w:rsidRPr="006E6349" w:rsidTr="007C582D">
        <w:tc>
          <w:tcPr>
            <w:tcW w:w="1850"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pacing w:before="0" w:after="0" w:line="240" w:lineRule="exact"/>
              <w:jc w:val="both"/>
              <w:rPr>
                <w:i/>
              </w:rPr>
            </w:pPr>
            <w:r w:rsidRPr="006E6349">
              <w:rPr>
                <w:i/>
                <w:sz w:val="22"/>
                <w:szCs w:val="22"/>
              </w:rPr>
              <w:t>Творческая мастерская</w:t>
            </w:r>
          </w:p>
        </w:tc>
        <w:tc>
          <w:tcPr>
            <w:tcW w:w="4212"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Тематическая презентация студии</w:t>
            </w:r>
            <w:r w:rsidRPr="006E6349">
              <w:rPr>
                <w:rStyle w:val="apple-converted-space"/>
                <w:i/>
                <w:sz w:val="22"/>
                <w:szCs w:val="22"/>
              </w:rPr>
              <w:t> </w:t>
            </w:r>
          </w:p>
          <w:p w:rsidR="007E3495" w:rsidRPr="006E6349" w:rsidRDefault="007E3495" w:rsidP="007C582D">
            <w:pPr>
              <w:pStyle w:val="aff4"/>
              <w:widowControl w:val="0"/>
              <w:shd w:val="clear" w:color="auto" w:fill="FFFFFF"/>
              <w:spacing w:before="0" w:after="0" w:line="240" w:lineRule="exact"/>
              <w:jc w:val="both"/>
              <w:rPr>
                <w:i/>
              </w:rPr>
            </w:pPr>
            <w:r w:rsidRPr="006E6349">
              <w:rPr>
                <w:rStyle w:val="apple-converted-space"/>
                <w:i/>
                <w:sz w:val="22"/>
                <w:szCs w:val="22"/>
              </w:rPr>
              <w:t> </w:t>
            </w:r>
            <w:r w:rsidRPr="006E6349">
              <w:rPr>
                <w:i/>
                <w:iCs/>
                <w:sz w:val="22"/>
                <w:szCs w:val="22"/>
              </w:rPr>
              <w:t>«Юные дизайнеры»</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Направлена на создание условий для использования детьми своих знаний  и умений</w:t>
            </w:r>
          </w:p>
        </w:tc>
      </w:tr>
      <w:tr w:rsidR="007E3495" w:rsidRPr="006E6349" w:rsidTr="007C582D">
        <w:tc>
          <w:tcPr>
            <w:tcW w:w="1850"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pacing w:before="0" w:after="0" w:line="240" w:lineRule="exact"/>
              <w:jc w:val="both"/>
              <w:rPr>
                <w:i/>
              </w:rPr>
            </w:pPr>
            <w:r w:rsidRPr="006E6349">
              <w:rPr>
                <w:i/>
                <w:sz w:val="22"/>
                <w:szCs w:val="22"/>
              </w:rPr>
              <w:t>Литературная гостиная</w:t>
            </w:r>
          </w:p>
          <w:p w:rsidR="007E3495" w:rsidRPr="006E6349" w:rsidRDefault="007E3495" w:rsidP="007C582D">
            <w:pPr>
              <w:pStyle w:val="aff4"/>
              <w:widowControl w:val="0"/>
              <w:spacing w:before="0" w:after="0" w:line="240" w:lineRule="exact"/>
              <w:jc w:val="both"/>
              <w:rPr>
                <w:i/>
              </w:rPr>
            </w:pPr>
            <w:r w:rsidRPr="006E6349">
              <w:rPr>
                <w:i/>
                <w:sz w:val="22"/>
                <w:szCs w:val="22"/>
              </w:rPr>
              <w:t>Музыкальная гостиная</w:t>
            </w:r>
          </w:p>
        </w:tc>
        <w:tc>
          <w:tcPr>
            <w:tcW w:w="4212"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Театрализованные представления</w:t>
            </w:r>
          </w:p>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Музыкально-литературные композиции</w:t>
            </w:r>
          </w:p>
          <w:p w:rsidR="007E3495" w:rsidRPr="006E6349" w:rsidRDefault="007E3495" w:rsidP="007C582D">
            <w:pPr>
              <w:pStyle w:val="aff4"/>
              <w:widowControl w:val="0"/>
              <w:shd w:val="clear" w:color="auto" w:fill="FFFFFF"/>
              <w:spacing w:before="0" w:after="0" w:line="240" w:lineRule="exact"/>
              <w:jc w:val="both"/>
              <w:rPr>
                <w:i/>
                <w:sz w:val="22"/>
                <w:szCs w:val="22"/>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Направлена на восприятие детьми литературных и музыкальных произведений</w:t>
            </w:r>
          </w:p>
          <w:p w:rsidR="007E3495" w:rsidRPr="006E6349" w:rsidRDefault="007E3495" w:rsidP="007C582D">
            <w:pPr>
              <w:pStyle w:val="aff4"/>
              <w:widowControl w:val="0"/>
              <w:shd w:val="clear" w:color="auto" w:fill="FFFFFF"/>
              <w:spacing w:before="0" w:after="0" w:line="240" w:lineRule="exact"/>
              <w:jc w:val="both"/>
              <w:rPr>
                <w:i/>
                <w:sz w:val="22"/>
                <w:szCs w:val="22"/>
              </w:rPr>
            </w:pPr>
          </w:p>
        </w:tc>
      </w:tr>
      <w:tr w:rsidR="007E3495" w:rsidRPr="006E6349" w:rsidTr="007C582D">
        <w:tc>
          <w:tcPr>
            <w:tcW w:w="1850"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pacing w:before="0" w:after="0" w:line="240" w:lineRule="exact"/>
              <w:jc w:val="both"/>
              <w:rPr>
                <w:i/>
              </w:rPr>
            </w:pPr>
            <w:r w:rsidRPr="006E6349">
              <w:rPr>
                <w:i/>
                <w:sz w:val="22"/>
                <w:szCs w:val="22"/>
              </w:rPr>
              <w:t>Сенсорный и интеллектуальный тренинг</w:t>
            </w:r>
          </w:p>
        </w:tc>
        <w:tc>
          <w:tcPr>
            <w:tcW w:w="4212"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 xml:space="preserve">технология Дьенеша  и технология Воскобовича </w:t>
            </w:r>
          </w:p>
          <w:p w:rsidR="007E3495" w:rsidRPr="006E6349" w:rsidRDefault="007E3495" w:rsidP="007C582D">
            <w:pPr>
              <w:pStyle w:val="aff4"/>
              <w:widowControl w:val="0"/>
              <w:shd w:val="clear" w:color="auto" w:fill="FFFFFF"/>
              <w:spacing w:before="0" w:after="0" w:line="240" w:lineRule="exact"/>
              <w:jc w:val="both"/>
              <w:rPr>
                <w:i/>
                <w:sz w:val="22"/>
                <w:szCs w:val="22"/>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 xml:space="preserve">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w:t>
            </w:r>
            <w:r w:rsidRPr="006E6349">
              <w:rPr>
                <w:i/>
                <w:sz w:val="22"/>
                <w:szCs w:val="22"/>
              </w:rPr>
              <w:lastRenderedPageBreak/>
              <w:t>систематизировать по какому- либо признаку и пр).</w:t>
            </w:r>
          </w:p>
        </w:tc>
      </w:tr>
      <w:tr w:rsidR="007E3495" w:rsidRPr="006E6349" w:rsidTr="007C582D">
        <w:tc>
          <w:tcPr>
            <w:tcW w:w="1850"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pacing w:before="0" w:after="0" w:line="240" w:lineRule="exact"/>
              <w:jc w:val="both"/>
              <w:rPr>
                <w:i/>
              </w:rPr>
            </w:pPr>
            <w:r w:rsidRPr="006E6349">
              <w:rPr>
                <w:i/>
                <w:sz w:val="22"/>
                <w:szCs w:val="22"/>
              </w:rPr>
              <w:lastRenderedPageBreak/>
              <w:t>Детский досуг</w:t>
            </w:r>
          </w:p>
        </w:tc>
        <w:tc>
          <w:tcPr>
            <w:tcW w:w="4212" w:type="dxa"/>
            <w:tcBorders>
              <w:top w:val="single" w:sz="4" w:space="0" w:color="000000"/>
              <w:left w:val="single" w:sz="4" w:space="0" w:color="000000"/>
              <w:bottom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rPr>
                <w:i/>
              </w:rPr>
            </w:pPr>
            <w:r w:rsidRPr="006E6349">
              <w:rPr>
                <w:i/>
                <w:iCs/>
                <w:sz w:val="22"/>
                <w:szCs w:val="22"/>
              </w:rPr>
              <w:t>Кукольный спектакль, театрализованное представление и т.д.</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7E3495" w:rsidRPr="006E6349" w:rsidRDefault="007E3495" w:rsidP="007C582D">
            <w:pPr>
              <w:pStyle w:val="aff4"/>
              <w:widowControl w:val="0"/>
              <w:shd w:val="clear" w:color="auto" w:fill="FFFFFF"/>
              <w:spacing w:before="0" w:after="0" w:line="240" w:lineRule="exact"/>
              <w:jc w:val="both"/>
              <w:rPr>
                <w:i/>
              </w:rPr>
            </w:pPr>
            <w:r w:rsidRPr="006E6349">
              <w:rPr>
                <w:i/>
                <w:sz w:val="22"/>
                <w:szCs w:val="22"/>
              </w:rPr>
              <w:t>Направлен на развитие эмоционального общения детей между сверстниками.</w:t>
            </w:r>
          </w:p>
        </w:tc>
      </w:tr>
    </w:tbl>
    <w:p w:rsidR="007E3495" w:rsidRPr="006E6349" w:rsidRDefault="007E3495" w:rsidP="0010087E">
      <w:pPr>
        <w:spacing w:before="94"/>
        <w:ind w:right="140"/>
        <w:jc w:val="center"/>
        <w:rPr>
          <w:b/>
        </w:rPr>
      </w:pPr>
    </w:p>
    <w:p w:rsidR="00FF4474" w:rsidRDefault="00452600" w:rsidP="0010087E">
      <w:pPr>
        <w:spacing w:before="94"/>
        <w:ind w:right="140"/>
        <w:jc w:val="center"/>
        <w:rPr>
          <w:b/>
        </w:rPr>
      </w:pPr>
      <w:r>
        <w:rPr>
          <w:b/>
        </w:rPr>
        <w:t xml:space="preserve">2.4. </w:t>
      </w:r>
      <w:r w:rsidR="00FF4474">
        <w:rPr>
          <w:b/>
        </w:rPr>
        <w:t>СПОСОБЫ И НАПРАВЛЕНИЯ ПОДДЕРЖКИ ДЕТСКОЙ ИНИЦИАТИВЫ</w:t>
      </w:r>
      <w:r w:rsidR="00FF4474">
        <w:rPr>
          <w:b/>
          <w:spacing w:val="-52"/>
        </w:rPr>
        <w:t xml:space="preserve"> </w:t>
      </w:r>
      <w:bookmarkStart w:id="7" w:name="С_УЧЕТОМ_ВОЗРАСТНЫХ_ОСОБЕННОСТЕЙ_ДЕТЕЙ"/>
      <w:bookmarkEnd w:id="7"/>
    </w:p>
    <w:p w:rsidR="002A6956" w:rsidRDefault="002A6956" w:rsidP="002A6956">
      <w:pPr>
        <w:spacing w:line="240" w:lineRule="exact"/>
        <w:ind w:firstLine="709"/>
        <w:jc w:val="both"/>
        <w:rPr>
          <w:rStyle w:val="FontStyle44"/>
          <w:i/>
          <w:sz w:val="22"/>
        </w:rPr>
      </w:pPr>
    </w:p>
    <w:p w:rsidR="002A6956" w:rsidRPr="003930E4" w:rsidRDefault="002A6956" w:rsidP="002A6956">
      <w:pPr>
        <w:spacing w:line="240" w:lineRule="exact"/>
        <w:ind w:firstLine="709"/>
        <w:jc w:val="both"/>
      </w:pPr>
      <w:r w:rsidRPr="003930E4">
        <w:rPr>
          <w:rStyle w:val="FontStyle44"/>
          <w:i/>
          <w:sz w:val="22"/>
        </w:rPr>
        <w:t>Одним из важных аспектов взаимодействия с  детьми является развитие детской инициативы</w:t>
      </w:r>
    </w:p>
    <w:p w:rsidR="002A6956" w:rsidRDefault="002A6956" w:rsidP="002A6956">
      <w:pPr>
        <w:spacing w:line="240" w:lineRule="exact"/>
        <w:ind w:firstLine="709"/>
        <w:jc w:val="both"/>
        <w:rPr>
          <w:spacing w:val="-2"/>
        </w:rPr>
      </w:pPr>
      <w:r w:rsidRPr="003930E4">
        <w:t xml:space="preserve"> </w:t>
      </w:r>
      <w:r w:rsidRPr="003930E4">
        <w:rPr>
          <w:spacing w:val="-2"/>
        </w:rPr>
        <w:t>Детская инициатива проявляется в свободной деятельности детей по выбору и интересам. Она  выражается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w:t>
      </w:r>
    </w:p>
    <w:p w:rsidR="002A6956" w:rsidRDefault="002A6956" w:rsidP="002A6956">
      <w:pPr>
        <w:spacing w:line="240" w:lineRule="exact"/>
        <w:ind w:firstLine="709"/>
        <w:jc w:val="both"/>
        <w:rPr>
          <w:rStyle w:val="12"/>
          <w:b/>
          <w:i/>
          <w:sz w:val="22"/>
          <w:szCs w:val="22"/>
        </w:rPr>
      </w:pPr>
      <w:r w:rsidRPr="006C4633">
        <w:t xml:space="preserve">Сфера  проявления детской инициативы  в каждом возрасте своя. </w:t>
      </w:r>
      <w:r w:rsidRPr="006C4633">
        <w:rPr>
          <w:rStyle w:val="12"/>
          <w:sz w:val="22"/>
          <w:szCs w:val="22"/>
        </w:rPr>
        <w:t xml:space="preserve">Поддержка детской инициативы заключается в умении взрослого оказать содействие, поддержать начинание ребенка. </w:t>
      </w:r>
      <w:r w:rsidRPr="006C4633">
        <w:rPr>
          <w:rStyle w:val="12"/>
          <w:b/>
          <w:i/>
          <w:sz w:val="22"/>
          <w:szCs w:val="22"/>
        </w:rPr>
        <w:t>Данная работа проходит через интеграцию всех образовательных областей</w:t>
      </w:r>
    </w:p>
    <w:p w:rsidR="00FF4474" w:rsidRPr="004F1EF4" w:rsidRDefault="00FF4474" w:rsidP="004F1EF4">
      <w:pPr>
        <w:pStyle w:val="a7"/>
        <w:ind w:left="142" w:firstLine="284"/>
        <w:jc w:val="left"/>
      </w:pPr>
    </w:p>
    <w:p w:rsidR="00FF4474" w:rsidRPr="004F1EF4" w:rsidRDefault="00FF4474" w:rsidP="004C482C">
      <w:pPr>
        <w:pStyle w:val="21"/>
        <w:numPr>
          <w:ilvl w:val="4"/>
          <w:numId w:val="26"/>
        </w:numPr>
        <w:ind w:left="142" w:firstLine="0"/>
        <w:jc w:val="center"/>
        <w:rPr>
          <w:sz w:val="22"/>
          <w:szCs w:val="22"/>
        </w:rPr>
      </w:pPr>
      <w:bookmarkStart w:id="8" w:name="Младший_дошкольный_возраст_(3-4_года)"/>
      <w:bookmarkEnd w:id="8"/>
      <w:r w:rsidRPr="004F1EF4">
        <w:rPr>
          <w:spacing w:val="-1"/>
          <w:w w:val="105"/>
          <w:sz w:val="22"/>
          <w:szCs w:val="22"/>
        </w:rPr>
        <w:t>Младший</w:t>
      </w:r>
      <w:r w:rsidRPr="004F1EF4">
        <w:rPr>
          <w:spacing w:val="-9"/>
          <w:w w:val="105"/>
          <w:sz w:val="22"/>
          <w:szCs w:val="22"/>
        </w:rPr>
        <w:t xml:space="preserve"> </w:t>
      </w:r>
      <w:r w:rsidRPr="004F1EF4">
        <w:rPr>
          <w:w w:val="105"/>
          <w:sz w:val="22"/>
          <w:szCs w:val="22"/>
        </w:rPr>
        <w:t>дошкольный</w:t>
      </w:r>
      <w:r w:rsidRPr="004F1EF4">
        <w:rPr>
          <w:spacing w:val="-14"/>
          <w:w w:val="105"/>
          <w:sz w:val="22"/>
          <w:szCs w:val="22"/>
        </w:rPr>
        <w:t xml:space="preserve"> </w:t>
      </w:r>
      <w:r w:rsidRPr="004F1EF4">
        <w:rPr>
          <w:w w:val="105"/>
          <w:sz w:val="22"/>
          <w:szCs w:val="22"/>
        </w:rPr>
        <w:t>возраст</w:t>
      </w:r>
      <w:r w:rsidRPr="004F1EF4">
        <w:rPr>
          <w:spacing w:val="-11"/>
          <w:w w:val="105"/>
          <w:sz w:val="22"/>
          <w:szCs w:val="22"/>
        </w:rPr>
        <w:t xml:space="preserve"> </w:t>
      </w:r>
      <w:r w:rsidRPr="004F1EF4">
        <w:rPr>
          <w:w w:val="105"/>
          <w:sz w:val="22"/>
          <w:szCs w:val="22"/>
        </w:rPr>
        <w:t>(3-4</w:t>
      </w:r>
      <w:r w:rsidRPr="004F1EF4">
        <w:rPr>
          <w:spacing w:val="-13"/>
          <w:w w:val="105"/>
          <w:sz w:val="22"/>
          <w:szCs w:val="22"/>
        </w:rPr>
        <w:t xml:space="preserve"> </w:t>
      </w:r>
      <w:r w:rsidRPr="004F1EF4">
        <w:rPr>
          <w:w w:val="105"/>
          <w:sz w:val="22"/>
          <w:szCs w:val="22"/>
        </w:rPr>
        <w:t>года)</w:t>
      </w:r>
    </w:p>
    <w:p w:rsidR="00FF4474" w:rsidRPr="007424BC" w:rsidRDefault="00FF4474" w:rsidP="004C482C">
      <w:pPr>
        <w:pStyle w:val="ab"/>
        <w:numPr>
          <w:ilvl w:val="1"/>
          <w:numId w:val="26"/>
        </w:numPr>
        <w:ind w:left="0" w:firstLine="284"/>
      </w:pPr>
      <w:r w:rsidRPr="007424BC">
        <w:rPr>
          <w:w w:val="105"/>
        </w:rPr>
        <w:t>Приоритетной</w:t>
      </w:r>
      <w:r w:rsidRPr="007424BC">
        <w:rPr>
          <w:spacing w:val="51"/>
          <w:w w:val="105"/>
        </w:rPr>
        <w:t xml:space="preserve"> </w:t>
      </w:r>
      <w:r w:rsidRPr="007424BC">
        <w:rPr>
          <w:w w:val="105"/>
        </w:rPr>
        <w:t>сферой</w:t>
      </w:r>
      <w:r w:rsidRPr="007424BC">
        <w:rPr>
          <w:spacing w:val="51"/>
          <w:w w:val="105"/>
        </w:rPr>
        <w:t xml:space="preserve"> </w:t>
      </w:r>
      <w:r w:rsidRPr="007424BC">
        <w:rPr>
          <w:w w:val="105"/>
        </w:rPr>
        <w:t>проявления</w:t>
      </w:r>
      <w:r w:rsidRPr="007424BC">
        <w:rPr>
          <w:spacing w:val="42"/>
          <w:w w:val="105"/>
        </w:rPr>
        <w:t xml:space="preserve"> </w:t>
      </w:r>
      <w:r w:rsidRPr="007424BC">
        <w:rPr>
          <w:w w:val="105"/>
        </w:rPr>
        <w:t>детской</w:t>
      </w:r>
      <w:r w:rsidRPr="007424BC">
        <w:rPr>
          <w:spacing w:val="45"/>
          <w:w w:val="105"/>
        </w:rPr>
        <w:t xml:space="preserve"> </w:t>
      </w:r>
      <w:r w:rsidRPr="007424BC">
        <w:rPr>
          <w:w w:val="105"/>
        </w:rPr>
        <w:t>инициативы</w:t>
      </w:r>
      <w:r w:rsidRPr="007424BC">
        <w:rPr>
          <w:spacing w:val="42"/>
          <w:w w:val="105"/>
        </w:rPr>
        <w:t xml:space="preserve"> </w:t>
      </w:r>
      <w:r w:rsidRPr="007424BC">
        <w:rPr>
          <w:w w:val="105"/>
        </w:rPr>
        <w:t>является</w:t>
      </w:r>
      <w:r w:rsidRPr="007424BC">
        <w:rPr>
          <w:spacing w:val="42"/>
          <w:w w:val="105"/>
        </w:rPr>
        <w:t xml:space="preserve"> </w:t>
      </w:r>
      <w:r w:rsidRPr="007424BC">
        <w:rPr>
          <w:w w:val="105"/>
        </w:rPr>
        <w:t>игровая</w:t>
      </w:r>
      <w:r w:rsidRPr="007424BC">
        <w:rPr>
          <w:spacing w:val="49"/>
          <w:w w:val="105"/>
        </w:rPr>
        <w:t xml:space="preserve"> </w:t>
      </w:r>
      <w:r w:rsidRPr="007424BC">
        <w:rPr>
          <w:w w:val="105"/>
        </w:rPr>
        <w:t>и</w:t>
      </w:r>
      <w:r w:rsidRPr="007424BC">
        <w:rPr>
          <w:spacing w:val="45"/>
          <w:w w:val="105"/>
        </w:rPr>
        <w:t xml:space="preserve"> </w:t>
      </w:r>
      <w:r w:rsidRPr="007424BC">
        <w:rPr>
          <w:w w:val="105"/>
        </w:rPr>
        <w:t>продуктивная</w:t>
      </w:r>
      <w:r w:rsidRPr="007424BC">
        <w:rPr>
          <w:spacing w:val="-57"/>
          <w:w w:val="105"/>
        </w:rPr>
        <w:t xml:space="preserve"> </w:t>
      </w:r>
      <w:r w:rsidRPr="007424BC">
        <w:rPr>
          <w:w w:val="105"/>
        </w:rPr>
        <w:t>деятельность.</w:t>
      </w:r>
      <w:r w:rsidRPr="007424BC">
        <w:rPr>
          <w:spacing w:val="-8"/>
          <w:w w:val="105"/>
        </w:rPr>
        <w:t xml:space="preserve"> </w:t>
      </w:r>
      <w:r w:rsidRPr="007424BC">
        <w:rPr>
          <w:w w:val="105"/>
        </w:rPr>
        <w:t>Для</w:t>
      </w:r>
      <w:r w:rsidRPr="007424BC">
        <w:rPr>
          <w:spacing w:val="-8"/>
          <w:w w:val="105"/>
        </w:rPr>
        <w:t xml:space="preserve"> </w:t>
      </w:r>
      <w:r w:rsidRPr="007424BC">
        <w:rPr>
          <w:w w:val="105"/>
        </w:rPr>
        <w:t>поддержания</w:t>
      </w:r>
      <w:r w:rsidRPr="007424BC">
        <w:rPr>
          <w:spacing w:val="-7"/>
          <w:w w:val="105"/>
        </w:rPr>
        <w:t xml:space="preserve"> </w:t>
      </w:r>
      <w:r w:rsidRPr="007424BC">
        <w:rPr>
          <w:w w:val="105"/>
        </w:rPr>
        <w:t>инициативы</w:t>
      </w:r>
      <w:r w:rsidRPr="007424BC">
        <w:rPr>
          <w:spacing w:val="-1"/>
          <w:w w:val="105"/>
        </w:rPr>
        <w:t xml:space="preserve"> </w:t>
      </w:r>
      <w:r w:rsidRPr="007424BC">
        <w:rPr>
          <w:w w:val="105"/>
        </w:rPr>
        <w:t>ребенка</w:t>
      </w:r>
      <w:r w:rsidRPr="007424BC">
        <w:rPr>
          <w:spacing w:val="-5"/>
          <w:w w:val="105"/>
        </w:rPr>
        <w:t xml:space="preserve"> </w:t>
      </w:r>
      <w:r w:rsidRPr="007424BC">
        <w:rPr>
          <w:w w:val="105"/>
        </w:rPr>
        <w:t>3</w:t>
      </w:r>
      <w:r w:rsidRPr="007424BC">
        <w:rPr>
          <w:spacing w:val="-40"/>
          <w:w w:val="105"/>
        </w:rPr>
        <w:t xml:space="preserve"> </w:t>
      </w:r>
      <w:r w:rsidRPr="007424BC">
        <w:rPr>
          <w:w w:val="105"/>
        </w:rPr>
        <w:t>-4</w:t>
      </w:r>
      <w:r w:rsidRPr="007424BC">
        <w:rPr>
          <w:spacing w:val="3"/>
          <w:w w:val="105"/>
        </w:rPr>
        <w:t xml:space="preserve"> </w:t>
      </w:r>
      <w:r w:rsidRPr="007424BC">
        <w:rPr>
          <w:w w:val="105"/>
        </w:rPr>
        <w:t>лет</w:t>
      </w:r>
      <w:r w:rsidRPr="007424BC">
        <w:rPr>
          <w:spacing w:val="-9"/>
          <w:w w:val="105"/>
        </w:rPr>
        <w:t xml:space="preserve"> </w:t>
      </w:r>
      <w:r w:rsidRPr="007424BC">
        <w:rPr>
          <w:w w:val="105"/>
        </w:rPr>
        <w:t>взрослым</w:t>
      </w:r>
      <w:r w:rsidRPr="007424BC">
        <w:rPr>
          <w:spacing w:val="8"/>
          <w:w w:val="105"/>
        </w:rPr>
        <w:t xml:space="preserve"> </w:t>
      </w:r>
      <w:r w:rsidRPr="007424BC">
        <w:rPr>
          <w:w w:val="105"/>
        </w:rPr>
        <w:t>необходимо:</w:t>
      </w:r>
    </w:p>
    <w:p w:rsidR="00FF4474" w:rsidRPr="007424BC" w:rsidRDefault="00FF4474" w:rsidP="004C482C">
      <w:pPr>
        <w:pStyle w:val="ab"/>
        <w:numPr>
          <w:ilvl w:val="0"/>
          <w:numId w:val="26"/>
        </w:numPr>
        <w:tabs>
          <w:tab w:val="left" w:pos="635"/>
        </w:tabs>
        <w:ind w:left="0" w:firstLine="284"/>
      </w:pPr>
      <w:r w:rsidRPr="007424BC">
        <w:t>создавать</w:t>
      </w:r>
      <w:r w:rsidRPr="007424BC">
        <w:rPr>
          <w:spacing w:val="36"/>
        </w:rPr>
        <w:t xml:space="preserve"> </w:t>
      </w:r>
      <w:r w:rsidRPr="007424BC">
        <w:t>условия</w:t>
      </w:r>
      <w:r w:rsidRPr="007424BC">
        <w:rPr>
          <w:spacing w:val="24"/>
        </w:rPr>
        <w:t xml:space="preserve"> </w:t>
      </w:r>
      <w:r w:rsidRPr="007424BC">
        <w:t>для</w:t>
      </w:r>
      <w:r w:rsidRPr="007424BC">
        <w:rPr>
          <w:spacing w:val="35"/>
        </w:rPr>
        <w:t xml:space="preserve"> </w:t>
      </w:r>
      <w:r w:rsidRPr="007424BC">
        <w:t>реализации</w:t>
      </w:r>
      <w:r w:rsidRPr="007424BC">
        <w:rPr>
          <w:spacing w:val="41"/>
        </w:rPr>
        <w:t xml:space="preserve"> </w:t>
      </w:r>
      <w:r w:rsidRPr="007424BC">
        <w:t>собственных</w:t>
      </w:r>
      <w:r w:rsidRPr="007424BC">
        <w:rPr>
          <w:spacing w:val="22"/>
        </w:rPr>
        <w:t xml:space="preserve"> </w:t>
      </w:r>
      <w:r w:rsidRPr="007424BC">
        <w:t>планов</w:t>
      </w:r>
      <w:r w:rsidRPr="007424BC">
        <w:rPr>
          <w:spacing w:val="30"/>
        </w:rPr>
        <w:t xml:space="preserve"> </w:t>
      </w:r>
      <w:r w:rsidRPr="007424BC">
        <w:t>и</w:t>
      </w:r>
      <w:r w:rsidRPr="007424BC">
        <w:rPr>
          <w:spacing w:val="31"/>
        </w:rPr>
        <w:t xml:space="preserve"> </w:t>
      </w:r>
      <w:r w:rsidRPr="007424BC">
        <w:t>замыслов</w:t>
      </w:r>
      <w:r w:rsidRPr="007424BC">
        <w:rPr>
          <w:spacing w:val="30"/>
        </w:rPr>
        <w:t xml:space="preserve"> </w:t>
      </w:r>
      <w:r w:rsidRPr="007424BC">
        <w:t>каждого</w:t>
      </w:r>
      <w:r w:rsidRPr="007424BC">
        <w:rPr>
          <w:spacing w:val="32"/>
        </w:rPr>
        <w:t xml:space="preserve"> </w:t>
      </w:r>
      <w:r w:rsidRPr="007424BC">
        <w:t>ребенка;</w:t>
      </w:r>
    </w:p>
    <w:p w:rsidR="00FF4474" w:rsidRPr="007424BC" w:rsidRDefault="00FF4474" w:rsidP="004C482C">
      <w:pPr>
        <w:pStyle w:val="ab"/>
        <w:numPr>
          <w:ilvl w:val="0"/>
          <w:numId w:val="26"/>
        </w:numPr>
        <w:tabs>
          <w:tab w:val="left" w:pos="635"/>
        </w:tabs>
        <w:ind w:left="0" w:firstLine="284"/>
      </w:pPr>
      <w:r w:rsidRPr="007424BC">
        <w:t>рассказывать</w:t>
      </w:r>
      <w:r w:rsidRPr="007424BC">
        <w:rPr>
          <w:spacing w:val="24"/>
        </w:rPr>
        <w:t xml:space="preserve"> </w:t>
      </w:r>
      <w:r w:rsidRPr="007424BC">
        <w:t>детям</w:t>
      </w:r>
      <w:r w:rsidRPr="007424BC">
        <w:rPr>
          <w:spacing w:val="37"/>
        </w:rPr>
        <w:t xml:space="preserve"> </w:t>
      </w:r>
      <w:r w:rsidRPr="007424BC">
        <w:t>о</w:t>
      </w:r>
      <w:r w:rsidRPr="007424BC">
        <w:rPr>
          <w:spacing w:val="30"/>
        </w:rPr>
        <w:t xml:space="preserve"> </w:t>
      </w:r>
      <w:r w:rsidRPr="007424BC">
        <w:t>реальных,</w:t>
      </w:r>
      <w:r w:rsidRPr="007424BC">
        <w:rPr>
          <w:spacing w:val="23"/>
        </w:rPr>
        <w:t xml:space="preserve"> </w:t>
      </w:r>
      <w:r w:rsidRPr="007424BC">
        <w:t>а</w:t>
      </w:r>
      <w:r w:rsidRPr="007424BC">
        <w:rPr>
          <w:spacing w:val="39"/>
        </w:rPr>
        <w:t xml:space="preserve"> </w:t>
      </w:r>
      <w:r w:rsidRPr="007424BC">
        <w:t>также</w:t>
      </w:r>
      <w:r w:rsidRPr="007424BC">
        <w:rPr>
          <w:spacing w:val="29"/>
        </w:rPr>
        <w:t xml:space="preserve"> </w:t>
      </w:r>
      <w:r w:rsidRPr="007424BC">
        <w:t>возможных</w:t>
      </w:r>
      <w:r w:rsidRPr="007424BC">
        <w:rPr>
          <w:spacing w:val="21"/>
        </w:rPr>
        <w:t xml:space="preserve"> </w:t>
      </w:r>
      <w:r w:rsidRPr="007424BC">
        <w:t>в</w:t>
      </w:r>
      <w:r w:rsidRPr="007424BC">
        <w:rPr>
          <w:spacing w:val="29"/>
        </w:rPr>
        <w:t xml:space="preserve"> </w:t>
      </w:r>
      <w:r w:rsidRPr="007424BC">
        <w:t>будущем</w:t>
      </w:r>
      <w:r w:rsidRPr="007424BC">
        <w:rPr>
          <w:spacing w:val="26"/>
        </w:rPr>
        <w:t xml:space="preserve"> </w:t>
      </w:r>
      <w:r w:rsidRPr="007424BC">
        <w:t>достижениях;</w:t>
      </w:r>
    </w:p>
    <w:p w:rsidR="00FF4474" w:rsidRPr="007424BC" w:rsidRDefault="00FF4474" w:rsidP="004C482C">
      <w:pPr>
        <w:pStyle w:val="ab"/>
        <w:numPr>
          <w:ilvl w:val="0"/>
          <w:numId w:val="26"/>
        </w:numPr>
        <w:tabs>
          <w:tab w:val="left" w:pos="635"/>
        </w:tabs>
        <w:ind w:left="0" w:firstLine="284"/>
      </w:pPr>
      <w:r w:rsidRPr="007424BC">
        <w:rPr>
          <w:w w:val="105"/>
        </w:rPr>
        <w:t>отмечать</w:t>
      </w:r>
      <w:r w:rsidRPr="007424BC">
        <w:rPr>
          <w:spacing w:val="-7"/>
          <w:w w:val="105"/>
        </w:rPr>
        <w:t xml:space="preserve"> </w:t>
      </w:r>
      <w:r w:rsidRPr="007424BC">
        <w:rPr>
          <w:w w:val="105"/>
        </w:rPr>
        <w:t>и</w:t>
      </w:r>
      <w:r w:rsidRPr="007424BC">
        <w:rPr>
          <w:spacing w:val="-10"/>
          <w:w w:val="105"/>
        </w:rPr>
        <w:t xml:space="preserve"> </w:t>
      </w:r>
      <w:r w:rsidRPr="007424BC">
        <w:rPr>
          <w:w w:val="105"/>
        </w:rPr>
        <w:t>публично</w:t>
      </w:r>
      <w:r w:rsidRPr="007424BC">
        <w:rPr>
          <w:spacing w:val="-15"/>
          <w:w w:val="105"/>
        </w:rPr>
        <w:t xml:space="preserve"> </w:t>
      </w:r>
      <w:r w:rsidRPr="007424BC">
        <w:rPr>
          <w:w w:val="105"/>
        </w:rPr>
        <w:t>поддерживать</w:t>
      </w:r>
      <w:r w:rsidRPr="007424BC">
        <w:rPr>
          <w:spacing w:val="-7"/>
          <w:w w:val="105"/>
        </w:rPr>
        <w:t xml:space="preserve"> </w:t>
      </w:r>
      <w:r w:rsidRPr="007424BC">
        <w:rPr>
          <w:w w:val="105"/>
        </w:rPr>
        <w:t>любые</w:t>
      </w:r>
      <w:r w:rsidRPr="007424BC">
        <w:rPr>
          <w:spacing w:val="-10"/>
          <w:w w:val="105"/>
        </w:rPr>
        <w:t xml:space="preserve"> </w:t>
      </w:r>
      <w:r w:rsidRPr="007424BC">
        <w:rPr>
          <w:w w:val="105"/>
        </w:rPr>
        <w:t>успехи</w:t>
      </w:r>
      <w:r w:rsidRPr="007424BC">
        <w:rPr>
          <w:spacing w:val="-10"/>
          <w:w w:val="105"/>
        </w:rPr>
        <w:t xml:space="preserve"> </w:t>
      </w:r>
      <w:r w:rsidRPr="007424BC">
        <w:rPr>
          <w:w w:val="105"/>
        </w:rPr>
        <w:t>детей;</w:t>
      </w:r>
    </w:p>
    <w:p w:rsidR="00FF4474" w:rsidRPr="007424BC" w:rsidRDefault="00FF4474" w:rsidP="004C482C">
      <w:pPr>
        <w:pStyle w:val="ab"/>
        <w:numPr>
          <w:ilvl w:val="0"/>
          <w:numId w:val="26"/>
        </w:numPr>
        <w:tabs>
          <w:tab w:val="left" w:pos="635"/>
        </w:tabs>
        <w:ind w:left="0" w:firstLine="284"/>
      </w:pPr>
      <w:r w:rsidRPr="007424BC">
        <w:rPr>
          <w:w w:val="105"/>
        </w:rPr>
        <w:t>всемерно</w:t>
      </w:r>
      <w:r w:rsidRPr="007424BC">
        <w:rPr>
          <w:spacing w:val="-11"/>
          <w:w w:val="105"/>
        </w:rPr>
        <w:t xml:space="preserve"> </w:t>
      </w:r>
      <w:r w:rsidRPr="007424BC">
        <w:rPr>
          <w:w w:val="105"/>
        </w:rPr>
        <w:t>поощрять</w:t>
      </w:r>
      <w:r w:rsidRPr="007424BC">
        <w:rPr>
          <w:spacing w:val="-7"/>
          <w:w w:val="105"/>
        </w:rPr>
        <w:t xml:space="preserve"> </w:t>
      </w:r>
      <w:r w:rsidRPr="007424BC">
        <w:rPr>
          <w:w w:val="105"/>
        </w:rPr>
        <w:t>самостоятельность</w:t>
      </w:r>
      <w:r w:rsidRPr="007424BC">
        <w:rPr>
          <w:spacing w:val="-14"/>
          <w:w w:val="105"/>
        </w:rPr>
        <w:t xml:space="preserve"> </w:t>
      </w:r>
      <w:r w:rsidRPr="007424BC">
        <w:rPr>
          <w:w w:val="105"/>
        </w:rPr>
        <w:t>детей</w:t>
      </w:r>
      <w:r w:rsidRPr="007424BC">
        <w:rPr>
          <w:spacing w:val="-11"/>
          <w:w w:val="105"/>
        </w:rPr>
        <w:t xml:space="preserve"> </w:t>
      </w:r>
      <w:r w:rsidRPr="007424BC">
        <w:rPr>
          <w:w w:val="105"/>
        </w:rPr>
        <w:t>и</w:t>
      </w:r>
      <w:r w:rsidRPr="007424BC">
        <w:rPr>
          <w:spacing w:val="-5"/>
          <w:w w:val="105"/>
        </w:rPr>
        <w:t xml:space="preserve"> </w:t>
      </w:r>
      <w:r w:rsidRPr="007424BC">
        <w:rPr>
          <w:w w:val="105"/>
        </w:rPr>
        <w:t>расширять</w:t>
      </w:r>
      <w:r w:rsidRPr="007424BC">
        <w:rPr>
          <w:spacing w:val="-8"/>
          <w:w w:val="105"/>
        </w:rPr>
        <w:t xml:space="preserve"> </w:t>
      </w:r>
      <w:r w:rsidRPr="007424BC">
        <w:rPr>
          <w:w w:val="105"/>
        </w:rPr>
        <w:t>её</w:t>
      </w:r>
      <w:r w:rsidRPr="007424BC">
        <w:rPr>
          <w:spacing w:val="-11"/>
          <w:w w:val="105"/>
        </w:rPr>
        <w:t xml:space="preserve"> </w:t>
      </w:r>
      <w:r w:rsidRPr="007424BC">
        <w:rPr>
          <w:w w:val="105"/>
        </w:rPr>
        <w:t>сферу;</w:t>
      </w:r>
    </w:p>
    <w:p w:rsidR="00FF4474" w:rsidRPr="007424BC" w:rsidRDefault="00FF4474" w:rsidP="004C482C">
      <w:pPr>
        <w:pStyle w:val="ab"/>
        <w:numPr>
          <w:ilvl w:val="0"/>
          <w:numId w:val="26"/>
        </w:numPr>
        <w:tabs>
          <w:tab w:val="left" w:pos="635"/>
        </w:tabs>
        <w:ind w:left="0" w:firstLine="284"/>
      </w:pPr>
      <w:r w:rsidRPr="007424BC">
        <w:t>помогать</w:t>
      </w:r>
      <w:r w:rsidRPr="007424BC">
        <w:rPr>
          <w:spacing w:val="39"/>
        </w:rPr>
        <w:t xml:space="preserve"> </w:t>
      </w:r>
      <w:r w:rsidRPr="007424BC">
        <w:t>ребенку</w:t>
      </w:r>
      <w:r w:rsidRPr="007424BC">
        <w:rPr>
          <w:spacing w:val="23"/>
        </w:rPr>
        <w:t xml:space="preserve"> </w:t>
      </w:r>
      <w:r w:rsidRPr="007424BC">
        <w:t>найти</w:t>
      </w:r>
      <w:r w:rsidRPr="007424BC">
        <w:rPr>
          <w:spacing w:val="44"/>
        </w:rPr>
        <w:t xml:space="preserve"> </w:t>
      </w:r>
      <w:r w:rsidRPr="007424BC">
        <w:t>способ</w:t>
      </w:r>
      <w:r w:rsidRPr="007424BC">
        <w:rPr>
          <w:spacing w:val="42"/>
        </w:rPr>
        <w:t xml:space="preserve"> </w:t>
      </w:r>
      <w:r w:rsidRPr="007424BC">
        <w:t>реализации</w:t>
      </w:r>
      <w:r w:rsidRPr="007424BC">
        <w:rPr>
          <w:spacing w:val="44"/>
        </w:rPr>
        <w:t xml:space="preserve"> </w:t>
      </w:r>
      <w:r w:rsidRPr="007424BC">
        <w:t>собственных</w:t>
      </w:r>
      <w:r w:rsidRPr="007424BC">
        <w:rPr>
          <w:spacing w:val="23"/>
        </w:rPr>
        <w:t xml:space="preserve"> </w:t>
      </w:r>
      <w:r w:rsidRPr="007424BC">
        <w:t>поставленных</w:t>
      </w:r>
      <w:r w:rsidRPr="007424BC">
        <w:rPr>
          <w:spacing w:val="35"/>
        </w:rPr>
        <w:t xml:space="preserve"> </w:t>
      </w:r>
      <w:r w:rsidRPr="007424BC">
        <w:t>целей;</w:t>
      </w:r>
    </w:p>
    <w:p w:rsidR="00FF4474" w:rsidRPr="007424BC" w:rsidRDefault="00FF4474" w:rsidP="004C482C">
      <w:pPr>
        <w:pStyle w:val="ab"/>
        <w:numPr>
          <w:ilvl w:val="0"/>
          <w:numId w:val="26"/>
        </w:numPr>
        <w:tabs>
          <w:tab w:val="left" w:pos="635"/>
        </w:tabs>
        <w:ind w:left="0" w:right="263" w:firstLine="284"/>
        <w:jc w:val="both"/>
      </w:pPr>
      <w:r w:rsidRPr="007424BC">
        <w:rPr>
          <w:w w:val="105"/>
        </w:rPr>
        <w:t>способствовать</w:t>
      </w:r>
      <w:r w:rsidRPr="007424BC">
        <w:rPr>
          <w:spacing w:val="1"/>
          <w:w w:val="105"/>
        </w:rPr>
        <w:t xml:space="preserve"> </w:t>
      </w:r>
      <w:r w:rsidRPr="007424BC">
        <w:rPr>
          <w:w w:val="105"/>
        </w:rPr>
        <w:t>стремлению</w:t>
      </w:r>
      <w:r w:rsidRPr="007424BC">
        <w:rPr>
          <w:spacing w:val="1"/>
          <w:w w:val="105"/>
        </w:rPr>
        <w:t xml:space="preserve"> </w:t>
      </w:r>
      <w:r w:rsidRPr="007424BC">
        <w:rPr>
          <w:w w:val="105"/>
        </w:rPr>
        <w:t>научиться</w:t>
      </w:r>
      <w:r w:rsidRPr="007424BC">
        <w:rPr>
          <w:spacing w:val="1"/>
          <w:w w:val="105"/>
        </w:rPr>
        <w:t xml:space="preserve"> </w:t>
      </w:r>
      <w:r w:rsidRPr="007424BC">
        <w:rPr>
          <w:w w:val="105"/>
        </w:rPr>
        <w:t>делать</w:t>
      </w:r>
      <w:r w:rsidRPr="007424BC">
        <w:rPr>
          <w:spacing w:val="1"/>
          <w:w w:val="105"/>
        </w:rPr>
        <w:t xml:space="preserve"> </w:t>
      </w:r>
      <w:r w:rsidRPr="007424BC">
        <w:rPr>
          <w:w w:val="105"/>
        </w:rPr>
        <w:t>что-то</w:t>
      </w:r>
      <w:r w:rsidRPr="007424BC">
        <w:rPr>
          <w:spacing w:val="1"/>
          <w:w w:val="105"/>
        </w:rPr>
        <w:t xml:space="preserve"> </w:t>
      </w:r>
      <w:r w:rsidRPr="007424BC">
        <w:rPr>
          <w:w w:val="105"/>
        </w:rPr>
        <w:t>и</w:t>
      </w:r>
      <w:r w:rsidRPr="007424BC">
        <w:rPr>
          <w:spacing w:val="1"/>
          <w:w w:val="105"/>
        </w:rPr>
        <w:t xml:space="preserve"> </w:t>
      </w:r>
      <w:r w:rsidRPr="007424BC">
        <w:rPr>
          <w:w w:val="105"/>
        </w:rPr>
        <w:t>поддерживать</w:t>
      </w:r>
      <w:r w:rsidRPr="007424BC">
        <w:rPr>
          <w:spacing w:val="1"/>
          <w:w w:val="105"/>
        </w:rPr>
        <w:t xml:space="preserve"> </w:t>
      </w:r>
      <w:r w:rsidRPr="007424BC">
        <w:rPr>
          <w:w w:val="105"/>
        </w:rPr>
        <w:t>радостное</w:t>
      </w:r>
      <w:r w:rsidRPr="007424BC">
        <w:rPr>
          <w:spacing w:val="1"/>
          <w:w w:val="105"/>
        </w:rPr>
        <w:t xml:space="preserve"> </w:t>
      </w:r>
      <w:r w:rsidRPr="007424BC">
        <w:rPr>
          <w:w w:val="105"/>
        </w:rPr>
        <w:t>ощущение</w:t>
      </w:r>
      <w:r w:rsidRPr="007424BC">
        <w:rPr>
          <w:spacing w:val="1"/>
          <w:w w:val="105"/>
        </w:rPr>
        <w:t xml:space="preserve"> </w:t>
      </w:r>
      <w:r w:rsidRPr="007424BC">
        <w:rPr>
          <w:w w:val="105"/>
        </w:rPr>
        <w:t>возрастающей</w:t>
      </w:r>
      <w:r w:rsidRPr="007424BC">
        <w:rPr>
          <w:spacing w:val="-2"/>
          <w:w w:val="105"/>
        </w:rPr>
        <w:t xml:space="preserve"> </w:t>
      </w:r>
      <w:r w:rsidRPr="007424BC">
        <w:rPr>
          <w:w w:val="105"/>
        </w:rPr>
        <w:t>умелости;</w:t>
      </w:r>
    </w:p>
    <w:p w:rsidR="00FF4474" w:rsidRPr="007424BC" w:rsidRDefault="00FF4474" w:rsidP="004C482C">
      <w:pPr>
        <w:pStyle w:val="ab"/>
        <w:numPr>
          <w:ilvl w:val="0"/>
          <w:numId w:val="26"/>
        </w:numPr>
        <w:tabs>
          <w:tab w:val="left" w:pos="635"/>
        </w:tabs>
        <w:ind w:left="0" w:right="280" w:firstLine="284"/>
        <w:jc w:val="both"/>
      </w:pPr>
      <w:r w:rsidRPr="007424BC">
        <w:rPr>
          <w:w w:val="105"/>
        </w:rPr>
        <w:t>в ходе занятий и в повседневной жизни терпимо относится к затруднениям ребенка, позволять</w:t>
      </w:r>
      <w:r w:rsidRPr="007424BC">
        <w:rPr>
          <w:spacing w:val="1"/>
          <w:w w:val="105"/>
        </w:rPr>
        <w:t xml:space="preserve"> </w:t>
      </w:r>
      <w:r w:rsidRPr="007424BC">
        <w:rPr>
          <w:w w:val="105"/>
        </w:rPr>
        <w:t>действовать</w:t>
      </w:r>
      <w:r w:rsidRPr="007424BC">
        <w:rPr>
          <w:spacing w:val="2"/>
          <w:w w:val="105"/>
        </w:rPr>
        <w:t xml:space="preserve"> </w:t>
      </w:r>
      <w:r w:rsidRPr="007424BC">
        <w:rPr>
          <w:w w:val="105"/>
        </w:rPr>
        <w:t>ему</w:t>
      </w:r>
      <w:r w:rsidRPr="007424BC">
        <w:rPr>
          <w:spacing w:val="-7"/>
          <w:w w:val="105"/>
        </w:rPr>
        <w:t xml:space="preserve"> </w:t>
      </w:r>
      <w:r w:rsidRPr="007424BC">
        <w:rPr>
          <w:w w:val="105"/>
        </w:rPr>
        <w:t>в</w:t>
      </w:r>
      <w:r w:rsidRPr="007424BC">
        <w:rPr>
          <w:spacing w:val="6"/>
          <w:w w:val="105"/>
        </w:rPr>
        <w:t xml:space="preserve"> </w:t>
      </w:r>
      <w:r w:rsidRPr="007424BC">
        <w:rPr>
          <w:w w:val="105"/>
        </w:rPr>
        <w:t>своем</w:t>
      </w:r>
      <w:r w:rsidRPr="007424BC">
        <w:rPr>
          <w:spacing w:val="3"/>
          <w:w w:val="105"/>
        </w:rPr>
        <w:t xml:space="preserve"> </w:t>
      </w:r>
      <w:r w:rsidRPr="007424BC">
        <w:rPr>
          <w:w w:val="105"/>
        </w:rPr>
        <w:t>темпе;</w:t>
      </w:r>
    </w:p>
    <w:p w:rsidR="00FF4474" w:rsidRPr="007424BC" w:rsidRDefault="00FF4474" w:rsidP="004C482C">
      <w:pPr>
        <w:pStyle w:val="ab"/>
        <w:numPr>
          <w:ilvl w:val="0"/>
          <w:numId w:val="26"/>
        </w:numPr>
        <w:tabs>
          <w:tab w:val="left" w:pos="635"/>
        </w:tabs>
        <w:ind w:left="0" w:right="269" w:firstLine="284"/>
        <w:jc w:val="both"/>
      </w:pPr>
      <w:r w:rsidRPr="007424BC">
        <w:rPr>
          <w:w w:val="105"/>
        </w:rPr>
        <w:t>не</w:t>
      </w:r>
      <w:r w:rsidRPr="007424BC">
        <w:rPr>
          <w:spacing w:val="1"/>
          <w:w w:val="105"/>
        </w:rPr>
        <w:t xml:space="preserve"> </w:t>
      </w:r>
      <w:r w:rsidRPr="007424BC">
        <w:rPr>
          <w:w w:val="105"/>
        </w:rPr>
        <w:t>критиковать</w:t>
      </w:r>
      <w:r w:rsidRPr="007424BC">
        <w:rPr>
          <w:spacing w:val="1"/>
          <w:w w:val="105"/>
        </w:rPr>
        <w:t xml:space="preserve"> </w:t>
      </w:r>
      <w:r w:rsidRPr="007424BC">
        <w:rPr>
          <w:w w:val="105"/>
        </w:rPr>
        <w:t>результаты</w:t>
      </w:r>
      <w:r w:rsidRPr="007424BC">
        <w:rPr>
          <w:spacing w:val="1"/>
          <w:w w:val="105"/>
        </w:rPr>
        <w:t xml:space="preserve"> </w:t>
      </w:r>
      <w:r w:rsidRPr="007424BC">
        <w:rPr>
          <w:w w:val="105"/>
        </w:rPr>
        <w:t>деятельности</w:t>
      </w:r>
      <w:r w:rsidRPr="007424BC">
        <w:rPr>
          <w:spacing w:val="1"/>
          <w:w w:val="105"/>
        </w:rPr>
        <w:t xml:space="preserve"> </w:t>
      </w:r>
      <w:r w:rsidRPr="007424BC">
        <w:rPr>
          <w:w w:val="105"/>
        </w:rPr>
        <w:t>детей,</w:t>
      </w:r>
      <w:r w:rsidRPr="007424BC">
        <w:rPr>
          <w:spacing w:val="1"/>
          <w:w w:val="105"/>
        </w:rPr>
        <w:t xml:space="preserve"> </w:t>
      </w:r>
      <w:r w:rsidRPr="007424BC">
        <w:rPr>
          <w:w w:val="105"/>
        </w:rPr>
        <w:t>а</w:t>
      </w:r>
      <w:r w:rsidRPr="007424BC">
        <w:rPr>
          <w:spacing w:val="1"/>
          <w:w w:val="105"/>
        </w:rPr>
        <w:t xml:space="preserve"> </w:t>
      </w:r>
      <w:r w:rsidRPr="007424BC">
        <w:rPr>
          <w:w w:val="105"/>
        </w:rPr>
        <w:t>также</w:t>
      </w:r>
      <w:r w:rsidRPr="007424BC">
        <w:rPr>
          <w:spacing w:val="1"/>
          <w:w w:val="105"/>
        </w:rPr>
        <w:t xml:space="preserve"> </w:t>
      </w:r>
      <w:r w:rsidRPr="007424BC">
        <w:rPr>
          <w:w w:val="105"/>
        </w:rPr>
        <w:t>их</w:t>
      </w:r>
      <w:r w:rsidRPr="007424BC">
        <w:rPr>
          <w:spacing w:val="1"/>
          <w:w w:val="105"/>
        </w:rPr>
        <w:t xml:space="preserve"> </w:t>
      </w:r>
      <w:r w:rsidRPr="007424BC">
        <w:rPr>
          <w:w w:val="105"/>
        </w:rPr>
        <w:t>самих.</w:t>
      </w:r>
      <w:r w:rsidRPr="007424BC">
        <w:rPr>
          <w:spacing w:val="1"/>
          <w:w w:val="105"/>
        </w:rPr>
        <w:t xml:space="preserve"> </w:t>
      </w:r>
      <w:r w:rsidRPr="007424BC">
        <w:rPr>
          <w:w w:val="105"/>
        </w:rPr>
        <w:t>Ограничить</w:t>
      </w:r>
      <w:r w:rsidRPr="007424BC">
        <w:rPr>
          <w:spacing w:val="1"/>
          <w:w w:val="105"/>
        </w:rPr>
        <w:t xml:space="preserve"> </w:t>
      </w:r>
      <w:r w:rsidRPr="007424BC">
        <w:rPr>
          <w:w w:val="105"/>
        </w:rPr>
        <w:t>критику</w:t>
      </w:r>
      <w:r w:rsidRPr="007424BC">
        <w:rPr>
          <w:spacing w:val="1"/>
          <w:w w:val="105"/>
        </w:rPr>
        <w:t xml:space="preserve"> </w:t>
      </w:r>
      <w:r w:rsidRPr="007424BC">
        <w:rPr>
          <w:w w:val="105"/>
        </w:rPr>
        <w:t>исключительно</w:t>
      </w:r>
      <w:r w:rsidRPr="007424BC">
        <w:rPr>
          <w:spacing w:val="1"/>
          <w:w w:val="105"/>
        </w:rPr>
        <w:t xml:space="preserve"> </w:t>
      </w:r>
      <w:r w:rsidRPr="007424BC">
        <w:rPr>
          <w:w w:val="105"/>
        </w:rPr>
        <w:t>результатами</w:t>
      </w:r>
      <w:r w:rsidRPr="007424BC">
        <w:rPr>
          <w:spacing w:val="1"/>
          <w:w w:val="105"/>
        </w:rPr>
        <w:t xml:space="preserve"> </w:t>
      </w:r>
      <w:r w:rsidRPr="007424BC">
        <w:rPr>
          <w:w w:val="105"/>
        </w:rPr>
        <w:t>продуктивной</w:t>
      </w:r>
      <w:r w:rsidRPr="007424BC">
        <w:rPr>
          <w:spacing w:val="1"/>
          <w:w w:val="105"/>
        </w:rPr>
        <w:t xml:space="preserve"> </w:t>
      </w:r>
      <w:r w:rsidRPr="007424BC">
        <w:rPr>
          <w:w w:val="105"/>
        </w:rPr>
        <w:t>деятельности,</w:t>
      </w:r>
      <w:r w:rsidRPr="007424BC">
        <w:rPr>
          <w:spacing w:val="1"/>
          <w:w w:val="105"/>
        </w:rPr>
        <w:t xml:space="preserve"> </w:t>
      </w:r>
      <w:r w:rsidRPr="007424BC">
        <w:rPr>
          <w:w w:val="105"/>
        </w:rPr>
        <w:t>используя</w:t>
      </w:r>
      <w:r w:rsidRPr="007424BC">
        <w:rPr>
          <w:spacing w:val="1"/>
          <w:w w:val="105"/>
        </w:rPr>
        <w:t xml:space="preserve"> </w:t>
      </w:r>
      <w:r w:rsidRPr="007424BC">
        <w:rPr>
          <w:w w:val="105"/>
        </w:rPr>
        <w:t>в</w:t>
      </w:r>
      <w:r w:rsidRPr="007424BC">
        <w:rPr>
          <w:spacing w:val="1"/>
          <w:w w:val="105"/>
        </w:rPr>
        <w:t xml:space="preserve"> </w:t>
      </w:r>
      <w:r w:rsidRPr="007424BC">
        <w:rPr>
          <w:w w:val="105"/>
        </w:rPr>
        <w:t>качестве</w:t>
      </w:r>
      <w:r w:rsidRPr="007424BC">
        <w:rPr>
          <w:spacing w:val="1"/>
          <w:w w:val="105"/>
        </w:rPr>
        <w:t xml:space="preserve"> </w:t>
      </w:r>
      <w:r w:rsidRPr="007424BC">
        <w:rPr>
          <w:w w:val="105"/>
        </w:rPr>
        <w:t>субъекта</w:t>
      </w:r>
      <w:r w:rsidRPr="007424BC">
        <w:rPr>
          <w:spacing w:val="1"/>
          <w:w w:val="105"/>
        </w:rPr>
        <w:t xml:space="preserve"> </w:t>
      </w:r>
      <w:r w:rsidRPr="007424BC">
        <w:rPr>
          <w:w w:val="105"/>
        </w:rPr>
        <w:t>критики</w:t>
      </w:r>
      <w:r w:rsidRPr="007424BC">
        <w:rPr>
          <w:spacing w:val="-3"/>
          <w:w w:val="105"/>
        </w:rPr>
        <w:t xml:space="preserve"> </w:t>
      </w:r>
      <w:r w:rsidRPr="007424BC">
        <w:rPr>
          <w:w w:val="105"/>
        </w:rPr>
        <w:t>игровые</w:t>
      </w:r>
      <w:r w:rsidRPr="007424BC">
        <w:rPr>
          <w:spacing w:val="-1"/>
          <w:w w:val="105"/>
        </w:rPr>
        <w:t xml:space="preserve"> </w:t>
      </w:r>
      <w:r w:rsidRPr="007424BC">
        <w:rPr>
          <w:w w:val="105"/>
        </w:rPr>
        <w:t>персонажи;</w:t>
      </w:r>
    </w:p>
    <w:p w:rsidR="00FF4474" w:rsidRPr="007424BC" w:rsidRDefault="00FF4474" w:rsidP="004C482C">
      <w:pPr>
        <w:pStyle w:val="ab"/>
        <w:numPr>
          <w:ilvl w:val="0"/>
          <w:numId w:val="26"/>
        </w:numPr>
        <w:tabs>
          <w:tab w:val="left" w:pos="635"/>
        </w:tabs>
        <w:ind w:left="0" w:right="277" w:firstLine="284"/>
        <w:jc w:val="both"/>
      </w:pPr>
      <w:r w:rsidRPr="007424BC">
        <w:rPr>
          <w:w w:val="105"/>
        </w:rPr>
        <w:t>учитывать</w:t>
      </w:r>
      <w:r w:rsidRPr="007424BC">
        <w:rPr>
          <w:spacing w:val="1"/>
          <w:w w:val="105"/>
        </w:rPr>
        <w:t xml:space="preserve"> </w:t>
      </w:r>
      <w:r w:rsidRPr="007424BC">
        <w:rPr>
          <w:w w:val="105"/>
        </w:rPr>
        <w:t>индивидуальные</w:t>
      </w:r>
      <w:r w:rsidRPr="007424BC">
        <w:rPr>
          <w:spacing w:val="1"/>
          <w:w w:val="105"/>
        </w:rPr>
        <w:t xml:space="preserve"> </w:t>
      </w:r>
      <w:r w:rsidRPr="007424BC">
        <w:rPr>
          <w:w w:val="105"/>
        </w:rPr>
        <w:t>особенности</w:t>
      </w:r>
      <w:r w:rsidRPr="007424BC">
        <w:rPr>
          <w:spacing w:val="1"/>
          <w:w w:val="105"/>
        </w:rPr>
        <w:t xml:space="preserve"> </w:t>
      </w:r>
      <w:r w:rsidRPr="007424BC">
        <w:rPr>
          <w:w w:val="105"/>
        </w:rPr>
        <w:t>детей,</w:t>
      </w:r>
      <w:r w:rsidRPr="007424BC">
        <w:rPr>
          <w:spacing w:val="1"/>
          <w:w w:val="105"/>
        </w:rPr>
        <w:t xml:space="preserve"> </w:t>
      </w:r>
      <w:r w:rsidRPr="007424BC">
        <w:rPr>
          <w:w w:val="105"/>
        </w:rPr>
        <w:t>стремиться</w:t>
      </w:r>
      <w:r w:rsidRPr="007424BC">
        <w:rPr>
          <w:spacing w:val="1"/>
          <w:w w:val="105"/>
        </w:rPr>
        <w:t xml:space="preserve"> </w:t>
      </w:r>
      <w:r w:rsidRPr="007424BC">
        <w:rPr>
          <w:w w:val="105"/>
        </w:rPr>
        <w:t>найти</w:t>
      </w:r>
      <w:r w:rsidRPr="007424BC">
        <w:rPr>
          <w:spacing w:val="1"/>
          <w:w w:val="105"/>
        </w:rPr>
        <w:t xml:space="preserve"> </w:t>
      </w:r>
      <w:r w:rsidRPr="007424BC">
        <w:rPr>
          <w:w w:val="105"/>
        </w:rPr>
        <w:t>подход</w:t>
      </w:r>
      <w:r w:rsidRPr="007424BC">
        <w:rPr>
          <w:spacing w:val="1"/>
          <w:w w:val="105"/>
        </w:rPr>
        <w:t xml:space="preserve"> </w:t>
      </w:r>
      <w:r w:rsidRPr="007424BC">
        <w:rPr>
          <w:w w:val="105"/>
        </w:rPr>
        <w:t>к</w:t>
      </w:r>
      <w:r w:rsidRPr="007424BC">
        <w:rPr>
          <w:spacing w:val="1"/>
          <w:w w:val="105"/>
        </w:rPr>
        <w:t xml:space="preserve"> </w:t>
      </w:r>
      <w:r w:rsidRPr="007424BC">
        <w:rPr>
          <w:w w:val="105"/>
        </w:rPr>
        <w:t>застенчивым,</w:t>
      </w:r>
      <w:r w:rsidRPr="007424BC">
        <w:rPr>
          <w:spacing w:val="1"/>
          <w:w w:val="105"/>
        </w:rPr>
        <w:t xml:space="preserve"> </w:t>
      </w:r>
      <w:r w:rsidRPr="007424BC">
        <w:rPr>
          <w:w w:val="105"/>
        </w:rPr>
        <w:t>нерешительным,</w:t>
      </w:r>
      <w:r w:rsidRPr="007424BC">
        <w:rPr>
          <w:spacing w:val="1"/>
          <w:w w:val="105"/>
        </w:rPr>
        <w:t xml:space="preserve"> </w:t>
      </w:r>
      <w:r w:rsidRPr="007424BC">
        <w:rPr>
          <w:w w:val="105"/>
        </w:rPr>
        <w:t>конфликтным,</w:t>
      </w:r>
      <w:r w:rsidRPr="007424BC">
        <w:rPr>
          <w:spacing w:val="-6"/>
          <w:w w:val="105"/>
        </w:rPr>
        <w:t xml:space="preserve"> </w:t>
      </w:r>
      <w:r w:rsidRPr="007424BC">
        <w:rPr>
          <w:w w:val="105"/>
        </w:rPr>
        <w:t>непопулярным</w:t>
      </w:r>
      <w:r w:rsidRPr="007424BC">
        <w:rPr>
          <w:spacing w:val="-3"/>
          <w:w w:val="105"/>
        </w:rPr>
        <w:t xml:space="preserve"> </w:t>
      </w:r>
      <w:r w:rsidRPr="007424BC">
        <w:rPr>
          <w:w w:val="105"/>
        </w:rPr>
        <w:t>детям;</w:t>
      </w:r>
    </w:p>
    <w:p w:rsidR="00FF4474" w:rsidRPr="007424BC" w:rsidRDefault="00FF4474" w:rsidP="004C482C">
      <w:pPr>
        <w:pStyle w:val="ab"/>
        <w:numPr>
          <w:ilvl w:val="0"/>
          <w:numId w:val="26"/>
        </w:numPr>
        <w:tabs>
          <w:tab w:val="left" w:pos="635"/>
        </w:tabs>
        <w:ind w:left="0" w:firstLine="284"/>
        <w:jc w:val="both"/>
      </w:pPr>
      <w:r w:rsidRPr="007424BC">
        <w:t>уважать</w:t>
      </w:r>
      <w:r w:rsidRPr="007424BC">
        <w:rPr>
          <w:spacing w:val="24"/>
        </w:rPr>
        <w:t xml:space="preserve"> </w:t>
      </w:r>
      <w:r w:rsidRPr="007424BC">
        <w:t>и</w:t>
      </w:r>
      <w:r w:rsidRPr="007424BC">
        <w:rPr>
          <w:spacing w:val="28"/>
        </w:rPr>
        <w:t xml:space="preserve"> </w:t>
      </w:r>
      <w:r w:rsidRPr="007424BC">
        <w:t>ценить</w:t>
      </w:r>
      <w:r w:rsidRPr="007424BC">
        <w:rPr>
          <w:spacing w:val="35"/>
        </w:rPr>
        <w:t xml:space="preserve"> </w:t>
      </w:r>
      <w:r w:rsidRPr="007424BC">
        <w:t>каждого</w:t>
      </w:r>
      <w:r w:rsidRPr="007424BC">
        <w:rPr>
          <w:spacing w:val="30"/>
        </w:rPr>
        <w:t xml:space="preserve"> </w:t>
      </w:r>
      <w:r w:rsidRPr="007424BC">
        <w:t>ребенка</w:t>
      </w:r>
      <w:r w:rsidRPr="007424BC">
        <w:rPr>
          <w:spacing w:val="27"/>
        </w:rPr>
        <w:t xml:space="preserve"> </w:t>
      </w:r>
      <w:r w:rsidRPr="007424BC">
        <w:t>независимо</w:t>
      </w:r>
      <w:r w:rsidRPr="007424BC">
        <w:rPr>
          <w:spacing w:val="30"/>
        </w:rPr>
        <w:t xml:space="preserve"> </w:t>
      </w:r>
      <w:r w:rsidRPr="007424BC">
        <w:t>от</w:t>
      </w:r>
      <w:r w:rsidRPr="007424BC">
        <w:rPr>
          <w:spacing w:val="42"/>
        </w:rPr>
        <w:t xml:space="preserve"> </w:t>
      </w:r>
      <w:r w:rsidRPr="007424BC">
        <w:t>его</w:t>
      </w:r>
      <w:r w:rsidRPr="007424BC">
        <w:rPr>
          <w:spacing w:val="20"/>
        </w:rPr>
        <w:t xml:space="preserve"> </w:t>
      </w:r>
      <w:r w:rsidRPr="007424BC">
        <w:t>достижений,</w:t>
      </w:r>
      <w:r w:rsidRPr="007424BC">
        <w:rPr>
          <w:spacing w:val="22"/>
        </w:rPr>
        <w:t xml:space="preserve"> </w:t>
      </w:r>
      <w:r w:rsidRPr="007424BC">
        <w:t>достоинств</w:t>
      </w:r>
      <w:r w:rsidRPr="007424BC">
        <w:rPr>
          <w:spacing w:val="29"/>
        </w:rPr>
        <w:t xml:space="preserve"> </w:t>
      </w:r>
      <w:r w:rsidRPr="007424BC">
        <w:t>и</w:t>
      </w:r>
      <w:r w:rsidRPr="007424BC">
        <w:rPr>
          <w:spacing w:val="29"/>
        </w:rPr>
        <w:t xml:space="preserve"> </w:t>
      </w:r>
      <w:r w:rsidRPr="007424BC">
        <w:t>недостатков;</w:t>
      </w:r>
    </w:p>
    <w:p w:rsidR="00FF4474" w:rsidRPr="007424BC" w:rsidRDefault="00FF4474" w:rsidP="004C482C">
      <w:pPr>
        <w:pStyle w:val="ab"/>
        <w:numPr>
          <w:ilvl w:val="0"/>
          <w:numId w:val="26"/>
        </w:numPr>
        <w:tabs>
          <w:tab w:val="left" w:pos="635"/>
        </w:tabs>
        <w:ind w:left="0" w:right="262" w:firstLine="284"/>
        <w:jc w:val="both"/>
      </w:pPr>
      <w:r w:rsidRPr="007424BC">
        <w:rPr>
          <w:w w:val="105"/>
        </w:rPr>
        <w:t>создавать в группе положительный психологический микроклимат, в равной мере проявлять</w:t>
      </w:r>
      <w:r w:rsidRPr="007424BC">
        <w:rPr>
          <w:spacing w:val="1"/>
          <w:w w:val="105"/>
        </w:rPr>
        <w:t xml:space="preserve"> </w:t>
      </w:r>
      <w:r w:rsidRPr="007424BC">
        <w:rPr>
          <w:w w:val="105"/>
        </w:rPr>
        <w:t>любовь ко всем детям: выражать радость при встрече, использовать ласку и теплые слова для</w:t>
      </w:r>
      <w:r w:rsidRPr="007424BC">
        <w:rPr>
          <w:spacing w:val="1"/>
          <w:w w:val="105"/>
        </w:rPr>
        <w:t xml:space="preserve"> </w:t>
      </w:r>
      <w:r w:rsidRPr="007424BC">
        <w:rPr>
          <w:w w:val="105"/>
        </w:rPr>
        <w:t>выражения</w:t>
      </w:r>
      <w:r w:rsidRPr="007424BC">
        <w:rPr>
          <w:spacing w:val="3"/>
          <w:w w:val="105"/>
        </w:rPr>
        <w:t xml:space="preserve"> </w:t>
      </w:r>
      <w:r w:rsidRPr="007424BC">
        <w:rPr>
          <w:w w:val="105"/>
        </w:rPr>
        <w:t>своего</w:t>
      </w:r>
      <w:r w:rsidRPr="007424BC">
        <w:rPr>
          <w:spacing w:val="-5"/>
          <w:w w:val="105"/>
        </w:rPr>
        <w:t xml:space="preserve"> </w:t>
      </w:r>
      <w:r w:rsidRPr="007424BC">
        <w:rPr>
          <w:w w:val="105"/>
        </w:rPr>
        <w:t>отношения</w:t>
      </w:r>
      <w:r w:rsidRPr="007424BC">
        <w:rPr>
          <w:spacing w:val="-10"/>
          <w:w w:val="105"/>
        </w:rPr>
        <w:t xml:space="preserve"> </w:t>
      </w:r>
      <w:r w:rsidRPr="007424BC">
        <w:rPr>
          <w:w w:val="105"/>
        </w:rPr>
        <w:t>к</w:t>
      </w:r>
      <w:r w:rsidRPr="007424BC">
        <w:rPr>
          <w:spacing w:val="-2"/>
          <w:w w:val="105"/>
        </w:rPr>
        <w:t xml:space="preserve"> </w:t>
      </w:r>
      <w:r w:rsidRPr="007424BC">
        <w:rPr>
          <w:w w:val="105"/>
        </w:rPr>
        <w:t>каждому</w:t>
      </w:r>
      <w:r w:rsidRPr="007424BC">
        <w:rPr>
          <w:spacing w:val="-5"/>
          <w:w w:val="105"/>
        </w:rPr>
        <w:t xml:space="preserve"> </w:t>
      </w:r>
      <w:r w:rsidRPr="007424BC">
        <w:rPr>
          <w:w w:val="105"/>
        </w:rPr>
        <w:t>ребенку,</w:t>
      </w:r>
      <w:r w:rsidRPr="007424BC">
        <w:rPr>
          <w:spacing w:val="-3"/>
          <w:w w:val="105"/>
        </w:rPr>
        <w:t xml:space="preserve"> </w:t>
      </w:r>
      <w:r w:rsidRPr="007424BC">
        <w:rPr>
          <w:w w:val="105"/>
        </w:rPr>
        <w:t>проявлять</w:t>
      </w:r>
      <w:r w:rsidRPr="007424BC">
        <w:rPr>
          <w:spacing w:val="-8"/>
          <w:w w:val="105"/>
        </w:rPr>
        <w:t xml:space="preserve"> </w:t>
      </w:r>
      <w:r w:rsidRPr="007424BC">
        <w:rPr>
          <w:w w:val="105"/>
        </w:rPr>
        <w:t>деликатность</w:t>
      </w:r>
      <w:r w:rsidRPr="007424BC">
        <w:rPr>
          <w:spacing w:val="-9"/>
          <w:w w:val="105"/>
        </w:rPr>
        <w:t xml:space="preserve"> </w:t>
      </w:r>
      <w:r w:rsidRPr="007424BC">
        <w:rPr>
          <w:w w:val="105"/>
        </w:rPr>
        <w:t>и терпимость;</w:t>
      </w:r>
    </w:p>
    <w:p w:rsidR="00FF4474" w:rsidRPr="007424BC" w:rsidRDefault="00FF4474" w:rsidP="004C482C">
      <w:pPr>
        <w:pStyle w:val="ab"/>
        <w:numPr>
          <w:ilvl w:val="0"/>
          <w:numId w:val="26"/>
        </w:numPr>
        <w:tabs>
          <w:tab w:val="left" w:pos="635"/>
        </w:tabs>
        <w:ind w:left="0" w:right="282" w:firstLine="284"/>
        <w:jc w:val="both"/>
      </w:pPr>
      <w:r w:rsidRPr="007424BC">
        <w:rPr>
          <w:w w:val="105"/>
        </w:rPr>
        <w:t>всегда предоставлять детям возможность для реализации замыслов в творческой игровой и</w:t>
      </w:r>
      <w:r w:rsidRPr="007424BC">
        <w:rPr>
          <w:spacing w:val="1"/>
          <w:w w:val="105"/>
        </w:rPr>
        <w:t xml:space="preserve"> </w:t>
      </w:r>
      <w:r w:rsidRPr="007424BC">
        <w:rPr>
          <w:w w:val="105"/>
        </w:rPr>
        <w:t>продуктивной</w:t>
      </w:r>
      <w:r w:rsidRPr="007424BC">
        <w:rPr>
          <w:spacing w:val="-2"/>
          <w:w w:val="105"/>
        </w:rPr>
        <w:t xml:space="preserve"> </w:t>
      </w:r>
      <w:r w:rsidRPr="007424BC">
        <w:rPr>
          <w:w w:val="105"/>
        </w:rPr>
        <w:t>деятельности.</w:t>
      </w:r>
    </w:p>
    <w:p w:rsidR="00FF4474" w:rsidRPr="007424BC" w:rsidRDefault="00FF4474" w:rsidP="004C482C">
      <w:pPr>
        <w:pStyle w:val="21"/>
        <w:numPr>
          <w:ilvl w:val="5"/>
          <w:numId w:val="26"/>
        </w:numPr>
        <w:ind w:left="0" w:firstLine="284"/>
        <w:jc w:val="center"/>
        <w:rPr>
          <w:sz w:val="22"/>
          <w:szCs w:val="22"/>
        </w:rPr>
      </w:pPr>
      <w:bookmarkStart w:id="9" w:name="Средний_дошкольный_возраст_(4-5_лет)"/>
      <w:bookmarkEnd w:id="9"/>
      <w:r w:rsidRPr="007424BC">
        <w:rPr>
          <w:w w:val="105"/>
          <w:sz w:val="22"/>
          <w:szCs w:val="22"/>
        </w:rPr>
        <w:t>Средний</w:t>
      </w:r>
      <w:r w:rsidRPr="007424BC">
        <w:rPr>
          <w:spacing w:val="-13"/>
          <w:w w:val="105"/>
          <w:sz w:val="22"/>
          <w:szCs w:val="22"/>
        </w:rPr>
        <w:t xml:space="preserve"> </w:t>
      </w:r>
      <w:r w:rsidRPr="007424BC">
        <w:rPr>
          <w:w w:val="105"/>
          <w:sz w:val="22"/>
          <w:szCs w:val="22"/>
        </w:rPr>
        <w:t>дошкольный</w:t>
      </w:r>
      <w:r w:rsidRPr="007424BC">
        <w:rPr>
          <w:spacing w:val="-6"/>
          <w:w w:val="105"/>
          <w:sz w:val="22"/>
          <w:szCs w:val="22"/>
        </w:rPr>
        <w:t xml:space="preserve"> </w:t>
      </w:r>
      <w:r w:rsidRPr="007424BC">
        <w:rPr>
          <w:w w:val="105"/>
          <w:sz w:val="22"/>
          <w:szCs w:val="22"/>
        </w:rPr>
        <w:t>возраст</w:t>
      </w:r>
      <w:r w:rsidRPr="007424BC">
        <w:rPr>
          <w:spacing w:val="-9"/>
          <w:w w:val="105"/>
          <w:sz w:val="22"/>
          <w:szCs w:val="22"/>
        </w:rPr>
        <w:t xml:space="preserve"> </w:t>
      </w:r>
      <w:r w:rsidRPr="007424BC">
        <w:rPr>
          <w:w w:val="105"/>
          <w:sz w:val="22"/>
          <w:szCs w:val="22"/>
        </w:rPr>
        <w:t>(4-5</w:t>
      </w:r>
      <w:r w:rsidRPr="007424BC">
        <w:rPr>
          <w:spacing w:val="-11"/>
          <w:w w:val="105"/>
          <w:sz w:val="22"/>
          <w:szCs w:val="22"/>
        </w:rPr>
        <w:t xml:space="preserve"> </w:t>
      </w:r>
      <w:r w:rsidRPr="007424BC">
        <w:rPr>
          <w:w w:val="105"/>
          <w:sz w:val="22"/>
          <w:szCs w:val="22"/>
        </w:rPr>
        <w:t>лет)</w:t>
      </w:r>
    </w:p>
    <w:p w:rsidR="00FF4474" w:rsidRPr="007424BC" w:rsidRDefault="00FF4474" w:rsidP="004C482C">
      <w:pPr>
        <w:pStyle w:val="ab"/>
        <w:numPr>
          <w:ilvl w:val="1"/>
          <w:numId w:val="26"/>
        </w:numPr>
        <w:ind w:left="0" w:right="282" w:firstLine="284"/>
        <w:jc w:val="both"/>
      </w:pPr>
      <w:r w:rsidRPr="007424BC">
        <w:rPr>
          <w:w w:val="105"/>
        </w:rPr>
        <w:t>Приоритетной</w:t>
      </w:r>
      <w:r w:rsidRPr="007424BC">
        <w:rPr>
          <w:spacing w:val="1"/>
          <w:w w:val="105"/>
        </w:rPr>
        <w:t xml:space="preserve"> </w:t>
      </w:r>
      <w:r w:rsidRPr="007424BC">
        <w:rPr>
          <w:w w:val="105"/>
        </w:rPr>
        <w:t>сферой</w:t>
      </w:r>
      <w:r w:rsidRPr="007424BC">
        <w:rPr>
          <w:spacing w:val="1"/>
          <w:w w:val="105"/>
        </w:rPr>
        <w:t xml:space="preserve"> </w:t>
      </w:r>
      <w:r w:rsidRPr="007424BC">
        <w:rPr>
          <w:w w:val="105"/>
        </w:rPr>
        <w:t>проявления</w:t>
      </w:r>
      <w:r w:rsidRPr="007424BC">
        <w:rPr>
          <w:spacing w:val="1"/>
          <w:w w:val="105"/>
        </w:rPr>
        <w:t xml:space="preserve"> </w:t>
      </w:r>
      <w:r w:rsidRPr="007424BC">
        <w:rPr>
          <w:w w:val="105"/>
        </w:rPr>
        <w:t>детской</w:t>
      </w:r>
      <w:r w:rsidRPr="007424BC">
        <w:rPr>
          <w:spacing w:val="1"/>
          <w:w w:val="105"/>
        </w:rPr>
        <w:t xml:space="preserve"> </w:t>
      </w:r>
      <w:r w:rsidRPr="007424BC">
        <w:rPr>
          <w:w w:val="105"/>
        </w:rPr>
        <w:t>инициативы</w:t>
      </w:r>
      <w:r w:rsidRPr="007424BC">
        <w:rPr>
          <w:spacing w:val="1"/>
          <w:w w:val="105"/>
        </w:rPr>
        <w:t xml:space="preserve"> </w:t>
      </w:r>
      <w:r w:rsidRPr="007424BC">
        <w:rPr>
          <w:w w:val="105"/>
        </w:rPr>
        <w:t>в</w:t>
      </w:r>
      <w:r w:rsidRPr="007424BC">
        <w:rPr>
          <w:spacing w:val="1"/>
          <w:w w:val="105"/>
        </w:rPr>
        <w:t xml:space="preserve"> </w:t>
      </w:r>
      <w:r w:rsidRPr="007424BC">
        <w:rPr>
          <w:w w:val="105"/>
        </w:rPr>
        <w:t>данном</w:t>
      </w:r>
      <w:r w:rsidRPr="007424BC">
        <w:rPr>
          <w:spacing w:val="1"/>
          <w:w w:val="105"/>
        </w:rPr>
        <w:t xml:space="preserve"> </w:t>
      </w:r>
      <w:r w:rsidRPr="007424BC">
        <w:rPr>
          <w:w w:val="105"/>
        </w:rPr>
        <w:t>возрасте</w:t>
      </w:r>
      <w:r w:rsidRPr="007424BC">
        <w:rPr>
          <w:spacing w:val="1"/>
          <w:w w:val="105"/>
        </w:rPr>
        <w:t xml:space="preserve"> </w:t>
      </w:r>
      <w:r w:rsidRPr="007424BC">
        <w:rPr>
          <w:w w:val="105"/>
        </w:rPr>
        <w:t>является</w:t>
      </w:r>
      <w:r w:rsidRPr="007424BC">
        <w:rPr>
          <w:spacing w:val="1"/>
          <w:w w:val="105"/>
        </w:rPr>
        <w:t xml:space="preserve"> </w:t>
      </w:r>
      <w:r w:rsidRPr="007424BC">
        <w:rPr>
          <w:w w:val="105"/>
        </w:rPr>
        <w:t>познавательная деятельность, расширение информационного кругозора, игровая деятельность со</w:t>
      </w:r>
      <w:r w:rsidRPr="007424BC">
        <w:rPr>
          <w:spacing w:val="1"/>
          <w:w w:val="105"/>
        </w:rPr>
        <w:t xml:space="preserve"> </w:t>
      </w:r>
      <w:r w:rsidRPr="007424BC">
        <w:rPr>
          <w:w w:val="105"/>
        </w:rPr>
        <w:t>сверстниками. Для поддержки</w:t>
      </w:r>
      <w:r w:rsidRPr="007424BC">
        <w:rPr>
          <w:spacing w:val="-3"/>
          <w:w w:val="105"/>
        </w:rPr>
        <w:t xml:space="preserve"> </w:t>
      </w:r>
      <w:r w:rsidRPr="007424BC">
        <w:rPr>
          <w:w w:val="105"/>
        </w:rPr>
        <w:t>детской</w:t>
      </w:r>
      <w:r w:rsidRPr="007424BC">
        <w:rPr>
          <w:spacing w:val="-3"/>
          <w:w w:val="105"/>
        </w:rPr>
        <w:t xml:space="preserve"> </w:t>
      </w:r>
      <w:r w:rsidRPr="007424BC">
        <w:rPr>
          <w:w w:val="105"/>
        </w:rPr>
        <w:t>инициативы</w:t>
      </w:r>
      <w:r w:rsidRPr="007424BC">
        <w:rPr>
          <w:spacing w:val="-6"/>
          <w:w w:val="105"/>
        </w:rPr>
        <w:t xml:space="preserve"> </w:t>
      </w:r>
      <w:r w:rsidRPr="007424BC">
        <w:rPr>
          <w:w w:val="105"/>
        </w:rPr>
        <w:t>взрослым</w:t>
      </w:r>
      <w:r w:rsidRPr="007424BC">
        <w:rPr>
          <w:spacing w:val="-4"/>
          <w:w w:val="105"/>
        </w:rPr>
        <w:t xml:space="preserve"> </w:t>
      </w:r>
      <w:r w:rsidRPr="007424BC">
        <w:rPr>
          <w:w w:val="105"/>
        </w:rPr>
        <w:t>необходимо:</w:t>
      </w:r>
    </w:p>
    <w:p w:rsidR="00FF4474" w:rsidRPr="007424BC" w:rsidRDefault="00FF4474" w:rsidP="004C482C">
      <w:pPr>
        <w:pStyle w:val="ab"/>
        <w:numPr>
          <w:ilvl w:val="0"/>
          <w:numId w:val="26"/>
        </w:numPr>
        <w:tabs>
          <w:tab w:val="left" w:pos="635"/>
        </w:tabs>
        <w:ind w:left="0" w:right="269" w:firstLine="284"/>
        <w:jc w:val="both"/>
      </w:pPr>
      <w:r w:rsidRPr="007424BC">
        <w:rPr>
          <w:w w:val="105"/>
        </w:rPr>
        <w:t>способствовать</w:t>
      </w:r>
      <w:r w:rsidRPr="007424BC">
        <w:rPr>
          <w:spacing w:val="1"/>
          <w:w w:val="105"/>
        </w:rPr>
        <w:t xml:space="preserve"> </w:t>
      </w:r>
      <w:r w:rsidRPr="007424BC">
        <w:rPr>
          <w:w w:val="105"/>
        </w:rPr>
        <w:t>стремлению</w:t>
      </w:r>
      <w:r w:rsidRPr="007424BC">
        <w:rPr>
          <w:spacing w:val="1"/>
          <w:w w:val="105"/>
        </w:rPr>
        <w:t xml:space="preserve"> </w:t>
      </w:r>
      <w:r w:rsidRPr="007424BC">
        <w:rPr>
          <w:w w:val="105"/>
        </w:rPr>
        <w:t>детей</w:t>
      </w:r>
      <w:r w:rsidRPr="007424BC">
        <w:rPr>
          <w:spacing w:val="1"/>
          <w:w w:val="105"/>
        </w:rPr>
        <w:t xml:space="preserve"> </w:t>
      </w:r>
      <w:r w:rsidRPr="007424BC">
        <w:rPr>
          <w:w w:val="105"/>
        </w:rPr>
        <w:t>делать</w:t>
      </w:r>
      <w:r w:rsidRPr="007424BC">
        <w:rPr>
          <w:spacing w:val="1"/>
          <w:w w:val="105"/>
        </w:rPr>
        <w:t xml:space="preserve"> </w:t>
      </w:r>
      <w:r w:rsidRPr="007424BC">
        <w:rPr>
          <w:w w:val="105"/>
        </w:rPr>
        <w:t>собственные</w:t>
      </w:r>
      <w:r w:rsidRPr="007424BC">
        <w:rPr>
          <w:spacing w:val="1"/>
          <w:w w:val="105"/>
        </w:rPr>
        <w:t xml:space="preserve"> </w:t>
      </w:r>
      <w:r w:rsidRPr="007424BC">
        <w:rPr>
          <w:w w:val="105"/>
        </w:rPr>
        <w:t>умозаключения,</w:t>
      </w:r>
      <w:r w:rsidRPr="007424BC">
        <w:rPr>
          <w:spacing w:val="1"/>
          <w:w w:val="105"/>
        </w:rPr>
        <w:t xml:space="preserve"> </w:t>
      </w:r>
      <w:r w:rsidRPr="007424BC">
        <w:rPr>
          <w:w w:val="105"/>
        </w:rPr>
        <w:t>относится</w:t>
      </w:r>
      <w:r w:rsidRPr="007424BC">
        <w:rPr>
          <w:spacing w:val="1"/>
          <w:w w:val="105"/>
        </w:rPr>
        <w:t xml:space="preserve"> </w:t>
      </w:r>
      <w:r w:rsidRPr="007424BC">
        <w:rPr>
          <w:w w:val="105"/>
        </w:rPr>
        <w:t>к</w:t>
      </w:r>
      <w:r w:rsidRPr="007424BC">
        <w:rPr>
          <w:spacing w:val="1"/>
          <w:w w:val="105"/>
        </w:rPr>
        <w:t xml:space="preserve"> </w:t>
      </w:r>
      <w:r w:rsidRPr="007424BC">
        <w:rPr>
          <w:w w:val="105"/>
        </w:rPr>
        <w:t>их</w:t>
      </w:r>
      <w:r w:rsidRPr="007424BC">
        <w:rPr>
          <w:spacing w:val="1"/>
          <w:w w:val="105"/>
        </w:rPr>
        <w:t xml:space="preserve"> </w:t>
      </w:r>
      <w:r w:rsidRPr="007424BC">
        <w:rPr>
          <w:w w:val="105"/>
        </w:rPr>
        <w:t>попыткам</w:t>
      </w:r>
      <w:r w:rsidRPr="007424BC">
        <w:rPr>
          <w:spacing w:val="3"/>
          <w:w w:val="105"/>
        </w:rPr>
        <w:t xml:space="preserve"> </w:t>
      </w:r>
      <w:r w:rsidRPr="007424BC">
        <w:rPr>
          <w:w w:val="105"/>
        </w:rPr>
        <w:t>внимательно,</w:t>
      </w:r>
      <w:r w:rsidRPr="007424BC">
        <w:rPr>
          <w:spacing w:val="2"/>
          <w:w w:val="105"/>
        </w:rPr>
        <w:t xml:space="preserve"> </w:t>
      </w:r>
      <w:r w:rsidRPr="007424BC">
        <w:rPr>
          <w:w w:val="105"/>
        </w:rPr>
        <w:t>с</w:t>
      </w:r>
      <w:r w:rsidRPr="007424BC">
        <w:rPr>
          <w:spacing w:val="-2"/>
          <w:w w:val="105"/>
        </w:rPr>
        <w:t xml:space="preserve"> </w:t>
      </w:r>
      <w:r w:rsidRPr="007424BC">
        <w:rPr>
          <w:w w:val="105"/>
        </w:rPr>
        <w:t>уважением;</w:t>
      </w:r>
    </w:p>
    <w:p w:rsidR="00FF4474" w:rsidRPr="007424BC" w:rsidRDefault="00FF4474" w:rsidP="004C482C">
      <w:pPr>
        <w:pStyle w:val="ab"/>
        <w:numPr>
          <w:ilvl w:val="0"/>
          <w:numId w:val="26"/>
        </w:numPr>
        <w:tabs>
          <w:tab w:val="left" w:pos="635"/>
        </w:tabs>
        <w:ind w:left="0" w:right="263" w:firstLine="284"/>
        <w:jc w:val="both"/>
      </w:pPr>
      <w:r w:rsidRPr="007424BC">
        <w:rPr>
          <w:w w:val="105"/>
        </w:rPr>
        <w:t>обеспечивать для детей возможности осуществления их желания переодеваться и наряжаться,</w:t>
      </w:r>
      <w:r w:rsidRPr="007424BC">
        <w:rPr>
          <w:spacing w:val="1"/>
          <w:w w:val="105"/>
        </w:rPr>
        <w:t xml:space="preserve"> </w:t>
      </w:r>
      <w:r w:rsidRPr="007424BC">
        <w:rPr>
          <w:w w:val="105"/>
        </w:rPr>
        <w:t>примеривать на себя разные роли. Иметь в группе набор атрибутов и элементов костюмов для</w:t>
      </w:r>
      <w:r w:rsidRPr="007424BC">
        <w:rPr>
          <w:spacing w:val="1"/>
          <w:w w:val="105"/>
        </w:rPr>
        <w:t xml:space="preserve"> </w:t>
      </w:r>
      <w:r w:rsidRPr="007424BC">
        <w:rPr>
          <w:w w:val="105"/>
        </w:rPr>
        <w:t>переодевания,</w:t>
      </w:r>
      <w:r w:rsidRPr="007424BC">
        <w:rPr>
          <w:spacing w:val="1"/>
          <w:w w:val="105"/>
        </w:rPr>
        <w:t xml:space="preserve"> </w:t>
      </w:r>
      <w:r w:rsidRPr="007424BC">
        <w:rPr>
          <w:w w:val="105"/>
        </w:rPr>
        <w:t>а</w:t>
      </w:r>
      <w:r w:rsidRPr="007424BC">
        <w:rPr>
          <w:spacing w:val="1"/>
          <w:w w:val="105"/>
        </w:rPr>
        <w:t xml:space="preserve"> </w:t>
      </w:r>
      <w:r w:rsidRPr="007424BC">
        <w:rPr>
          <w:w w:val="105"/>
        </w:rPr>
        <w:t>также</w:t>
      </w:r>
      <w:r w:rsidRPr="007424BC">
        <w:rPr>
          <w:spacing w:val="1"/>
          <w:w w:val="105"/>
        </w:rPr>
        <w:t xml:space="preserve"> </w:t>
      </w:r>
      <w:r w:rsidRPr="007424BC">
        <w:rPr>
          <w:w w:val="105"/>
        </w:rPr>
        <w:t>технические</w:t>
      </w:r>
      <w:r w:rsidRPr="007424BC">
        <w:rPr>
          <w:spacing w:val="1"/>
          <w:w w:val="105"/>
        </w:rPr>
        <w:t xml:space="preserve"> </w:t>
      </w:r>
      <w:r w:rsidRPr="007424BC">
        <w:rPr>
          <w:w w:val="105"/>
        </w:rPr>
        <w:t>средства,</w:t>
      </w:r>
      <w:r w:rsidRPr="007424BC">
        <w:rPr>
          <w:spacing w:val="1"/>
          <w:w w:val="105"/>
        </w:rPr>
        <w:t xml:space="preserve"> </w:t>
      </w:r>
      <w:r w:rsidRPr="007424BC">
        <w:rPr>
          <w:w w:val="105"/>
        </w:rPr>
        <w:t>обеспечивающие</w:t>
      </w:r>
      <w:r w:rsidRPr="007424BC">
        <w:rPr>
          <w:spacing w:val="1"/>
          <w:w w:val="105"/>
        </w:rPr>
        <w:t xml:space="preserve"> </w:t>
      </w:r>
      <w:r w:rsidRPr="007424BC">
        <w:rPr>
          <w:w w:val="105"/>
        </w:rPr>
        <w:t>стремление</w:t>
      </w:r>
      <w:r w:rsidRPr="007424BC">
        <w:rPr>
          <w:spacing w:val="1"/>
          <w:w w:val="105"/>
        </w:rPr>
        <w:t xml:space="preserve"> </w:t>
      </w:r>
      <w:r w:rsidRPr="007424BC">
        <w:rPr>
          <w:w w:val="105"/>
        </w:rPr>
        <w:t>детей</w:t>
      </w:r>
      <w:r w:rsidRPr="007424BC">
        <w:rPr>
          <w:spacing w:val="1"/>
          <w:w w:val="105"/>
        </w:rPr>
        <w:t xml:space="preserve"> </w:t>
      </w:r>
      <w:r w:rsidRPr="007424BC">
        <w:rPr>
          <w:w w:val="105"/>
        </w:rPr>
        <w:t>петь,</w:t>
      </w:r>
      <w:r w:rsidRPr="007424BC">
        <w:rPr>
          <w:spacing w:val="1"/>
          <w:w w:val="105"/>
        </w:rPr>
        <w:t xml:space="preserve"> </w:t>
      </w:r>
      <w:r w:rsidRPr="007424BC">
        <w:rPr>
          <w:w w:val="105"/>
        </w:rPr>
        <w:t>двигаться,</w:t>
      </w:r>
      <w:r w:rsidRPr="007424BC">
        <w:rPr>
          <w:spacing w:val="1"/>
          <w:w w:val="105"/>
        </w:rPr>
        <w:t xml:space="preserve"> </w:t>
      </w:r>
      <w:r w:rsidRPr="007424BC">
        <w:rPr>
          <w:w w:val="105"/>
        </w:rPr>
        <w:t>танцевать</w:t>
      </w:r>
      <w:r w:rsidRPr="007424BC">
        <w:rPr>
          <w:spacing w:val="-4"/>
          <w:w w:val="105"/>
        </w:rPr>
        <w:t xml:space="preserve"> </w:t>
      </w:r>
      <w:r w:rsidRPr="007424BC">
        <w:rPr>
          <w:w w:val="105"/>
        </w:rPr>
        <w:t>под</w:t>
      </w:r>
      <w:r w:rsidRPr="007424BC">
        <w:rPr>
          <w:spacing w:val="5"/>
          <w:w w:val="105"/>
        </w:rPr>
        <w:t xml:space="preserve"> </w:t>
      </w:r>
      <w:r w:rsidRPr="007424BC">
        <w:rPr>
          <w:w w:val="105"/>
        </w:rPr>
        <w:t>музыку;</w:t>
      </w:r>
    </w:p>
    <w:p w:rsidR="00FF4474" w:rsidRPr="007424BC" w:rsidRDefault="00FF4474" w:rsidP="004C482C">
      <w:pPr>
        <w:pStyle w:val="ab"/>
        <w:numPr>
          <w:ilvl w:val="0"/>
          <w:numId w:val="26"/>
        </w:numPr>
        <w:tabs>
          <w:tab w:val="left" w:pos="635"/>
          <w:tab w:val="left" w:pos="9524"/>
        </w:tabs>
        <w:ind w:left="0" w:right="265" w:firstLine="284"/>
      </w:pPr>
      <w:r w:rsidRPr="007424BC">
        <w:rPr>
          <w:w w:val="105"/>
        </w:rPr>
        <w:t>создавать</w:t>
      </w:r>
      <w:r w:rsidRPr="007424BC">
        <w:rPr>
          <w:spacing w:val="-10"/>
          <w:w w:val="105"/>
        </w:rPr>
        <w:t xml:space="preserve"> </w:t>
      </w:r>
      <w:r w:rsidRPr="007424BC">
        <w:rPr>
          <w:w w:val="105"/>
        </w:rPr>
        <w:t>условия,</w:t>
      </w:r>
      <w:r w:rsidRPr="007424BC">
        <w:rPr>
          <w:spacing w:val="-10"/>
          <w:w w:val="105"/>
        </w:rPr>
        <w:t xml:space="preserve"> </w:t>
      </w:r>
      <w:r w:rsidRPr="007424BC">
        <w:rPr>
          <w:w w:val="105"/>
        </w:rPr>
        <w:t>обеспечивающие</w:t>
      </w:r>
      <w:r w:rsidRPr="007424BC">
        <w:rPr>
          <w:spacing w:val="-13"/>
          <w:w w:val="105"/>
        </w:rPr>
        <w:t xml:space="preserve"> </w:t>
      </w:r>
      <w:r w:rsidRPr="007424BC">
        <w:rPr>
          <w:w w:val="105"/>
        </w:rPr>
        <w:t>детям</w:t>
      </w:r>
      <w:r w:rsidRPr="007424BC">
        <w:rPr>
          <w:spacing w:val="-14"/>
          <w:w w:val="105"/>
        </w:rPr>
        <w:t xml:space="preserve"> </w:t>
      </w:r>
      <w:r w:rsidRPr="007424BC">
        <w:rPr>
          <w:w w:val="105"/>
        </w:rPr>
        <w:t>возможность</w:t>
      </w:r>
      <w:r w:rsidRPr="007424BC">
        <w:rPr>
          <w:spacing w:val="-4"/>
          <w:w w:val="105"/>
        </w:rPr>
        <w:t xml:space="preserve"> </w:t>
      </w:r>
      <w:r w:rsidRPr="007424BC">
        <w:rPr>
          <w:w w:val="105"/>
        </w:rPr>
        <w:t>конструировать</w:t>
      </w:r>
      <w:r w:rsidR="004F1EF4" w:rsidRPr="007424BC">
        <w:rPr>
          <w:w w:val="105"/>
        </w:rPr>
        <w:t xml:space="preserve"> </w:t>
      </w:r>
      <w:r w:rsidRPr="007424BC">
        <w:rPr>
          <w:w w:val="105"/>
        </w:rPr>
        <w:t>из</w:t>
      </w:r>
      <w:r w:rsidR="004F1EF4" w:rsidRPr="007424BC">
        <w:rPr>
          <w:w w:val="105"/>
        </w:rPr>
        <w:t xml:space="preserve"> р</w:t>
      </w:r>
      <w:r w:rsidRPr="007424BC">
        <w:t>азличных</w:t>
      </w:r>
      <w:r w:rsidRPr="007424BC">
        <w:rPr>
          <w:spacing w:val="-54"/>
        </w:rPr>
        <w:t xml:space="preserve"> </w:t>
      </w:r>
      <w:r w:rsidRPr="007424BC">
        <w:rPr>
          <w:w w:val="105"/>
        </w:rPr>
        <w:t>материалов</w:t>
      </w:r>
      <w:r w:rsidRPr="007424BC">
        <w:rPr>
          <w:spacing w:val="5"/>
          <w:w w:val="105"/>
        </w:rPr>
        <w:t xml:space="preserve"> </w:t>
      </w:r>
      <w:r w:rsidRPr="007424BC">
        <w:rPr>
          <w:w w:val="105"/>
        </w:rPr>
        <w:t>себе</w:t>
      </w:r>
      <w:r w:rsidRPr="007424BC">
        <w:rPr>
          <w:spacing w:val="-2"/>
          <w:w w:val="105"/>
        </w:rPr>
        <w:t xml:space="preserve"> </w:t>
      </w:r>
      <w:r w:rsidRPr="007424BC">
        <w:rPr>
          <w:w w:val="105"/>
        </w:rPr>
        <w:t>"дом",</w:t>
      </w:r>
      <w:r w:rsidRPr="007424BC">
        <w:rPr>
          <w:spacing w:val="2"/>
          <w:w w:val="105"/>
        </w:rPr>
        <w:t xml:space="preserve"> </w:t>
      </w:r>
      <w:r w:rsidRPr="007424BC">
        <w:rPr>
          <w:w w:val="105"/>
        </w:rPr>
        <w:t>укрытие</w:t>
      </w:r>
      <w:r w:rsidRPr="007424BC">
        <w:rPr>
          <w:spacing w:val="-2"/>
          <w:w w:val="105"/>
        </w:rPr>
        <w:t xml:space="preserve"> </w:t>
      </w:r>
      <w:r w:rsidRPr="007424BC">
        <w:rPr>
          <w:w w:val="105"/>
        </w:rPr>
        <w:t>для</w:t>
      </w:r>
      <w:r w:rsidRPr="007424BC">
        <w:rPr>
          <w:spacing w:val="2"/>
          <w:w w:val="105"/>
        </w:rPr>
        <w:t xml:space="preserve"> </w:t>
      </w:r>
      <w:r w:rsidRPr="007424BC">
        <w:rPr>
          <w:w w:val="105"/>
        </w:rPr>
        <w:t>сюжетных</w:t>
      </w:r>
      <w:r w:rsidRPr="007424BC">
        <w:rPr>
          <w:spacing w:val="-8"/>
          <w:w w:val="105"/>
        </w:rPr>
        <w:t xml:space="preserve"> </w:t>
      </w:r>
      <w:r w:rsidRPr="007424BC">
        <w:rPr>
          <w:w w:val="105"/>
        </w:rPr>
        <w:t>игр;</w:t>
      </w:r>
    </w:p>
    <w:p w:rsidR="00FF4474" w:rsidRPr="007424BC" w:rsidRDefault="00FF4474" w:rsidP="004C482C">
      <w:pPr>
        <w:pStyle w:val="ab"/>
        <w:numPr>
          <w:ilvl w:val="0"/>
          <w:numId w:val="26"/>
        </w:numPr>
        <w:tabs>
          <w:tab w:val="left" w:pos="635"/>
        </w:tabs>
        <w:ind w:left="0" w:right="279" w:firstLine="284"/>
      </w:pPr>
      <w:r w:rsidRPr="007424BC">
        <w:rPr>
          <w:w w:val="105"/>
        </w:rPr>
        <w:t>при</w:t>
      </w:r>
      <w:r w:rsidRPr="007424BC">
        <w:rPr>
          <w:spacing w:val="34"/>
          <w:w w:val="105"/>
        </w:rPr>
        <w:t xml:space="preserve"> </w:t>
      </w:r>
      <w:r w:rsidRPr="007424BC">
        <w:rPr>
          <w:w w:val="105"/>
        </w:rPr>
        <w:t>необходимости</w:t>
      </w:r>
      <w:r w:rsidRPr="007424BC">
        <w:rPr>
          <w:spacing w:val="42"/>
          <w:w w:val="105"/>
        </w:rPr>
        <w:t xml:space="preserve"> </w:t>
      </w:r>
      <w:r w:rsidRPr="007424BC">
        <w:rPr>
          <w:w w:val="105"/>
        </w:rPr>
        <w:t>осуждать</w:t>
      </w:r>
      <w:r w:rsidRPr="007424BC">
        <w:rPr>
          <w:spacing w:val="33"/>
          <w:w w:val="105"/>
        </w:rPr>
        <w:t xml:space="preserve"> </w:t>
      </w:r>
      <w:r w:rsidRPr="007424BC">
        <w:rPr>
          <w:w w:val="105"/>
        </w:rPr>
        <w:t>негативный</w:t>
      </w:r>
      <w:r w:rsidRPr="007424BC">
        <w:rPr>
          <w:spacing w:val="34"/>
          <w:w w:val="105"/>
        </w:rPr>
        <w:t xml:space="preserve"> </w:t>
      </w:r>
      <w:r w:rsidRPr="007424BC">
        <w:rPr>
          <w:w w:val="105"/>
        </w:rPr>
        <w:t>поступок</w:t>
      </w:r>
      <w:r w:rsidRPr="007424BC">
        <w:rPr>
          <w:spacing w:val="40"/>
          <w:w w:val="105"/>
        </w:rPr>
        <w:t xml:space="preserve"> </w:t>
      </w:r>
      <w:r w:rsidRPr="007424BC">
        <w:rPr>
          <w:w w:val="105"/>
        </w:rPr>
        <w:t>ребенка</w:t>
      </w:r>
      <w:r w:rsidRPr="007424BC">
        <w:rPr>
          <w:spacing w:val="41"/>
          <w:w w:val="105"/>
        </w:rPr>
        <w:t xml:space="preserve"> </w:t>
      </w:r>
      <w:r w:rsidRPr="007424BC">
        <w:rPr>
          <w:w w:val="105"/>
        </w:rPr>
        <w:t>с</w:t>
      </w:r>
      <w:r w:rsidRPr="007424BC">
        <w:rPr>
          <w:spacing w:val="29"/>
          <w:w w:val="105"/>
        </w:rPr>
        <w:t xml:space="preserve"> </w:t>
      </w:r>
      <w:r w:rsidRPr="007424BC">
        <w:rPr>
          <w:w w:val="105"/>
        </w:rPr>
        <w:t>глазу</w:t>
      </w:r>
      <w:r w:rsidRPr="007424BC">
        <w:rPr>
          <w:spacing w:val="42"/>
          <w:w w:val="105"/>
        </w:rPr>
        <w:t xml:space="preserve"> </w:t>
      </w:r>
      <w:r w:rsidRPr="007424BC">
        <w:rPr>
          <w:w w:val="105"/>
        </w:rPr>
        <w:t>на</w:t>
      </w:r>
      <w:r w:rsidRPr="007424BC">
        <w:rPr>
          <w:spacing w:val="35"/>
          <w:w w:val="105"/>
        </w:rPr>
        <w:t xml:space="preserve"> </w:t>
      </w:r>
      <w:r w:rsidRPr="007424BC">
        <w:rPr>
          <w:w w:val="105"/>
        </w:rPr>
        <w:t>глаз,</w:t>
      </w:r>
      <w:r w:rsidRPr="007424BC">
        <w:rPr>
          <w:spacing w:val="31"/>
          <w:w w:val="105"/>
        </w:rPr>
        <w:t xml:space="preserve"> </w:t>
      </w:r>
      <w:r w:rsidRPr="007424BC">
        <w:rPr>
          <w:w w:val="105"/>
        </w:rPr>
        <w:t>но</w:t>
      </w:r>
      <w:r w:rsidRPr="007424BC">
        <w:rPr>
          <w:spacing w:val="29"/>
          <w:w w:val="105"/>
        </w:rPr>
        <w:t xml:space="preserve"> </w:t>
      </w:r>
      <w:r w:rsidRPr="007424BC">
        <w:rPr>
          <w:w w:val="105"/>
        </w:rPr>
        <w:t>не</w:t>
      </w:r>
      <w:r w:rsidRPr="007424BC">
        <w:rPr>
          <w:spacing w:val="28"/>
          <w:w w:val="105"/>
        </w:rPr>
        <w:t xml:space="preserve"> </w:t>
      </w:r>
      <w:r w:rsidRPr="007424BC">
        <w:rPr>
          <w:w w:val="105"/>
        </w:rPr>
        <w:t>допускать</w:t>
      </w:r>
      <w:r w:rsidRPr="007424BC">
        <w:rPr>
          <w:spacing w:val="-57"/>
          <w:w w:val="105"/>
        </w:rPr>
        <w:t xml:space="preserve"> </w:t>
      </w:r>
      <w:r w:rsidRPr="007424BC">
        <w:rPr>
          <w:w w:val="105"/>
        </w:rPr>
        <w:t>критики</w:t>
      </w:r>
      <w:r w:rsidRPr="007424BC">
        <w:rPr>
          <w:spacing w:val="5"/>
          <w:w w:val="105"/>
        </w:rPr>
        <w:t xml:space="preserve"> </w:t>
      </w:r>
      <w:r w:rsidRPr="007424BC">
        <w:rPr>
          <w:w w:val="105"/>
        </w:rPr>
        <w:t>его личности,</w:t>
      </w:r>
      <w:r w:rsidRPr="007424BC">
        <w:rPr>
          <w:spacing w:val="2"/>
          <w:w w:val="105"/>
        </w:rPr>
        <w:t xml:space="preserve"> </w:t>
      </w:r>
      <w:r w:rsidRPr="007424BC">
        <w:rPr>
          <w:w w:val="105"/>
        </w:rPr>
        <w:t>его</w:t>
      </w:r>
      <w:r w:rsidRPr="007424BC">
        <w:rPr>
          <w:spacing w:val="-8"/>
          <w:w w:val="105"/>
        </w:rPr>
        <w:t xml:space="preserve"> </w:t>
      </w:r>
      <w:r w:rsidRPr="007424BC">
        <w:rPr>
          <w:w w:val="105"/>
        </w:rPr>
        <w:t>качеств;</w:t>
      </w:r>
    </w:p>
    <w:p w:rsidR="00FF4474" w:rsidRPr="007424BC" w:rsidRDefault="00FF4474" w:rsidP="004C482C">
      <w:pPr>
        <w:pStyle w:val="ab"/>
        <w:numPr>
          <w:ilvl w:val="0"/>
          <w:numId w:val="26"/>
        </w:numPr>
        <w:tabs>
          <w:tab w:val="left" w:pos="635"/>
        </w:tabs>
        <w:ind w:left="0" w:firstLine="284"/>
      </w:pPr>
      <w:r w:rsidRPr="007424BC">
        <w:t>не</w:t>
      </w:r>
      <w:r w:rsidRPr="007424BC">
        <w:rPr>
          <w:spacing w:val="18"/>
        </w:rPr>
        <w:t xml:space="preserve"> </w:t>
      </w:r>
      <w:r w:rsidRPr="007424BC">
        <w:t>допускать</w:t>
      </w:r>
      <w:r w:rsidRPr="007424BC">
        <w:rPr>
          <w:spacing w:val="25"/>
        </w:rPr>
        <w:t xml:space="preserve"> </w:t>
      </w:r>
      <w:r w:rsidRPr="007424BC">
        <w:t>диктата,</w:t>
      </w:r>
      <w:r w:rsidRPr="007424BC">
        <w:rPr>
          <w:spacing w:val="24"/>
        </w:rPr>
        <w:t xml:space="preserve"> </w:t>
      </w:r>
      <w:r w:rsidRPr="007424BC">
        <w:t>навязывания</w:t>
      </w:r>
      <w:r w:rsidRPr="007424BC">
        <w:rPr>
          <w:spacing w:val="23"/>
        </w:rPr>
        <w:t xml:space="preserve"> </w:t>
      </w:r>
      <w:r w:rsidRPr="007424BC">
        <w:t>в</w:t>
      </w:r>
      <w:r w:rsidRPr="007424BC">
        <w:rPr>
          <w:spacing w:val="29"/>
        </w:rPr>
        <w:t xml:space="preserve"> </w:t>
      </w:r>
      <w:r w:rsidRPr="007424BC">
        <w:t>выборе</w:t>
      </w:r>
      <w:r w:rsidRPr="007424BC">
        <w:rPr>
          <w:spacing w:val="29"/>
        </w:rPr>
        <w:t xml:space="preserve"> </w:t>
      </w:r>
      <w:r w:rsidRPr="007424BC">
        <w:t>сюжетов</w:t>
      </w:r>
      <w:r w:rsidRPr="007424BC">
        <w:rPr>
          <w:spacing w:val="29"/>
        </w:rPr>
        <w:t xml:space="preserve"> </w:t>
      </w:r>
      <w:r w:rsidRPr="007424BC">
        <w:t>игр;</w:t>
      </w:r>
    </w:p>
    <w:p w:rsidR="00FF4474" w:rsidRPr="007424BC" w:rsidRDefault="00FF4474" w:rsidP="004C482C">
      <w:pPr>
        <w:pStyle w:val="ab"/>
        <w:numPr>
          <w:ilvl w:val="0"/>
          <w:numId w:val="26"/>
        </w:numPr>
        <w:tabs>
          <w:tab w:val="left" w:pos="635"/>
        </w:tabs>
        <w:ind w:left="0" w:right="271" w:firstLine="284"/>
        <w:jc w:val="both"/>
      </w:pPr>
      <w:r w:rsidRPr="007424BC">
        <w:rPr>
          <w:w w:val="105"/>
        </w:rPr>
        <w:t>обязательно участвовать в играх детей по их приглашению (или при их добровольном согласии)</w:t>
      </w:r>
      <w:r w:rsidRPr="007424BC">
        <w:rPr>
          <w:spacing w:val="-58"/>
          <w:w w:val="105"/>
        </w:rPr>
        <w:t xml:space="preserve"> </w:t>
      </w:r>
      <w:r w:rsidRPr="007424BC">
        <w:rPr>
          <w:w w:val="105"/>
        </w:rPr>
        <w:t>в качестве партнера, равноправного участника, но не руководителя игры. Руководство игрой</w:t>
      </w:r>
      <w:r w:rsidRPr="007424BC">
        <w:rPr>
          <w:spacing w:val="1"/>
          <w:w w:val="105"/>
        </w:rPr>
        <w:t xml:space="preserve"> </w:t>
      </w:r>
      <w:r w:rsidRPr="007424BC">
        <w:rPr>
          <w:w w:val="105"/>
        </w:rPr>
        <w:t>проводить опосредованно (прием телефона, введения второстепенного героя, объединения двух</w:t>
      </w:r>
      <w:r w:rsidRPr="007424BC">
        <w:rPr>
          <w:spacing w:val="-58"/>
          <w:w w:val="105"/>
        </w:rPr>
        <w:t xml:space="preserve"> </w:t>
      </w:r>
      <w:r w:rsidRPr="007424BC">
        <w:rPr>
          <w:w w:val="105"/>
        </w:rPr>
        <w:t>игр);</w:t>
      </w:r>
    </w:p>
    <w:p w:rsidR="00FF4474" w:rsidRPr="007424BC" w:rsidRDefault="00FF4474" w:rsidP="004C482C">
      <w:pPr>
        <w:pStyle w:val="ab"/>
        <w:numPr>
          <w:ilvl w:val="0"/>
          <w:numId w:val="26"/>
        </w:numPr>
        <w:tabs>
          <w:tab w:val="left" w:pos="635"/>
        </w:tabs>
        <w:ind w:left="0" w:right="269" w:firstLine="284"/>
        <w:jc w:val="both"/>
      </w:pPr>
      <w:r w:rsidRPr="007424BC">
        <w:rPr>
          <w:w w:val="105"/>
        </w:rPr>
        <w:t>привлекать</w:t>
      </w:r>
      <w:r w:rsidRPr="007424BC">
        <w:rPr>
          <w:spacing w:val="1"/>
          <w:w w:val="105"/>
        </w:rPr>
        <w:t xml:space="preserve"> </w:t>
      </w:r>
      <w:r w:rsidRPr="007424BC">
        <w:rPr>
          <w:w w:val="105"/>
        </w:rPr>
        <w:t>детей</w:t>
      </w:r>
      <w:r w:rsidRPr="007424BC">
        <w:rPr>
          <w:spacing w:val="1"/>
          <w:w w:val="105"/>
        </w:rPr>
        <w:t xml:space="preserve"> </w:t>
      </w:r>
      <w:r w:rsidRPr="007424BC">
        <w:rPr>
          <w:w w:val="105"/>
        </w:rPr>
        <w:t>к</w:t>
      </w:r>
      <w:r w:rsidRPr="007424BC">
        <w:rPr>
          <w:spacing w:val="1"/>
          <w:w w:val="105"/>
        </w:rPr>
        <w:t xml:space="preserve"> </w:t>
      </w:r>
      <w:r w:rsidRPr="007424BC">
        <w:rPr>
          <w:w w:val="105"/>
        </w:rPr>
        <w:t>украшению</w:t>
      </w:r>
      <w:r w:rsidRPr="007424BC">
        <w:rPr>
          <w:spacing w:val="1"/>
          <w:w w:val="105"/>
        </w:rPr>
        <w:t xml:space="preserve"> </w:t>
      </w:r>
      <w:r w:rsidRPr="007424BC">
        <w:rPr>
          <w:w w:val="105"/>
        </w:rPr>
        <w:t>группы</w:t>
      </w:r>
      <w:r w:rsidRPr="007424BC">
        <w:rPr>
          <w:spacing w:val="1"/>
          <w:w w:val="105"/>
        </w:rPr>
        <w:t xml:space="preserve"> </w:t>
      </w:r>
      <w:r w:rsidRPr="007424BC">
        <w:rPr>
          <w:w w:val="105"/>
        </w:rPr>
        <w:t>к</w:t>
      </w:r>
      <w:r w:rsidRPr="007424BC">
        <w:rPr>
          <w:spacing w:val="1"/>
          <w:w w:val="105"/>
        </w:rPr>
        <w:t xml:space="preserve"> </w:t>
      </w:r>
      <w:r w:rsidRPr="007424BC">
        <w:rPr>
          <w:w w:val="105"/>
        </w:rPr>
        <w:t>различным</w:t>
      </w:r>
      <w:r w:rsidRPr="007424BC">
        <w:rPr>
          <w:spacing w:val="1"/>
          <w:w w:val="105"/>
        </w:rPr>
        <w:t xml:space="preserve"> </w:t>
      </w:r>
      <w:r w:rsidRPr="007424BC">
        <w:rPr>
          <w:w w:val="105"/>
        </w:rPr>
        <w:t>мероприятиям,</w:t>
      </w:r>
      <w:r w:rsidRPr="007424BC">
        <w:rPr>
          <w:spacing w:val="1"/>
          <w:w w:val="105"/>
        </w:rPr>
        <w:t xml:space="preserve"> </w:t>
      </w:r>
      <w:r w:rsidRPr="007424BC">
        <w:rPr>
          <w:w w:val="105"/>
        </w:rPr>
        <w:t>обсуждая</w:t>
      </w:r>
      <w:r w:rsidRPr="007424BC">
        <w:rPr>
          <w:spacing w:val="1"/>
          <w:w w:val="105"/>
        </w:rPr>
        <w:t xml:space="preserve"> </w:t>
      </w:r>
      <w:r w:rsidRPr="007424BC">
        <w:rPr>
          <w:w w:val="105"/>
        </w:rPr>
        <w:t>разные</w:t>
      </w:r>
      <w:r w:rsidRPr="007424BC">
        <w:rPr>
          <w:spacing w:val="-58"/>
          <w:w w:val="105"/>
        </w:rPr>
        <w:t xml:space="preserve"> </w:t>
      </w:r>
      <w:r w:rsidRPr="007424BC">
        <w:rPr>
          <w:w w:val="105"/>
        </w:rPr>
        <w:t>возможности</w:t>
      </w:r>
      <w:r w:rsidRPr="007424BC">
        <w:rPr>
          <w:spacing w:val="-2"/>
          <w:w w:val="105"/>
        </w:rPr>
        <w:t xml:space="preserve"> </w:t>
      </w:r>
      <w:r w:rsidRPr="007424BC">
        <w:rPr>
          <w:w w:val="105"/>
        </w:rPr>
        <w:t>и</w:t>
      </w:r>
      <w:r w:rsidRPr="007424BC">
        <w:rPr>
          <w:spacing w:val="6"/>
          <w:w w:val="105"/>
        </w:rPr>
        <w:t xml:space="preserve"> </w:t>
      </w:r>
      <w:r w:rsidRPr="007424BC">
        <w:rPr>
          <w:w w:val="105"/>
        </w:rPr>
        <w:t>предложения;</w:t>
      </w:r>
    </w:p>
    <w:p w:rsidR="00FF4474" w:rsidRPr="007424BC" w:rsidRDefault="00FF4474" w:rsidP="004C482C">
      <w:pPr>
        <w:pStyle w:val="ab"/>
        <w:numPr>
          <w:ilvl w:val="0"/>
          <w:numId w:val="26"/>
        </w:numPr>
        <w:tabs>
          <w:tab w:val="left" w:pos="635"/>
        </w:tabs>
        <w:ind w:left="0" w:right="283" w:firstLine="284"/>
        <w:jc w:val="both"/>
      </w:pPr>
      <w:r w:rsidRPr="007424BC">
        <w:lastRenderedPageBreak/>
        <w:t>побуждать детей</w:t>
      </w:r>
      <w:r w:rsidRPr="007424BC">
        <w:rPr>
          <w:spacing w:val="1"/>
        </w:rPr>
        <w:t xml:space="preserve"> </w:t>
      </w:r>
      <w:r w:rsidRPr="007424BC">
        <w:t>формировать и</w:t>
      </w:r>
      <w:r w:rsidRPr="007424BC">
        <w:rPr>
          <w:spacing w:val="57"/>
        </w:rPr>
        <w:t xml:space="preserve"> </w:t>
      </w:r>
      <w:r w:rsidRPr="007424BC">
        <w:t>выражать</w:t>
      </w:r>
      <w:r w:rsidRPr="007424BC">
        <w:rPr>
          <w:spacing w:val="58"/>
        </w:rPr>
        <w:t xml:space="preserve"> </w:t>
      </w:r>
      <w:r w:rsidRPr="007424BC">
        <w:t>собственную</w:t>
      </w:r>
      <w:r w:rsidRPr="007424BC">
        <w:rPr>
          <w:spacing w:val="57"/>
        </w:rPr>
        <w:t xml:space="preserve"> </w:t>
      </w:r>
      <w:r w:rsidRPr="007424BC">
        <w:t>эстетическую</w:t>
      </w:r>
      <w:r w:rsidRPr="007424BC">
        <w:rPr>
          <w:spacing w:val="58"/>
        </w:rPr>
        <w:t xml:space="preserve"> </w:t>
      </w:r>
      <w:r w:rsidRPr="007424BC">
        <w:t>оценку воспринимаемого,</w:t>
      </w:r>
      <w:r w:rsidRPr="007424BC">
        <w:rPr>
          <w:spacing w:val="1"/>
        </w:rPr>
        <w:t xml:space="preserve"> </w:t>
      </w:r>
      <w:r w:rsidRPr="007424BC">
        <w:rPr>
          <w:w w:val="105"/>
        </w:rPr>
        <w:t>не</w:t>
      </w:r>
      <w:r w:rsidRPr="007424BC">
        <w:rPr>
          <w:spacing w:val="-9"/>
          <w:w w:val="105"/>
        </w:rPr>
        <w:t xml:space="preserve"> </w:t>
      </w:r>
      <w:r w:rsidRPr="007424BC">
        <w:rPr>
          <w:w w:val="105"/>
        </w:rPr>
        <w:t>навязывая</w:t>
      </w:r>
      <w:r w:rsidRPr="007424BC">
        <w:rPr>
          <w:spacing w:val="-5"/>
          <w:w w:val="105"/>
        </w:rPr>
        <w:t xml:space="preserve"> </w:t>
      </w:r>
      <w:r w:rsidRPr="007424BC">
        <w:rPr>
          <w:w w:val="105"/>
        </w:rPr>
        <w:t>им</w:t>
      </w:r>
      <w:r w:rsidRPr="007424BC">
        <w:rPr>
          <w:spacing w:val="4"/>
          <w:w w:val="105"/>
        </w:rPr>
        <w:t xml:space="preserve"> </w:t>
      </w:r>
      <w:r w:rsidRPr="007424BC">
        <w:rPr>
          <w:w w:val="105"/>
        </w:rPr>
        <w:t>мнение</w:t>
      </w:r>
      <w:r w:rsidRPr="007424BC">
        <w:rPr>
          <w:spacing w:val="-8"/>
          <w:w w:val="105"/>
        </w:rPr>
        <w:t xml:space="preserve"> </w:t>
      </w:r>
      <w:r w:rsidRPr="007424BC">
        <w:rPr>
          <w:w w:val="105"/>
        </w:rPr>
        <w:t>взрослого;</w:t>
      </w:r>
    </w:p>
    <w:p w:rsidR="00FF4474" w:rsidRPr="007424BC" w:rsidRDefault="00FF4474" w:rsidP="004C482C">
      <w:pPr>
        <w:pStyle w:val="ab"/>
        <w:numPr>
          <w:ilvl w:val="0"/>
          <w:numId w:val="26"/>
        </w:numPr>
        <w:tabs>
          <w:tab w:val="left" w:pos="635"/>
        </w:tabs>
        <w:ind w:left="0" w:right="253" w:firstLine="284"/>
        <w:jc w:val="both"/>
      </w:pPr>
      <w:r w:rsidRPr="007424BC">
        <w:rPr>
          <w:w w:val="105"/>
        </w:rPr>
        <w:t>привлекать детей к планированию жизни группы на день, опираться на их желание во время</w:t>
      </w:r>
      <w:r w:rsidRPr="007424BC">
        <w:rPr>
          <w:spacing w:val="1"/>
          <w:w w:val="105"/>
        </w:rPr>
        <w:t xml:space="preserve"> </w:t>
      </w:r>
      <w:r w:rsidRPr="007424BC">
        <w:rPr>
          <w:w w:val="105"/>
        </w:rPr>
        <w:t>занятий;</w:t>
      </w:r>
    </w:p>
    <w:p w:rsidR="00FF4474" w:rsidRPr="007424BC" w:rsidRDefault="00FF4474" w:rsidP="004C482C">
      <w:pPr>
        <w:pStyle w:val="ab"/>
        <w:numPr>
          <w:ilvl w:val="0"/>
          <w:numId w:val="26"/>
        </w:numPr>
        <w:tabs>
          <w:tab w:val="left" w:pos="635"/>
        </w:tabs>
        <w:ind w:left="0" w:firstLine="284"/>
        <w:jc w:val="both"/>
      </w:pPr>
      <w:r w:rsidRPr="007424BC">
        <w:t>читать</w:t>
      </w:r>
      <w:r w:rsidRPr="007424BC">
        <w:rPr>
          <w:spacing w:val="26"/>
        </w:rPr>
        <w:t xml:space="preserve"> </w:t>
      </w:r>
      <w:r w:rsidRPr="007424BC">
        <w:t>и</w:t>
      </w:r>
      <w:r w:rsidRPr="007424BC">
        <w:rPr>
          <w:spacing w:val="41"/>
        </w:rPr>
        <w:t xml:space="preserve"> </w:t>
      </w:r>
      <w:r w:rsidRPr="007424BC">
        <w:t>рассказывать</w:t>
      </w:r>
      <w:r w:rsidRPr="007424BC">
        <w:rPr>
          <w:spacing w:val="26"/>
        </w:rPr>
        <w:t xml:space="preserve"> </w:t>
      </w:r>
      <w:r w:rsidRPr="007424BC">
        <w:t>детям</w:t>
      </w:r>
      <w:r w:rsidRPr="007424BC">
        <w:rPr>
          <w:spacing w:val="28"/>
        </w:rPr>
        <w:t xml:space="preserve"> </w:t>
      </w:r>
      <w:r w:rsidRPr="007424BC">
        <w:t>по</w:t>
      </w:r>
      <w:r w:rsidRPr="007424BC">
        <w:rPr>
          <w:spacing w:val="22"/>
        </w:rPr>
        <w:t xml:space="preserve"> </w:t>
      </w:r>
      <w:r w:rsidRPr="007424BC">
        <w:t>их</w:t>
      </w:r>
      <w:r w:rsidRPr="007424BC">
        <w:rPr>
          <w:spacing w:val="21"/>
        </w:rPr>
        <w:t xml:space="preserve"> </w:t>
      </w:r>
      <w:r w:rsidRPr="007424BC">
        <w:t>просьбе,</w:t>
      </w:r>
      <w:r w:rsidRPr="007424BC">
        <w:rPr>
          <w:spacing w:val="36"/>
        </w:rPr>
        <w:t xml:space="preserve"> </w:t>
      </w:r>
      <w:r w:rsidRPr="007424BC">
        <w:t>включать</w:t>
      </w:r>
      <w:r w:rsidRPr="007424BC">
        <w:rPr>
          <w:spacing w:val="26"/>
        </w:rPr>
        <w:t xml:space="preserve"> </w:t>
      </w:r>
      <w:r w:rsidRPr="007424BC">
        <w:t>музыку.</w:t>
      </w:r>
    </w:p>
    <w:p w:rsidR="00FF4474" w:rsidRPr="007424BC" w:rsidRDefault="00FF4474" w:rsidP="007424BC">
      <w:pPr>
        <w:pStyle w:val="a7"/>
        <w:ind w:left="0" w:firstLine="284"/>
        <w:jc w:val="left"/>
      </w:pPr>
    </w:p>
    <w:p w:rsidR="00FF4474" w:rsidRPr="007424BC" w:rsidRDefault="00FF4474" w:rsidP="004C482C">
      <w:pPr>
        <w:pStyle w:val="21"/>
        <w:numPr>
          <w:ilvl w:val="3"/>
          <w:numId w:val="26"/>
        </w:numPr>
        <w:ind w:left="0" w:right="1969" w:firstLine="284"/>
        <w:jc w:val="center"/>
        <w:rPr>
          <w:sz w:val="22"/>
          <w:szCs w:val="22"/>
        </w:rPr>
      </w:pPr>
      <w:bookmarkStart w:id="10" w:name="Старший_дошкольный_возраст_(5-6_лет)"/>
      <w:bookmarkEnd w:id="10"/>
      <w:r w:rsidRPr="007424BC">
        <w:rPr>
          <w:w w:val="105"/>
          <w:sz w:val="22"/>
          <w:szCs w:val="22"/>
        </w:rPr>
        <w:t>Старший</w:t>
      </w:r>
      <w:r w:rsidRPr="007424BC">
        <w:rPr>
          <w:spacing w:val="-7"/>
          <w:w w:val="105"/>
          <w:sz w:val="22"/>
          <w:szCs w:val="22"/>
        </w:rPr>
        <w:t xml:space="preserve"> </w:t>
      </w:r>
      <w:r w:rsidRPr="007424BC">
        <w:rPr>
          <w:w w:val="105"/>
          <w:sz w:val="22"/>
          <w:szCs w:val="22"/>
        </w:rPr>
        <w:t>дошкольный</w:t>
      </w:r>
      <w:r w:rsidRPr="007424BC">
        <w:rPr>
          <w:spacing w:val="-12"/>
          <w:w w:val="105"/>
          <w:sz w:val="22"/>
          <w:szCs w:val="22"/>
        </w:rPr>
        <w:t xml:space="preserve"> </w:t>
      </w:r>
      <w:r w:rsidRPr="007424BC">
        <w:rPr>
          <w:w w:val="105"/>
          <w:sz w:val="22"/>
          <w:szCs w:val="22"/>
        </w:rPr>
        <w:t>возраст</w:t>
      </w:r>
      <w:r w:rsidRPr="007424BC">
        <w:rPr>
          <w:spacing w:val="-10"/>
          <w:w w:val="105"/>
          <w:sz w:val="22"/>
          <w:szCs w:val="22"/>
        </w:rPr>
        <w:t xml:space="preserve"> </w:t>
      </w:r>
      <w:r w:rsidRPr="007424BC">
        <w:rPr>
          <w:w w:val="105"/>
          <w:sz w:val="22"/>
          <w:szCs w:val="22"/>
        </w:rPr>
        <w:t>(5-6</w:t>
      </w:r>
      <w:r w:rsidRPr="007424BC">
        <w:rPr>
          <w:spacing w:val="-11"/>
          <w:w w:val="105"/>
          <w:sz w:val="22"/>
          <w:szCs w:val="22"/>
        </w:rPr>
        <w:t xml:space="preserve"> </w:t>
      </w:r>
      <w:r w:rsidRPr="007424BC">
        <w:rPr>
          <w:w w:val="105"/>
          <w:sz w:val="22"/>
          <w:szCs w:val="22"/>
        </w:rPr>
        <w:t>лет)</w:t>
      </w:r>
    </w:p>
    <w:p w:rsidR="00FF4474" w:rsidRPr="007424BC" w:rsidRDefault="00FF4474" w:rsidP="004C482C">
      <w:pPr>
        <w:pStyle w:val="ab"/>
        <w:numPr>
          <w:ilvl w:val="1"/>
          <w:numId w:val="26"/>
        </w:numPr>
        <w:ind w:left="0" w:right="267" w:firstLine="284"/>
        <w:jc w:val="both"/>
      </w:pPr>
      <w:r w:rsidRPr="007424BC">
        <w:t>Приоритетной</w:t>
      </w:r>
      <w:r w:rsidRPr="007424BC">
        <w:rPr>
          <w:spacing w:val="1"/>
        </w:rPr>
        <w:t xml:space="preserve"> </w:t>
      </w:r>
      <w:r w:rsidRPr="007424BC">
        <w:t>сферой</w:t>
      </w:r>
      <w:r w:rsidRPr="007424BC">
        <w:rPr>
          <w:spacing w:val="1"/>
        </w:rPr>
        <w:t xml:space="preserve"> </w:t>
      </w:r>
      <w:r w:rsidRPr="007424BC">
        <w:t>проявления</w:t>
      </w:r>
      <w:r w:rsidRPr="007424BC">
        <w:rPr>
          <w:spacing w:val="1"/>
        </w:rPr>
        <w:t xml:space="preserve"> </w:t>
      </w:r>
      <w:r w:rsidRPr="007424BC">
        <w:t>детской</w:t>
      </w:r>
      <w:r w:rsidRPr="007424BC">
        <w:rPr>
          <w:spacing w:val="1"/>
        </w:rPr>
        <w:t xml:space="preserve"> </w:t>
      </w:r>
      <w:r w:rsidRPr="007424BC">
        <w:t>инициативы</w:t>
      </w:r>
      <w:r w:rsidRPr="007424BC">
        <w:rPr>
          <w:spacing w:val="1"/>
        </w:rPr>
        <w:t xml:space="preserve"> </w:t>
      </w:r>
      <w:r w:rsidRPr="007424BC">
        <w:t>в</w:t>
      </w:r>
      <w:r w:rsidRPr="007424BC">
        <w:rPr>
          <w:spacing w:val="1"/>
        </w:rPr>
        <w:t xml:space="preserve"> </w:t>
      </w:r>
      <w:r w:rsidRPr="007424BC">
        <w:t>старшем</w:t>
      </w:r>
      <w:r w:rsidRPr="007424BC">
        <w:rPr>
          <w:spacing w:val="1"/>
        </w:rPr>
        <w:t xml:space="preserve"> </w:t>
      </w:r>
      <w:r w:rsidRPr="007424BC">
        <w:t>дошкольном</w:t>
      </w:r>
      <w:r w:rsidRPr="007424BC">
        <w:rPr>
          <w:spacing w:val="1"/>
        </w:rPr>
        <w:t xml:space="preserve"> </w:t>
      </w:r>
      <w:r w:rsidR="00816748">
        <w:t>во</w:t>
      </w:r>
      <w:r w:rsidRPr="007424BC">
        <w:t>зрасте</w:t>
      </w:r>
      <w:r w:rsidRPr="007424BC">
        <w:rPr>
          <w:spacing w:val="1"/>
        </w:rPr>
        <w:t xml:space="preserve"> </w:t>
      </w:r>
      <w:r w:rsidRPr="007424BC">
        <w:rPr>
          <w:w w:val="105"/>
        </w:rPr>
        <w:t>является</w:t>
      </w:r>
      <w:r w:rsidRPr="007424BC">
        <w:rPr>
          <w:spacing w:val="1"/>
          <w:w w:val="105"/>
        </w:rPr>
        <w:t xml:space="preserve"> </w:t>
      </w:r>
      <w:r w:rsidRPr="007424BC">
        <w:rPr>
          <w:w w:val="105"/>
        </w:rPr>
        <w:t>внеситуативно-личностное</w:t>
      </w:r>
      <w:r w:rsidRPr="007424BC">
        <w:rPr>
          <w:spacing w:val="1"/>
          <w:w w:val="105"/>
        </w:rPr>
        <w:t xml:space="preserve"> </w:t>
      </w:r>
      <w:r w:rsidRPr="007424BC">
        <w:rPr>
          <w:w w:val="105"/>
        </w:rPr>
        <w:t>общение</w:t>
      </w:r>
      <w:r w:rsidRPr="007424BC">
        <w:rPr>
          <w:spacing w:val="1"/>
          <w:w w:val="105"/>
        </w:rPr>
        <w:t xml:space="preserve"> </w:t>
      </w:r>
      <w:r w:rsidRPr="007424BC">
        <w:rPr>
          <w:w w:val="105"/>
        </w:rPr>
        <w:t>со</w:t>
      </w:r>
      <w:r w:rsidRPr="007424BC">
        <w:rPr>
          <w:spacing w:val="1"/>
          <w:w w:val="105"/>
        </w:rPr>
        <w:t xml:space="preserve"> </w:t>
      </w:r>
      <w:r w:rsidRPr="007424BC">
        <w:rPr>
          <w:w w:val="105"/>
        </w:rPr>
        <w:t>взрослыми</w:t>
      </w:r>
      <w:r w:rsidRPr="007424BC">
        <w:rPr>
          <w:spacing w:val="1"/>
          <w:w w:val="105"/>
        </w:rPr>
        <w:t xml:space="preserve"> </w:t>
      </w:r>
      <w:r w:rsidRPr="007424BC">
        <w:rPr>
          <w:w w:val="105"/>
        </w:rPr>
        <w:t>и</w:t>
      </w:r>
      <w:r w:rsidRPr="007424BC">
        <w:rPr>
          <w:spacing w:val="1"/>
          <w:w w:val="105"/>
        </w:rPr>
        <w:t xml:space="preserve"> </w:t>
      </w:r>
      <w:r w:rsidRPr="007424BC">
        <w:rPr>
          <w:w w:val="105"/>
        </w:rPr>
        <w:t>сверстниками,</w:t>
      </w:r>
      <w:r w:rsidRPr="007424BC">
        <w:rPr>
          <w:spacing w:val="1"/>
          <w:w w:val="105"/>
        </w:rPr>
        <w:t xml:space="preserve"> </w:t>
      </w:r>
      <w:r w:rsidRPr="007424BC">
        <w:rPr>
          <w:w w:val="105"/>
        </w:rPr>
        <w:t>а</w:t>
      </w:r>
      <w:r w:rsidRPr="007424BC">
        <w:rPr>
          <w:spacing w:val="1"/>
          <w:w w:val="105"/>
        </w:rPr>
        <w:t xml:space="preserve"> </w:t>
      </w:r>
      <w:r w:rsidRPr="007424BC">
        <w:rPr>
          <w:w w:val="105"/>
        </w:rPr>
        <w:t>также</w:t>
      </w:r>
      <w:r w:rsidRPr="007424BC">
        <w:rPr>
          <w:spacing w:val="1"/>
          <w:w w:val="105"/>
        </w:rPr>
        <w:t xml:space="preserve"> </w:t>
      </w:r>
      <w:r w:rsidRPr="007424BC">
        <w:rPr>
          <w:w w:val="105"/>
        </w:rPr>
        <w:t>информационно-познавательная</w:t>
      </w:r>
      <w:r w:rsidRPr="007424BC">
        <w:rPr>
          <w:spacing w:val="1"/>
          <w:w w:val="105"/>
        </w:rPr>
        <w:t xml:space="preserve"> </w:t>
      </w:r>
      <w:r w:rsidRPr="007424BC">
        <w:rPr>
          <w:w w:val="105"/>
        </w:rPr>
        <w:t>инициатива.</w:t>
      </w:r>
      <w:r w:rsidRPr="007424BC">
        <w:rPr>
          <w:spacing w:val="1"/>
          <w:w w:val="105"/>
        </w:rPr>
        <w:t xml:space="preserve"> </w:t>
      </w:r>
      <w:r w:rsidRPr="007424BC">
        <w:rPr>
          <w:w w:val="105"/>
        </w:rPr>
        <w:t>Для</w:t>
      </w:r>
      <w:r w:rsidRPr="007424BC">
        <w:rPr>
          <w:spacing w:val="1"/>
          <w:w w:val="105"/>
        </w:rPr>
        <w:t xml:space="preserve"> </w:t>
      </w:r>
      <w:r w:rsidRPr="007424BC">
        <w:rPr>
          <w:w w:val="105"/>
        </w:rPr>
        <w:t>поддержки</w:t>
      </w:r>
      <w:r w:rsidRPr="007424BC">
        <w:rPr>
          <w:spacing w:val="1"/>
          <w:w w:val="105"/>
        </w:rPr>
        <w:t xml:space="preserve"> </w:t>
      </w:r>
      <w:r w:rsidRPr="007424BC">
        <w:rPr>
          <w:w w:val="105"/>
        </w:rPr>
        <w:t>детской</w:t>
      </w:r>
      <w:r w:rsidRPr="007424BC">
        <w:rPr>
          <w:spacing w:val="1"/>
          <w:w w:val="105"/>
        </w:rPr>
        <w:t xml:space="preserve"> </w:t>
      </w:r>
      <w:r w:rsidRPr="007424BC">
        <w:rPr>
          <w:w w:val="105"/>
        </w:rPr>
        <w:t>инициативы</w:t>
      </w:r>
      <w:r w:rsidRPr="007424BC">
        <w:rPr>
          <w:spacing w:val="1"/>
          <w:w w:val="105"/>
        </w:rPr>
        <w:t xml:space="preserve"> </w:t>
      </w:r>
      <w:r w:rsidRPr="007424BC">
        <w:rPr>
          <w:w w:val="105"/>
        </w:rPr>
        <w:t>взрослым</w:t>
      </w:r>
      <w:r w:rsidRPr="007424BC">
        <w:rPr>
          <w:spacing w:val="-58"/>
          <w:w w:val="105"/>
        </w:rPr>
        <w:t xml:space="preserve"> </w:t>
      </w:r>
      <w:r w:rsidRPr="007424BC">
        <w:rPr>
          <w:w w:val="105"/>
        </w:rPr>
        <w:t>необходимо:</w:t>
      </w:r>
    </w:p>
    <w:p w:rsidR="00FF4474" w:rsidRPr="007424BC" w:rsidRDefault="00FF4474" w:rsidP="004C482C">
      <w:pPr>
        <w:pStyle w:val="ab"/>
        <w:numPr>
          <w:ilvl w:val="0"/>
          <w:numId w:val="26"/>
        </w:numPr>
        <w:tabs>
          <w:tab w:val="left" w:pos="635"/>
        </w:tabs>
        <w:ind w:left="0" w:right="270" w:firstLine="284"/>
        <w:jc w:val="both"/>
      </w:pPr>
      <w:r w:rsidRPr="007424BC">
        <w:rPr>
          <w:w w:val="105"/>
        </w:rPr>
        <w:t>создавать в группе положительный психологический микроклимат, в равной мере проявляя</w:t>
      </w:r>
      <w:r w:rsidRPr="007424BC">
        <w:rPr>
          <w:spacing w:val="1"/>
          <w:w w:val="105"/>
        </w:rPr>
        <w:t xml:space="preserve"> </w:t>
      </w:r>
      <w:r w:rsidRPr="007424BC">
        <w:rPr>
          <w:w w:val="105"/>
        </w:rPr>
        <w:t>любовь и заботу ко всем детям: выражать радость при встрече, использовать ласку и теплое</w:t>
      </w:r>
      <w:r w:rsidRPr="007424BC">
        <w:rPr>
          <w:spacing w:val="1"/>
          <w:w w:val="105"/>
        </w:rPr>
        <w:t xml:space="preserve"> </w:t>
      </w:r>
      <w:r w:rsidRPr="007424BC">
        <w:rPr>
          <w:w w:val="105"/>
        </w:rPr>
        <w:t>слово</w:t>
      </w:r>
      <w:r w:rsidRPr="007424BC">
        <w:rPr>
          <w:spacing w:val="-1"/>
          <w:w w:val="105"/>
        </w:rPr>
        <w:t xml:space="preserve"> </w:t>
      </w:r>
      <w:r w:rsidRPr="007424BC">
        <w:rPr>
          <w:w w:val="105"/>
        </w:rPr>
        <w:t>для</w:t>
      </w:r>
      <w:r w:rsidRPr="007424BC">
        <w:rPr>
          <w:spacing w:val="-6"/>
          <w:w w:val="105"/>
        </w:rPr>
        <w:t xml:space="preserve"> </w:t>
      </w:r>
      <w:r w:rsidRPr="007424BC">
        <w:rPr>
          <w:w w:val="105"/>
        </w:rPr>
        <w:t>выражения</w:t>
      </w:r>
      <w:r w:rsidRPr="007424BC">
        <w:rPr>
          <w:spacing w:val="9"/>
          <w:w w:val="105"/>
        </w:rPr>
        <w:t xml:space="preserve"> </w:t>
      </w:r>
      <w:r w:rsidRPr="007424BC">
        <w:rPr>
          <w:w w:val="105"/>
        </w:rPr>
        <w:t>своего</w:t>
      </w:r>
      <w:r w:rsidRPr="007424BC">
        <w:rPr>
          <w:spacing w:val="-1"/>
          <w:w w:val="105"/>
        </w:rPr>
        <w:t xml:space="preserve"> </w:t>
      </w:r>
      <w:r w:rsidRPr="007424BC">
        <w:rPr>
          <w:w w:val="105"/>
        </w:rPr>
        <w:t>отношения</w:t>
      </w:r>
      <w:r w:rsidRPr="007424BC">
        <w:rPr>
          <w:spacing w:val="-6"/>
          <w:w w:val="105"/>
        </w:rPr>
        <w:t xml:space="preserve"> </w:t>
      </w:r>
      <w:r w:rsidRPr="007424BC">
        <w:rPr>
          <w:w w:val="105"/>
        </w:rPr>
        <w:t>к</w:t>
      </w:r>
      <w:r w:rsidRPr="007424BC">
        <w:rPr>
          <w:spacing w:val="3"/>
          <w:w w:val="105"/>
        </w:rPr>
        <w:t xml:space="preserve"> </w:t>
      </w:r>
      <w:r w:rsidRPr="007424BC">
        <w:rPr>
          <w:w w:val="105"/>
        </w:rPr>
        <w:t>ребенку;</w:t>
      </w:r>
    </w:p>
    <w:p w:rsidR="00FF4474" w:rsidRPr="007424BC" w:rsidRDefault="00FF4474" w:rsidP="004C482C">
      <w:pPr>
        <w:pStyle w:val="ab"/>
        <w:numPr>
          <w:ilvl w:val="0"/>
          <w:numId w:val="26"/>
        </w:numPr>
        <w:tabs>
          <w:tab w:val="left" w:pos="635"/>
        </w:tabs>
        <w:ind w:left="0" w:firstLine="284"/>
        <w:jc w:val="both"/>
      </w:pPr>
      <w:r w:rsidRPr="007424BC">
        <w:rPr>
          <w:w w:val="105"/>
        </w:rPr>
        <w:t>уважать</w:t>
      </w:r>
      <w:r w:rsidRPr="007424BC">
        <w:rPr>
          <w:spacing w:val="-12"/>
          <w:w w:val="105"/>
        </w:rPr>
        <w:t xml:space="preserve"> </w:t>
      </w:r>
      <w:r w:rsidRPr="007424BC">
        <w:rPr>
          <w:w w:val="105"/>
        </w:rPr>
        <w:t>индивидуальные</w:t>
      </w:r>
      <w:r w:rsidRPr="007424BC">
        <w:rPr>
          <w:spacing w:val="-9"/>
          <w:w w:val="105"/>
        </w:rPr>
        <w:t xml:space="preserve"> </w:t>
      </w:r>
      <w:r w:rsidRPr="007424BC">
        <w:rPr>
          <w:w w:val="105"/>
        </w:rPr>
        <w:t>вкусы</w:t>
      </w:r>
      <w:r w:rsidRPr="007424BC">
        <w:rPr>
          <w:spacing w:val="-12"/>
          <w:w w:val="105"/>
        </w:rPr>
        <w:t xml:space="preserve"> </w:t>
      </w:r>
      <w:r w:rsidRPr="007424BC">
        <w:rPr>
          <w:w w:val="105"/>
        </w:rPr>
        <w:t>и</w:t>
      </w:r>
      <w:r w:rsidRPr="007424BC">
        <w:rPr>
          <w:spacing w:val="-9"/>
          <w:w w:val="105"/>
        </w:rPr>
        <w:t xml:space="preserve"> </w:t>
      </w:r>
      <w:r w:rsidRPr="007424BC">
        <w:rPr>
          <w:w w:val="105"/>
        </w:rPr>
        <w:t>привычки</w:t>
      </w:r>
      <w:r w:rsidRPr="007424BC">
        <w:rPr>
          <w:spacing w:val="-10"/>
          <w:w w:val="105"/>
        </w:rPr>
        <w:t xml:space="preserve"> </w:t>
      </w:r>
      <w:r w:rsidRPr="007424BC">
        <w:rPr>
          <w:w w:val="105"/>
        </w:rPr>
        <w:t>детей;</w:t>
      </w:r>
    </w:p>
    <w:p w:rsidR="00FF4474" w:rsidRPr="007424BC" w:rsidRDefault="00FF4474" w:rsidP="004C482C">
      <w:pPr>
        <w:pStyle w:val="ab"/>
        <w:numPr>
          <w:ilvl w:val="0"/>
          <w:numId w:val="26"/>
        </w:numPr>
        <w:tabs>
          <w:tab w:val="left" w:pos="635"/>
        </w:tabs>
        <w:ind w:left="0" w:right="266" w:firstLine="284"/>
        <w:jc w:val="both"/>
      </w:pPr>
      <w:r w:rsidRPr="007424BC">
        <w:rPr>
          <w:w w:val="105"/>
        </w:rPr>
        <w:t>поощрять желание создавать что-либо по собственному замыслу; обращать внимание детей на</w:t>
      </w:r>
      <w:r w:rsidRPr="007424BC">
        <w:rPr>
          <w:spacing w:val="1"/>
          <w:w w:val="105"/>
        </w:rPr>
        <w:t xml:space="preserve"> </w:t>
      </w:r>
      <w:r w:rsidRPr="007424BC">
        <w:rPr>
          <w:w w:val="105"/>
        </w:rPr>
        <w:t>полезность будущего продукта для других или ту радость, которую он доставит кому-то (маме,</w:t>
      </w:r>
      <w:r w:rsidRPr="007424BC">
        <w:rPr>
          <w:spacing w:val="1"/>
          <w:w w:val="105"/>
        </w:rPr>
        <w:t xml:space="preserve"> </w:t>
      </w:r>
      <w:r w:rsidRPr="007424BC">
        <w:rPr>
          <w:w w:val="105"/>
        </w:rPr>
        <w:t>бабушке,</w:t>
      </w:r>
      <w:r w:rsidRPr="007424BC">
        <w:rPr>
          <w:spacing w:val="1"/>
          <w:w w:val="105"/>
        </w:rPr>
        <w:t xml:space="preserve"> </w:t>
      </w:r>
      <w:r w:rsidRPr="007424BC">
        <w:rPr>
          <w:w w:val="105"/>
        </w:rPr>
        <w:t>папе,</w:t>
      </w:r>
      <w:r w:rsidRPr="007424BC">
        <w:rPr>
          <w:spacing w:val="2"/>
          <w:w w:val="105"/>
        </w:rPr>
        <w:t xml:space="preserve"> </w:t>
      </w:r>
      <w:r w:rsidRPr="007424BC">
        <w:rPr>
          <w:w w:val="105"/>
        </w:rPr>
        <w:t>другу);</w:t>
      </w:r>
    </w:p>
    <w:p w:rsidR="00FF4474" w:rsidRPr="007424BC" w:rsidRDefault="00FF4474" w:rsidP="004C482C">
      <w:pPr>
        <w:pStyle w:val="ab"/>
        <w:numPr>
          <w:ilvl w:val="0"/>
          <w:numId w:val="26"/>
        </w:numPr>
        <w:tabs>
          <w:tab w:val="left" w:pos="635"/>
        </w:tabs>
        <w:ind w:left="0" w:firstLine="284"/>
        <w:jc w:val="both"/>
      </w:pPr>
      <w:r w:rsidRPr="007424BC">
        <w:t>создавать</w:t>
      </w:r>
      <w:r w:rsidRPr="007424BC">
        <w:rPr>
          <w:spacing w:val="41"/>
        </w:rPr>
        <w:t xml:space="preserve"> </w:t>
      </w:r>
      <w:r w:rsidRPr="007424BC">
        <w:t>условия</w:t>
      </w:r>
      <w:r w:rsidRPr="007424BC">
        <w:rPr>
          <w:spacing w:val="30"/>
        </w:rPr>
        <w:t xml:space="preserve"> </w:t>
      </w:r>
      <w:r w:rsidRPr="007424BC">
        <w:t>для</w:t>
      </w:r>
      <w:r w:rsidRPr="007424BC">
        <w:rPr>
          <w:spacing w:val="40"/>
        </w:rPr>
        <w:t xml:space="preserve"> </w:t>
      </w:r>
      <w:r w:rsidRPr="007424BC">
        <w:t>разнообразной</w:t>
      </w:r>
      <w:r w:rsidRPr="007424BC">
        <w:rPr>
          <w:spacing w:val="47"/>
        </w:rPr>
        <w:t xml:space="preserve"> </w:t>
      </w:r>
      <w:r w:rsidRPr="007424BC">
        <w:t>самостоятельной</w:t>
      </w:r>
      <w:r w:rsidRPr="007424BC">
        <w:rPr>
          <w:spacing w:val="35"/>
        </w:rPr>
        <w:t xml:space="preserve"> </w:t>
      </w:r>
      <w:r w:rsidRPr="007424BC">
        <w:t>творческой</w:t>
      </w:r>
      <w:r w:rsidRPr="007424BC">
        <w:rPr>
          <w:spacing w:val="36"/>
        </w:rPr>
        <w:t xml:space="preserve"> </w:t>
      </w:r>
      <w:r w:rsidRPr="007424BC">
        <w:t>деятельности</w:t>
      </w:r>
      <w:r w:rsidRPr="007424BC">
        <w:rPr>
          <w:spacing w:val="47"/>
        </w:rPr>
        <w:t xml:space="preserve"> </w:t>
      </w:r>
      <w:r w:rsidRPr="007424BC">
        <w:t>детей;</w:t>
      </w:r>
    </w:p>
    <w:p w:rsidR="00FF4474" w:rsidRPr="007424BC" w:rsidRDefault="00FF4474" w:rsidP="004C482C">
      <w:pPr>
        <w:pStyle w:val="ab"/>
        <w:numPr>
          <w:ilvl w:val="0"/>
          <w:numId w:val="26"/>
        </w:numPr>
        <w:tabs>
          <w:tab w:val="left" w:pos="635"/>
        </w:tabs>
        <w:ind w:left="0" w:firstLine="284"/>
        <w:jc w:val="both"/>
      </w:pPr>
      <w:r w:rsidRPr="007424BC">
        <w:rPr>
          <w:w w:val="105"/>
        </w:rPr>
        <w:t>при</w:t>
      </w:r>
      <w:r w:rsidRPr="007424BC">
        <w:rPr>
          <w:spacing w:val="-11"/>
          <w:w w:val="105"/>
        </w:rPr>
        <w:t xml:space="preserve"> </w:t>
      </w:r>
      <w:r w:rsidRPr="007424BC">
        <w:rPr>
          <w:w w:val="105"/>
        </w:rPr>
        <w:t>необходимости</w:t>
      </w:r>
      <w:r w:rsidRPr="007424BC">
        <w:rPr>
          <w:spacing w:val="-10"/>
          <w:w w:val="105"/>
        </w:rPr>
        <w:t xml:space="preserve"> </w:t>
      </w:r>
      <w:r w:rsidRPr="007424BC">
        <w:rPr>
          <w:w w:val="105"/>
        </w:rPr>
        <w:t>помогать</w:t>
      </w:r>
      <w:r w:rsidRPr="007424BC">
        <w:rPr>
          <w:spacing w:val="-13"/>
          <w:w w:val="105"/>
        </w:rPr>
        <w:t xml:space="preserve"> </w:t>
      </w:r>
      <w:r w:rsidRPr="007424BC">
        <w:rPr>
          <w:w w:val="105"/>
        </w:rPr>
        <w:t>детям</w:t>
      </w:r>
      <w:r w:rsidRPr="007424BC">
        <w:rPr>
          <w:spacing w:val="-12"/>
          <w:w w:val="105"/>
        </w:rPr>
        <w:t xml:space="preserve"> </w:t>
      </w:r>
      <w:r w:rsidRPr="007424BC">
        <w:rPr>
          <w:w w:val="105"/>
        </w:rPr>
        <w:t>в</w:t>
      </w:r>
      <w:r w:rsidRPr="007424BC">
        <w:rPr>
          <w:spacing w:val="-4"/>
          <w:w w:val="105"/>
        </w:rPr>
        <w:t xml:space="preserve"> </w:t>
      </w:r>
      <w:r w:rsidRPr="007424BC">
        <w:rPr>
          <w:w w:val="105"/>
        </w:rPr>
        <w:t>решении</w:t>
      </w:r>
      <w:r w:rsidRPr="007424BC">
        <w:rPr>
          <w:spacing w:val="-11"/>
          <w:w w:val="105"/>
        </w:rPr>
        <w:t xml:space="preserve"> </w:t>
      </w:r>
      <w:r w:rsidRPr="007424BC">
        <w:rPr>
          <w:w w:val="105"/>
        </w:rPr>
        <w:t>проблем</w:t>
      </w:r>
      <w:r w:rsidRPr="007424BC">
        <w:rPr>
          <w:spacing w:val="-6"/>
          <w:w w:val="105"/>
        </w:rPr>
        <w:t xml:space="preserve"> </w:t>
      </w:r>
      <w:r w:rsidRPr="007424BC">
        <w:rPr>
          <w:w w:val="105"/>
        </w:rPr>
        <w:t>организации</w:t>
      </w:r>
      <w:r w:rsidRPr="007424BC">
        <w:rPr>
          <w:spacing w:val="-10"/>
          <w:w w:val="105"/>
        </w:rPr>
        <w:t xml:space="preserve"> </w:t>
      </w:r>
      <w:r w:rsidRPr="007424BC">
        <w:rPr>
          <w:w w:val="105"/>
        </w:rPr>
        <w:t>игры;</w:t>
      </w:r>
    </w:p>
    <w:p w:rsidR="00FF4474" w:rsidRPr="007424BC" w:rsidRDefault="00FF4474" w:rsidP="004C482C">
      <w:pPr>
        <w:pStyle w:val="ab"/>
        <w:numPr>
          <w:ilvl w:val="0"/>
          <w:numId w:val="26"/>
        </w:numPr>
        <w:tabs>
          <w:tab w:val="left" w:pos="635"/>
        </w:tabs>
        <w:ind w:left="0" w:right="273" w:firstLine="284"/>
        <w:jc w:val="both"/>
      </w:pPr>
      <w:r w:rsidRPr="007424BC">
        <w:rPr>
          <w:w w:val="105"/>
        </w:rPr>
        <w:t>привлекать детей к планированию жизни группы на день и на более отдаленную перспективу.</w:t>
      </w:r>
      <w:r w:rsidRPr="007424BC">
        <w:rPr>
          <w:spacing w:val="1"/>
          <w:w w:val="105"/>
        </w:rPr>
        <w:t xml:space="preserve"> </w:t>
      </w:r>
      <w:r w:rsidRPr="007424BC">
        <w:rPr>
          <w:w w:val="105"/>
        </w:rPr>
        <w:t>Обсуждать</w:t>
      </w:r>
      <w:r w:rsidRPr="007424BC">
        <w:rPr>
          <w:spacing w:val="2"/>
          <w:w w:val="105"/>
        </w:rPr>
        <w:t xml:space="preserve"> </w:t>
      </w:r>
      <w:r w:rsidRPr="007424BC">
        <w:rPr>
          <w:w w:val="105"/>
        </w:rPr>
        <w:t>совместные</w:t>
      </w:r>
      <w:r w:rsidRPr="007424BC">
        <w:rPr>
          <w:spacing w:val="-8"/>
          <w:w w:val="105"/>
        </w:rPr>
        <w:t xml:space="preserve"> </w:t>
      </w:r>
      <w:r w:rsidRPr="007424BC">
        <w:rPr>
          <w:w w:val="105"/>
        </w:rPr>
        <w:t>проекты;</w:t>
      </w:r>
    </w:p>
    <w:p w:rsidR="00FF4474" w:rsidRPr="007424BC" w:rsidRDefault="00FF4474" w:rsidP="004C482C">
      <w:pPr>
        <w:pStyle w:val="ab"/>
        <w:numPr>
          <w:ilvl w:val="0"/>
          <w:numId w:val="26"/>
        </w:numPr>
        <w:tabs>
          <w:tab w:val="left" w:pos="635"/>
        </w:tabs>
        <w:ind w:left="0" w:right="287" w:firstLine="284"/>
        <w:jc w:val="both"/>
      </w:pPr>
      <w:r w:rsidRPr="007424BC">
        <w:rPr>
          <w:w w:val="105"/>
        </w:rPr>
        <w:t>создавать</w:t>
      </w:r>
      <w:r w:rsidRPr="007424BC">
        <w:rPr>
          <w:spacing w:val="1"/>
          <w:w w:val="105"/>
        </w:rPr>
        <w:t xml:space="preserve"> </w:t>
      </w:r>
      <w:r w:rsidRPr="007424BC">
        <w:rPr>
          <w:w w:val="105"/>
        </w:rPr>
        <w:t>условия</w:t>
      </w:r>
      <w:r w:rsidRPr="007424BC">
        <w:rPr>
          <w:spacing w:val="1"/>
          <w:w w:val="105"/>
        </w:rPr>
        <w:t xml:space="preserve"> </w:t>
      </w:r>
      <w:r w:rsidRPr="007424BC">
        <w:rPr>
          <w:w w:val="105"/>
        </w:rPr>
        <w:t>и</w:t>
      </w:r>
      <w:r w:rsidRPr="007424BC">
        <w:rPr>
          <w:spacing w:val="1"/>
          <w:w w:val="105"/>
        </w:rPr>
        <w:t xml:space="preserve"> </w:t>
      </w:r>
      <w:r w:rsidRPr="007424BC">
        <w:rPr>
          <w:w w:val="105"/>
        </w:rPr>
        <w:t>выделять</w:t>
      </w:r>
      <w:r w:rsidRPr="007424BC">
        <w:rPr>
          <w:spacing w:val="1"/>
          <w:w w:val="105"/>
        </w:rPr>
        <w:t xml:space="preserve"> </w:t>
      </w:r>
      <w:r w:rsidRPr="007424BC">
        <w:rPr>
          <w:w w:val="105"/>
        </w:rPr>
        <w:t>время</w:t>
      </w:r>
      <w:r w:rsidRPr="007424BC">
        <w:rPr>
          <w:spacing w:val="1"/>
          <w:w w:val="105"/>
        </w:rPr>
        <w:t xml:space="preserve"> </w:t>
      </w:r>
      <w:r w:rsidRPr="007424BC">
        <w:rPr>
          <w:w w:val="105"/>
        </w:rPr>
        <w:t>для</w:t>
      </w:r>
      <w:r w:rsidRPr="007424BC">
        <w:rPr>
          <w:spacing w:val="1"/>
          <w:w w:val="105"/>
        </w:rPr>
        <w:t xml:space="preserve"> </w:t>
      </w:r>
      <w:r w:rsidRPr="007424BC">
        <w:rPr>
          <w:w w:val="105"/>
        </w:rPr>
        <w:t>самостоятельной</w:t>
      </w:r>
      <w:r w:rsidRPr="007424BC">
        <w:rPr>
          <w:spacing w:val="1"/>
          <w:w w:val="105"/>
        </w:rPr>
        <w:t xml:space="preserve"> </w:t>
      </w:r>
      <w:r w:rsidRPr="007424BC">
        <w:rPr>
          <w:w w:val="105"/>
        </w:rPr>
        <w:t>творческой,</w:t>
      </w:r>
      <w:r w:rsidRPr="007424BC">
        <w:rPr>
          <w:spacing w:val="1"/>
          <w:w w:val="105"/>
        </w:rPr>
        <w:t xml:space="preserve"> </w:t>
      </w:r>
      <w:r w:rsidRPr="007424BC">
        <w:rPr>
          <w:w w:val="105"/>
        </w:rPr>
        <w:t>познавательной</w:t>
      </w:r>
      <w:r w:rsidRPr="007424BC">
        <w:rPr>
          <w:spacing w:val="-58"/>
          <w:w w:val="105"/>
        </w:rPr>
        <w:t xml:space="preserve"> </w:t>
      </w:r>
      <w:r w:rsidRPr="007424BC">
        <w:rPr>
          <w:w w:val="105"/>
        </w:rPr>
        <w:t>деятельности</w:t>
      </w:r>
      <w:r w:rsidRPr="007424BC">
        <w:rPr>
          <w:spacing w:val="-2"/>
          <w:w w:val="105"/>
        </w:rPr>
        <w:t xml:space="preserve"> </w:t>
      </w:r>
      <w:r w:rsidRPr="007424BC">
        <w:rPr>
          <w:w w:val="105"/>
        </w:rPr>
        <w:t>детей</w:t>
      </w:r>
      <w:r w:rsidRPr="007424BC">
        <w:rPr>
          <w:spacing w:val="6"/>
          <w:w w:val="105"/>
        </w:rPr>
        <w:t xml:space="preserve"> </w:t>
      </w:r>
      <w:r w:rsidRPr="007424BC">
        <w:rPr>
          <w:w w:val="105"/>
        </w:rPr>
        <w:t>по</w:t>
      </w:r>
      <w:r w:rsidRPr="007424BC">
        <w:rPr>
          <w:spacing w:val="-7"/>
          <w:w w:val="105"/>
        </w:rPr>
        <w:t xml:space="preserve"> </w:t>
      </w:r>
      <w:r w:rsidRPr="007424BC">
        <w:rPr>
          <w:w w:val="105"/>
        </w:rPr>
        <w:t>интересам.</w:t>
      </w:r>
    </w:p>
    <w:p w:rsidR="00FF4474" w:rsidRPr="007424BC" w:rsidRDefault="00FF4474" w:rsidP="007424BC">
      <w:pPr>
        <w:pStyle w:val="a7"/>
        <w:ind w:left="0" w:firstLine="284"/>
        <w:jc w:val="left"/>
      </w:pPr>
    </w:p>
    <w:p w:rsidR="00FF4474" w:rsidRPr="007424BC" w:rsidRDefault="00FF4474" w:rsidP="004C482C">
      <w:pPr>
        <w:pStyle w:val="21"/>
        <w:numPr>
          <w:ilvl w:val="3"/>
          <w:numId w:val="26"/>
        </w:numPr>
        <w:ind w:left="0" w:right="1961" w:firstLine="284"/>
        <w:jc w:val="center"/>
        <w:rPr>
          <w:sz w:val="22"/>
          <w:szCs w:val="22"/>
        </w:rPr>
      </w:pPr>
      <w:bookmarkStart w:id="11" w:name="Старший_дошкльный_возраст_(6-7(8)_лет)"/>
      <w:bookmarkEnd w:id="11"/>
      <w:r w:rsidRPr="007424BC">
        <w:rPr>
          <w:sz w:val="22"/>
          <w:szCs w:val="22"/>
        </w:rPr>
        <w:t>Старший</w:t>
      </w:r>
      <w:r w:rsidRPr="007424BC">
        <w:rPr>
          <w:spacing w:val="52"/>
          <w:sz w:val="22"/>
          <w:szCs w:val="22"/>
        </w:rPr>
        <w:t xml:space="preserve"> </w:t>
      </w:r>
      <w:r w:rsidRPr="007424BC">
        <w:rPr>
          <w:sz w:val="22"/>
          <w:szCs w:val="22"/>
        </w:rPr>
        <w:t>дошк</w:t>
      </w:r>
      <w:r w:rsidR="004F1EF4" w:rsidRPr="007424BC">
        <w:rPr>
          <w:sz w:val="22"/>
          <w:szCs w:val="22"/>
        </w:rPr>
        <w:t>о</w:t>
      </w:r>
      <w:r w:rsidRPr="007424BC">
        <w:rPr>
          <w:sz w:val="22"/>
          <w:szCs w:val="22"/>
        </w:rPr>
        <w:t>льный</w:t>
      </w:r>
      <w:r w:rsidRPr="007424BC">
        <w:rPr>
          <w:spacing w:val="42"/>
          <w:sz w:val="22"/>
          <w:szCs w:val="22"/>
        </w:rPr>
        <w:t xml:space="preserve"> </w:t>
      </w:r>
      <w:r w:rsidRPr="007424BC">
        <w:rPr>
          <w:sz w:val="22"/>
          <w:szCs w:val="22"/>
        </w:rPr>
        <w:t>возраст</w:t>
      </w:r>
      <w:r w:rsidRPr="007424BC">
        <w:rPr>
          <w:spacing w:val="47"/>
          <w:sz w:val="22"/>
          <w:szCs w:val="22"/>
        </w:rPr>
        <w:t xml:space="preserve"> </w:t>
      </w:r>
      <w:r w:rsidRPr="007424BC">
        <w:rPr>
          <w:sz w:val="22"/>
          <w:szCs w:val="22"/>
        </w:rPr>
        <w:t>(6-7</w:t>
      </w:r>
      <w:r w:rsidR="007116AA" w:rsidRPr="007424BC">
        <w:rPr>
          <w:sz w:val="22"/>
          <w:szCs w:val="22"/>
        </w:rPr>
        <w:t xml:space="preserve"> </w:t>
      </w:r>
      <w:r w:rsidRPr="007424BC">
        <w:rPr>
          <w:sz w:val="22"/>
          <w:szCs w:val="22"/>
        </w:rPr>
        <w:t>(8)</w:t>
      </w:r>
      <w:r w:rsidRPr="007424BC">
        <w:rPr>
          <w:spacing w:val="39"/>
          <w:sz w:val="22"/>
          <w:szCs w:val="22"/>
        </w:rPr>
        <w:t xml:space="preserve"> </w:t>
      </w:r>
      <w:r w:rsidRPr="007424BC">
        <w:rPr>
          <w:sz w:val="22"/>
          <w:szCs w:val="22"/>
        </w:rPr>
        <w:t>лет)</w:t>
      </w:r>
    </w:p>
    <w:p w:rsidR="00FF4474" w:rsidRPr="007424BC" w:rsidRDefault="00FF4474" w:rsidP="004C482C">
      <w:pPr>
        <w:pStyle w:val="ab"/>
        <w:numPr>
          <w:ilvl w:val="1"/>
          <w:numId w:val="26"/>
        </w:numPr>
        <w:ind w:left="0" w:right="287" w:firstLine="284"/>
        <w:jc w:val="both"/>
      </w:pPr>
      <w:r w:rsidRPr="007424BC">
        <w:rPr>
          <w:w w:val="105"/>
        </w:rPr>
        <w:t>Приоритетной</w:t>
      </w:r>
      <w:r w:rsidRPr="007424BC">
        <w:rPr>
          <w:spacing w:val="1"/>
          <w:w w:val="105"/>
        </w:rPr>
        <w:t xml:space="preserve"> </w:t>
      </w:r>
      <w:r w:rsidRPr="007424BC">
        <w:rPr>
          <w:w w:val="105"/>
        </w:rPr>
        <w:t>сферой</w:t>
      </w:r>
      <w:r w:rsidRPr="007424BC">
        <w:rPr>
          <w:spacing w:val="1"/>
          <w:w w:val="105"/>
        </w:rPr>
        <w:t xml:space="preserve"> </w:t>
      </w:r>
      <w:r w:rsidRPr="007424BC">
        <w:rPr>
          <w:w w:val="105"/>
        </w:rPr>
        <w:t>проявления</w:t>
      </w:r>
      <w:r w:rsidRPr="007424BC">
        <w:rPr>
          <w:spacing w:val="1"/>
          <w:w w:val="105"/>
        </w:rPr>
        <w:t xml:space="preserve"> </w:t>
      </w:r>
      <w:r w:rsidRPr="007424BC">
        <w:rPr>
          <w:w w:val="105"/>
        </w:rPr>
        <w:t>детской</w:t>
      </w:r>
      <w:r w:rsidRPr="007424BC">
        <w:rPr>
          <w:spacing w:val="1"/>
          <w:w w:val="105"/>
        </w:rPr>
        <w:t xml:space="preserve"> </w:t>
      </w:r>
      <w:r w:rsidRPr="007424BC">
        <w:rPr>
          <w:w w:val="105"/>
        </w:rPr>
        <w:t>инициативы</w:t>
      </w:r>
      <w:r w:rsidRPr="007424BC">
        <w:rPr>
          <w:spacing w:val="1"/>
          <w:w w:val="105"/>
        </w:rPr>
        <w:t xml:space="preserve"> </w:t>
      </w:r>
      <w:r w:rsidRPr="007424BC">
        <w:rPr>
          <w:w w:val="105"/>
        </w:rPr>
        <w:t>в</w:t>
      </w:r>
      <w:r w:rsidRPr="007424BC">
        <w:rPr>
          <w:spacing w:val="1"/>
          <w:w w:val="105"/>
        </w:rPr>
        <w:t xml:space="preserve"> </w:t>
      </w:r>
      <w:r w:rsidRPr="007424BC">
        <w:rPr>
          <w:w w:val="105"/>
        </w:rPr>
        <w:t>данном</w:t>
      </w:r>
      <w:r w:rsidRPr="007424BC">
        <w:rPr>
          <w:spacing w:val="1"/>
          <w:w w:val="105"/>
        </w:rPr>
        <w:t xml:space="preserve"> </w:t>
      </w:r>
      <w:r w:rsidRPr="007424BC">
        <w:rPr>
          <w:w w:val="105"/>
        </w:rPr>
        <w:t>возрасте</w:t>
      </w:r>
      <w:r w:rsidRPr="007424BC">
        <w:rPr>
          <w:spacing w:val="1"/>
          <w:w w:val="105"/>
        </w:rPr>
        <w:t xml:space="preserve"> </w:t>
      </w:r>
      <w:r w:rsidRPr="007424BC">
        <w:rPr>
          <w:w w:val="105"/>
        </w:rPr>
        <w:t>является</w:t>
      </w:r>
      <w:r w:rsidRPr="007424BC">
        <w:rPr>
          <w:spacing w:val="1"/>
          <w:w w:val="105"/>
        </w:rPr>
        <w:t xml:space="preserve"> </w:t>
      </w:r>
      <w:r w:rsidRPr="007424BC">
        <w:rPr>
          <w:w w:val="105"/>
        </w:rPr>
        <w:t>научение,</w:t>
      </w:r>
      <w:r w:rsidRPr="007424BC">
        <w:rPr>
          <w:spacing w:val="1"/>
          <w:w w:val="105"/>
        </w:rPr>
        <w:t xml:space="preserve"> </w:t>
      </w:r>
      <w:r w:rsidRPr="007424BC">
        <w:rPr>
          <w:w w:val="105"/>
        </w:rPr>
        <w:t>расширение</w:t>
      </w:r>
      <w:r w:rsidRPr="007424BC">
        <w:rPr>
          <w:spacing w:val="1"/>
          <w:w w:val="105"/>
        </w:rPr>
        <w:t xml:space="preserve"> </w:t>
      </w:r>
      <w:r w:rsidRPr="007424BC">
        <w:rPr>
          <w:w w:val="105"/>
        </w:rPr>
        <w:t>сфер</w:t>
      </w:r>
      <w:r w:rsidRPr="007424BC">
        <w:rPr>
          <w:spacing w:val="1"/>
          <w:w w:val="105"/>
        </w:rPr>
        <w:t xml:space="preserve"> </w:t>
      </w:r>
      <w:r w:rsidRPr="007424BC">
        <w:rPr>
          <w:w w:val="105"/>
        </w:rPr>
        <w:t>собственной</w:t>
      </w:r>
      <w:r w:rsidRPr="007424BC">
        <w:rPr>
          <w:spacing w:val="1"/>
          <w:w w:val="105"/>
        </w:rPr>
        <w:t xml:space="preserve"> </w:t>
      </w:r>
      <w:r w:rsidRPr="007424BC">
        <w:rPr>
          <w:w w:val="105"/>
        </w:rPr>
        <w:t>компетентности</w:t>
      </w:r>
      <w:r w:rsidRPr="007424BC">
        <w:rPr>
          <w:spacing w:val="1"/>
          <w:w w:val="105"/>
        </w:rPr>
        <w:t xml:space="preserve"> </w:t>
      </w:r>
      <w:r w:rsidRPr="007424BC">
        <w:rPr>
          <w:w w:val="105"/>
        </w:rPr>
        <w:t>в</w:t>
      </w:r>
      <w:r w:rsidRPr="007424BC">
        <w:rPr>
          <w:spacing w:val="1"/>
          <w:w w:val="105"/>
        </w:rPr>
        <w:t xml:space="preserve"> </w:t>
      </w:r>
      <w:r w:rsidRPr="007424BC">
        <w:rPr>
          <w:w w:val="105"/>
        </w:rPr>
        <w:t>различных</w:t>
      </w:r>
      <w:r w:rsidRPr="007424BC">
        <w:rPr>
          <w:spacing w:val="1"/>
          <w:w w:val="105"/>
        </w:rPr>
        <w:t xml:space="preserve"> </w:t>
      </w:r>
      <w:r w:rsidRPr="007424BC">
        <w:rPr>
          <w:w w:val="105"/>
        </w:rPr>
        <w:t>областях</w:t>
      </w:r>
      <w:r w:rsidRPr="007424BC">
        <w:rPr>
          <w:spacing w:val="1"/>
          <w:w w:val="105"/>
        </w:rPr>
        <w:t xml:space="preserve"> </w:t>
      </w:r>
      <w:r w:rsidRPr="007424BC">
        <w:rPr>
          <w:w w:val="105"/>
        </w:rPr>
        <w:t>практической</w:t>
      </w:r>
      <w:r w:rsidRPr="007424BC">
        <w:rPr>
          <w:spacing w:val="1"/>
          <w:w w:val="105"/>
        </w:rPr>
        <w:t xml:space="preserve"> </w:t>
      </w:r>
      <w:r w:rsidRPr="007424BC">
        <w:rPr>
          <w:w w:val="105"/>
        </w:rPr>
        <w:t>предметности,</w:t>
      </w:r>
      <w:r w:rsidRPr="007424BC">
        <w:rPr>
          <w:spacing w:val="1"/>
          <w:w w:val="105"/>
        </w:rPr>
        <w:t xml:space="preserve"> </w:t>
      </w:r>
      <w:r w:rsidRPr="007424BC">
        <w:rPr>
          <w:w w:val="105"/>
        </w:rPr>
        <w:t>в</w:t>
      </w:r>
      <w:r w:rsidRPr="007424BC">
        <w:rPr>
          <w:spacing w:val="1"/>
          <w:w w:val="105"/>
        </w:rPr>
        <w:t xml:space="preserve"> </w:t>
      </w:r>
      <w:r w:rsidRPr="007424BC">
        <w:rPr>
          <w:w w:val="105"/>
        </w:rPr>
        <w:t>том</w:t>
      </w:r>
      <w:r w:rsidRPr="007424BC">
        <w:rPr>
          <w:spacing w:val="1"/>
          <w:w w:val="105"/>
        </w:rPr>
        <w:t xml:space="preserve"> </w:t>
      </w:r>
      <w:r w:rsidRPr="007424BC">
        <w:rPr>
          <w:w w:val="105"/>
        </w:rPr>
        <w:t>числе</w:t>
      </w:r>
      <w:r w:rsidRPr="007424BC">
        <w:rPr>
          <w:spacing w:val="1"/>
          <w:w w:val="105"/>
        </w:rPr>
        <w:t xml:space="preserve"> </w:t>
      </w:r>
      <w:r w:rsidRPr="007424BC">
        <w:rPr>
          <w:w w:val="105"/>
        </w:rPr>
        <w:t>орудийной</w:t>
      </w:r>
      <w:r w:rsidRPr="007424BC">
        <w:rPr>
          <w:spacing w:val="1"/>
          <w:w w:val="105"/>
        </w:rPr>
        <w:t xml:space="preserve"> </w:t>
      </w:r>
      <w:r w:rsidRPr="007424BC">
        <w:rPr>
          <w:w w:val="105"/>
        </w:rPr>
        <w:t>деятельности,</w:t>
      </w:r>
      <w:r w:rsidRPr="007424BC">
        <w:rPr>
          <w:spacing w:val="1"/>
          <w:w w:val="105"/>
        </w:rPr>
        <w:t xml:space="preserve"> </w:t>
      </w:r>
      <w:r w:rsidRPr="007424BC">
        <w:rPr>
          <w:w w:val="105"/>
        </w:rPr>
        <w:t>а</w:t>
      </w:r>
      <w:r w:rsidRPr="007424BC">
        <w:rPr>
          <w:spacing w:val="1"/>
          <w:w w:val="105"/>
        </w:rPr>
        <w:t xml:space="preserve"> </w:t>
      </w:r>
      <w:r w:rsidRPr="007424BC">
        <w:rPr>
          <w:w w:val="105"/>
        </w:rPr>
        <w:t>также информационная</w:t>
      </w:r>
      <w:r w:rsidRPr="007424BC">
        <w:rPr>
          <w:spacing w:val="1"/>
          <w:w w:val="105"/>
        </w:rPr>
        <w:t xml:space="preserve"> </w:t>
      </w:r>
      <w:r w:rsidRPr="007424BC">
        <w:rPr>
          <w:w w:val="105"/>
        </w:rPr>
        <w:t>познавательная</w:t>
      </w:r>
      <w:r w:rsidRPr="007424BC">
        <w:rPr>
          <w:spacing w:val="1"/>
          <w:w w:val="105"/>
        </w:rPr>
        <w:t xml:space="preserve"> </w:t>
      </w:r>
      <w:r w:rsidRPr="007424BC">
        <w:rPr>
          <w:w w:val="105"/>
        </w:rPr>
        <w:t>деятельность.</w:t>
      </w:r>
      <w:r w:rsidRPr="007424BC">
        <w:rPr>
          <w:spacing w:val="-7"/>
          <w:w w:val="105"/>
        </w:rPr>
        <w:t xml:space="preserve"> </w:t>
      </w:r>
      <w:r w:rsidRPr="007424BC">
        <w:rPr>
          <w:w w:val="105"/>
        </w:rPr>
        <w:t>Для</w:t>
      </w:r>
      <w:r w:rsidRPr="007424BC">
        <w:rPr>
          <w:spacing w:val="-6"/>
          <w:w w:val="105"/>
        </w:rPr>
        <w:t xml:space="preserve"> </w:t>
      </w:r>
      <w:r w:rsidRPr="007424BC">
        <w:rPr>
          <w:w w:val="105"/>
        </w:rPr>
        <w:t>поддержки</w:t>
      </w:r>
      <w:r w:rsidRPr="007424BC">
        <w:rPr>
          <w:spacing w:val="-3"/>
          <w:w w:val="105"/>
        </w:rPr>
        <w:t xml:space="preserve"> </w:t>
      </w:r>
      <w:r w:rsidRPr="007424BC">
        <w:rPr>
          <w:w w:val="105"/>
        </w:rPr>
        <w:t>детской</w:t>
      </w:r>
      <w:r w:rsidRPr="007424BC">
        <w:rPr>
          <w:spacing w:val="-3"/>
          <w:w w:val="105"/>
        </w:rPr>
        <w:t xml:space="preserve"> </w:t>
      </w:r>
      <w:r w:rsidRPr="007424BC">
        <w:rPr>
          <w:w w:val="105"/>
        </w:rPr>
        <w:t>инициативы</w:t>
      </w:r>
      <w:r w:rsidRPr="007424BC">
        <w:rPr>
          <w:spacing w:val="-6"/>
          <w:w w:val="105"/>
        </w:rPr>
        <w:t xml:space="preserve"> </w:t>
      </w:r>
      <w:r w:rsidRPr="007424BC">
        <w:rPr>
          <w:w w:val="105"/>
        </w:rPr>
        <w:t>взрослым</w:t>
      </w:r>
      <w:r w:rsidRPr="007424BC">
        <w:rPr>
          <w:spacing w:val="2"/>
          <w:w w:val="105"/>
        </w:rPr>
        <w:t xml:space="preserve"> </w:t>
      </w:r>
      <w:r w:rsidRPr="007424BC">
        <w:rPr>
          <w:w w:val="105"/>
        </w:rPr>
        <w:t>необходимо:</w:t>
      </w:r>
    </w:p>
    <w:p w:rsidR="00FF4474" w:rsidRPr="007424BC" w:rsidRDefault="00FF4474" w:rsidP="004C482C">
      <w:pPr>
        <w:pStyle w:val="ab"/>
        <w:numPr>
          <w:ilvl w:val="0"/>
          <w:numId w:val="26"/>
        </w:numPr>
        <w:tabs>
          <w:tab w:val="left" w:pos="635"/>
        </w:tabs>
        <w:ind w:left="0" w:right="284" w:firstLine="284"/>
        <w:jc w:val="both"/>
      </w:pPr>
      <w:r w:rsidRPr="007424BC">
        <w:rPr>
          <w:w w:val="105"/>
        </w:rPr>
        <w:t>вводить адекватную оценку результата деятельности ребенка с одновременным признанием его</w:t>
      </w:r>
      <w:r w:rsidRPr="007424BC">
        <w:rPr>
          <w:spacing w:val="-58"/>
          <w:w w:val="105"/>
        </w:rPr>
        <w:t xml:space="preserve"> </w:t>
      </w:r>
      <w:r w:rsidRPr="007424BC">
        <w:rPr>
          <w:w w:val="105"/>
        </w:rPr>
        <w:t>усилий</w:t>
      </w:r>
      <w:r w:rsidRPr="007424BC">
        <w:rPr>
          <w:spacing w:val="-10"/>
          <w:w w:val="105"/>
        </w:rPr>
        <w:t xml:space="preserve"> </w:t>
      </w:r>
      <w:r w:rsidRPr="007424BC">
        <w:rPr>
          <w:w w:val="105"/>
        </w:rPr>
        <w:t>и</w:t>
      </w:r>
      <w:r w:rsidRPr="007424BC">
        <w:rPr>
          <w:spacing w:val="-3"/>
          <w:w w:val="105"/>
        </w:rPr>
        <w:t xml:space="preserve"> </w:t>
      </w:r>
      <w:r w:rsidRPr="007424BC">
        <w:rPr>
          <w:w w:val="105"/>
        </w:rPr>
        <w:t>указанием</w:t>
      </w:r>
      <w:r w:rsidRPr="007424BC">
        <w:rPr>
          <w:spacing w:val="-5"/>
          <w:w w:val="105"/>
        </w:rPr>
        <w:t xml:space="preserve"> </w:t>
      </w:r>
      <w:r w:rsidRPr="007424BC">
        <w:rPr>
          <w:w w:val="105"/>
        </w:rPr>
        <w:t>возможных</w:t>
      </w:r>
      <w:r w:rsidRPr="007424BC">
        <w:rPr>
          <w:spacing w:val="-15"/>
          <w:w w:val="105"/>
        </w:rPr>
        <w:t xml:space="preserve"> </w:t>
      </w:r>
      <w:r w:rsidRPr="007424BC">
        <w:rPr>
          <w:w w:val="105"/>
        </w:rPr>
        <w:t>путей</w:t>
      </w:r>
      <w:r w:rsidRPr="007424BC">
        <w:rPr>
          <w:spacing w:val="-9"/>
          <w:w w:val="105"/>
        </w:rPr>
        <w:t xml:space="preserve"> </w:t>
      </w:r>
      <w:r w:rsidRPr="007424BC">
        <w:rPr>
          <w:w w:val="105"/>
        </w:rPr>
        <w:t>и</w:t>
      </w:r>
      <w:r w:rsidRPr="007424BC">
        <w:rPr>
          <w:spacing w:val="-4"/>
          <w:w w:val="105"/>
        </w:rPr>
        <w:t xml:space="preserve"> </w:t>
      </w:r>
      <w:r w:rsidRPr="007424BC">
        <w:rPr>
          <w:w w:val="105"/>
        </w:rPr>
        <w:t>способов</w:t>
      </w:r>
      <w:r w:rsidRPr="007424BC">
        <w:rPr>
          <w:spacing w:val="-3"/>
          <w:w w:val="105"/>
        </w:rPr>
        <w:t xml:space="preserve"> </w:t>
      </w:r>
      <w:r w:rsidRPr="007424BC">
        <w:rPr>
          <w:w w:val="105"/>
        </w:rPr>
        <w:t>совершенствования</w:t>
      </w:r>
      <w:r w:rsidRPr="007424BC">
        <w:rPr>
          <w:spacing w:val="-7"/>
          <w:w w:val="105"/>
        </w:rPr>
        <w:t xml:space="preserve"> </w:t>
      </w:r>
      <w:r w:rsidRPr="007424BC">
        <w:rPr>
          <w:w w:val="105"/>
        </w:rPr>
        <w:t>продукта</w:t>
      </w:r>
      <w:r w:rsidRPr="007424BC">
        <w:rPr>
          <w:spacing w:val="-9"/>
          <w:w w:val="105"/>
        </w:rPr>
        <w:t xml:space="preserve"> </w:t>
      </w:r>
      <w:r w:rsidRPr="007424BC">
        <w:rPr>
          <w:w w:val="105"/>
        </w:rPr>
        <w:t>деятельности;</w:t>
      </w:r>
    </w:p>
    <w:p w:rsidR="00FF4474" w:rsidRPr="007424BC" w:rsidRDefault="00FF4474" w:rsidP="004C482C">
      <w:pPr>
        <w:pStyle w:val="ab"/>
        <w:numPr>
          <w:ilvl w:val="0"/>
          <w:numId w:val="26"/>
        </w:numPr>
        <w:tabs>
          <w:tab w:val="left" w:pos="635"/>
        </w:tabs>
        <w:ind w:left="0" w:right="277" w:firstLine="284"/>
        <w:jc w:val="both"/>
      </w:pPr>
      <w:r w:rsidRPr="007424BC">
        <w:rPr>
          <w:w w:val="105"/>
        </w:rPr>
        <w:t>спокойно</w:t>
      </w:r>
      <w:r w:rsidRPr="007424BC">
        <w:rPr>
          <w:spacing w:val="1"/>
          <w:w w:val="105"/>
        </w:rPr>
        <w:t xml:space="preserve"> </w:t>
      </w:r>
      <w:r w:rsidRPr="007424BC">
        <w:rPr>
          <w:w w:val="105"/>
        </w:rPr>
        <w:t>реагировать</w:t>
      </w:r>
      <w:r w:rsidRPr="007424BC">
        <w:rPr>
          <w:spacing w:val="1"/>
          <w:w w:val="105"/>
        </w:rPr>
        <w:t xml:space="preserve"> </w:t>
      </w:r>
      <w:r w:rsidRPr="007424BC">
        <w:rPr>
          <w:w w:val="105"/>
        </w:rPr>
        <w:t>на</w:t>
      </w:r>
      <w:r w:rsidRPr="007424BC">
        <w:rPr>
          <w:spacing w:val="1"/>
          <w:w w:val="105"/>
        </w:rPr>
        <w:t xml:space="preserve"> </w:t>
      </w:r>
      <w:r w:rsidRPr="007424BC">
        <w:rPr>
          <w:w w:val="105"/>
        </w:rPr>
        <w:t>неуспех</w:t>
      </w:r>
      <w:r w:rsidRPr="007424BC">
        <w:rPr>
          <w:spacing w:val="1"/>
          <w:w w:val="105"/>
        </w:rPr>
        <w:t xml:space="preserve"> </w:t>
      </w:r>
      <w:r w:rsidRPr="007424BC">
        <w:rPr>
          <w:w w:val="105"/>
        </w:rPr>
        <w:t>ребенка</w:t>
      </w:r>
      <w:r w:rsidRPr="007424BC">
        <w:rPr>
          <w:spacing w:val="1"/>
          <w:w w:val="105"/>
        </w:rPr>
        <w:t xml:space="preserve"> </w:t>
      </w:r>
      <w:r w:rsidRPr="007424BC">
        <w:rPr>
          <w:w w:val="105"/>
        </w:rPr>
        <w:t>и</w:t>
      </w:r>
      <w:r w:rsidRPr="007424BC">
        <w:rPr>
          <w:spacing w:val="1"/>
          <w:w w:val="105"/>
        </w:rPr>
        <w:t xml:space="preserve"> </w:t>
      </w:r>
      <w:r w:rsidRPr="007424BC">
        <w:rPr>
          <w:w w:val="105"/>
        </w:rPr>
        <w:t>предлагать</w:t>
      </w:r>
      <w:r w:rsidRPr="007424BC">
        <w:rPr>
          <w:spacing w:val="1"/>
          <w:w w:val="105"/>
        </w:rPr>
        <w:t xml:space="preserve"> </w:t>
      </w:r>
      <w:r w:rsidRPr="007424BC">
        <w:rPr>
          <w:w w:val="105"/>
        </w:rPr>
        <w:t>несколько</w:t>
      </w:r>
      <w:r w:rsidRPr="007424BC">
        <w:rPr>
          <w:spacing w:val="1"/>
          <w:w w:val="105"/>
        </w:rPr>
        <w:t xml:space="preserve"> </w:t>
      </w:r>
      <w:r w:rsidRPr="007424BC">
        <w:rPr>
          <w:w w:val="105"/>
        </w:rPr>
        <w:t>вариантов</w:t>
      </w:r>
      <w:r w:rsidRPr="007424BC">
        <w:rPr>
          <w:spacing w:val="1"/>
          <w:w w:val="105"/>
        </w:rPr>
        <w:t xml:space="preserve"> </w:t>
      </w:r>
      <w:r w:rsidRPr="007424BC">
        <w:rPr>
          <w:w w:val="105"/>
        </w:rPr>
        <w:t>исправления</w:t>
      </w:r>
      <w:r w:rsidRPr="007424BC">
        <w:rPr>
          <w:spacing w:val="1"/>
          <w:w w:val="105"/>
        </w:rPr>
        <w:t xml:space="preserve"> </w:t>
      </w:r>
      <w:r w:rsidRPr="007424BC">
        <w:rPr>
          <w:w w:val="105"/>
        </w:rPr>
        <w:t>работы:</w:t>
      </w:r>
      <w:r w:rsidRPr="007424BC">
        <w:rPr>
          <w:spacing w:val="1"/>
          <w:w w:val="105"/>
        </w:rPr>
        <w:t xml:space="preserve"> </w:t>
      </w:r>
      <w:r w:rsidRPr="007424BC">
        <w:rPr>
          <w:w w:val="105"/>
        </w:rPr>
        <w:t>повторное</w:t>
      </w:r>
      <w:r w:rsidRPr="007424BC">
        <w:rPr>
          <w:spacing w:val="1"/>
          <w:w w:val="105"/>
        </w:rPr>
        <w:t xml:space="preserve"> </w:t>
      </w:r>
      <w:r w:rsidRPr="007424BC">
        <w:rPr>
          <w:w w:val="105"/>
        </w:rPr>
        <w:t>исполнение</w:t>
      </w:r>
      <w:r w:rsidRPr="007424BC">
        <w:rPr>
          <w:spacing w:val="1"/>
          <w:w w:val="105"/>
        </w:rPr>
        <w:t xml:space="preserve"> </w:t>
      </w:r>
      <w:r w:rsidRPr="007424BC">
        <w:rPr>
          <w:w w:val="105"/>
        </w:rPr>
        <w:t>спустя</w:t>
      </w:r>
      <w:r w:rsidRPr="007424BC">
        <w:rPr>
          <w:spacing w:val="1"/>
          <w:w w:val="105"/>
        </w:rPr>
        <w:t xml:space="preserve"> </w:t>
      </w:r>
      <w:r w:rsidRPr="007424BC">
        <w:rPr>
          <w:w w:val="105"/>
        </w:rPr>
        <w:t>некоторое</w:t>
      </w:r>
      <w:r w:rsidRPr="007424BC">
        <w:rPr>
          <w:spacing w:val="1"/>
          <w:w w:val="105"/>
        </w:rPr>
        <w:t xml:space="preserve"> </w:t>
      </w:r>
      <w:r w:rsidRPr="007424BC">
        <w:rPr>
          <w:w w:val="105"/>
        </w:rPr>
        <w:t>время,</w:t>
      </w:r>
      <w:r w:rsidRPr="007424BC">
        <w:rPr>
          <w:spacing w:val="1"/>
          <w:w w:val="105"/>
        </w:rPr>
        <w:t xml:space="preserve"> </w:t>
      </w:r>
      <w:r w:rsidRPr="007424BC">
        <w:rPr>
          <w:w w:val="105"/>
        </w:rPr>
        <w:t>доделывание,</w:t>
      </w:r>
      <w:r w:rsidRPr="007424BC">
        <w:rPr>
          <w:spacing w:val="1"/>
          <w:w w:val="105"/>
        </w:rPr>
        <w:t xml:space="preserve"> </w:t>
      </w:r>
      <w:r w:rsidRPr="007424BC">
        <w:rPr>
          <w:w w:val="105"/>
        </w:rPr>
        <w:t>совершенствование</w:t>
      </w:r>
      <w:r w:rsidRPr="007424BC">
        <w:rPr>
          <w:spacing w:val="1"/>
          <w:w w:val="105"/>
        </w:rPr>
        <w:t xml:space="preserve"> </w:t>
      </w:r>
      <w:r w:rsidRPr="007424BC">
        <w:rPr>
          <w:w w:val="105"/>
        </w:rPr>
        <w:t>деталей. Рассказывать детям о своих трудностях, которые испытывали при обучении новым</w:t>
      </w:r>
      <w:r w:rsidRPr="007424BC">
        <w:rPr>
          <w:spacing w:val="1"/>
          <w:w w:val="105"/>
        </w:rPr>
        <w:t xml:space="preserve"> </w:t>
      </w:r>
      <w:r w:rsidRPr="007424BC">
        <w:rPr>
          <w:w w:val="105"/>
        </w:rPr>
        <w:t>видам</w:t>
      </w:r>
      <w:r w:rsidRPr="007424BC">
        <w:rPr>
          <w:spacing w:val="-4"/>
          <w:w w:val="105"/>
        </w:rPr>
        <w:t xml:space="preserve"> </w:t>
      </w:r>
      <w:r w:rsidRPr="007424BC">
        <w:rPr>
          <w:w w:val="105"/>
        </w:rPr>
        <w:t>деятельности;</w:t>
      </w:r>
    </w:p>
    <w:p w:rsidR="00FF4474" w:rsidRPr="007424BC" w:rsidRDefault="00FF4474" w:rsidP="004C482C">
      <w:pPr>
        <w:pStyle w:val="ab"/>
        <w:numPr>
          <w:ilvl w:val="0"/>
          <w:numId w:val="26"/>
        </w:numPr>
        <w:tabs>
          <w:tab w:val="left" w:pos="635"/>
        </w:tabs>
        <w:ind w:left="0" w:right="280" w:firstLine="284"/>
        <w:jc w:val="both"/>
      </w:pPr>
      <w:r w:rsidRPr="007424BC">
        <w:rPr>
          <w:w w:val="105"/>
        </w:rPr>
        <w:t>создавать</w:t>
      </w:r>
      <w:r w:rsidRPr="007424BC">
        <w:rPr>
          <w:spacing w:val="-2"/>
          <w:w w:val="105"/>
        </w:rPr>
        <w:t xml:space="preserve"> </w:t>
      </w:r>
      <w:r w:rsidRPr="007424BC">
        <w:rPr>
          <w:w w:val="105"/>
        </w:rPr>
        <w:t>ситуации,</w:t>
      </w:r>
      <w:r w:rsidRPr="007424BC">
        <w:rPr>
          <w:spacing w:val="-9"/>
          <w:w w:val="105"/>
        </w:rPr>
        <w:t xml:space="preserve"> </w:t>
      </w:r>
      <w:r w:rsidRPr="007424BC">
        <w:rPr>
          <w:w w:val="105"/>
        </w:rPr>
        <w:t>позволяющие</w:t>
      </w:r>
      <w:r w:rsidRPr="007424BC">
        <w:rPr>
          <w:spacing w:val="-6"/>
          <w:w w:val="105"/>
        </w:rPr>
        <w:t xml:space="preserve"> </w:t>
      </w:r>
      <w:r w:rsidRPr="007424BC">
        <w:rPr>
          <w:w w:val="105"/>
        </w:rPr>
        <w:t>ребенку</w:t>
      </w:r>
      <w:r w:rsidRPr="007424BC">
        <w:rPr>
          <w:spacing w:val="-5"/>
          <w:w w:val="105"/>
        </w:rPr>
        <w:t xml:space="preserve"> </w:t>
      </w:r>
      <w:r w:rsidRPr="007424BC">
        <w:rPr>
          <w:w w:val="105"/>
        </w:rPr>
        <w:t>реализовать</w:t>
      </w:r>
      <w:r w:rsidRPr="007424BC">
        <w:rPr>
          <w:spacing w:val="-1"/>
          <w:w w:val="105"/>
        </w:rPr>
        <w:t xml:space="preserve"> </w:t>
      </w:r>
      <w:r w:rsidRPr="007424BC">
        <w:rPr>
          <w:w w:val="105"/>
        </w:rPr>
        <w:t>свою</w:t>
      </w:r>
      <w:r w:rsidRPr="007424BC">
        <w:rPr>
          <w:spacing w:val="-6"/>
          <w:w w:val="105"/>
        </w:rPr>
        <w:t xml:space="preserve"> </w:t>
      </w:r>
      <w:r w:rsidRPr="007424BC">
        <w:rPr>
          <w:w w:val="105"/>
        </w:rPr>
        <w:t>компетентность,</w:t>
      </w:r>
      <w:r w:rsidRPr="007424BC">
        <w:rPr>
          <w:spacing w:val="-4"/>
          <w:w w:val="105"/>
        </w:rPr>
        <w:t xml:space="preserve"> </w:t>
      </w:r>
      <w:r w:rsidRPr="007424BC">
        <w:rPr>
          <w:w w:val="105"/>
        </w:rPr>
        <w:t>обретая</w:t>
      </w:r>
      <w:r w:rsidRPr="007424BC">
        <w:rPr>
          <w:spacing w:val="3"/>
          <w:w w:val="105"/>
        </w:rPr>
        <w:t xml:space="preserve"> </w:t>
      </w:r>
      <w:r w:rsidRPr="007424BC">
        <w:rPr>
          <w:w w:val="105"/>
        </w:rPr>
        <w:t>уважение</w:t>
      </w:r>
      <w:r w:rsidRPr="007424BC">
        <w:rPr>
          <w:spacing w:val="-58"/>
          <w:w w:val="105"/>
        </w:rPr>
        <w:t xml:space="preserve"> </w:t>
      </w:r>
      <w:r w:rsidRPr="007424BC">
        <w:rPr>
          <w:w w:val="105"/>
        </w:rPr>
        <w:t>и</w:t>
      </w:r>
      <w:r w:rsidRPr="007424BC">
        <w:rPr>
          <w:spacing w:val="-2"/>
          <w:w w:val="105"/>
        </w:rPr>
        <w:t xml:space="preserve"> </w:t>
      </w:r>
      <w:r w:rsidRPr="007424BC">
        <w:rPr>
          <w:w w:val="105"/>
        </w:rPr>
        <w:t>признание</w:t>
      </w:r>
      <w:r w:rsidRPr="007424BC">
        <w:rPr>
          <w:spacing w:val="-8"/>
          <w:w w:val="105"/>
        </w:rPr>
        <w:t xml:space="preserve"> </w:t>
      </w:r>
      <w:r w:rsidRPr="007424BC">
        <w:rPr>
          <w:w w:val="105"/>
        </w:rPr>
        <w:t>взрослых</w:t>
      </w:r>
      <w:r w:rsidRPr="007424BC">
        <w:rPr>
          <w:spacing w:val="-7"/>
          <w:w w:val="105"/>
        </w:rPr>
        <w:t xml:space="preserve"> </w:t>
      </w:r>
      <w:r w:rsidRPr="007424BC">
        <w:rPr>
          <w:w w:val="105"/>
        </w:rPr>
        <w:t>и</w:t>
      </w:r>
      <w:r w:rsidRPr="007424BC">
        <w:rPr>
          <w:spacing w:val="6"/>
          <w:w w:val="105"/>
        </w:rPr>
        <w:t xml:space="preserve"> </w:t>
      </w:r>
      <w:r w:rsidRPr="007424BC">
        <w:rPr>
          <w:w w:val="105"/>
        </w:rPr>
        <w:t>сверстников;</w:t>
      </w:r>
    </w:p>
    <w:p w:rsidR="00FF4474" w:rsidRPr="007424BC" w:rsidRDefault="00FF4474" w:rsidP="004C482C">
      <w:pPr>
        <w:pStyle w:val="ab"/>
        <w:numPr>
          <w:ilvl w:val="0"/>
          <w:numId w:val="26"/>
        </w:numPr>
        <w:tabs>
          <w:tab w:val="left" w:pos="635"/>
        </w:tabs>
        <w:ind w:left="0" w:right="284" w:firstLine="284"/>
        <w:jc w:val="both"/>
      </w:pPr>
      <w:r w:rsidRPr="007424BC">
        <w:rPr>
          <w:w w:val="105"/>
        </w:rPr>
        <w:t>обращаться</w:t>
      </w:r>
      <w:r w:rsidRPr="007424BC">
        <w:rPr>
          <w:spacing w:val="-2"/>
          <w:w w:val="105"/>
        </w:rPr>
        <w:t xml:space="preserve"> </w:t>
      </w:r>
      <w:r w:rsidRPr="007424BC">
        <w:rPr>
          <w:w w:val="105"/>
        </w:rPr>
        <w:t>к</w:t>
      </w:r>
      <w:r w:rsidRPr="007424BC">
        <w:rPr>
          <w:spacing w:val="-7"/>
          <w:w w:val="105"/>
        </w:rPr>
        <w:t xml:space="preserve"> </w:t>
      </w:r>
      <w:r w:rsidRPr="007424BC">
        <w:rPr>
          <w:w w:val="105"/>
        </w:rPr>
        <w:t>детям,</w:t>
      </w:r>
      <w:r w:rsidRPr="007424BC">
        <w:rPr>
          <w:spacing w:val="-1"/>
          <w:w w:val="105"/>
        </w:rPr>
        <w:t xml:space="preserve"> </w:t>
      </w:r>
      <w:r w:rsidRPr="007424BC">
        <w:rPr>
          <w:w w:val="105"/>
        </w:rPr>
        <w:t>с</w:t>
      </w:r>
      <w:r w:rsidRPr="007424BC">
        <w:rPr>
          <w:spacing w:val="-11"/>
          <w:w w:val="105"/>
        </w:rPr>
        <w:t xml:space="preserve"> </w:t>
      </w:r>
      <w:r w:rsidRPr="007424BC">
        <w:rPr>
          <w:w w:val="105"/>
        </w:rPr>
        <w:t>просьбой</w:t>
      </w:r>
      <w:r w:rsidRPr="007424BC">
        <w:rPr>
          <w:spacing w:val="-4"/>
          <w:w w:val="105"/>
        </w:rPr>
        <w:t xml:space="preserve"> </w:t>
      </w:r>
      <w:r w:rsidRPr="007424BC">
        <w:rPr>
          <w:w w:val="105"/>
        </w:rPr>
        <w:t>продемонстрировать свои</w:t>
      </w:r>
      <w:r w:rsidRPr="007424BC">
        <w:rPr>
          <w:spacing w:val="-4"/>
          <w:w w:val="105"/>
        </w:rPr>
        <w:t xml:space="preserve"> </w:t>
      </w:r>
      <w:r w:rsidRPr="007424BC">
        <w:rPr>
          <w:w w:val="105"/>
        </w:rPr>
        <w:t>достижения</w:t>
      </w:r>
      <w:r w:rsidRPr="007424BC">
        <w:rPr>
          <w:spacing w:val="-2"/>
          <w:w w:val="105"/>
        </w:rPr>
        <w:t xml:space="preserve"> </w:t>
      </w:r>
      <w:r w:rsidRPr="007424BC">
        <w:rPr>
          <w:w w:val="105"/>
        </w:rPr>
        <w:t>и</w:t>
      </w:r>
      <w:r w:rsidRPr="007424BC">
        <w:rPr>
          <w:spacing w:val="-4"/>
          <w:w w:val="105"/>
        </w:rPr>
        <w:t xml:space="preserve"> </w:t>
      </w:r>
      <w:r w:rsidRPr="007424BC">
        <w:rPr>
          <w:w w:val="105"/>
        </w:rPr>
        <w:t>научить его</w:t>
      </w:r>
      <w:r w:rsidRPr="007424BC">
        <w:rPr>
          <w:spacing w:val="-9"/>
          <w:w w:val="105"/>
        </w:rPr>
        <w:t xml:space="preserve"> </w:t>
      </w:r>
      <w:r w:rsidRPr="007424BC">
        <w:rPr>
          <w:w w:val="105"/>
        </w:rPr>
        <w:t>добиваться</w:t>
      </w:r>
      <w:r w:rsidRPr="007424BC">
        <w:rPr>
          <w:spacing w:val="-58"/>
          <w:w w:val="105"/>
        </w:rPr>
        <w:t xml:space="preserve"> </w:t>
      </w:r>
      <w:r w:rsidRPr="007424BC">
        <w:rPr>
          <w:w w:val="105"/>
        </w:rPr>
        <w:t>таких</w:t>
      </w:r>
      <w:r w:rsidRPr="007424BC">
        <w:rPr>
          <w:spacing w:val="-8"/>
          <w:w w:val="105"/>
        </w:rPr>
        <w:t xml:space="preserve"> </w:t>
      </w:r>
      <w:r w:rsidRPr="007424BC">
        <w:rPr>
          <w:w w:val="105"/>
        </w:rPr>
        <w:t>же</w:t>
      </w:r>
      <w:r w:rsidRPr="007424BC">
        <w:rPr>
          <w:spacing w:val="-1"/>
          <w:w w:val="105"/>
        </w:rPr>
        <w:t xml:space="preserve"> </w:t>
      </w:r>
      <w:r w:rsidRPr="007424BC">
        <w:rPr>
          <w:w w:val="105"/>
        </w:rPr>
        <w:t>результатов</w:t>
      </w:r>
      <w:r w:rsidRPr="007424BC">
        <w:rPr>
          <w:spacing w:val="6"/>
          <w:w w:val="105"/>
        </w:rPr>
        <w:t xml:space="preserve"> </w:t>
      </w:r>
      <w:r w:rsidRPr="007424BC">
        <w:rPr>
          <w:w w:val="105"/>
        </w:rPr>
        <w:t>сверстников;</w:t>
      </w:r>
    </w:p>
    <w:p w:rsidR="00FF4474" w:rsidRPr="007424BC" w:rsidRDefault="00FF4474" w:rsidP="004C482C">
      <w:pPr>
        <w:pStyle w:val="ab"/>
        <w:numPr>
          <w:ilvl w:val="0"/>
          <w:numId w:val="26"/>
        </w:numPr>
        <w:tabs>
          <w:tab w:val="left" w:pos="635"/>
        </w:tabs>
        <w:ind w:left="0" w:firstLine="284"/>
        <w:jc w:val="both"/>
      </w:pPr>
      <w:r w:rsidRPr="007424BC">
        <w:rPr>
          <w:w w:val="105"/>
        </w:rPr>
        <w:t>поддерживать</w:t>
      </w:r>
      <w:r w:rsidRPr="007424BC">
        <w:rPr>
          <w:spacing w:val="-14"/>
          <w:w w:val="105"/>
        </w:rPr>
        <w:t xml:space="preserve"> </w:t>
      </w:r>
      <w:r w:rsidRPr="007424BC">
        <w:rPr>
          <w:w w:val="105"/>
        </w:rPr>
        <w:t>чувство</w:t>
      </w:r>
      <w:r w:rsidRPr="007424BC">
        <w:rPr>
          <w:spacing w:val="-11"/>
          <w:w w:val="105"/>
        </w:rPr>
        <w:t xml:space="preserve"> </w:t>
      </w:r>
      <w:r w:rsidRPr="007424BC">
        <w:rPr>
          <w:w w:val="105"/>
        </w:rPr>
        <w:t>гордости</w:t>
      </w:r>
      <w:r w:rsidRPr="007424BC">
        <w:rPr>
          <w:spacing w:val="-11"/>
          <w:w w:val="105"/>
        </w:rPr>
        <w:t xml:space="preserve"> </w:t>
      </w:r>
      <w:r w:rsidRPr="007424BC">
        <w:rPr>
          <w:w w:val="105"/>
        </w:rPr>
        <w:t>за</w:t>
      </w:r>
      <w:r w:rsidRPr="007424BC">
        <w:rPr>
          <w:spacing w:val="-6"/>
          <w:w w:val="105"/>
        </w:rPr>
        <w:t xml:space="preserve"> </w:t>
      </w:r>
      <w:r w:rsidRPr="007424BC">
        <w:rPr>
          <w:w w:val="105"/>
        </w:rPr>
        <w:t>свой</w:t>
      </w:r>
      <w:r w:rsidRPr="007424BC">
        <w:rPr>
          <w:spacing w:val="-5"/>
          <w:w w:val="105"/>
        </w:rPr>
        <w:t xml:space="preserve"> </w:t>
      </w:r>
      <w:r w:rsidRPr="007424BC">
        <w:rPr>
          <w:w w:val="105"/>
        </w:rPr>
        <w:t>труд</w:t>
      </w:r>
      <w:r w:rsidRPr="007424BC">
        <w:rPr>
          <w:spacing w:val="-7"/>
          <w:w w:val="105"/>
        </w:rPr>
        <w:t xml:space="preserve"> </w:t>
      </w:r>
      <w:r w:rsidRPr="007424BC">
        <w:rPr>
          <w:w w:val="105"/>
        </w:rPr>
        <w:t>и</w:t>
      </w:r>
      <w:r w:rsidRPr="007424BC">
        <w:rPr>
          <w:spacing w:val="-11"/>
          <w:w w:val="105"/>
        </w:rPr>
        <w:t xml:space="preserve"> </w:t>
      </w:r>
      <w:r w:rsidRPr="007424BC">
        <w:rPr>
          <w:w w:val="105"/>
        </w:rPr>
        <w:t>удовлетворение</w:t>
      </w:r>
      <w:r w:rsidRPr="007424BC">
        <w:rPr>
          <w:spacing w:val="-12"/>
          <w:w w:val="105"/>
        </w:rPr>
        <w:t xml:space="preserve"> </w:t>
      </w:r>
      <w:r w:rsidRPr="007424BC">
        <w:rPr>
          <w:w w:val="105"/>
        </w:rPr>
        <w:t>его</w:t>
      </w:r>
      <w:r w:rsidRPr="007424BC">
        <w:rPr>
          <w:spacing w:val="-10"/>
          <w:w w:val="105"/>
        </w:rPr>
        <w:t xml:space="preserve"> </w:t>
      </w:r>
      <w:r w:rsidRPr="007424BC">
        <w:rPr>
          <w:w w:val="105"/>
        </w:rPr>
        <w:t>результатами;</w:t>
      </w:r>
    </w:p>
    <w:p w:rsidR="00FF4474" w:rsidRPr="007424BC" w:rsidRDefault="00FF4474" w:rsidP="004C482C">
      <w:pPr>
        <w:pStyle w:val="ab"/>
        <w:numPr>
          <w:ilvl w:val="0"/>
          <w:numId w:val="26"/>
        </w:numPr>
        <w:tabs>
          <w:tab w:val="left" w:pos="635"/>
        </w:tabs>
        <w:ind w:left="0" w:right="274" w:firstLine="284"/>
        <w:jc w:val="both"/>
      </w:pPr>
      <w:r w:rsidRPr="007424BC">
        <w:rPr>
          <w:w w:val="105"/>
        </w:rPr>
        <w:t>создавать</w:t>
      </w:r>
      <w:r w:rsidRPr="007424BC">
        <w:rPr>
          <w:spacing w:val="1"/>
          <w:w w:val="105"/>
        </w:rPr>
        <w:t xml:space="preserve"> </w:t>
      </w:r>
      <w:r w:rsidRPr="007424BC">
        <w:rPr>
          <w:w w:val="105"/>
        </w:rPr>
        <w:t>условия</w:t>
      </w:r>
      <w:r w:rsidRPr="007424BC">
        <w:rPr>
          <w:spacing w:val="1"/>
          <w:w w:val="105"/>
        </w:rPr>
        <w:t xml:space="preserve"> </w:t>
      </w:r>
      <w:r w:rsidRPr="007424BC">
        <w:rPr>
          <w:w w:val="105"/>
        </w:rPr>
        <w:t>для</w:t>
      </w:r>
      <w:r w:rsidRPr="007424BC">
        <w:rPr>
          <w:spacing w:val="1"/>
          <w:w w:val="105"/>
        </w:rPr>
        <w:t xml:space="preserve"> </w:t>
      </w:r>
      <w:r w:rsidRPr="007424BC">
        <w:rPr>
          <w:w w:val="105"/>
        </w:rPr>
        <w:t>различной</w:t>
      </w:r>
      <w:r w:rsidRPr="007424BC">
        <w:rPr>
          <w:spacing w:val="1"/>
          <w:w w:val="105"/>
        </w:rPr>
        <w:t xml:space="preserve"> </w:t>
      </w:r>
      <w:r w:rsidRPr="007424BC">
        <w:rPr>
          <w:w w:val="105"/>
        </w:rPr>
        <w:t>самостоятельной</w:t>
      </w:r>
      <w:r w:rsidRPr="007424BC">
        <w:rPr>
          <w:spacing w:val="1"/>
          <w:w w:val="105"/>
        </w:rPr>
        <w:t xml:space="preserve"> </w:t>
      </w:r>
      <w:r w:rsidRPr="007424BC">
        <w:rPr>
          <w:w w:val="105"/>
        </w:rPr>
        <w:t>творческой</w:t>
      </w:r>
      <w:r w:rsidRPr="007424BC">
        <w:rPr>
          <w:spacing w:val="1"/>
          <w:w w:val="105"/>
        </w:rPr>
        <w:t xml:space="preserve"> </w:t>
      </w:r>
      <w:r w:rsidRPr="007424BC">
        <w:rPr>
          <w:w w:val="105"/>
        </w:rPr>
        <w:t>деятельности</w:t>
      </w:r>
      <w:r w:rsidRPr="007424BC">
        <w:rPr>
          <w:spacing w:val="1"/>
          <w:w w:val="105"/>
        </w:rPr>
        <w:t xml:space="preserve"> </w:t>
      </w:r>
      <w:r w:rsidRPr="007424BC">
        <w:rPr>
          <w:w w:val="105"/>
        </w:rPr>
        <w:t>детей</w:t>
      </w:r>
      <w:r w:rsidRPr="007424BC">
        <w:rPr>
          <w:spacing w:val="1"/>
          <w:w w:val="105"/>
        </w:rPr>
        <w:t xml:space="preserve"> </w:t>
      </w:r>
      <w:r w:rsidRPr="007424BC">
        <w:rPr>
          <w:w w:val="105"/>
        </w:rPr>
        <w:t>по</w:t>
      </w:r>
      <w:r w:rsidRPr="007424BC">
        <w:rPr>
          <w:spacing w:val="1"/>
          <w:w w:val="105"/>
        </w:rPr>
        <w:t xml:space="preserve"> </w:t>
      </w:r>
      <w:r w:rsidRPr="007424BC">
        <w:rPr>
          <w:w w:val="105"/>
        </w:rPr>
        <w:t>их</w:t>
      </w:r>
      <w:r w:rsidRPr="007424BC">
        <w:rPr>
          <w:spacing w:val="1"/>
          <w:w w:val="105"/>
        </w:rPr>
        <w:t xml:space="preserve"> </w:t>
      </w:r>
      <w:r w:rsidRPr="007424BC">
        <w:rPr>
          <w:w w:val="105"/>
        </w:rPr>
        <w:t>интересам</w:t>
      </w:r>
      <w:r w:rsidRPr="007424BC">
        <w:rPr>
          <w:spacing w:val="-9"/>
          <w:w w:val="105"/>
        </w:rPr>
        <w:t xml:space="preserve"> </w:t>
      </w:r>
      <w:r w:rsidRPr="007424BC">
        <w:rPr>
          <w:w w:val="105"/>
        </w:rPr>
        <w:t>и</w:t>
      </w:r>
      <w:r w:rsidRPr="007424BC">
        <w:rPr>
          <w:spacing w:val="-1"/>
          <w:w w:val="105"/>
        </w:rPr>
        <w:t xml:space="preserve"> </w:t>
      </w:r>
      <w:r w:rsidRPr="007424BC">
        <w:rPr>
          <w:w w:val="105"/>
        </w:rPr>
        <w:t>запросам,</w:t>
      </w:r>
      <w:r w:rsidRPr="007424BC">
        <w:rPr>
          <w:spacing w:val="-10"/>
          <w:w w:val="105"/>
        </w:rPr>
        <w:t xml:space="preserve"> </w:t>
      </w:r>
      <w:r w:rsidRPr="007424BC">
        <w:rPr>
          <w:w w:val="105"/>
        </w:rPr>
        <w:t>предоставлять</w:t>
      </w:r>
      <w:r w:rsidRPr="007424BC">
        <w:rPr>
          <w:spacing w:val="-10"/>
          <w:w w:val="105"/>
        </w:rPr>
        <w:t xml:space="preserve"> </w:t>
      </w:r>
      <w:r w:rsidRPr="007424BC">
        <w:rPr>
          <w:w w:val="105"/>
        </w:rPr>
        <w:t>детям</w:t>
      </w:r>
      <w:r w:rsidRPr="007424BC">
        <w:rPr>
          <w:spacing w:val="-9"/>
          <w:w w:val="105"/>
        </w:rPr>
        <w:t xml:space="preserve"> </w:t>
      </w:r>
      <w:r w:rsidRPr="007424BC">
        <w:rPr>
          <w:w w:val="105"/>
        </w:rPr>
        <w:t>на</w:t>
      </w:r>
      <w:r w:rsidRPr="007424BC">
        <w:rPr>
          <w:spacing w:val="-6"/>
          <w:w w:val="105"/>
        </w:rPr>
        <w:t xml:space="preserve"> </w:t>
      </w:r>
      <w:r w:rsidRPr="007424BC">
        <w:rPr>
          <w:w w:val="105"/>
        </w:rPr>
        <w:t>данный</w:t>
      </w:r>
      <w:r w:rsidRPr="007424BC">
        <w:rPr>
          <w:spacing w:val="-7"/>
          <w:w w:val="105"/>
        </w:rPr>
        <w:t xml:space="preserve"> </w:t>
      </w:r>
      <w:r w:rsidRPr="007424BC">
        <w:rPr>
          <w:w w:val="105"/>
        </w:rPr>
        <w:t>вид</w:t>
      </w:r>
      <w:r w:rsidRPr="007424BC">
        <w:rPr>
          <w:spacing w:val="-8"/>
          <w:w w:val="105"/>
        </w:rPr>
        <w:t xml:space="preserve"> </w:t>
      </w:r>
      <w:r w:rsidRPr="007424BC">
        <w:rPr>
          <w:w w:val="105"/>
        </w:rPr>
        <w:t>деятельности</w:t>
      </w:r>
      <w:r w:rsidRPr="007424BC">
        <w:rPr>
          <w:spacing w:val="-7"/>
          <w:w w:val="105"/>
        </w:rPr>
        <w:t xml:space="preserve"> </w:t>
      </w:r>
      <w:r w:rsidRPr="007424BC">
        <w:rPr>
          <w:w w:val="105"/>
        </w:rPr>
        <w:t>определенное</w:t>
      </w:r>
      <w:r w:rsidRPr="007424BC">
        <w:rPr>
          <w:spacing w:val="-7"/>
          <w:w w:val="105"/>
        </w:rPr>
        <w:t xml:space="preserve"> </w:t>
      </w:r>
      <w:r w:rsidRPr="007424BC">
        <w:rPr>
          <w:w w:val="105"/>
        </w:rPr>
        <w:t>время;</w:t>
      </w:r>
    </w:p>
    <w:p w:rsidR="00FF4474" w:rsidRPr="007424BC" w:rsidRDefault="00FF4474" w:rsidP="004C482C">
      <w:pPr>
        <w:pStyle w:val="ab"/>
        <w:numPr>
          <w:ilvl w:val="0"/>
          <w:numId w:val="26"/>
        </w:numPr>
        <w:tabs>
          <w:tab w:val="left" w:pos="635"/>
        </w:tabs>
        <w:ind w:left="0" w:firstLine="284"/>
      </w:pPr>
      <w:r w:rsidRPr="007424BC">
        <w:t>при</w:t>
      </w:r>
      <w:r w:rsidRPr="007424BC">
        <w:rPr>
          <w:spacing w:val="31"/>
        </w:rPr>
        <w:t xml:space="preserve"> </w:t>
      </w:r>
      <w:r w:rsidRPr="007424BC">
        <w:t>необходимости</w:t>
      </w:r>
      <w:r w:rsidRPr="007424BC">
        <w:rPr>
          <w:spacing w:val="30"/>
        </w:rPr>
        <w:t xml:space="preserve"> </w:t>
      </w:r>
      <w:r w:rsidRPr="007424BC">
        <w:t>помогать</w:t>
      </w:r>
      <w:r w:rsidRPr="007424BC">
        <w:rPr>
          <w:spacing w:val="27"/>
        </w:rPr>
        <w:t xml:space="preserve"> </w:t>
      </w:r>
      <w:r w:rsidRPr="007424BC">
        <w:t>детям</w:t>
      </w:r>
      <w:r w:rsidRPr="007424BC">
        <w:rPr>
          <w:spacing w:val="38"/>
        </w:rPr>
        <w:t xml:space="preserve"> </w:t>
      </w:r>
      <w:r w:rsidRPr="007424BC">
        <w:t>решать</w:t>
      </w:r>
      <w:r w:rsidRPr="007424BC">
        <w:rPr>
          <w:spacing w:val="27"/>
        </w:rPr>
        <w:t xml:space="preserve"> </w:t>
      </w:r>
      <w:r w:rsidRPr="007424BC">
        <w:t>проблемы</w:t>
      </w:r>
      <w:r w:rsidRPr="007424BC">
        <w:rPr>
          <w:spacing w:val="35"/>
        </w:rPr>
        <w:t xml:space="preserve"> </w:t>
      </w:r>
      <w:r w:rsidRPr="007424BC">
        <w:t>при</w:t>
      </w:r>
      <w:r w:rsidRPr="007424BC">
        <w:rPr>
          <w:spacing w:val="42"/>
        </w:rPr>
        <w:t xml:space="preserve"> </w:t>
      </w:r>
      <w:r w:rsidRPr="007424BC">
        <w:t>организации</w:t>
      </w:r>
      <w:r w:rsidRPr="007424BC">
        <w:rPr>
          <w:spacing w:val="20"/>
        </w:rPr>
        <w:t xml:space="preserve"> </w:t>
      </w:r>
      <w:r w:rsidRPr="007424BC">
        <w:t>игры;</w:t>
      </w:r>
    </w:p>
    <w:p w:rsidR="00FF4474" w:rsidRPr="007424BC" w:rsidRDefault="00FF4474" w:rsidP="004C482C">
      <w:pPr>
        <w:pStyle w:val="ab"/>
        <w:numPr>
          <w:ilvl w:val="0"/>
          <w:numId w:val="26"/>
        </w:numPr>
        <w:tabs>
          <w:tab w:val="left" w:pos="635"/>
        </w:tabs>
        <w:ind w:left="0" w:right="286" w:firstLine="284"/>
      </w:pPr>
      <w:r w:rsidRPr="007424BC">
        <w:rPr>
          <w:w w:val="105"/>
        </w:rPr>
        <w:t>проводить</w:t>
      </w:r>
      <w:r w:rsidRPr="007424BC">
        <w:rPr>
          <w:spacing w:val="1"/>
          <w:w w:val="105"/>
        </w:rPr>
        <w:t xml:space="preserve"> </w:t>
      </w:r>
      <w:r w:rsidRPr="007424BC">
        <w:rPr>
          <w:w w:val="105"/>
        </w:rPr>
        <w:t>планирование</w:t>
      </w:r>
      <w:r w:rsidRPr="007424BC">
        <w:rPr>
          <w:spacing w:val="1"/>
          <w:w w:val="105"/>
        </w:rPr>
        <w:t xml:space="preserve"> </w:t>
      </w:r>
      <w:r w:rsidRPr="007424BC">
        <w:rPr>
          <w:w w:val="105"/>
        </w:rPr>
        <w:t>жизни</w:t>
      </w:r>
      <w:r w:rsidRPr="007424BC">
        <w:rPr>
          <w:spacing w:val="1"/>
          <w:w w:val="105"/>
        </w:rPr>
        <w:t xml:space="preserve"> </w:t>
      </w:r>
      <w:r w:rsidRPr="007424BC">
        <w:rPr>
          <w:w w:val="105"/>
        </w:rPr>
        <w:t>группы</w:t>
      </w:r>
      <w:r w:rsidRPr="007424BC">
        <w:rPr>
          <w:spacing w:val="1"/>
          <w:w w:val="105"/>
        </w:rPr>
        <w:t xml:space="preserve"> </w:t>
      </w:r>
      <w:r w:rsidRPr="007424BC">
        <w:rPr>
          <w:w w:val="105"/>
        </w:rPr>
        <w:t>на</w:t>
      </w:r>
      <w:r w:rsidRPr="007424BC">
        <w:rPr>
          <w:spacing w:val="1"/>
          <w:w w:val="105"/>
        </w:rPr>
        <w:t xml:space="preserve"> </w:t>
      </w:r>
      <w:r w:rsidRPr="007424BC">
        <w:rPr>
          <w:w w:val="105"/>
        </w:rPr>
        <w:t>день,</w:t>
      </w:r>
      <w:r w:rsidRPr="007424BC">
        <w:rPr>
          <w:spacing w:val="1"/>
          <w:w w:val="105"/>
        </w:rPr>
        <w:t xml:space="preserve"> </w:t>
      </w:r>
      <w:r w:rsidRPr="007424BC">
        <w:rPr>
          <w:w w:val="105"/>
        </w:rPr>
        <w:t>неделю,</w:t>
      </w:r>
      <w:r w:rsidRPr="007424BC">
        <w:rPr>
          <w:spacing w:val="1"/>
          <w:w w:val="105"/>
        </w:rPr>
        <w:t xml:space="preserve"> </w:t>
      </w:r>
      <w:r w:rsidRPr="007424BC">
        <w:rPr>
          <w:w w:val="105"/>
        </w:rPr>
        <w:t>месяц</w:t>
      </w:r>
      <w:r w:rsidRPr="007424BC">
        <w:rPr>
          <w:spacing w:val="1"/>
          <w:w w:val="105"/>
        </w:rPr>
        <w:t xml:space="preserve"> </w:t>
      </w:r>
      <w:r w:rsidRPr="007424BC">
        <w:rPr>
          <w:w w:val="105"/>
        </w:rPr>
        <w:t>с</w:t>
      </w:r>
      <w:r w:rsidRPr="007424BC">
        <w:rPr>
          <w:spacing w:val="1"/>
          <w:w w:val="105"/>
        </w:rPr>
        <w:t xml:space="preserve"> </w:t>
      </w:r>
      <w:r w:rsidRPr="007424BC">
        <w:rPr>
          <w:w w:val="105"/>
        </w:rPr>
        <w:t>учетом</w:t>
      </w:r>
      <w:r w:rsidRPr="007424BC">
        <w:rPr>
          <w:spacing w:val="1"/>
          <w:w w:val="105"/>
        </w:rPr>
        <w:t xml:space="preserve"> </w:t>
      </w:r>
      <w:r w:rsidRPr="007424BC">
        <w:rPr>
          <w:w w:val="105"/>
        </w:rPr>
        <w:t>интересов</w:t>
      </w:r>
      <w:r w:rsidRPr="007424BC">
        <w:rPr>
          <w:spacing w:val="1"/>
          <w:w w:val="105"/>
        </w:rPr>
        <w:t xml:space="preserve"> </w:t>
      </w:r>
      <w:r w:rsidRPr="007424BC">
        <w:rPr>
          <w:w w:val="105"/>
        </w:rPr>
        <w:t>детей,</w:t>
      </w:r>
      <w:r w:rsidRPr="007424BC">
        <w:rPr>
          <w:spacing w:val="-59"/>
          <w:w w:val="105"/>
        </w:rPr>
        <w:t xml:space="preserve"> </w:t>
      </w:r>
      <w:r w:rsidRPr="007424BC">
        <w:rPr>
          <w:w w:val="105"/>
        </w:rPr>
        <w:t>стараться</w:t>
      </w:r>
      <w:r w:rsidRPr="007424BC">
        <w:rPr>
          <w:spacing w:val="1"/>
          <w:w w:val="105"/>
        </w:rPr>
        <w:t xml:space="preserve"> </w:t>
      </w:r>
      <w:r w:rsidRPr="007424BC">
        <w:rPr>
          <w:w w:val="105"/>
        </w:rPr>
        <w:t>реализовывать</w:t>
      </w:r>
      <w:r w:rsidRPr="007424BC">
        <w:rPr>
          <w:spacing w:val="-5"/>
          <w:w w:val="105"/>
        </w:rPr>
        <w:t xml:space="preserve"> </w:t>
      </w:r>
      <w:r w:rsidRPr="007424BC">
        <w:rPr>
          <w:w w:val="105"/>
        </w:rPr>
        <w:t>их</w:t>
      </w:r>
      <w:r w:rsidRPr="007424BC">
        <w:rPr>
          <w:spacing w:val="-7"/>
          <w:w w:val="105"/>
        </w:rPr>
        <w:t xml:space="preserve"> </w:t>
      </w:r>
      <w:r w:rsidRPr="007424BC">
        <w:rPr>
          <w:w w:val="105"/>
        </w:rPr>
        <w:t>пожелания</w:t>
      </w:r>
      <w:r w:rsidRPr="007424BC">
        <w:rPr>
          <w:spacing w:val="-6"/>
          <w:w w:val="105"/>
        </w:rPr>
        <w:t xml:space="preserve"> </w:t>
      </w:r>
      <w:r w:rsidRPr="007424BC">
        <w:rPr>
          <w:w w:val="105"/>
        </w:rPr>
        <w:t>и</w:t>
      </w:r>
      <w:r w:rsidRPr="007424BC">
        <w:rPr>
          <w:spacing w:val="-1"/>
          <w:w w:val="105"/>
        </w:rPr>
        <w:t xml:space="preserve"> </w:t>
      </w:r>
      <w:r w:rsidRPr="007424BC">
        <w:rPr>
          <w:w w:val="105"/>
        </w:rPr>
        <w:t>предложения;</w:t>
      </w:r>
    </w:p>
    <w:p w:rsidR="00FF4474" w:rsidRPr="007424BC" w:rsidRDefault="00FF4474" w:rsidP="004C482C">
      <w:pPr>
        <w:pStyle w:val="ab"/>
        <w:numPr>
          <w:ilvl w:val="0"/>
          <w:numId w:val="26"/>
        </w:numPr>
        <w:tabs>
          <w:tab w:val="left" w:pos="635"/>
        </w:tabs>
        <w:ind w:left="0" w:right="273" w:firstLine="284"/>
      </w:pPr>
      <w:r w:rsidRPr="007424BC">
        <w:rPr>
          <w:w w:val="105"/>
        </w:rPr>
        <w:t>презентовать</w:t>
      </w:r>
      <w:r w:rsidRPr="007424BC">
        <w:rPr>
          <w:spacing w:val="42"/>
          <w:w w:val="105"/>
        </w:rPr>
        <w:t xml:space="preserve"> </w:t>
      </w:r>
      <w:r w:rsidRPr="007424BC">
        <w:rPr>
          <w:w w:val="105"/>
        </w:rPr>
        <w:t>продукты</w:t>
      </w:r>
      <w:r w:rsidRPr="007424BC">
        <w:rPr>
          <w:spacing w:val="41"/>
          <w:w w:val="105"/>
        </w:rPr>
        <w:t xml:space="preserve"> </w:t>
      </w:r>
      <w:r w:rsidRPr="007424BC">
        <w:rPr>
          <w:w w:val="105"/>
        </w:rPr>
        <w:t>детского</w:t>
      </w:r>
      <w:r w:rsidRPr="007424BC">
        <w:rPr>
          <w:spacing w:val="45"/>
          <w:w w:val="105"/>
        </w:rPr>
        <w:t xml:space="preserve"> </w:t>
      </w:r>
      <w:r w:rsidRPr="007424BC">
        <w:rPr>
          <w:w w:val="105"/>
        </w:rPr>
        <w:t>творчества</w:t>
      </w:r>
      <w:r w:rsidRPr="007424BC">
        <w:rPr>
          <w:spacing w:val="45"/>
          <w:w w:val="105"/>
        </w:rPr>
        <w:t xml:space="preserve"> </w:t>
      </w:r>
      <w:r w:rsidRPr="007424BC">
        <w:rPr>
          <w:w w:val="105"/>
        </w:rPr>
        <w:t>другим</w:t>
      </w:r>
      <w:r w:rsidRPr="007424BC">
        <w:rPr>
          <w:spacing w:val="53"/>
          <w:w w:val="105"/>
        </w:rPr>
        <w:t xml:space="preserve"> </w:t>
      </w:r>
      <w:r w:rsidRPr="007424BC">
        <w:rPr>
          <w:w w:val="105"/>
        </w:rPr>
        <w:t>детям,</w:t>
      </w:r>
      <w:r w:rsidRPr="007424BC">
        <w:rPr>
          <w:spacing w:val="48"/>
          <w:w w:val="105"/>
        </w:rPr>
        <w:t xml:space="preserve"> </w:t>
      </w:r>
      <w:r w:rsidRPr="007424BC">
        <w:rPr>
          <w:w w:val="105"/>
        </w:rPr>
        <w:t>родителям,</w:t>
      </w:r>
      <w:r w:rsidRPr="007424BC">
        <w:rPr>
          <w:spacing w:val="41"/>
          <w:w w:val="105"/>
        </w:rPr>
        <w:t xml:space="preserve"> </w:t>
      </w:r>
      <w:r w:rsidRPr="007424BC">
        <w:rPr>
          <w:w w:val="105"/>
        </w:rPr>
        <w:t>педагогам</w:t>
      </w:r>
      <w:r w:rsidRPr="007424BC">
        <w:rPr>
          <w:spacing w:val="43"/>
          <w:w w:val="105"/>
        </w:rPr>
        <w:t xml:space="preserve"> </w:t>
      </w:r>
      <w:r w:rsidRPr="007424BC">
        <w:rPr>
          <w:w w:val="105"/>
        </w:rPr>
        <w:t>(концерты,</w:t>
      </w:r>
      <w:r w:rsidRPr="007424BC">
        <w:rPr>
          <w:spacing w:val="-58"/>
          <w:w w:val="105"/>
        </w:rPr>
        <w:t xml:space="preserve"> </w:t>
      </w:r>
      <w:r w:rsidRPr="007424BC">
        <w:rPr>
          <w:w w:val="105"/>
        </w:rPr>
        <w:t>выставки</w:t>
      </w:r>
      <w:r w:rsidRPr="007424BC">
        <w:rPr>
          <w:spacing w:val="-3"/>
          <w:w w:val="105"/>
        </w:rPr>
        <w:t xml:space="preserve"> </w:t>
      </w:r>
      <w:r w:rsidRPr="007424BC">
        <w:rPr>
          <w:w w:val="105"/>
        </w:rPr>
        <w:t>и</w:t>
      </w:r>
      <w:r w:rsidRPr="007424BC">
        <w:rPr>
          <w:spacing w:val="6"/>
          <w:w w:val="105"/>
        </w:rPr>
        <w:t xml:space="preserve"> </w:t>
      </w:r>
      <w:r w:rsidRPr="007424BC">
        <w:rPr>
          <w:w w:val="105"/>
        </w:rPr>
        <w:t>др.)</w:t>
      </w:r>
    </w:p>
    <w:p w:rsidR="00FF4474" w:rsidRPr="00816748" w:rsidRDefault="00FF4474" w:rsidP="007424BC">
      <w:pPr>
        <w:pStyle w:val="a7"/>
        <w:ind w:left="0" w:firstLine="284"/>
        <w:jc w:val="left"/>
        <w:rPr>
          <w:i/>
        </w:rPr>
      </w:pPr>
    </w:p>
    <w:p w:rsidR="00FF4474" w:rsidRPr="00816748" w:rsidRDefault="00FF4474" w:rsidP="007424BC">
      <w:pPr>
        <w:ind w:right="1963" w:firstLine="284"/>
        <w:jc w:val="center"/>
        <w:rPr>
          <w:b/>
          <w:i/>
        </w:rPr>
      </w:pPr>
      <w:bookmarkStart w:id="12" w:name="Проектная_деятельность"/>
      <w:bookmarkEnd w:id="12"/>
      <w:r w:rsidRPr="00816748">
        <w:rPr>
          <w:b/>
          <w:i/>
        </w:rPr>
        <w:t>Проектная</w:t>
      </w:r>
      <w:r w:rsidRPr="00816748">
        <w:rPr>
          <w:b/>
          <w:i/>
          <w:spacing w:val="2"/>
        </w:rPr>
        <w:t xml:space="preserve"> </w:t>
      </w:r>
      <w:r w:rsidRPr="00816748">
        <w:rPr>
          <w:b/>
          <w:i/>
        </w:rPr>
        <w:t>деятельность</w:t>
      </w:r>
      <w:r w:rsidR="004F409E">
        <w:rPr>
          <w:b/>
          <w:i/>
        </w:rPr>
        <w:t xml:space="preserve"> (ЧФУОО)</w:t>
      </w:r>
    </w:p>
    <w:p w:rsidR="007B3F21" w:rsidRPr="00816748" w:rsidRDefault="007116AA" w:rsidP="007424BC">
      <w:pPr>
        <w:ind w:right="409" w:firstLine="284"/>
        <w:jc w:val="both"/>
        <w:rPr>
          <w:i/>
        </w:rPr>
      </w:pPr>
      <w:r w:rsidRPr="00816748">
        <w:rPr>
          <w:i/>
          <w:w w:val="105"/>
        </w:rPr>
        <w:t>Исходя из задач Программы, и с целью поддержки и развития детской самостоятельности</w:t>
      </w:r>
      <w:r w:rsidRPr="00816748">
        <w:rPr>
          <w:i/>
          <w:spacing w:val="-58"/>
          <w:w w:val="105"/>
        </w:rPr>
        <w:t xml:space="preserve"> </w:t>
      </w:r>
      <w:r w:rsidRPr="00816748">
        <w:rPr>
          <w:i/>
          <w:w w:val="105"/>
        </w:rPr>
        <w:t>и</w:t>
      </w:r>
      <w:r w:rsidRPr="00816748">
        <w:rPr>
          <w:i/>
          <w:spacing w:val="1"/>
          <w:w w:val="105"/>
        </w:rPr>
        <w:t xml:space="preserve"> </w:t>
      </w:r>
      <w:r w:rsidRPr="00816748">
        <w:rPr>
          <w:i/>
          <w:w w:val="105"/>
        </w:rPr>
        <w:t>инициативы,</w:t>
      </w:r>
      <w:r w:rsidRPr="00816748">
        <w:rPr>
          <w:i/>
          <w:spacing w:val="1"/>
          <w:w w:val="105"/>
        </w:rPr>
        <w:t xml:space="preserve"> </w:t>
      </w:r>
      <w:r w:rsidRPr="00816748">
        <w:rPr>
          <w:i/>
          <w:w w:val="105"/>
        </w:rPr>
        <w:t>в</w:t>
      </w:r>
      <w:r w:rsidRPr="00816748">
        <w:rPr>
          <w:i/>
          <w:spacing w:val="1"/>
          <w:w w:val="105"/>
        </w:rPr>
        <w:t xml:space="preserve"> </w:t>
      </w:r>
      <w:r w:rsidRPr="00816748">
        <w:rPr>
          <w:i/>
          <w:w w:val="105"/>
        </w:rPr>
        <w:t>ОУ</w:t>
      </w:r>
      <w:r w:rsidRPr="00816748">
        <w:rPr>
          <w:i/>
          <w:spacing w:val="1"/>
          <w:w w:val="105"/>
        </w:rPr>
        <w:t xml:space="preserve"> </w:t>
      </w:r>
      <w:r w:rsidRPr="00816748">
        <w:rPr>
          <w:i/>
          <w:w w:val="105"/>
        </w:rPr>
        <w:t>реализуются</w:t>
      </w:r>
      <w:r w:rsidRPr="00816748">
        <w:rPr>
          <w:i/>
          <w:spacing w:val="1"/>
          <w:w w:val="105"/>
        </w:rPr>
        <w:t xml:space="preserve"> </w:t>
      </w:r>
      <w:r w:rsidRPr="00816748">
        <w:rPr>
          <w:i/>
          <w:w w:val="105"/>
        </w:rPr>
        <w:t>различные</w:t>
      </w:r>
      <w:r w:rsidRPr="00816748">
        <w:rPr>
          <w:i/>
          <w:spacing w:val="1"/>
          <w:w w:val="105"/>
        </w:rPr>
        <w:t xml:space="preserve"> </w:t>
      </w:r>
      <w:r w:rsidRPr="00816748">
        <w:rPr>
          <w:i/>
          <w:w w:val="105"/>
        </w:rPr>
        <w:t>проекты.</w:t>
      </w:r>
      <w:r w:rsidRPr="00816748">
        <w:rPr>
          <w:i/>
          <w:spacing w:val="1"/>
          <w:w w:val="105"/>
        </w:rPr>
        <w:t xml:space="preserve"> </w:t>
      </w:r>
      <w:r w:rsidRPr="00816748">
        <w:rPr>
          <w:i/>
          <w:w w:val="105"/>
        </w:rPr>
        <w:t>Тематическое</w:t>
      </w:r>
      <w:r w:rsidRPr="00816748">
        <w:rPr>
          <w:i/>
          <w:spacing w:val="1"/>
          <w:w w:val="105"/>
        </w:rPr>
        <w:t xml:space="preserve"> </w:t>
      </w:r>
      <w:r w:rsidRPr="00816748">
        <w:rPr>
          <w:i/>
          <w:w w:val="105"/>
        </w:rPr>
        <w:t>содержание проектной</w:t>
      </w:r>
      <w:r w:rsidRPr="00816748">
        <w:rPr>
          <w:i/>
          <w:spacing w:val="1"/>
          <w:w w:val="105"/>
        </w:rPr>
        <w:t xml:space="preserve"> </w:t>
      </w:r>
      <w:r w:rsidRPr="00816748">
        <w:rPr>
          <w:i/>
          <w:w w:val="105"/>
        </w:rPr>
        <w:t>деятельности дает возможность осуществлять познавательно-исследовательскую деятельность</w:t>
      </w:r>
      <w:r w:rsidRPr="00816748">
        <w:rPr>
          <w:i/>
          <w:spacing w:val="1"/>
          <w:w w:val="105"/>
        </w:rPr>
        <w:t xml:space="preserve"> </w:t>
      </w:r>
      <w:r w:rsidRPr="00816748">
        <w:rPr>
          <w:i/>
          <w:w w:val="105"/>
        </w:rPr>
        <w:t>детей с</w:t>
      </w:r>
      <w:r w:rsidRPr="00816748">
        <w:rPr>
          <w:i/>
          <w:spacing w:val="-5"/>
          <w:w w:val="105"/>
        </w:rPr>
        <w:t xml:space="preserve"> </w:t>
      </w:r>
      <w:r w:rsidRPr="00816748">
        <w:rPr>
          <w:i/>
          <w:w w:val="105"/>
        </w:rPr>
        <w:t>ориентацией</w:t>
      </w:r>
      <w:r w:rsidRPr="00816748">
        <w:rPr>
          <w:i/>
          <w:spacing w:val="-6"/>
          <w:w w:val="105"/>
        </w:rPr>
        <w:t xml:space="preserve"> </w:t>
      </w:r>
      <w:r w:rsidRPr="00816748">
        <w:rPr>
          <w:i/>
          <w:w w:val="105"/>
        </w:rPr>
        <w:t>на</w:t>
      </w:r>
      <w:r w:rsidRPr="00816748">
        <w:rPr>
          <w:i/>
          <w:spacing w:val="-6"/>
          <w:w w:val="105"/>
        </w:rPr>
        <w:t xml:space="preserve"> </w:t>
      </w:r>
      <w:r w:rsidRPr="00816748">
        <w:rPr>
          <w:i/>
          <w:w w:val="105"/>
        </w:rPr>
        <w:t>потребности,</w:t>
      </w:r>
      <w:r w:rsidRPr="00816748">
        <w:rPr>
          <w:i/>
          <w:spacing w:val="-9"/>
          <w:w w:val="105"/>
        </w:rPr>
        <w:t xml:space="preserve"> </w:t>
      </w:r>
      <w:r w:rsidRPr="00816748">
        <w:rPr>
          <w:i/>
          <w:w w:val="105"/>
        </w:rPr>
        <w:t>интересы</w:t>
      </w:r>
      <w:r w:rsidRPr="00816748">
        <w:rPr>
          <w:i/>
          <w:spacing w:val="-9"/>
          <w:w w:val="105"/>
        </w:rPr>
        <w:t xml:space="preserve"> </w:t>
      </w:r>
      <w:r w:rsidRPr="00816748">
        <w:rPr>
          <w:i/>
          <w:w w:val="105"/>
        </w:rPr>
        <w:t>и</w:t>
      </w:r>
      <w:r w:rsidRPr="00816748">
        <w:rPr>
          <w:i/>
          <w:spacing w:val="-6"/>
          <w:w w:val="105"/>
        </w:rPr>
        <w:t xml:space="preserve"> </w:t>
      </w:r>
      <w:r w:rsidRPr="00816748">
        <w:rPr>
          <w:i/>
          <w:w w:val="105"/>
        </w:rPr>
        <w:t>возможности</w:t>
      </w:r>
      <w:r w:rsidRPr="00816748">
        <w:rPr>
          <w:i/>
          <w:spacing w:val="1"/>
          <w:w w:val="105"/>
        </w:rPr>
        <w:t xml:space="preserve"> </w:t>
      </w:r>
      <w:r w:rsidRPr="00816748">
        <w:rPr>
          <w:i/>
          <w:w w:val="105"/>
        </w:rPr>
        <w:t>каждой</w:t>
      </w:r>
      <w:r w:rsidRPr="00816748">
        <w:rPr>
          <w:i/>
          <w:spacing w:val="1"/>
          <w:w w:val="105"/>
        </w:rPr>
        <w:t xml:space="preserve"> </w:t>
      </w:r>
      <w:r w:rsidRPr="00816748">
        <w:rPr>
          <w:i/>
          <w:w w:val="105"/>
        </w:rPr>
        <w:t>возрастной</w:t>
      </w:r>
      <w:r w:rsidRPr="00816748">
        <w:rPr>
          <w:i/>
          <w:spacing w:val="-6"/>
          <w:w w:val="105"/>
        </w:rPr>
        <w:t xml:space="preserve"> </w:t>
      </w:r>
      <w:r w:rsidRPr="00816748">
        <w:rPr>
          <w:i/>
          <w:w w:val="105"/>
        </w:rPr>
        <w:t>группы.</w:t>
      </w:r>
    </w:p>
    <w:p w:rsidR="007116AA" w:rsidRPr="00816748" w:rsidRDefault="007116AA" w:rsidP="007424BC">
      <w:pPr>
        <w:ind w:right="397" w:firstLine="284"/>
        <w:jc w:val="both"/>
        <w:rPr>
          <w:i/>
        </w:rPr>
      </w:pPr>
      <w:r w:rsidRPr="00816748">
        <w:rPr>
          <w:i/>
          <w:w w:val="105"/>
        </w:rPr>
        <w:t xml:space="preserve">Проектная деятельность </w:t>
      </w:r>
      <w:r w:rsidRPr="00816748">
        <w:rPr>
          <w:b/>
          <w:i/>
          <w:w w:val="105"/>
        </w:rPr>
        <w:t>в младшей группе</w:t>
      </w:r>
      <w:r w:rsidRPr="00816748">
        <w:rPr>
          <w:b/>
          <w:i/>
          <w:spacing w:val="1"/>
          <w:w w:val="105"/>
        </w:rPr>
        <w:t xml:space="preserve"> </w:t>
      </w:r>
      <w:r w:rsidRPr="00816748">
        <w:rPr>
          <w:i/>
          <w:w w:val="105"/>
        </w:rPr>
        <w:t>(3-4 года) ориентирована на исследование</w:t>
      </w:r>
      <w:r w:rsidRPr="00816748">
        <w:rPr>
          <w:i/>
          <w:spacing w:val="1"/>
          <w:w w:val="105"/>
        </w:rPr>
        <w:t xml:space="preserve"> </w:t>
      </w:r>
      <w:r w:rsidRPr="00816748">
        <w:rPr>
          <w:i/>
          <w:w w:val="105"/>
        </w:rPr>
        <w:t>окружающего</w:t>
      </w:r>
      <w:r w:rsidRPr="00816748">
        <w:rPr>
          <w:i/>
          <w:spacing w:val="-7"/>
          <w:w w:val="105"/>
        </w:rPr>
        <w:t xml:space="preserve"> </w:t>
      </w:r>
      <w:r w:rsidRPr="00816748">
        <w:rPr>
          <w:i/>
          <w:w w:val="105"/>
        </w:rPr>
        <w:t>мира.</w:t>
      </w:r>
    </w:p>
    <w:p w:rsidR="007116AA" w:rsidRPr="00816748" w:rsidRDefault="007116AA" w:rsidP="007424BC">
      <w:pPr>
        <w:ind w:right="301" w:firstLine="284"/>
        <w:jc w:val="both"/>
        <w:rPr>
          <w:i/>
        </w:rPr>
      </w:pPr>
      <w:r w:rsidRPr="00816748">
        <w:rPr>
          <w:i/>
          <w:w w:val="105"/>
        </w:rPr>
        <w:t>Проектная</w:t>
      </w:r>
      <w:r w:rsidRPr="00816748">
        <w:rPr>
          <w:i/>
          <w:spacing w:val="1"/>
          <w:w w:val="105"/>
        </w:rPr>
        <w:t xml:space="preserve"> </w:t>
      </w:r>
      <w:r w:rsidRPr="00816748">
        <w:rPr>
          <w:i/>
          <w:w w:val="105"/>
        </w:rPr>
        <w:t>деятельность</w:t>
      </w:r>
      <w:r w:rsidRPr="00816748">
        <w:rPr>
          <w:i/>
          <w:spacing w:val="1"/>
          <w:w w:val="105"/>
        </w:rPr>
        <w:t xml:space="preserve"> </w:t>
      </w:r>
      <w:r w:rsidRPr="00816748">
        <w:rPr>
          <w:i/>
          <w:w w:val="105"/>
        </w:rPr>
        <w:t>в</w:t>
      </w:r>
      <w:r w:rsidRPr="00816748">
        <w:rPr>
          <w:i/>
          <w:spacing w:val="1"/>
          <w:w w:val="105"/>
        </w:rPr>
        <w:t xml:space="preserve"> </w:t>
      </w:r>
      <w:r w:rsidRPr="00816748">
        <w:rPr>
          <w:i/>
          <w:w w:val="105"/>
        </w:rPr>
        <w:t>младшем</w:t>
      </w:r>
      <w:r w:rsidRPr="00816748">
        <w:rPr>
          <w:i/>
          <w:spacing w:val="1"/>
          <w:w w:val="105"/>
        </w:rPr>
        <w:t xml:space="preserve"> </w:t>
      </w:r>
      <w:r w:rsidRPr="00816748">
        <w:rPr>
          <w:i/>
          <w:w w:val="105"/>
        </w:rPr>
        <w:t>возрасте</w:t>
      </w:r>
      <w:r w:rsidRPr="00816748">
        <w:rPr>
          <w:i/>
          <w:spacing w:val="1"/>
          <w:w w:val="105"/>
        </w:rPr>
        <w:t xml:space="preserve"> </w:t>
      </w:r>
      <w:r w:rsidRPr="00816748">
        <w:rPr>
          <w:i/>
          <w:w w:val="105"/>
        </w:rPr>
        <w:t>направлена</w:t>
      </w:r>
      <w:r w:rsidRPr="00816748">
        <w:rPr>
          <w:i/>
          <w:spacing w:val="1"/>
          <w:w w:val="105"/>
        </w:rPr>
        <w:t xml:space="preserve"> </w:t>
      </w:r>
      <w:r w:rsidRPr="00816748">
        <w:rPr>
          <w:i/>
          <w:w w:val="105"/>
        </w:rPr>
        <w:t>на</w:t>
      </w:r>
      <w:r w:rsidRPr="00816748">
        <w:rPr>
          <w:i/>
          <w:spacing w:val="1"/>
          <w:w w:val="105"/>
        </w:rPr>
        <w:t xml:space="preserve"> </w:t>
      </w:r>
      <w:r w:rsidRPr="00816748">
        <w:rPr>
          <w:i/>
          <w:w w:val="105"/>
        </w:rPr>
        <w:t>развитие</w:t>
      </w:r>
      <w:r w:rsidRPr="00816748">
        <w:rPr>
          <w:i/>
          <w:spacing w:val="1"/>
          <w:w w:val="105"/>
        </w:rPr>
        <w:t xml:space="preserve"> </w:t>
      </w:r>
      <w:r w:rsidRPr="00816748">
        <w:rPr>
          <w:i/>
          <w:w w:val="105"/>
        </w:rPr>
        <w:t>познавательной</w:t>
      </w:r>
      <w:r w:rsidRPr="00816748">
        <w:rPr>
          <w:i/>
          <w:spacing w:val="1"/>
          <w:w w:val="105"/>
        </w:rPr>
        <w:t xml:space="preserve"> </w:t>
      </w:r>
      <w:r w:rsidRPr="00816748">
        <w:rPr>
          <w:i/>
          <w:w w:val="105"/>
        </w:rPr>
        <w:t>активности,</w:t>
      </w:r>
      <w:r w:rsidRPr="00816748">
        <w:rPr>
          <w:i/>
          <w:spacing w:val="-6"/>
          <w:w w:val="105"/>
        </w:rPr>
        <w:t xml:space="preserve"> </w:t>
      </w:r>
      <w:r w:rsidRPr="00816748">
        <w:rPr>
          <w:i/>
          <w:w w:val="105"/>
        </w:rPr>
        <w:t>развитие</w:t>
      </w:r>
      <w:r w:rsidRPr="00816748">
        <w:rPr>
          <w:i/>
          <w:spacing w:val="-14"/>
          <w:w w:val="105"/>
        </w:rPr>
        <w:t xml:space="preserve"> </w:t>
      </w:r>
      <w:r w:rsidRPr="00816748">
        <w:rPr>
          <w:i/>
          <w:w w:val="105"/>
        </w:rPr>
        <w:t>наблюдательности,</w:t>
      </w:r>
      <w:r w:rsidRPr="00816748">
        <w:rPr>
          <w:i/>
          <w:spacing w:val="-5"/>
          <w:w w:val="105"/>
        </w:rPr>
        <w:t xml:space="preserve"> </w:t>
      </w:r>
      <w:r w:rsidRPr="00816748">
        <w:rPr>
          <w:i/>
          <w:w w:val="105"/>
        </w:rPr>
        <w:t>умения</w:t>
      </w:r>
      <w:r w:rsidRPr="00816748">
        <w:rPr>
          <w:i/>
          <w:spacing w:val="-6"/>
          <w:w w:val="105"/>
        </w:rPr>
        <w:t xml:space="preserve"> </w:t>
      </w:r>
      <w:r w:rsidRPr="00816748">
        <w:rPr>
          <w:i/>
          <w:w w:val="105"/>
        </w:rPr>
        <w:t>сравнивать,</w:t>
      </w:r>
      <w:r w:rsidRPr="00816748">
        <w:rPr>
          <w:i/>
          <w:spacing w:val="-12"/>
          <w:w w:val="105"/>
        </w:rPr>
        <w:t xml:space="preserve"> </w:t>
      </w:r>
      <w:r w:rsidRPr="00816748">
        <w:rPr>
          <w:i/>
          <w:w w:val="105"/>
        </w:rPr>
        <w:t>анализировать,</w:t>
      </w:r>
      <w:r w:rsidRPr="00816748">
        <w:rPr>
          <w:i/>
          <w:spacing w:val="-6"/>
          <w:w w:val="105"/>
        </w:rPr>
        <w:t xml:space="preserve"> </w:t>
      </w:r>
      <w:r w:rsidRPr="00816748">
        <w:rPr>
          <w:i/>
          <w:w w:val="105"/>
        </w:rPr>
        <w:t>делать</w:t>
      </w:r>
      <w:r w:rsidRPr="00816748">
        <w:rPr>
          <w:i/>
          <w:spacing w:val="-11"/>
          <w:w w:val="105"/>
        </w:rPr>
        <w:t xml:space="preserve"> </w:t>
      </w:r>
      <w:r w:rsidRPr="00816748">
        <w:rPr>
          <w:i/>
          <w:w w:val="105"/>
        </w:rPr>
        <w:t>выводы</w:t>
      </w:r>
      <w:r w:rsidRPr="00816748">
        <w:rPr>
          <w:i/>
          <w:spacing w:val="-11"/>
          <w:w w:val="105"/>
        </w:rPr>
        <w:t xml:space="preserve"> </w:t>
      </w:r>
      <w:r w:rsidRPr="00816748">
        <w:rPr>
          <w:i/>
          <w:w w:val="105"/>
        </w:rPr>
        <w:t>и</w:t>
      </w:r>
      <w:r w:rsidRPr="00816748">
        <w:rPr>
          <w:i/>
          <w:spacing w:val="-8"/>
          <w:w w:val="105"/>
        </w:rPr>
        <w:t xml:space="preserve"> </w:t>
      </w:r>
      <w:r w:rsidRPr="00816748">
        <w:rPr>
          <w:i/>
          <w:w w:val="105"/>
        </w:rPr>
        <w:t>др.</w:t>
      </w:r>
    </w:p>
    <w:p w:rsidR="007116AA" w:rsidRPr="00816748" w:rsidRDefault="007116AA" w:rsidP="007424BC">
      <w:pPr>
        <w:ind w:right="277" w:firstLine="284"/>
        <w:jc w:val="both"/>
        <w:rPr>
          <w:i/>
        </w:rPr>
      </w:pPr>
      <w:r w:rsidRPr="00816748">
        <w:rPr>
          <w:i/>
          <w:w w:val="105"/>
        </w:rPr>
        <w:lastRenderedPageBreak/>
        <w:t>Проектная</w:t>
      </w:r>
      <w:r w:rsidRPr="00816748">
        <w:rPr>
          <w:i/>
          <w:spacing w:val="1"/>
          <w:w w:val="105"/>
        </w:rPr>
        <w:t xml:space="preserve"> </w:t>
      </w:r>
      <w:r w:rsidRPr="00816748">
        <w:rPr>
          <w:i/>
          <w:w w:val="105"/>
        </w:rPr>
        <w:t>деятельность</w:t>
      </w:r>
      <w:r w:rsidRPr="00816748">
        <w:rPr>
          <w:i/>
          <w:spacing w:val="1"/>
          <w:w w:val="105"/>
        </w:rPr>
        <w:t xml:space="preserve"> </w:t>
      </w:r>
      <w:r w:rsidRPr="00816748">
        <w:rPr>
          <w:b/>
          <w:i/>
          <w:w w:val="105"/>
        </w:rPr>
        <w:t>в</w:t>
      </w:r>
      <w:r w:rsidRPr="00816748">
        <w:rPr>
          <w:b/>
          <w:i/>
          <w:spacing w:val="1"/>
          <w:w w:val="105"/>
        </w:rPr>
        <w:t xml:space="preserve"> </w:t>
      </w:r>
      <w:r w:rsidRPr="00816748">
        <w:rPr>
          <w:b/>
          <w:i/>
          <w:w w:val="105"/>
        </w:rPr>
        <w:t>средней</w:t>
      </w:r>
      <w:r w:rsidRPr="00816748">
        <w:rPr>
          <w:b/>
          <w:i/>
          <w:spacing w:val="1"/>
          <w:w w:val="105"/>
        </w:rPr>
        <w:t xml:space="preserve"> </w:t>
      </w:r>
      <w:r w:rsidRPr="00816748">
        <w:rPr>
          <w:b/>
          <w:i/>
          <w:w w:val="105"/>
        </w:rPr>
        <w:t>группе</w:t>
      </w:r>
      <w:r w:rsidRPr="00816748">
        <w:rPr>
          <w:b/>
          <w:i/>
          <w:spacing w:val="1"/>
          <w:w w:val="105"/>
        </w:rPr>
        <w:t xml:space="preserve"> </w:t>
      </w:r>
      <w:r w:rsidRPr="00816748">
        <w:rPr>
          <w:i/>
          <w:w w:val="105"/>
        </w:rPr>
        <w:t>(4-5</w:t>
      </w:r>
      <w:r w:rsidRPr="00816748">
        <w:rPr>
          <w:i/>
          <w:spacing w:val="1"/>
          <w:w w:val="105"/>
        </w:rPr>
        <w:t xml:space="preserve"> </w:t>
      </w:r>
      <w:r w:rsidRPr="00816748">
        <w:rPr>
          <w:i/>
          <w:w w:val="105"/>
        </w:rPr>
        <w:t>лет)</w:t>
      </w:r>
      <w:r w:rsidRPr="00816748">
        <w:rPr>
          <w:i/>
          <w:spacing w:val="1"/>
          <w:w w:val="105"/>
        </w:rPr>
        <w:t xml:space="preserve"> </w:t>
      </w:r>
      <w:r w:rsidRPr="00816748">
        <w:rPr>
          <w:i/>
          <w:w w:val="105"/>
        </w:rPr>
        <w:t>ориентирована</w:t>
      </w:r>
      <w:r w:rsidRPr="00816748">
        <w:rPr>
          <w:i/>
          <w:spacing w:val="1"/>
          <w:w w:val="105"/>
        </w:rPr>
        <w:t xml:space="preserve"> </w:t>
      </w:r>
      <w:r w:rsidRPr="00816748">
        <w:rPr>
          <w:i/>
          <w:w w:val="105"/>
        </w:rPr>
        <w:t>на</w:t>
      </w:r>
      <w:r w:rsidRPr="00816748">
        <w:rPr>
          <w:i/>
          <w:spacing w:val="1"/>
          <w:w w:val="105"/>
        </w:rPr>
        <w:t xml:space="preserve"> </w:t>
      </w:r>
      <w:r w:rsidRPr="00816748">
        <w:rPr>
          <w:i/>
          <w:w w:val="105"/>
        </w:rPr>
        <w:t>восприятие</w:t>
      </w:r>
      <w:r w:rsidRPr="00816748">
        <w:rPr>
          <w:i/>
          <w:spacing w:val="1"/>
          <w:w w:val="105"/>
        </w:rPr>
        <w:t xml:space="preserve"> </w:t>
      </w:r>
      <w:r w:rsidRPr="00816748">
        <w:rPr>
          <w:i/>
          <w:w w:val="105"/>
        </w:rPr>
        <w:t>художественной литературы,</w:t>
      </w:r>
      <w:r w:rsidRPr="00816748">
        <w:rPr>
          <w:i/>
          <w:spacing w:val="-9"/>
          <w:w w:val="105"/>
        </w:rPr>
        <w:t xml:space="preserve"> </w:t>
      </w:r>
      <w:r w:rsidRPr="00816748">
        <w:rPr>
          <w:i/>
          <w:w w:val="105"/>
        </w:rPr>
        <w:t>воспитание</w:t>
      </w:r>
      <w:r w:rsidRPr="00816748">
        <w:rPr>
          <w:i/>
          <w:spacing w:val="-6"/>
          <w:w w:val="105"/>
        </w:rPr>
        <w:t xml:space="preserve"> </w:t>
      </w:r>
      <w:r w:rsidRPr="00816748">
        <w:rPr>
          <w:i/>
          <w:w w:val="105"/>
        </w:rPr>
        <w:t>сопереживающего</w:t>
      </w:r>
      <w:r w:rsidRPr="00816748">
        <w:rPr>
          <w:i/>
          <w:spacing w:val="-5"/>
          <w:w w:val="105"/>
        </w:rPr>
        <w:t xml:space="preserve"> </w:t>
      </w:r>
      <w:r w:rsidRPr="00816748">
        <w:rPr>
          <w:i/>
          <w:w w:val="105"/>
        </w:rPr>
        <w:t>литературным</w:t>
      </w:r>
      <w:r w:rsidRPr="00816748">
        <w:rPr>
          <w:i/>
          <w:spacing w:val="-7"/>
          <w:w w:val="105"/>
        </w:rPr>
        <w:t xml:space="preserve"> </w:t>
      </w:r>
      <w:r w:rsidRPr="00816748">
        <w:rPr>
          <w:i/>
          <w:w w:val="105"/>
        </w:rPr>
        <w:t>героям</w:t>
      </w:r>
      <w:r w:rsidRPr="00816748">
        <w:rPr>
          <w:i/>
          <w:spacing w:val="-8"/>
          <w:w w:val="105"/>
        </w:rPr>
        <w:t xml:space="preserve"> </w:t>
      </w:r>
      <w:r w:rsidRPr="00816748">
        <w:rPr>
          <w:i/>
          <w:w w:val="105"/>
        </w:rPr>
        <w:t>читателя.</w:t>
      </w:r>
    </w:p>
    <w:p w:rsidR="007116AA" w:rsidRPr="00816748" w:rsidRDefault="007116AA" w:rsidP="007424BC">
      <w:pPr>
        <w:ind w:right="297" w:firstLine="284"/>
        <w:jc w:val="both"/>
        <w:rPr>
          <w:i/>
        </w:rPr>
      </w:pPr>
      <w:r w:rsidRPr="00816748">
        <w:rPr>
          <w:i/>
          <w:w w:val="105"/>
        </w:rPr>
        <w:t>Проектная</w:t>
      </w:r>
      <w:r w:rsidRPr="00816748">
        <w:rPr>
          <w:i/>
          <w:spacing w:val="-8"/>
          <w:w w:val="105"/>
        </w:rPr>
        <w:t xml:space="preserve"> </w:t>
      </w:r>
      <w:r w:rsidRPr="00816748">
        <w:rPr>
          <w:i/>
          <w:w w:val="105"/>
        </w:rPr>
        <w:t>деятельность направлена</w:t>
      </w:r>
      <w:r w:rsidRPr="00816748">
        <w:rPr>
          <w:i/>
          <w:spacing w:val="-4"/>
          <w:w w:val="105"/>
        </w:rPr>
        <w:t xml:space="preserve"> </w:t>
      </w:r>
      <w:r w:rsidRPr="00816748">
        <w:rPr>
          <w:i/>
          <w:w w:val="105"/>
        </w:rPr>
        <w:t>на</w:t>
      </w:r>
      <w:r w:rsidRPr="00816748">
        <w:rPr>
          <w:i/>
          <w:spacing w:val="-3"/>
          <w:w w:val="105"/>
        </w:rPr>
        <w:t xml:space="preserve"> </w:t>
      </w:r>
      <w:r w:rsidRPr="00816748">
        <w:rPr>
          <w:i/>
          <w:w w:val="105"/>
        </w:rPr>
        <w:t>формирование</w:t>
      </w:r>
      <w:r w:rsidRPr="00816748">
        <w:rPr>
          <w:i/>
          <w:spacing w:val="-4"/>
          <w:w w:val="105"/>
        </w:rPr>
        <w:t xml:space="preserve"> </w:t>
      </w:r>
      <w:r w:rsidRPr="00816748">
        <w:rPr>
          <w:i/>
          <w:w w:val="105"/>
        </w:rPr>
        <w:t>у</w:t>
      </w:r>
      <w:r w:rsidRPr="00816748">
        <w:rPr>
          <w:i/>
          <w:spacing w:val="-9"/>
          <w:w w:val="105"/>
        </w:rPr>
        <w:t xml:space="preserve"> </w:t>
      </w:r>
      <w:r w:rsidRPr="00816748">
        <w:rPr>
          <w:i/>
          <w:w w:val="105"/>
        </w:rPr>
        <w:t>детей</w:t>
      </w:r>
      <w:r w:rsidRPr="00816748">
        <w:rPr>
          <w:i/>
          <w:spacing w:val="-3"/>
          <w:w w:val="105"/>
        </w:rPr>
        <w:t xml:space="preserve"> </w:t>
      </w:r>
      <w:r w:rsidRPr="00816748">
        <w:rPr>
          <w:i/>
          <w:w w:val="105"/>
        </w:rPr>
        <w:t>потребности</w:t>
      </w:r>
      <w:r w:rsidRPr="00816748">
        <w:rPr>
          <w:i/>
          <w:spacing w:val="-58"/>
          <w:w w:val="105"/>
        </w:rPr>
        <w:t xml:space="preserve"> </w:t>
      </w:r>
      <w:r w:rsidRPr="00816748">
        <w:rPr>
          <w:i/>
          <w:w w:val="105"/>
        </w:rPr>
        <w:t>регулярного</w:t>
      </w:r>
      <w:r w:rsidRPr="00816748">
        <w:rPr>
          <w:i/>
          <w:spacing w:val="-3"/>
          <w:w w:val="105"/>
        </w:rPr>
        <w:t xml:space="preserve"> </w:t>
      </w:r>
      <w:r w:rsidRPr="00816748">
        <w:rPr>
          <w:i/>
          <w:w w:val="105"/>
        </w:rPr>
        <w:t>общения</w:t>
      </w:r>
      <w:r w:rsidRPr="00816748">
        <w:rPr>
          <w:i/>
          <w:spacing w:val="-1"/>
          <w:w w:val="105"/>
        </w:rPr>
        <w:t xml:space="preserve"> </w:t>
      </w:r>
      <w:r w:rsidRPr="00816748">
        <w:rPr>
          <w:i/>
          <w:w w:val="105"/>
        </w:rPr>
        <w:t>с</w:t>
      </w:r>
      <w:r w:rsidRPr="00816748">
        <w:rPr>
          <w:i/>
          <w:spacing w:val="-9"/>
          <w:w w:val="105"/>
        </w:rPr>
        <w:t xml:space="preserve"> </w:t>
      </w:r>
      <w:r w:rsidRPr="00816748">
        <w:rPr>
          <w:i/>
          <w:w w:val="105"/>
        </w:rPr>
        <w:t>художественной</w:t>
      </w:r>
      <w:r w:rsidRPr="00816748">
        <w:rPr>
          <w:i/>
          <w:spacing w:val="2"/>
          <w:w w:val="105"/>
        </w:rPr>
        <w:t xml:space="preserve"> </w:t>
      </w:r>
      <w:r w:rsidRPr="00816748">
        <w:rPr>
          <w:i/>
          <w:w w:val="105"/>
        </w:rPr>
        <w:t>литературой;</w:t>
      </w:r>
      <w:r w:rsidRPr="00816748">
        <w:rPr>
          <w:i/>
          <w:spacing w:val="-6"/>
          <w:w w:val="105"/>
        </w:rPr>
        <w:t xml:space="preserve"> </w:t>
      </w:r>
      <w:r w:rsidRPr="00816748">
        <w:rPr>
          <w:i/>
          <w:w w:val="105"/>
        </w:rPr>
        <w:t>развитие</w:t>
      </w:r>
      <w:r w:rsidRPr="00816748">
        <w:rPr>
          <w:i/>
          <w:spacing w:val="-9"/>
          <w:w w:val="105"/>
        </w:rPr>
        <w:t xml:space="preserve"> </w:t>
      </w:r>
      <w:r w:rsidRPr="00816748">
        <w:rPr>
          <w:i/>
          <w:w w:val="105"/>
        </w:rPr>
        <w:t>коммуникативных,</w:t>
      </w:r>
      <w:r w:rsidRPr="00816748">
        <w:rPr>
          <w:i/>
          <w:spacing w:val="-6"/>
          <w:w w:val="105"/>
        </w:rPr>
        <w:t xml:space="preserve"> </w:t>
      </w:r>
      <w:r w:rsidRPr="00816748">
        <w:rPr>
          <w:i/>
          <w:w w:val="105"/>
        </w:rPr>
        <w:t>познавательных</w:t>
      </w:r>
      <w:r w:rsidRPr="00816748">
        <w:rPr>
          <w:i/>
          <w:spacing w:val="-58"/>
          <w:w w:val="105"/>
        </w:rPr>
        <w:t xml:space="preserve"> </w:t>
      </w:r>
      <w:r w:rsidRPr="00816748">
        <w:rPr>
          <w:i/>
          <w:w w:val="105"/>
        </w:rPr>
        <w:t>умений</w:t>
      </w:r>
      <w:r w:rsidRPr="00816748">
        <w:rPr>
          <w:i/>
          <w:spacing w:val="1"/>
          <w:w w:val="105"/>
        </w:rPr>
        <w:t xml:space="preserve"> </w:t>
      </w:r>
      <w:r w:rsidRPr="00816748">
        <w:rPr>
          <w:i/>
          <w:w w:val="105"/>
        </w:rPr>
        <w:t>детей,</w:t>
      </w:r>
      <w:r w:rsidRPr="00816748">
        <w:rPr>
          <w:i/>
          <w:spacing w:val="1"/>
          <w:w w:val="105"/>
        </w:rPr>
        <w:t xml:space="preserve"> </w:t>
      </w:r>
      <w:r w:rsidRPr="00816748">
        <w:rPr>
          <w:i/>
          <w:w w:val="105"/>
        </w:rPr>
        <w:t>умения</w:t>
      </w:r>
      <w:r w:rsidRPr="00816748">
        <w:rPr>
          <w:i/>
          <w:spacing w:val="1"/>
          <w:w w:val="105"/>
        </w:rPr>
        <w:t xml:space="preserve"> </w:t>
      </w:r>
      <w:r w:rsidRPr="00816748">
        <w:rPr>
          <w:i/>
          <w:w w:val="105"/>
        </w:rPr>
        <w:t>слушать</w:t>
      </w:r>
      <w:r w:rsidRPr="00816748">
        <w:rPr>
          <w:i/>
          <w:spacing w:val="1"/>
          <w:w w:val="105"/>
        </w:rPr>
        <w:t xml:space="preserve"> </w:t>
      </w:r>
      <w:r w:rsidRPr="00816748">
        <w:rPr>
          <w:i/>
          <w:w w:val="105"/>
        </w:rPr>
        <w:t>и</w:t>
      </w:r>
      <w:r w:rsidRPr="00816748">
        <w:rPr>
          <w:i/>
          <w:spacing w:val="1"/>
          <w:w w:val="105"/>
        </w:rPr>
        <w:t xml:space="preserve"> </w:t>
      </w:r>
      <w:r w:rsidRPr="00816748">
        <w:rPr>
          <w:i/>
          <w:w w:val="105"/>
        </w:rPr>
        <w:t>понимать</w:t>
      </w:r>
      <w:r w:rsidRPr="00816748">
        <w:rPr>
          <w:i/>
          <w:spacing w:val="1"/>
          <w:w w:val="105"/>
        </w:rPr>
        <w:t xml:space="preserve"> </w:t>
      </w:r>
      <w:r w:rsidRPr="00816748">
        <w:rPr>
          <w:i/>
          <w:w w:val="105"/>
        </w:rPr>
        <w:t>произведения</w:t>
      </w:r>
      <w:r w:rsidRPr="00816748">
        <w:rPr>
          <w:i/>
          <w:spacing w:val="1"/>
          <w:w w:val="105"/>
        </w:rPr>
        <w:t xml:space="preserve"> </w:t>
      </w:r>
      <w:r w:rsidRPr="00816748">
        <w:rPr>
          <w:i/>
          <w:w w:val="105"/>
        </w:rPr>
        <w:t>разных</w:t>
      </w:r>
      <w:r w:rsidRPr="00816748">
        <w:rPr>
          <w:i/>
          <w:spacing w:val="1"/>
          <w:w w:val="105"/>
        </w:rPr>
        <w:t xml:space="preserve"> </w:t>
      </w:r>
      <w:r w:rsidRPr="00816748">
        <w:rPr>
          <w:i/>
          <w:w w:val="105"/>
        </w:rPr>
        <w:t>жанров,</w:t>
      </w:r>
      <w:r w:rsidRPr="00816748">
        <w:rPr>
          <w:i/>
          <w:spacing w:val="1"/>
          <w:w w:val="105"/>
        </w:rPr>
        <w:t xml:space="preserve"> </w:t>
      </w:r>
      <w:r w:rsidRPr="00816748">
        <w:rPr>
          <w:i/>
          <w:w w:val="105"/>
        </w:rPr>
        <w:t>выражать</w:t>
      </w:r>
      <w:r w:rsidRPr="00816748">
        <w:rPr>
          <w:i/>
          <w:spacing w:val="1"/>
          <w:w w:val="105"/>
        </w:rPr>
        <w:t xml:space="preserve"> </w:t>
      </w:r>
      <w:r w:rsidRPr="00816748">
        <w:rPr>
          <w:i/>
          <w:w w:val="105"/>
        </w:rPr>
        <w:t>эмоции;</w:t>
      </w:r>
      <w:r w:rsidRPr="00816748">
        <w:rPr>
          <w:i/>
          <w:spacing w:val="1"/>
          <w:w w:val="105"/>
        </w:rPr>
        <w:t xml:space="preserve"> </w:t>
      </w:r>
      <w:r w:rsidRPr="00816748">
        <w:rPr>
          <w:i/>
          <w:w w:val="105"/>
        </w:rPr>
        <w:t>развитие</w:t>
      </w:r>
      <w:r w:rsidRPr="00816748">
        <w:rPr>
          <w:i/>
          <w:spacing w:val="1"/>
          <w:w w:val="105"/>
        </w:rPr>
        <w:t xml:space="preserve"> </w:t>
      </w:r>
      <w:r w:rsidRPr="00816748">
        <w:rPr>
          <w:i/>
          <w:w w:val="105"/>
        </w:rPr>
        <w:t>диалогической</w:t>
      </w:r>
      <w:r w:rsidRPr="00816748">
        <w:rPr>
          <w:i/>
          <w:spacing w:val="1"/>
          <w:w w:val="105"/>
        </w:rPr>
        <w:t xml:space="preserve"> </w:t>
      </w:r>
      <w:r w:rsidRPr="00816748">
        <w:rPr>
          <w:i/>
          <w:w w:val="105"/>
        </w:rPr>
        <w:t>речи;</w:t>
      </w:r>
      <w:r w:rsidRPr="00816748">
        <w:rPr>
          <w:i/>
          <w:spacing w:val="1"/>
          <w:w w:val="105"/>
        </w:rPr>
        <w:t xml:space="preserve"> </w:t>
      </w:r>
      <w:r w:rsidRPr="00816748">
        <w:rPr>
          <w:i/>
          <w:w w:val="105"/>
        </w:rPr>
        <w:t>воспитание</w:t>
      </w:r>
      <w:r w:rsidRPr="00816748">
        <w:rPr>
          <w:i/>
          <w:spacing w:val="1"/>
          <w:w w:val="105"/>
        </w:rPr>
        <w:t xml:space="preserve"> </w:t>
      </w:r>
      <w:r w:rsidRPr="00816748">
        <w:rPr>
          <w:i/>
          <w:w w:val="105"/>
        </w:rPr>
        <w:t>интереса</w:t>
      </w:r>
      <w:r w:rsidRPr="00816748">
        <w:rPr>
          <w:i/>
          <w:spacing w:val="1"/>
          <w:w w:val="105"/>
        </w:rPr>
        <w:t xml:space="preserve"> </w:t>
      </w:r>
      <w:r w:rsidRPr="00816748">
        <w:rPr>
          <w:i/>
          <w:w w:val="105"/>
        </w:rPr>
        <w:t>и</w:t>
      </w:r>
      <w:r w:rsidRPr="00816748">
        <w:rPr>
          <w:i/>
          <w:spacing w:val="1"/>
          <w:w w:val="105"/>
        </w:rPr>
        <w:t xml:space="preserve"> </w:t>
      </w:r>
      <w:r w:rsidRPr="00816748">
        <w:rPr>
          <w:i/>
          <w:w w:val="105"/>
        </w:rPr>
        <w:t>любви</w:t>
      </w:r>
      <w:r w:rsidRPr="00816748">
        <w:rPr>
          <w:i/>
          <w:spacing w:val="1"/>
          <w:w w:val="105"/>
        </w:rPr>
        <w:t xml:space="preserve"> </w:t>
      </w:r>
      <w:r w:rsidRPr="00816748">
        <w:rPr>
          <w:i/>
          <w:w w:val="105"/>
        </w:rPr>
        <w:t>к</w:t>
      </w:r>
      <w:r w:rsidRPr="00816748">
        <w:rPr>
          <w:i/>
          <w:spacing w:val="1"/>
          <w:w w:val="105"/>
        </w:rPr>
        <w:t xml:space="preserve"> </w:t>
      </w:r>
      <w:r w:rsidRPr="00816748">
        <w:rPr>
          <w:i/>
          <w:w w:val="105"/>
        </w:rPr>
        <w:t>книге,</w:t>
      </w:r>
      <w:r w:rsidRPr="00816748">
        <w:rPr>
          <w:i/>
          <w:spacing w:val="1"/>
          <w:w w:val="105"/>
        </w:rPr>
        <w:t xml:space="preserve"> </w:t>
      </w:r>
      <w:r w:rsidRPr="00816748">
        <w:rPr>
          <w:i/>
          <w:w w:val="105"/>
        </w:rPr>
        <w:t>произведениям</w:t>
      </w:r>
      <w:r w:rsidRPr="00816748">
        <w:rPr>
          <w:i/>
          <w:spacing w:val="1"/>
          <w:w w:val="105"/>
        </w:rPr>
        <w:t xml:space="preserve"> </w:t>
      </w:r>
      <w:r w:rsidRPr="00816748">
        <w:rPr>
          <w:i/>
          <w:w w:val="105"/>
        </w:rPr>
        <w:t>художественной</w:t>
      </w:r>
      <w:r w:rsidRPr="00816748">
        <w:rPr>
          <w:i/>
          <w:spacing w:val="5"/>
          <w:w w:val="105"/>
        </w:rPr>
        <w:t xml:space="preserve"> </w:t>
      </w:r>
      <w:r w:rsidRPr="00816748">
        <w:rPr>
          <w:i/>
          <w:w w:val="105"/>
        </w:rPr>
        <w:t>литературы,</w:t>
      </w:r>
      <w:r w:rsidRPr="00816748">
        <w:rPr>
          <w:i/>
          <w:spacing w:val="1"/>
          <w:w w:val="105"/>
        </w:rPr>
        <w:t xml:space="preserve"> </w:t>
      </w:r>
      <w:r w:rsidRPr="00816748">
        <w:rPr>
          <w:i/>
          <w:w w:val="105"/>
        </w:rPr>
        <w:t>как</w:t>
      </w:r>
      <w:r w:rsidRPr="00816748">
        <w:rPr>
          <w:i/>
          <w:spacing w:val="-4"/>
          <w:w w:val="105"/>
        </w:rPr>
        <w:t xml:space="preserve"> </w:t>
      </w:r>
      <w:r w:rsidRPr="00816748">
        <w:rPr>
          <w:i/>
          <w:w w:val="105"/>
        </w:rPr>
        <w:t>источнику</w:t>
      </w:r>
      <w:r w:rsidRPr="00816748">
        <w:rPr>
          <w:i/>
          <w:spacing w:val="-1"/>
          <w:w w:val="105"/>
        </w:rPr>
        <w:t xml:space="preserve"> </w:t>
      </w:r>
      <w:r w:rsidRPr="00816748">
        <w:rPr>
          <w:i/>
          <w:w w:val="105"/>
        </w:rPr>
        <w:t>знаний.</w:t>
      </w:r>
    </w:p>
    <w:p w:rsidR="007424BC" w:rsidRPr="00816748" w:rsidRDefault="007116AA" w:rsidP="007424BC">
      <w:pPr>
        <w:ind w:right="294" w:firstLine="284"/>
        <w:jc w:val="both"/>
        <w:rPr>
          <w:i/>
        </w:rPr>
      </w:pPr>
      <w:r w:rsidRPr="00816748">
        <w:rPr>
          <w:i/>
          <w:w w:val="105"/>
        </w:rPr>
        <w:t>Проектная</w:t>
      </w:r>
      <w:r w:rsidRPr="00816748">
        <w:rPr>
          <w:i/>
          <w:spacing w:val="1"/>
          <w:w w:val="105"/>
        </w:rPr>
        <w:t xml:space="preserve"> </w:t>
      </w:r>
      <w:r w:rsidRPr="00816748">
        <w:rPr>
          <w:i/>
          <w:w w:val="105"/>
        </w:rPr>
        <w:t>деятельность</w:t>
      </w:r>
      <w:r w:rsidRPr="00816748">
        <w:rPr>
          <w:i/>
          <w:spacing w:val="1"/>
          <w:w w:val="105"/>
        </w:rPr>
        <w:t xml:space="preserve"> </w:t>
      </w:r>
      <w:r w:rsidRPr="00816748">
        <w:rPr>
          <w:b/>
          <w:i/>
          <w:w w:val="105"/>
        </w:rPr>
        <w:t>в</w:t>
      </w:r>
      <w:r w:rsidRPr="00816748">
        <w:rPr>
          <w:b/>
          <w:i/>
          <w:spacing w:val="1"/>
          <w:w w:val="105"/>
        </w:rPr>
        <w:t xml:space="preserve"> </w:t>
      </w:r>
      <w:r w:rsidRPr="00816748">
        <w:rPr>
          <w:b/>
          <w:i/>
          <w:w w:val="105"/>
        </w:rPr>
        <w:t>старшей</w:t>
      </w:r>
      <w:r w:rsidRPr="00816748">
        <w:rPr>
          <w:b/>
          <w:i/>
          <w:spacing w:val="1"/>
          <w:w w:val="105"/>
        </w:rPr>
        <w:t xml:space="preserve"> </w:t>
      </w:r>
      <w:r w:rsidRPr="00816748">
        <w:rPr>
          <w:b/>
          <w:i/>
          <w:w w:val="105"/>
        </w:rPr>
        <w:t>группе</w:t>
      </w:r>
      <w:r w:rsidRPr="00816748">
        <w:rPr>
          <w:b/>
          <w:i/>
          <w:spacing w:val="1"/>
          <w:w w:val="105"/>
        </w:rPr>
        <w:t xml:space="preserve"> </w:t>
      </w:r>
      <w:r w:rsidRPr="00816748">
        <w:rPr>
          <w:i/>
          <w:w w:val="105"/>
        </w:rPr>
        <w:t>(5-6</w:t>
      </w:r>
      <w:r w:rsidRPr="00816748">
        <w:rPr>
          <w:i/>
          <w:spacing w:val="1"/>
          <w:w w:val="105"/>
        </w:rPr>
        <w:t xml:space="preserve"> </w:t>
      </w:r>
      <w:r w:rsidRPr="00816748">
        <w:rPr>
          <w:i/>
          <w:w w:val="105"/>
        </w:rPr>
        <w:t>лет)</w:t>
      </w:r>
      <w:r w:rsidRPr="00816748">
        <w:rPr>
          <w:i/>
          <w:spacing w:val="1"/>
          <w:w w:val="105"/>
        </w:rPr>
        <w:t xml:space="preserve"> </w:t>
      </w:r>
      <w:r w:rsidRPr="00816748">
        <w:rPr>
          <w:i/>
          <w:w w:val="105"/>
        </w:rPr>
        <w:t>ориентирована</w:t>
      </w:r>
      <w:r w:rsidRPr="00816748">
        <w:rPr>
          <w:i/>
          <w:spacing w:val="1"/>
          <w:w w:val="105"/>
        </w:rPr>
        <w:t xml:space="preserve"> </w:t>
      </w:r>
      <w:r w:rsidRPr="00816748">
        <w:rPr>
          <w:i/>
          <w:w w:val="105"/>
        </w:rPr>
        <w:t>на</w:t>
      </w:r>
      <w:r w:rsidRPr="00816748">
        <w:rPr>
          <w:i/>
          <w:spacing w:val="1"/>
          <w:w w:val="105"/>
        </w:rPr>
        <w:t xml:space="preserve"> </w:t>
      </w:r>
      <w:r w:rsidRPr="00816748">
        <w:rPr>
          <w:i/>
          <w:w w:val="105"/>
        </w:rPr>
        <w:t>познание</w:t>
      </w:r>
      <w:r w:rsidRPr="00816748">
        <w:rPr>
          <w:i/>
          <w:spacing w:val="1"/>
          <w:w w:val="105"/>
        </w:rPr>
        <w:t xml:space="preserve"> </w:t>
      </w:r>
      <w:r w:rsidRPr="00816748">
        <w:rPr>
          <w:i/>
          <w:w w:val="105"/>
        </w:rPr>
        <w:t>мира</w:t>
      </w:r>
      <w:r w:rsidRPr="00816748">
        <w:rPr>
          <w:i/>
          <w:spacing w:val="1"/>
          <w:w w:val="105"/>
        </w:rPr>
        <w:t xml:space="preserve"> </w:t>
      </w:r>
      <w:r w:rsidRPr="00816748">
        <w:rPr>
          <w:i/>
          <w:w w:val="105"/>
        </w:rPr>
        <w:t>природы</w:t>
      </w:r>
      <w:r w:rsidRPr="00816748">
        <w:rPr>
          <w:i/>
          <w:spacing w:val="-6"/>
          <w:w w:val="105"/>
        </w:rPr>
        <w:t xml:space="preserve"> </w:t>
      </w:r>
      <w:r w:rsidRPr="00816748">
        <w:rPr>
          <w:i/>
          <w:w w:val="105"/>
        </w:rPr>
        <w:t>и</w:t>
      </w:r>
      <w:r w:rsidRPr="00816748">
        <w:rPr>
          <w:i/>
          <w:spacing w:val="5"/>
          <w:w w:val="105"/>
        </w:rPr>
        <w:t xml:space="preserve"> </w:t>
      </w:r>
      <w:r w:rsidRPr="00816748">
        <w:rPr>
          <w:i/>
          <w:w w:val="105"/>
        </w:rPr>
        <w:t>формирования</w:t>
      </w:r>
      <w:r w:rsidRPr="00816748">
        <w:rPr>
          <w:i/>
          <w:spacing w:val="-5"/>
          <w:w w:val="105"/>
        </w:rPr>
        <w:t xml:space="preserve"> </w:t>
      </w:r>
      <w:r w:rsidRPr="00816748">
        <w:rPr>
          <w:i/>
          <w:w w:val="105"/>
        </w:rPr>
        <w:t>экологического</w:t>
      </w:r>
      <w:r w:rsidRPr="00816748">
        <w:rPr>
          <w:i/>
          <w:spacing w:val="-1"/>
          <w:w w:val="105"/>
        </w:rPr>
        <w:t xml:space="preserve"> </w:t>
      </w:r>
      <w:r w:rsidRPr="00816748">
        <w:rPr>
          <w:i/>
          <w:w w:val="105"/>
        </w:rPr>
        <w:t>сознания.</w:t>
      </w:r>
    </w:p>
    <w:p w:rsidR="007116AA" w:rsidRPr="00816748" w:rsidRDefault="007116AA" w:rsidP="007424BC">
      <w:pPr>
        <w:ind w:right="298" w:firstLine="284"/>
        <w:jc w:val="both"/>
        <w:rPr>
          <w:i/>
        </w:rPr>
      </w:pPr>
      <w:r w:rsidRPr="00816748">
        <w:rPr>
          <w:i/>
          <w:w w:val="105"/>
        </w:rPr>
        <w:t>Экологические</w:t>
      </w:r>
      <w:r w:rsidRPr="00816748">
        <w:rPr>
          <w:i/>
          <w:spacing w:val="1"/>
          <w:w w:val="105"/>
        </w:rPr>
        <w:t xml:space="preserve"> </w:t>
      </w:r>
      <w:r w:rsidRPr="00816748">
        <w:rPr>
          <w:i/>
          <w:w w:val="105"/>
        </w:rPr>
        <w:t>проекты</w:t>
      </w:r>
      <w:r w:rsidRPr="00816748">
        <w:rPr>
          <w:i/>
          <w:spacing w:val="1"/>
          <w:w w:val="105"/>
        </w:rPr>
        <w:t xml:space="preserve"> </w:t>
      </w:r>
      <w:r w:rsidRPr="00816748">
        <w:rPr>
          <w:i/>
          <w:w w:val="105"/>
        </w:rPr>
        <w:t>направлены</w:t>
      </w:r>
      <w:r w:rsidRPr="00816748">
        <w:rPr>
          <w:i/>
          <w:spacing w:val="1"/>
          <w:w w:val="105"/>
        </w:rPr>
        <w:t xml:space="preserve"> </w:t>
      </w:r>
      <w:r w:rsidRPr="00816748">
        <w:rPr>
          <w:i/>
          <w:w w:val="105"/>
        </w:rPr>
        <w:t>на</w:t>
      </w:r>
      <w:r w:rsidRPr="00816748">
        <w:rPr>
          <w:i/>
          <w:spacing w:val="1"/>
          <w:w w:val="105"/>
        </w:rPr>
        <w:t xml:space="preserve"> </w:t>
      </w:r>
      <w:r w:rsidRPr="00816748">
        <w:rPr>
          <w:i/>
          <w:w w:val="105"/>
        </w:rPr>
        <w:t>формирование</w:t>
      </w:r>
      <w:r w:rsidRPr="00816748">
        <w:rPr>
          <w:i/>
          <w:spacing w:val="1"/>
          <w:w w:val="105"/>
        </w:rPr>
        <w:t xml:space="preserve"> </w:t>
      </w:r>
      <w:r w:rsidRPr="00816748">
        <w:rPr>
          <w:i/>
          <w:w w:val="105"/>
        </w:rPr>
        <w:t>первых</w:t>
      </w:r>
      <w:r w:rsidRPr="00816748">
        <w:rPr>
          <w:i/>
          <w:spacing w:val="1"/>
          <w:w w:val="105"/>
        </w:rPr>
        <w:t xml:space="preserve"> </w:t>
      </w:r>
      <w:r w:rsidRPr="00816748">
        <w:rPr>
          <w:i/>
          <w:w w:val="105"/>
        </w:rPr>
        <w:t>представлений</w:t>
      </w:r>
      <w:r w:rsidRPr="00816748">
        <w:rPr>
          <w:i/>
          <w:spacing w:val="1"/>
          <w:w w:val="105"/>
        </w:rPr>
        <w:t xml:space="preserve"> </w:t>
      </w:r>
      <w:r w:rsidRPr="00816748">
        <w:rPr>
          <w:i/>
          <w:w w:val="105"/>
        </w:rPr>
        <w:t>о</w:t>
      </w:r>
      <w:r w:rsidRPr="00816748">
        <w:rPr>
          <w:i/>
          <w:spacing w:val="1"/>
          <w:w w:val="105"/>
        </w:rPr>
        <w:t xml:space="preserve"> </w:t>
      </w:r>
      <w:r w:rsidRPr="00816748">
        <w:rPr>
          <w:i/>
          <w:w w:val="105"/>
        </w:rPr>
        <w:t>существующих в природе взаимосвязях и на этой основе – начала экологического мировоззрения и</w:t>
      </w:r>
      <w:r w:rsidRPr="00816748">
        <w:rPr>
          <w:i/>
          <w:spacing w:val="-58"/>
          <w:w w:val="105"/>
        </w:rPr>
        <w:t xml:space="preserve"> </w:t>
      </w:r>
      <w:r w:rsidRPr="00816748">
        <w:rPr>
          <w:i/>
          <w:w w:val="105"/>
        </w:rPr>
        <w:t>культуры,</w:t>
      </w:r>
      <w:r w:rsidRPr="00816748">
        <w:rPr>
          <w:i/>
          <w:spacing w:val="1"/>
          <w:w w:val="105"/>
        </w:rPr>
        <w:t xml:space="preserve"> </w:t>
      </w:r>
      <w:r w:rsidRPr="00816748">
        <w:rPr>
          <w:i/>
          <w:w w:val="105"/>
        </w:rPr>
        <w:t>ответственного</w:t>
      </w:r>
      <w:r w:rsidRPr="00816748">
        <w:rPr>
          <w:i/>
          <w:spacing w:val="1"/>
          <w:w w:val="105"/>
        </w:rPr>
        <w:t xml:space="preserve"> </w:t>
      </w:r>
      <w:r w:rsidRPr="00816748">
        <w:rPr>
          <w:i/>
          <w:w w:val="105"/>
        </w:rPr>
        <w:t>отношения к</w:t>
      </w:r>
      <w:r w:rsidRPr="00816748">
        <w:rPr>
          <w:i/>
          <w:spacing w:val="1"/>
          <w:w w:val="105"/>
        </w:rPr>
        <w:t xml:space="preserve"> </w:t>
      </w:r>
      <w:r w:rsidRPr="00816748">
        <w:rPr>
          <w:i/>
          <w:w w:val="105"/>
        </w:rPr>
        <w:t>окружающей</w:t>
      </w:r>
      <w:r w:rsidRPr="00816748">
        <w:rPr>
          <w:i/>
          <w:spacing w:val="1"/>
          <w:w w:val="105"/>
        </w:rPr>
        <w:t xml:space="preserve"> </w:t>
      </w:r>
      <w:r w:rsidRPr="00816748">
        <w:rPr>
          <w:i/>
          <w:w w:val="105"/>
        </w:rPr>
        <w:t>среде,</w:t>
      </w:r>
      <w:r w:rsidRPr="00816748">
        <w:rPr>
          <w:i/>
          <w:spacing w:val="1"/>
          <w:w w:val="105"/>
        </w:rPr>
        <w:t xml:space="preserve"> </w:t>
      </w:r>
      <w:r w:rsidRPr="00816748">
        <w:rPr>
          <w:i/>
          <w:w w:val="105"/>
        </w:rPr>
        <w:t>к</w:t>
      </w:r>
      <w:r w:rsidRPr="00816748">
        <w:rPr>
          <w:i/>
          <w:spacing w:val="1"/>
          <w:w w:val="105"/>
        </w:rPr>
        <w:t xml:space="preserve"> </w:t>
      </w:r>
      <w:r w:rsidRPr="00816748">
        <w:rPr>
          <w:i/>
          <w:w w:val="105"/>
        </w:rPr>
        <w:t>своему здоровью.</w:t>
      </w:r>
      <w:r w:rsidRPr="00816748">
        <w:rPr>
          <w:i/>
          <w:spacing w:val="1"/>
          <w:w w:val="105"/>
        </w:rPr>
        <w:t xml:space="preserve"> </w:t>
      </w:r>
      <w:r w:rsidRPr="00816748">
        <w:rPr>
          <w:i/>
          <w:w w:val="105"/>
        </w:rPr>
        <w:t>Размышляя</w:t>
      </w:r>
      <w:r w:rsidRPr="00816748">
        <w:rPr>
          <w:i/>
          <w:spacing w:val="1"/>
          <w:w w:val="105"/>
        </w:rPr>
        <w:t xml:space="preserve"> </w:t>
      </w:r>
      <w:r w:rsidRPr="00816748">
        <w:rPr>
          <w:i/>
          <w:w w:val="105"/>
        </w:rPr>
        <w:t>о</w:t>
      </w:r>
      <w:r w:rsidRPr="00816748">
        <w:rPr>
          <w:i/>
          <w:spacing w:val="1"/>
          <w:w w:val="105"/>
        </w:rPr>
        <w:t xml:space="preserve"> </w:t>
      </w:r>
      <w:r w:rsidRPr="00816748">
        <w:rPr>
          <w:i/>
          <w:w w:val="105"/>
        </w:rPr>
        <w:t>природе</w:t>
      </w:r>
      <w:r w:rsidRPr="00816748">
        <w:rPr>
          <w:i/>
          <w:spacing w:val="-10"/>
          <w:w w:val="105"/>
        </w:rPr>
        <w:t xml:space="preserve"> </w:t>
      </w:r>
      <w:r w:rsidRPr="00816748">
        <w:rPr>
          <w:i/>
          <w:w w:val="105"/>
        </w:rPr>
        <w:t>под</w:t>
      </w:r>
      <w:r w:rsidRPr="00816748">
        <w:rPr>
          <w:i/>
          <w:spacing w:val="-5"/>
          <w:w w:val="105"/>
        </w:rPr>
        <w:t xml:space="preserve"> </w:t>
      </w:r>
      <w:r w:rsidRPr="00816748">
        <w:rPr>
          <w:i/>
          <w:w w:val="105"/>
        </w:rPr>
        <w:t>влиянием</w:t>
      </w:r>
      <w:r w:rsidRPr="00816748">
        <w:rPr>
          <w:i/>
          <w:spacing w:val="-6"/>
          <w:w w:val="105"/>
        </w:rPr>
        <w:t xml:space="preserve"> </w:t>
      </w:r>
      <w:r w:rsidRPr="00816748">
        <w:rPr>
          <w:i/>
          <w:w w:val="105"/>
        </w:rPr>
        <w:t>взрослого,</w:t>
      </w:r>
      <w:r w:rsidRPr="00816748">
        <w:rPr>
          <w:i/>
          <w:spacing w:val="-7"/>
          <w:w w:val="105"/>
        </w:rPr>
        <w:t xml:space="preserve"> </w:t>
      </w:r>
      <w:r w:rsidRPr="00816748">
        <w:rPr>
          <w:i/>
          <w:w w:val="105"/>
        </w:rPr>
        <w:t>дошкольник</w:t>
      </w:r>
      <w:r w:rsidRPr="00816748">
        <w:rPr>
          <w:i/>
          <w:spacing w:val="-6"/>
          <w:w w:val="105"/>
        </w:rPr>
        <w:t xml:space="preserve"> </w:t>
      </w:r>
      <w:r w:rsidRPr="00816748">
        <w:rPr>
          <w:i/>
          <w:w w:val="105"/>
        </w:rPr>
        <w:t>обогащает</w:t>
      </w:r>
      <w:r w:rsidRPr="00816748">
        <w:rPr>
          <w:i/>
          <w:spacing w:val="-3"/>
          <w:w w:val="105"/>
        </w:rPr>
        <w:t xml:space="preserve"> </w:t>
      </w:r>
      <w:r w:rsidRPr="00816748">
        <w:rPr>
          <w:i/>
          <w:w w:val="105"/>
        </w:rPr>
        <w:t>свои</w:t>
      </w:r>
      <w:r w:rsidRPr="00816748">
        <w:rPr>
          <w:i/>
          <w:spacing w:val="-4"/>
          <w:w w:val="105"/>
        </w:rPr>
        <w:t xml:space="preserve"> </w:t>
      </w:r>
      <w:r w:rsidRPr="00816748">
        <w:rPr>
          <w:i/>
          <w:w w:val="105"/>
        </w:rPr>
        <w:t>знания,</w:t>
      </w:r>
      <w:r w:rsidRPr="00816748">
        <w:rPr>
          <w:i/>
          <w:spacing w:val="-1"/>
          <w:w w:val="105"/>
        </w:rPr>
        <w:t xml:space="preserve"> </w:t>
      </w:r>
      <w:r w:rsidRPr="00816748">
        <w:rPr>
          <w:i/>
          <w:w w:val="105"/>
        </w:rPr>
        <w:t>чувства,</w:t>
      </w:r>
      <w:r w:rsidRPr="00816748">
        <w:rPr>
          <w:i/>
          <w:spacing w:val="-7"/>
          <w:w w:val="105"/>
        </w:rPr>
        <w:t xml:space="preserve"> </w:t>
      </w:r>
      <w:r w:rsidRPr="00816748">
        <w:rPr>
          <w:i/>
          <w:w w:val="105"/>
        </w:rPr>
        <w:t>у</w:t>
      </w:r>
      <w:r w:rsidRPr="00816748">
        <w:rPr>
          <w:i/>
          <w:spacing w:val="-9"/>
          <w:w w:val="105"/>
        </w:rPr>
        <w:t xml:space="preserve"> </w:t>
      </w:r>
      <w:r w:rsidRPr="00816748">
        <w:rPr>
          <w:i/>
          <w:w w:val="105"/>
        </w:rPr>
        <w:t>него</w:t>
      </w:r>
      <w:r w:rsidRPr="00816748">
        <w:rPr>
          <w:i/>
          <w:spacing w:val="-9"/>
          <w:w w:val="105"/>
        </w:rPr>
        <w:t xml:space="preserve"> </w:t>
      </w:r>
      <w:r w:rsidRPr="00816748">
        <w:rPr>
          <w:i/>
          <w:w w:val="105"/>
        </w:rPr>
        <w:t>формируется</w:t>
      </w:r>
      <w:r w:rsidRPr="00816748">
        <w:rPr>
          <w:i/>
          <w:spacing w:val="-58"/>
          <w:w w:val="105"/>
        </w:rPr>
        <w:t xml:space="preserve"> </w:t>
      </w:r>
      <w:r w:rsidRPr="00816748">
        <w:rPr>
          <w:i/>
          <w:w w:val="105"/>
        </w:rPr>
        <w:t>правильное</w:t>
      </w:r>
      <w:r w:rsidRPr="00816748">
        <w:rPr>
          <w:i/>
          <w:spacing w:val="-2"/>
          <w:w w:val="105"/>
        </w:rPr>
        <w:t xml:space="preserve"> </w:t>
      </w:r>
      <w:r w:rsidRPr="00816748">
        <w:rPr>
          <w:i/>
          <w:w w:val="105"/>
        </w:rPr>
        <w:t>отношение</w:t>
      </w:r>
      <w:r w:rsidRPr="00816748">
        <w:rPr>
          <w:i/>
          <w:spacing w:val="-9"/>
          <w:w w:val="105"/>
        </w:rPr>
        <w:t xml:space="preserve"> </w:t>
      </w:r>
      <w:r w:rsidRPr="00816748">
        <w:rPr>
          <w:i/>
          <w:w w:val="105"/>
        </w:rPr>
        <w:t>к</w:t>
      </w:r>
      <w:r w:rsidRPr="00816748">
        <w:rPr>
          <w:i/>
          <w:spacing w:val="2"/>
          <w:w w:val="105"/>
        </w:rPr>
        <w:t xml:space="preserve"> </w:t>
      </w:r>
      <w:r w:rsidRPr="00816748">
        <w:rPr>
          <w:i/>
          <w:w w:val="105"/>
        </w:rPr>
        <w:t>живому,</w:t>
      </w:r>
      <w:r w:rsidRPr="00816748">
        <w:rPr>
          <w:i/>
          <w:spacing w:val="1"/>
          <w:w w:val="105"/>
        </w:rPr>
        <w:t xml:space="preserve"> </w:t>
      </w:r>
      <w:r w:rsidRPr="00816748">
        <w:rPr>
          <w:i/>
          <w:w w:val="105"/>
        </w:rPr>
        <w:t>желание</w:t>
      </w:r>
      <w:r w:rsidRPr="00816748">
        <w:rPr>
          <w:i/>
          <w:spacing w:val="-2"/>
          <w:w w:val="105"/>
        </w:rPr>
        <w:t xml:space="preserve"> </w:t>
      </w:r>
      <w:r w:rsidRPr="00816748">
        <w:rPr>
          <w:i/>
          <w:w w:val="105"/>
        </w:rPr>
        <w:t>созидать,</w:t>
      </w:r>
      <w:r w:rsidRPr="00816748">
        <w:rPr>
          <w:i/>
          <w:spacing w:val="-7"/>
          <w:w w:val="105"/>
        </w:rPr>
        <w:t xml:space="preserve"> </w:t>
      </w:r>
      <w:r w:rsidRPr="00816748">
        <w:rPr>
          <w:i/>
          <w:w w:val="105"/>
        </w:rPr>
        <w:t>а</w:t>
      </w:r>
      <w:r w:rsidRPr="00816748">
        <w:rPr>
          <w:i/>
          <w:spacing w:val="-2"/>
          <w:w w:val="105"/>
        </w:rPr>
        <w:t xml:space="preserve"> </w:t>
      </w:r>
      <w:r w:rsidRPr="00816748">
        <w:rPr>
          <w:i/>
          <w:w w:val="105"/>
        </w:rPr>
        <w:t>не</w:t>
      </w:r>
      <w:r w:rsidRPr="00816748">
        <w:rPr>
          <w:i/>
          <w:spacing w:val="-2"/>
          <w:w w:val="105"/>
        </w:rPr>
        <w:t xml:space="preserve"> </w:t>
      </w:r>
      <w:r w:rsidRPr="00816748">
        <w:rPr>
          <w:i/>
          <w:w w:val="105"/>
        </w:rPr>
        <w:t>разрушать.</w:t>
      </w:r>
    </w:p>
    <w:p w:rsidR="007B3F21" w:rsidRDefault="007116AA" w:rsidP="007B3F21">
      <w:pPr>
        <w:ind w:right="286" w:firstLine="284"/>
        <w:jc w:val="both"/>
        <w:rPr>
          <w:i/>
          <w:spacing w:val="1"/>
          <w:w w:val="105"/>
        </w:rPr>
      </w:pPr>
      <w:r w:rsidRPr="00816748">
        <w:rPr>
          <w:i/>
        </w:rPr>
        <w:t>Проектная деятельность в</w:t>
      </w:r>
      <w:r w:rsidRPr="00816748">
        <w:rPr>
          <w:i/>
          <w:spacing w:val="1"/>
        </w:rPr>
        <w:t xml:space="preserve"> </w:t>
      </w:r>
      <w:r w:rsidRPr="007B3F21">
        <w:rPr>
          <w:b/>
          <w:i/>
        </w:rPr>
        <w:t>подготовительной</w:t>
      </w:r>
      <w:r w:rsidRPr="007B3F21">
        <w:rPr>
          <w:b/>
          <w:i/>
          <w:spacing w:val="1"/>
        </w:rPr>
        <w:t xml:space="preserve"> </w:t>
      </w:r>
      <w:r w:rsidRPr="007B3F21">
        <w:rPr>
          <w:b/>
          <w:i/>
        </w:rPr>
        <w:t>группе (</w:t>
      </w:r>
      <w:r w:rsidRPr="00816748">
        <w:rPr>
          <w:i/>
        </w:rPr>
        <w:t>6 -7</w:t>
      </w:r>
      <w:r w:rsidRPr="00816748">
        <w:rPr>
          <w:i/>
          <w:spacing w:val="1"/>
        </w:rPr>
        <w:t xml:space="preserve"> </w:t>
      </w:r>
      <w:r w:rsidRPr="00816748">
        <w:rPr>
          <w:i/>
        </w:rPr>
        <w:t>лет)</w:t>
      </w:r>
      <w:r w:rsidRPr="00816748">
        <w:rPr>
          <w:i/>
          <w:spacing w:val="1"/>
        </w:rPr>
        <w:t xml:space="preserve"> </w:t>
      </w:r>
      <w:r w:rsidRPr="00816748">
        <w:rPr>
          <w:i/>
        </w:rPr>
        <w:t>ориентирована</w:t>
      </w:r>
      <w:r w:rsidRPr="00816748">
        <w:rPr>
          <w:i/>
          <w:spacing w:val="1"/>
        </w:rPr>
        <w:t xml:space="preserve"> </w:t>
      </w:r>
      <w:r w:rsidRPr="00816748">
        <w:rPr>
          <w:i/>
        </w:rPr>
        <w:t>на</w:t>
      </w:r>
      <w:r w:rsidR="007424BC" w:rsidRPr="00816748">
        <w:rPr>
          <w:i/>
          <w:spacing w:val="1"/>
        </w:rPr>
        <w:t xml:space="preserve"> </w:t>
      </w:r>
      <w:r w:rsidRPr="00816748">
        <w:rPr>
          <w:i/>
          <w:w w:val="105"/>
        </w:rPr>
        <w:t>формирование</w:t>
      </w:r>
      <w:r w:rsidRPr="00816748">
        <w:rPr>
          <w:i/>
          <w:spacing w:val="-3"/>
          <w:w w:val="105"/>
        </w:rPr>
        <w:t xml:space="preserve"> </w:t>
      </w:r>
      <w:r w:rsidRPr="00816748">
        <w:rPr>
          <w:i/>
          <w:w w:val="105"/>
        </w:rPr>
        <w:t>патриотического</w:t>
      </w:r>
      <w:r w:rsidRPr="00816748">
        <w:rPr>
          <w:i/>
          <w:spacing w:val="-4"/>
          <w:w w:val="105"/>
        </w:rPr>
        <w:t xml:space="preserve"> </w:t>
      </w:r>
      <w:r w:rsidRPr="00816748">
        <w:rPr>
          <w:i/>
          <w:w w:val="105"/>
        </w:rPr>
        <w:t>сознания.</w:t>
      </w:r>
      <w:r w:rsidR="007B3F21">
        <w:rPr>
          <w:i/>
          <w:w w:val="105"/>
        </w:rPr>
        <w:t xml:space="preserve"> </w:t>
      </w:r>
      <w:r w:rsidRPr="00816748">
        <w:rPr>
          <w:i/>
          <w:w w:val="105"/>
        </w:rPr>
        <w:t xml:space="preserve">Любовь к Родине начинается с чувства любви к своему </w:t>
      </w:r>
      <w:r w:rsidR="007B3F21">
        <w:rPr>
          <w:i/>
          <w:w w:val="105"/>
        </w:rPr>
        <w:t>селу</w:t>
      </w:r>
      <w:r w:rsidRPr="00816748">
        <w:rPr>
          <w:i/>
          <w:w w:val="105"/>
        </w:rPr>
        <w:t xml:space="preserve">. История </w:t>
      </w:r>
      <w:r w:rsidR="007B3F21">
        <w:rPr>
          <w:i/>
          <w:w w:val="105"/>
        </w:rPr>
        <w:t>села</w:t>
      </w:r>
      <w:r w:rsidRPr="00816748">
        <w:rPr>
          <w:i/>
          <w:w w:val="105"/>
        </w:rPr>
        <w:t xml:space="preserve"> – это живая</w:t>
      </w:r>
      <w:r w:rsidRPr="00816748">
        <w:rPr>
          <w:i/>
          <w:spacing w:val="1"/>
          <w:w w:val="105"/>
        </w:rPr>
        <w:t xml:space="preserve"> </w:t>
      </w:r>
      <w:r w:rsidRPr="00816748">
        <w:rPr>
          <w:i/>
          <w:w w:val="105"/>
        </w:rPr>
        <w:t>история, она отражается и в биографии семьи, и в судьбе поколения. Чтобы даты перестали быть</w:t>
      </w:r>
      <w:r w:rsidRPr="00816748">
        <w:rPr>
          <w:i/>
          <w:spacing w:val="1"/>
          <w:w w:val="105"/>
        </w:rPr>
        <w:t xml:space="preserve"> </w:t>
      </w:r>
      <w:r w:rsidRPr="00816748">
        <w:rPr>
          <w:i/>
          <w:w w:val="105"/>
        </w:rPr>
        <w:t>хронологией, факты – перечислением, чтобы за именами вставали живые люди, нужно пробудить</w:t>
      </w:r>
      <w:r w:rsidRPr="00816748">
        <w:rPr>
          <w:i/>
          <w:spacing w:val="1"/>
          <w:w w:val="105"/>
        </w:rPr>
        <w:t xml:space="preserve"> </w:t>
      </w:r>
      <w:r w:rsidRPr="00816748">
        <w:rPr>
          <w:i/>
          <w:w w:val="105"/>
        </w:rPr>
        <w:t>интерес, заставить</w:t>
      </w:r>
      <w:r w:rsidRPr="00816748">
        <w:rPr>
          <w:i/>
          <w:spacing w:val="1"/>
          <w:w w:val="105"/>
        </w:rPr>
        <w:t xml:space="preserve"> </w:t>
      </w:r>
      <w:r w:rsidRPr="00816748">
        <w:rPr>
          <w:i/>
          <w:w w:val="105"/>
        </w:rPr>
        <w:t>работать</w:t>
      </w:r>
      <w:r w:rsidRPr="00816748">
        <w:rPr>
          <w:i/>
          <w:spacing w:val="1"/>
          <w:w w:val="105"/>
        </w:rPr>
        <w:t xml:space="preserve"> </w:t>
      </w:r>
      <w:r w:rsidRPr="00816748">
        <w:rPr>
          <w:i/>
          <w:w w:val="105"/>
        </w:rPr>
        <w:t>воображение.</w:t>
      </w:r>
      <w:r w:rsidRPr="00816748">
        <w:rPr>
          <w:i/>
          <w:spacing w:val="1"/>
          <w:w w:val="105"/>
        </w:rPr>
        <w:t xml:space="preserve"> </w:t>
      </w:r>
    </w:p>
    <w:p w:rsidR="007116AA" w:rsidRPr="00816748" w:rsidRDefault="007116AA" w:rsidP="007424BC">
      <w:pPr>
        <w:ind w:right="286" w:firstLine="284"/>
        <w:jc w:val="both"/>
        <w:rPr>
          <w:i/>
          <w:w w:val="105"/>
        </w:rPr>
      </w:pPr>
      <w:r w:rsidRPr="00816748">
        <w:rPr>
          <w:i/>
          <w:w w:val="105"/>
        </w:rPr>
        <w:t>Подходя к выбору очередного проекта для группы того или иного возраста, педагоги организуют диалог с детьми, своего рода оценивание, чтобы собрать информацию о возможностях, интересах, образовательных потребностях и имеющемся опыте детей конкретной группы. На основании полученной информации, с учетом особенностей развития детей и интересов своей группы, каждый педагог окончательно определяет тему проекта.</w:t>
      </w:r>
    </w:p>
    <w:p w:rsidR="00CD4A9C" w:rsidRDefault="00CD4A9C" w:rsidP="007424BC">
      <w:pPr>
        <w:spacing w:line="278" w:lineRule="auto"/>
        <w:ind w:right="-2"/>
        <w:jc w:val="center"/>
        <w:rPr>
          <w:b/>
          <w:i/>
        </w:rPr>
      </w:pPr>
    </w:p>
    <w:p w:rsidR="00FF4474" w:rsidRPr="000C779A" w:rsidRDefault="007424BC" w:rsidP="007424BC">
      <w:pPr>
        <w:spacing w:line="278" w:lineRule="auto"/>
        <w:ind w:right="-2"/>
        <w:jc w:val="center"/>
        <w:rPr>
          <w:i/>
          <w:sz w:val="23"/>
        </w:rPr>
      </w:pPr>
      <w:r w:rsidRPr="000C779A">
        <w:rPr>
          <w:b/>
          <w:i/>
        </w:rPr>
        <w:t>Взаимодействие</w:t>
      </w:r>
      <w:r w:rsidR="00FF4474" w:rsidRPr="000C779A">
        <w:rPr>
          <w:b/>
          <w:i/>
          <w:spacing w:val="-5"/>
        </w:rPr>
        <w:t xml:space="preserve"> </w:t>
      </w:r>
      <w:r w:rsidRPr="000C779A">
        <w:rPr>
          <w:b/>
          <w:i/>
        </w:rPr>
        <w:t>взрослого и</w:t>
      </w:r>
      <w:r w:rsidR="00FF4474" w:rsidRPr="000C779A">
        <w:rPr>
          <w:b/>
          <w:i/>
          <w:spacing w:val="-7"/>
        </w:rPr>
        <w:t xml:space="preserve"> </w:t>
      </w:r>
      <w:r w:rsidRPr="000C779A">
        <w:rPr>
          <w:b/>
          <w:i/>
        </w:rPr>
        <w:t>ребенка</w:t>
      </w:r>
      <w:r w:rsidR="00FF4474" w:rsidRPr="000C779A">
        <w:rPr>
          <w:b/>
          <w:i/>
          <w:spacing w:val="-2"/>
        </w:rPr>
        <w:t xml:space="preserve"> </w:t>
      </w:r>
      <w:r w:rsidRPr="000C779A">
        <w:rPr>
          <w:b/>
          <w:i/>
        </w:rPr>
        <w:t>на</w:t>
      </w:r>
      <w:r w:rsidR="00FF4474" w:rsidRPr="000C779A">
        <w:rPr>
          <w:b/>
          <w:i/>
          <w:spacing w:val="-2"/>
        </w:rPr>
        <w:t xml:space="preserve"> </w:t>
      </w:r>
      <w:r w:rsidRPr="000C779A">
        <w:rPr>
          <w:b/>
          <w:i/>
        </w:rPr>
        <w:t>разных</w:t>
      </w:r>
      <w:r w:rsidR="00FF4474" w:rsidRPr="000C779A">
        <w:rPr>
          <w:b/>
          <w:i/>
          <w:spacing w:val="-2"/>
        </w:rPr>
        <w:t xml:space="preserve"> </w:t>
      </w:r>
      <w:r w:rsidRPr="000C779A">
        <w:rPr>
          <w:b/>
          <w:i/>
        </w:rPr>
        <w:t>этапах</w:t>
      </w:r>
      <w:r w:rsidR="00FF4474" w:rsidRPr="000C779A">
        <w:rPr>
          <w:b/>
          <w:i/>
          <w:spacing w:val="-2"/>
        </w:rPr>
        <w:t xml:space="preserve"> </w:t>
      </w:r>
      <w:r w:rsidRPr="000C779A">
        <w:rPr>
          <w:b/>
          <w:i/>
        </w:rPr>
        <w:t>развития</w:t>
      </w:r>
      <w:r w:rsidR="00FF4474" w:rsidRPr="000C779A">
        <w:rPr>
          <w:b/>
          <w:i/>
          <w:spacing w:val="-52"/>
        </w:rPr>
        <w:t xml:space="preserve"> </w:t>
      </w:r>
      <w:r w:rsidRPr="000C779A">
        <w:rPr>
          <w:b/>
          <w:i/>
          <w:spacing w:val="-52"/>
        </w:rPr>
        <w:t xml:space="preserve">     </w:t>
      </w:r>
      <w:r w:rsidR="007E3495" w:rsidRPr="000C779A">
        <w:rPr>
          <w:b/>
          <w:i/>
          <w:spacing w:val="-52"/>
        </w:rPr>
        <w:t xml:space="preserve">  </w:t>
      </w:r>
      <w:r w:rsidRPr="000C779A">
        <w:rPr>
          <w:b/>
          <w:i/>
        </w:rPr>
        <w:t>проектной</w:t>
      </w:r>
      <w:r w:rsidR="00FF4474" w:rsidRPr="000C779A">
        <w:rPr>
          <w:b/>
          <w:i/>
          <w:spacing w:val="-5"/>
        </w:rPr>
        <w:t xml:space="preserve"> </w:t>
      </w:r>
      <w:r w:rsidRPr="000C779A">
        <w:rPr>
          <w:b/>
          <w:i/>
        </w:rPr>
        <w:t>деятельности</w:t>
      </w:r>
      <w:r w:rsidR="00FF4474" w:rsidRPr="000C779A">
        <w:rPr>
          <w:i/>
          <w:sz w:val="23"/>
        </w:rPr>
        <w:t>:</w:t>
      </w:r>
    </w:p>
    <w:tbl>
      <w:tblPr>
        <w:tblStyle w:val="TableNormal"/>
        <w:tblpPr w:leftFromText="180" w:rightFromText="180" w:vertAnchor="text" w:horzAnchor="margin" w:tblpY="8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8847"/>
      </w:tblGrid>
      <w:tr w:rsidR="007424BC" w:rsidRPr="000C779A" w:rsidTr="007424BC">
        <w:trPr>
          <w:trHeight w:val="767"/>
        </w:trPr>
        <w:tc>
          <w:tcPr>
            <w:tcW w:w="1059" w:type="dxa"/>
          </w:tcPr>
          <w:p w:rsidR="007424BC" w:rsidRPr="000C779A" w:rsidRDefault="007424BC" w:rsidP="007424BC">
            <w:pPr>
              <w:pStyle w:val="TableParagraph"/>
              <w:spacing w:before="8" w:line="220" w:lineRule="exact"/>
              <w:ind w:left="0"/>
              <w:rPr>
                <w:rFonts w:ascii="Times New Roman" w:hAnsi="Times New Roman" w:cs="Times New Roman"/>
                <w:i/>
                <w:lang w:val="ru-RU"/>
              </w:rPr>
            </w:pPr>
          </w:p>
          <w:p w:rsidR="007424BC" w:rsidRPr="000C779A" w:rsidRDefault="007424BC" w:rsidP="007424BC">
            <w:pPr>
              <w:pStyle w:val="TableParagraph"/>
              <w:spacing w:line="220" w:lineRule="exact"/>
              <w:rPr>
                <w:rFonts w:ascii="Times New Roman" w:hAnsi="Times New Roman" w:cs="Times New Roman"/>
                <w:i/>
              </w:rPr>
            </w:pPr>
            <w:r w:rsidRPr="000C779A">
              <w:rPr>
                <w:rFonts w:ascii="Times New Roman" w:hAnsi="Times New Roman" w:cs="Times New Roman"/>
                <w:i/>
              </w:rPr>
              <w:t>3-5 лет</w:t>
            </w:r>
          </w:p>
        </w:tc>
        <w:tc>
          <w:tcPr>
            <w:tcW w:w="8847" w:type="dxa"/>
          </w:tcPr>
          <w:p w:rsidR="007424BC" w:rsidRPr="000C779A" w:rsidRDefault="007424BC" w:rsidP="007424BC">
            <w:pPr>
              <w:pStyle w:val="TableParagraph"/>
              <w:spacing w:line="220" w:lineRule="exact"/>
              <w:ind w:right="229"/>
              <w:rPr>
                <w:rFonts w:ascii="Times New Roman" w:hAnsi="Times New Roman" w:cs="Times New Roman"/>
                <w:i/>
                <w:lang w:val="ru-RU"/>
              </w:rPr>
            </w:pPr>
            <w:r w:rsidRPr="000C779A">
              <w:rPr>
                <w:rFonts w:ascii="Times New Roman" w:hAnsi="Times New Roman" w:cs="Times New Roman"/>
                <w:i/>
                <w:lang w:val="ru-RU"/>
              </w:rPr>
              <w:t>Участвуя в проекте, дети входят в проблемную игровую ситуацию при непосредственном</w:t>
            </w:r>
            <w:r w:rsidRPr="000C779A">
              <w:rPr>
                <w:rFonts w:ascii="Times New Roman" w:hAnsi="Times New Roman" w:cs="Times New Roman"/>
                <w:i/>
                <w:spacing w:val="-52"/>
                <w:lang w:val="ru-RU"/>
              </w:rPr>
              <w:t xml:space="preserve"> </w:t>
            </w:r>
            <w:r w:rsidRPr="000C779A">
              <w:rPr>
                <w:rFonts w:ascii="Times New Roman" w:hAnsi="Times New Roman" w:cs="Times New Roman"/>
                <w:i/>
                <w:lang w:val="ru-RU"/>
              </w:rPr>
              <w:t>участии</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педагога,</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выполняют</w:t>
            </w:r>
            <w:r w:rsidRPr="000C779A">
              <w:rPr>
                <w:rFonts w:ascii="Times New Roman" w:hAnsi="Times New Roman" w:cs="Times New Roman"/>
                <w:i/>
                <w:spacing w:val="-2"/>
                <w:lang w:val="ru-RU"/>
              </w:rPr>
              <w:t xml:space="preserve"> </w:t>
            </w:r>
            <w:r w:rsidRPr="000C779A">
              <w:rPr>
                <w:rFonts w:ascii="Times New Roman" w:hAnsi="Times New Roman" w:cs="Times New Roman"/>
                <w:i/>
                <w:lang w:val="ru-RU"/>
              </w:rPr>
              <w:t>действие</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по</w:t>
            </w:r>
            <w:r w:rsidRPr="000C779A">
              <w:rPr>
                <w:rFonts w:ascii="Times New Roman" w:hAnsi="Times New Roman" w:cs="Times New Roman"/>
                <w:i/>
                <w:spacing w:val="-2"/>
                <w:lang w:val="ru-RU"/>
              </w:rPr>
              <w:t xml:space="preserve"> </w:t>
            </w:r>
            <w:r w:rsidRPr="000C779A">
              <w:rPr>
                <w:rFonts w:ascii="Times New Roman" w:hAnsi="Times New Roman" w:cs="Times New Roman"/>
                <w:i/>
                <w:lang w:val="ru-RU"/>
              </w:rPr>
              <w:t>прямому</w:t>
            </w:r>
            <w:r w:rsidRPr="000C779A">
              <w:rPr>
                <w:rFonts w:ascii="Times New Roman" w:hAnsi="Times New Roman" w:cs="Times New Roman"/>
                <w:i/>
                <w:spacing w:val="-10"/>
                <w:lang w:val="ru-RU"/>
              </w:rPr>
              <w:t xml:space="preserve"> </w:t>
            </w:r>
            <w:r w:rsidRPr="000C779A">
              <w:rPr>
                <w:rFonts w:ascii="Times New Roman" w:hAnsi="Times New Roman" w:cs="Times New Roman"/>
                <w:i/>
                <w:lang w:val="ru-RU"/>
              </w:rPr>
              <w:t>предложению</w:t>
            </w:r>
            <w:r w:rsidRPr="000C779A">
              <w:rPr>
                <w:rFonts w:ascii="Times New Roman" w:hAnsi="Times New Roman" w:cs="Times New Roman"/>
                <w:i/>
                <w:spacing w:val="-7"/>
                <w:lang w:val="ru-RU"/>
              </w:rPr>
              <w:t xml:space="preserve"> </w:t>
            </w:r>
            <w:r w:rsidRPr="000C779A">
              <w:rPr>
                <w:rFonts w:ascii="Times New Roman" w:hAnsi="Times New Roman" w:cs="Times New Roman"/>
                <w:i/>
                <w:lang w:val="ru-RU"/>
              </w:rPr>
              <w:t>взрослого</w:t>
            </w:r>
            <w:r w:rsidRPr="000C779A">
              <w:rPr>
                <w:rFonts w:ascii="Times New Roman" w:hAnsi="Times New Roman" w:cs="Times New Roman"/>
                <w:i/>
                <w:spacing w:val="-9"/>
                <w:lang w:val="ru-RU"/>
              </w:rPr>
              <w:t xml:space="preserve"> </w:t>
            </w:r>
            <w:r w:rsidRPr="000C779A">
              <w:rPr>
                <w:rFonts w:ascii="Times New Roman" w:hAnsi="Times New Roman" w:cs="Times New Roman"/>
                <w:i/>
                <w:lang w:val="ru-RU"/>
              </w:rPr>
              <w:t>или</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путем</w:t>
            </w:r>
          </w:p>
          <w:p w:rsidR="007424BC" w:rsidRPr="000C779A" w:rsidRDefault="007424BC" w:rsidP="007424BC">
            <w:pPr>
              <w:pStyle w:val="TableParagraph"/>
              <w:spacing w:line="220" w:lineRule="exact"/>
              <w:rPr>
                <w:rFonts w:ascii="Times New Roman" w:hAnsi="Times New Roman" w:cs="Times New Roman"/>
                <w:i/>
                <w:lang w:val="ru-RU"/>
              </w:rPr>
            </w:pPr>
            <w:r w:rsidRPr="000C779A">
              <w:rPr>
                <w:rFonts w:ascii="Times New Roman" w:hAnsi="Times New Roman" w:cs="Times New Roman"/>
                <w:i/>
                <w:lang w:val="ru-RU"/>
              </w:rPr>
              <w:t>подражания</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ему,</w:t>
            </w:r>
            <w:r w:rsidRPr="000C779A">
              <w:rPr>
                <w:rFonts w:ascii="Times New Roman" w:hAnsi="Times New Roman" w:cs="Times New Roman"/>
                <w:i/>
                <w:spacing w:val="-5"/>
                <w:lang w:val="ru-RU"/>
              </w:rPr>
              <w:t xml:space="preserve"> </w:t>
            </w:r>
            <w:r w:rsidRPr="000C779A">
              <w:rPr>
                <w:rFonts w:ascii="Times New Roman" w:hAnsi="Times New Roman" w:cs="Times New Roman"/>
                <w:i/>
                <w:lang w:val="ru-RU"/>
              </w:rPr>
              <w:t>что</w:t>
            </w:r>
            <w:r w:rsidRPr="000C779A">
              <w:rPr>
                <w:rFonts w:ascii="Times New Roman" w:hAnsi="Times New Roman" w:cs="Times New Roman"/>
                <w:i/>
                <w:spacing w:val="-11"/>
                <w:lang w:val="ru-RU"/>
              </w:rPr>
              <w:t xml:space="preserve"> </w:t>
            </w:r>
            <w:r w:rsidRPr="000C779A">
              <w:rPr>
                <w:rFonts w:ascii="Times New Roman" w:hAnsi="Times New Roman" w:cs="Times New Roman"/>
                <w:i/>
                <w:lang w:val="ru-RU"/>
              </w:rPr>
              <w:t>не</w:t>
            </w:r>
            <w:r w:rsidRPr="000C779A">
              <w:rPr>
                <w:rFonts w:ascii="Times New Roman" w:hAnsi="Times New Roman" w:cs="Times New Roman"/>
                <w:i/>
                <w:spacing w:val="-6"/>
                <w:lang w:val="ru-RU"/>
              </w:rPr>
              <w:t xml:space="preserve"> </w:t>
            </w:r>
            <w:r w:rsidRPr="000C779A">
              <w:rPr>
                <w:rFonts w:ascii="Times New Roman" w:hAnsi="Times New Roman" w:cs="Times New Roman"/>
                <w:i/>
                <w:lang w:val="ru-RU"/>
              </w:rPr>
              <w:t>противоречит</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природе</w:t>
            </w:r>
            <w:r w:rsidRPr="000C779A">
              <w:rPr>
                <w:rFonts w:ascii="Times New Roman" w:hAnsi="Times New Roman" w:cs="Times New Roman"/>
                <w:i/>
                <w:spacing w:val="1"/>
                <w:lang w:val="ru-RU"/>
              </w:rPr>
              <w:t xml:space="preserve"> </w:t>
            </w:r>
            <w:r w:rsidRPr="000C779A">
              <w:rPr>
                <w:rFonts w:ascii="Times New Roman" w:hAnsi="Times New Roman" w:cs="Times New Roman"/>
                <w:i/>
                <w:lang w:val="ru-RU"/>
              </w:rPr>
              <w:t>ребенка этого</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возраста</w:t>
            </w:r>
          </w:p>
        </w:tc>
      </w:tr>
      <w:tr w:rsidR="007424BC" w:rsidRPr="000C779A" w:rsidTr="007424BC">
        <w:trPr>
          <w:trHeight w:val="767"/>
        </w:trPr>
        <w:tc>
          <w:tcPr>
            <w:tcW w:w="1059" w:type="dxa"/>
          </w:tcPr>
          <w:p w:rsidR="007424BC" w:rsidRPr="000C779A" w:rsidRDefault="007424BC" w:rsidP="007424BC">
            <w:pPr>
              <w:pStyle w:val="TableParagraph"/>
              <w:spacing w:before="4" w:line="220" w:lineRule="exact"/>
              <w:ind w:left="0"/>
              <w:rPr>
                <w:rFonts w:ascii="Times New Roman" w:hAnsi="Times New Roman" w:cs="Times New Roman"/>
                <w:i/>
                <w:sz w:val="23"/>
                <w:lang w:val="ru-RU"/>
              </w:rPr>
            </w:pPr>
          </w:p>
          <w:p w:rsidR="007424BC" w:rsidRPr="000C779A" w:rsidRDefault="007424BC" w:rsidP="007424BC">
            <w:pPr>
              <w:pStyle w:val="TableParagraph"/>
              <w:spacing w:line="220" w:lineRule="exact"/>
              <w:rPr>
                <w:rFonts w:ascii="Times New Roman" w:hAnsi="Times New Roman" w:cs="Times New Roman"/>
                <w:i/>
              </w:rPr>
            </w:pPr>
            <w:r w:rsidRPr="000C779A">
              <w:rPr>
                <w:rFonts w:ascii="Times New Roman" w:hAnsi="Times New Roman" w:cs="Times New Roman"/>
                <w:i/>
              </w:rPr>
              <w:t>5-6 лет</w:t>
            </w:r>
          </w:p>
        </w:tc>
        <w:tc>
          <w:tcPr>
            <w:tcW w:w="8847" w:type="dxa"/>
          </w:tcPr>
          <w:p w:rsidR="007424BC" w:rsidRPr="000C779A" w:rsidRDefault="007424BC" w:rsidP="007424BC">
            <w:pPr>
              <w:pStyle w:val="TableParagraph"/>
              <w:spacing w:line="220" w:lineRule="exact"/>
              <w:ind w:right="174"/>
              <w:rPr>
                <w:rFonts w:ascii="Times New Roman" w:hAnsi="Times New Roman" w:cs="Times New Roman"/>
                <w:i/>
                <w:lang w:val="ru-RU"/>
              </w:rPr>
            </w:pPr>
            <w:r w:rsidRPr="000C779A">
              <w:rPr>
                <w:rFonts w:ascii="Times New Roman" w:hAnsi="Times New Roman" w:cs="Times New Roman"/>
                <w:i/>
                <w:lang w:val="ru-RU"/>
              </w:rPr>
              <w:t>Дети имеют опыт совместной деятельности, могут согласовывать свои действия,</w:t>
            </w:r>
            <w:r w:rsidRPr="000C779A">
              <w:rPr>
                <w:rFonts w:ascii="Times New Roman" w:hAnsi="Times New Roman" w:cs="Times New Roman"/>
                <w:i/>
                <w:spacing w:val="1"/>
                <w:lang w:val="ru-RU"/>
              </w:rPr>
              <w:t xml:space="preserve"> </w:t>
            </w:r>
            <w:r w:rsidRPr="000C779A">
              <w:rPr>
                <w:rFonts w:ascii="Times New Roman" w:hAnsi="Times New Roman" w:cs="Times New Roman"/>
                <w:i/>
                <w:lang w:val="ru-RU"/>
              </w:rPr>
              <w:t>оказывать друг другу помощь. Дети редко обращаются за помощью к взрослому, активнее</w:t>
            </w:r>
            <w:r w:rsidRPr="000C779A">
              <w:rPr>
                <w:rFonts w:ascii="Times New Roman" w:hAnsi="Times New Roman" w:cs="Times New Roman"/>
                <w:i/>
                <w:spacing w:val="-52"/>
                <w:lang w:val="ru-RU"/>
              </w:rPr>
              <w:t xml:space="preserve"> </w:t>
            </w:r>
            <w:r w:rsidRPr="000C779A">
              <w:rPr>
                <w:rFonts w:ascii="Times New Roman" w:hAnsi="Times New Roman" w:cs="Times New Roman"/>
                <w:i/>
                <w:lang w:val="ru-RU"/>
              </w:rPr>
              <w:t>организуют совместную деятельность со сверстниками. Развивается самоконтроль и</w:t>
            </w:r>
            <w:r w:rsidRPr="000C779A">
              <w:rPr>
                <w:rFonts w:ascii="Times New Roman" w:hAnsi="Times New Roman" w:cs="Times New Roman"/>
                <w:i/>
                <w:spacing w:val="1"/>
                <w:lang w:val="ru-RU"/>
              </w:rPr>
              <w:t xml:space="preserve"> </w:t>
            </w:r>
            <w:r w:rsidRPr="000C779A">
              <w:rPr>
                <w:rFonts w:ascii="Times New Roman" w:hAnsi="Times New Roman" w:cs="Times New Roman"/>
                <w:i/>
                <w:lang w:val="ru-RU"/>
              </w:rPr>
              <w:t>самооценка.</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В</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этом</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возрасте</w:t>
            </w:r>
            <w:r w:rsidRPr="000C779A">
              <w:rPr>
                <w:rFonts w:ascii="Times New Roman" w:hAnsi="Times New Roman" w:cs="Times New Roman"/>
                <w:i/>
                <w:spacing w:val="-5"/>
                <w:lang w:val="ru-RU"/>
              </w:rPr>
              <w:t xml:space="preserve"> </w:t>
            </w:r>
            <w:r w:rsidRPr="000C779A">
              <w:rPr>
                <w:rFonts w:ascii="Times New Roman" w:hAnsi="Times New Roman" w:cs="Times New Roman"/>
                <w:i/>
                <w:lang w:val="ru-RU"/>
              </w:rPr>
              <w:t>дети</w:t>
            </w:r>
            <w:r w:rsidRPr="000C779A">
              <w:rPr>
                <w:rFonts w:ascii="Times New Roman" w:hAnsi="Times New Roman" w:cs="Times New Roman"/>
                <w:i/>
                <w:spacing w:val="-2"/>
                <w:lang w:val="ru-RU"/>
              </w:rPr>
              <w:t xml:space="preserve"> </w:t>
            </w:r>
            <w:r w:rsidRPr="000C779A">
              <w:rPr>
                <w:rFonts w:ascii="Times New Roman" w:hAnsi="Times New Roman" w:cs="Times New Roman"/>
                <w:i/>
                <w:lang w:val="ru-RU"/>
              </w:rPr>
              <w:t>принимают</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проблему,</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уточняют</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цель,</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способны</w:t>
            </w:r>
          </w:p>
          <w:p w:rsidR="007424BC" w:rsidRPr="000C779A" w:rsidRDefault="007424BC" w:rsidP="007424BC">
            <w:pPr>
              <w:pStyle w:val="TableParagraph"/>
              <w:spacing w:before="6" w:line="220" w:lineRule="exact"/>
              <w:rPr>
                <w:rFonts w:ascii="Times New Roman" w:hAnsi="Times New Roman" w:cs="Times New Roman"/>
                <w:i/>
                <w:lang w:val="ru-RU"/>
              </w:rPr>
            </w:pPr>
            <w:r w:rsidRPr="000C779A">
              <w:rPr>
                <w:rFonts w:ascii="Times New Roman" w:hAnsi="Times New Roman" w:cs="Times New Roman"/>
                <w:i/>
                <w:lang w:val="ru-RU"/>
              </w:rPr>
              <w:t>самостоятельно</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выбрать</w:t>
            </w:r>
            <w:r w:rsidRPr="000C779A">
              <w:rPr>
                <w:rFonts w:ascii="Times New Roman" w:hAnsi="Times New Roman" w:cs="Times New Roman"/>
                <w:i/>
                <w:spacing w:val="-7"/>
                <w:lang w:val="ru-RU"/>
              </w:rPr>
              <w:t xml:space="preserve"> </w:t>
            </w:r>
            <w:r w:rsidRPr="000C779A">
              <w:rPr>
                <w:rFonts w:ascii="Times New Roman" w:hAnsi="Times New Roman" w:cs="Times New Roman"/>
                <w:i/>
                <w:lang w:val="ru-RU"/>
              </w:rPr>
              <w:t>необходимые</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средства</w:t>
            </w:r>
            <w:r w:rsidRPr="000C779A">
              <w:rPr>
                <w:rFonts w:ascii="Times New Roman" w:hAnsi="Times New Roman" w:cs="Times New Roman"/>
                <w:i/>
                <w:spacing w:val="-5"/>
                <w:lang w:val="ru-RU"/>
              </w:rPr>
              <w:t xml:space="preserve"> </w:t>
            </w:r>
            <w:r w:rsidRPr="000C779A">
              <w:rPr>
                <w:rFonts w:ascii="Times New Roman" w:hAnsi="Times New Roman" w:cs="Times New Roman"/>
                <w:i/>
                <w:lang w:val="ru-RU"/>
              </w:rPr>
              <w:t>для</w:t>
            </w:r>
            <w:r w:rsidRPr="000C779A">
              <w:rPr>
                <w:rFonts w:ascii="Times New Roman" w:hAnsi="Times New Roman" w:cs="Times New Roman"/>
                <w:i/>
                <w:spacing w:val="-9"/>
                <w:lang w:val="ru-RU"/>
              </w:rPr>
              <w:t xml:space="preserve"> </w:t>
            </w:r>
            <w:r w:rsidRPr="000C779A">
              <w:rPr>
                <w:rFonts w:ascii="Times New Roman" w:hAnsi="Times New Roman" w:cs="Times New Roman"/>
                <w:i/>
                <w:lang w:val="ru-RU"/>
              </w:rPr>
              <w:t>достижения</w:t>
            </w:r>
            <w:r w:rsidRPr="000C779A">
              <w:rPr>
                <w:rFonts w:ascii="Times New Roman" w:hAnsi="Times New Roman" w:cs="Times New Roman"/>
                <w:i/>
                <w:spacing w:val="-1"/>
                <w:lang w:val="ru-RU"/>
              </w:rPr>
              <w:t xml:space="preserve"> </w:t>
            </w:r>
            <w:r w:rsidRPr="000C779A">
              <w:rPr>
                <w:rFonts w:ascii="Times New Roman" w:hAnsi="Times New Roman" w:cs="Times New Roman"/>
                <w:i/>
                <w:lang w:val="ru-RU"/>
              </w:rPr>
              <w:t>результатов</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деятельности</w:t>
            </w:r>
          </w:p>
        </w:tc>
      </w:tr>
      <w:tr w:rsidR="007424BC" w:rsidRPr="000C779A" w:rsidTr="007424BC">
        <w:trPr>
          <w:trHeight w:val="775"/>
        </w:trPr>
        <w:tc>
          <w:tcPr>
            <w:tcW w:w="1059" w:type="dxa"/>
          </w:tcPr>
          <w:p w:rsidR="007424BC" w:rsidRPr="000C779A" w:rsidRDefault="007424BC" w:rsidP="007424BC">
            <w:pPr>
              <w:pStyle w:val="TableParagraph"/>
              <w:spacing w:before="4" w:line="220" w:lineRule="exact"/>
              <w:ind w:left="0"/>
              <w:rPr>
                <w:rFonts w:ascii="Times New Roman" w:hAnsi="Times New Roman" w:cs="Times New Roman"/>
                <w:i/>
                <w:sz w:val="23"/>
                <w:lang w:val="ru-RU"/>
              </w:rPr>
            </w:pPr>
          </w:p>
          <w:p w:rsidR="007424BC" w:rsidRPr="000C779A" w:rsidRDefault="007424BC" w:rsidP="007424BC">
            <w:pPr>
              <w:pStyle w:val="TableParagraph"/>
              <w:spacing w:line="220" w:lineRule="exact"/>
              <w:rPr>
                <w:rFonts w:ascii="Times New Roman" w:hAnsi="Times New Roman" w:cs="Times New Roman"/>
                <w:i/>
              </w:rPr>
            </w:pPr>
            <w:r w:rsidRPr="000C779A">
              <w:rPr>
                <w:rFonts w:ascii="Times New Roman" w:hAnsi="Times New Roman" w:cs="Times New Roman"/>
                <w:i/>
              </w:rPr>
              <w:t>6-7 лет</w:t>
            </w:r>
          </w:p>
        </w:tc>
        <w:tc>
          <w:tcPr>
            <w:tcW w:w="8847" w:type="dxa"/>
          </w:tcPr>
          <w:p w:rsidR="007424BC" w:rsidRPr="000C779A" w:rsidRDefault="007424BC" w:rsidP="007424BC">
            <w:pPr>
              <w:pStyle w:val="TableParagraph"/>
              <w:spacing w:before="2" w:line="220" w:lineRule="exact"/>
              <w:ind w:right="229"/>
              <w:rPr>
                <w:rFonts w:ascii="Times New Roman" w:hAnsi="Times New Roman" w:cs="Times New Roman"/>
                <w:i/>
                <w:lang w:val="ru-RU"/>
              </w:rPr>
            </w:pPr>
            <w:r w:rsidRPr="000C779A">
              <w:rPr>
                <w:rFonts w:ascii="Times New Roman" w:hAnsi="Times New Roman" w:cs="Times New Roman"/>
                <w:i/>
                <w:lang w:val="ru-RU"/>
              </w:rPr>
              <w:t>На</w:t>
            </w:r>
            <w:r w:rsidRPr="000C779A">
              <w:rPr>
                <w:rFonts w:ascii="Times New Roman" w:hAnsi="Times New Roman" w:cs="Times New Roman"/>
                <w:i/>
                <w:spacing w:val="2"/>
                <w:lang w:val="ru-RU"/>
              </w:rPr>
              <w:t xml:space="preserve"> </w:t>
            </w:r>
            <w:r w:rsidRPr="000C779A">
              <w:rPr>
                <w:rFonts w:ascii="Times New Roman" w:hAnsi="Times New Roman" w:cs="Times New Roman"/>
                <w:i/>
                <w:lang w:val="ru-RU"/>
              </w:rPr>
              <w:t>этом</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этапе</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важно</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развивать</w:t>
            </w:r>
            <w:r w:rsidRPr="000C779A">
              <w:rPr>
                <w:rFonts w:ascii="Times New Roman" w:hAnsi="Times New Roman" w:cs="Times New Roman"/>
                <w:i/>
                <w:spacing w:val="-7"/>
                <w:lang w:val="ru-RU"/>
              </w:rPr>
              <w:t xml:space="preserve"> </w:t>
            </w:r>
            <w:r w:rsidRPr="000C779A">
              <w:rPr>
                <w:rFonts w:ascii="Times New Roman" w:hAnsi="Times New Roman" w:cs="Times New Roman"/>
                <w:i/>
                <w:lang w:val="ru-RU"/>
              </w:rPr>
              <w:t>и</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поддерживать</w:t>
            </w:r>
            <w:r w:rsidRPr="000C779A">
              <w:rPr>
                <w:rFonts w:ascii="Times New Roman" w:hAnsi="Times New Roman" w:cs="Times New Roman"/>
                <w:i/>
                <w:spacing w:val="-6"/>
                <w:lang w:val="ru-RU"/>
              </w:rPr>
              <w:t xml:space="preserve"> </w:t>
            </w:r>
            <w:r w:rsidRPr="000C779A">
              <w:rPr>
                <w:rFonts w:ascii="Times New Roman" w:hAnsi="Times New Roman" w:cs="Times New Roman"/>
                <w:i/>
                <w:lang w:val="ru-RU"/>
              </w:rPr>
              <w:t>творческую</w:t>
            </w:r>
            <w:r w:rsidRPr="000C779A">
              <w:rPr>
                <w:rFonts w:ascii="Times New Roman" w:hAnsi="Times New Roman" w:cs="Times New Roman"/>
                <w:i/>
                <w:spacing w:val="-7"/>
                <w:lang w:val="ru-RU"/>
              </w:rPr>
              <w:t xml:space="preserve"> </w:t>
            </w:r>
            <w:r w:rsidRPr="000C779A">
              <w:rPr>
                <w:rFonts w:ascii="Times New Roman" w:hAnsi="Times New Roman" w:cs="Times New Roman"/>
                <w:i/>
                <w:lang w:val="ru-RU"/>
              </w:rPr>
              <w:t>активность</w:t>
            </w:r>
            <w:r w:rsidRPr="000C779A">
              <w:rPr>
                <w:rFonts w:ascii="Times New Roman" w:hAnsi="Times New Roman" w:cs="Times New Roman"/>
                <w:i/>
                <w:spacing w:val="-7"/>
                <w:lang w:val="ru-RU"/>
              </w:rPr>
              <w:t xml:space="preserve"> </w:t>
            </w:r>
            <w:r w:rsidRPr="000C779A">
              <w:rPr>
                <w:rFonts w:ascii="Times New Roman" w:hAnsi="Times New Roman" w:cs="Times New Roman"/>
                <w:i/>
                <w:lang w:val="ru-RU"/>
              </w:rPr>
              <w:t>детей,</w:t>
            </w:r>
            <w:r w:rsidRPr="000C779A">
              <w:rPr>
                <w:rFonts w:ascii="Times New Roman" w:hAnsi="Times New Roman" w:cs="Times New Roman"/>
                <w:i/>
                <w:spacing w:val="-4"/>
                <w:lang w:val="ru-RU"/>
              </w:rPr>
              <w:t xml:space="preserve"> </w:t>
            </w:r>
            <w:r w:rsidRPr="000C779A">
              <w:rPr>
                <w:rFonts w:ascii="Times New Roman" w:hAnsi="Times New Roman" w:cs="Times New Roman"/>
                <w:i/>
                <w:lang w:val="ru-RU"/>
              </w:rPr>
              <w:t>создавать</w:t>
            </w:r>
            <w:r w:rsidRPr="000C779A">
              <w:rPr>
                <w:rFonts w:ascii="Times New Roman" w:hAnsi="Times New Roman" w:cs="Times New Roman"/>
                <w:i/>
                <w:spacing w:val="-52"/>
                <w:lang w:val="ru-RU"/>
              </w:rPr>
              <w:t xml:space="preserve"> </w:t>
            </w:r>
            <w:r w:rsidRPr="000C779A">
              <w:rPr>
                <w:rFonts w:ascii="Times New Roman" w:hAnsi="Times New Roman" w:cs="Times New Roman"/>
                <w:i/>
                <w:lang w:val="ru-RU"/>
              </w:rPr>
              <w:t>условия</w:t>
            </w:r>
            <w:r w:rsidRPr="000C779A">
              <w:rPr>
                <w:rFonts w:ascii="Times New Roman" w:hAnsi="Times New Roman" w:cs="Times New Roman"/>
                <w:i/>
                <w:spacing w:val="-8"/>
                <w:lang w:val="ru-RU"/>
              </w:rPr>
              <w:t xml:space="preserve"> </w:t>
            </w:r>
            <w:r w:rsidRPr="000C779A">
              <w:rPr>
                <w:rFonts w:ascii="Times New Roman" w:hAnsi="Times New Roman" w:cs="Times New Roman"/>
                <w:i/>
                <w:lang w:val="ru-RU"/>
              </w:rPr>
              <w:t>для</w:t>
            </w:r>
            <w:r w:rsidRPr="000C779A">
              <w:rPr>
                <w:rFonts w:ascii="Times New Roman" w:hAnsi="Times New Roman" w:cs="Times New Roman"/>
                <w:i/>
                <w:spacing w:val="-1"/>
                <w:lang w:val="ru-RU"/>
              </w:rPr>
              <w:t xml:space="preserve"> </w:t>
            </w:r>
            <w:r w:rsidRPr="000C779A">
              <w:rPr>
                <w:rFonts w:ascii="Times New Roman" w:hAnsi="Times New Roman" w:cs="Times New Roman"/>
                <w:i/>
                <w:lang w:val="ru-RU"/>
              </w:rPr>
              <w:t>самостоятельного</w:t>
            </w:r>
            <w:r w:rsidRPr="000C779A">
              <w:rPr>
                <w:rFonts w:ascii="Times New Roman" w:hAnsi="Times New Roman" w:cs="Times New Roman"/>
                <w:i/>
                <w:spacing w:val="-10"/>
                <w:lang w:val="ru-RU"/>
              </w:rPr>
              <w:t xml:space="preserve"> </w:t>
            </w:r>
            <w:r w:rsidRPr="000C779A">
              <w:rPr>
                <w:rFonts w:ascii="Times New Roman" w:hAnsi="Times New Roman" w:cs="Times New Roman"/>
                <w:i/>
                <w:lang w:val="ru-RU"/>
              </w:rPr>
              <w:t>определения</w:t>
            </w:r>
            <w:r w:rsidRPr="000C779A">
              <w:rPr>
                <w:rFonts w:ascii="Times New Roman" w:hAnsi="Times New Roman" w:cs="Times New Roman"/>
                <w:i/>
                <w:spacing w:val="-1"/>
                <w:lang w:val="ru-RU"/>
              </w:rPr>
              <w:t xml:space="preserve"> </w:t>
            </w:r>
            <w:r w:rsidRPr="000C779A">
              <w:rPr>
                <w:rFonts w:ascii="Times New Roman" w:hAnsi="Times New Roman" w:cs="Times New Roman"/>
                <w:i/>
                <w:lang w:val="ru-RU"/>
              </w:rPr>
              <w:t>цели</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и</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содержания</w:t>
            </w:r>
            <w:r w:rsidRPr="000C779A">
              <w:rPr>
                <w:rFonts w:ascii="Times New Roman" w:hAnsi="Times New Roman" w:cs="Times New Roman"/>
                <w:i/>
                <w:spacing w:val="-8"/>
                <w:lang w:val="ru-RU"/>
              </w:rPr>
              <w:t xml:space="preserve"> </w:t>
            </w:r>
            <w:r w:rsidRPr="000C779A">
              <w:rPr>
                <w:rFonts w:ascii="Times New Roman" w:hAnsi="Times New Roman" w:cs="Times New Roman"/>
                <w:i/>
                <w:lang w:val="ru-RU"/>
              </w:rPr>
              <w:t>деятельности,</w:t>
            </w:r>
            <w:r w:rsidRPr="000C779A">
              <w:rPr>
                <w:rFonts w:ascii="Times New Roman" w:hAnsi="Times New Roman" w:cs="Times New Roman"/>
                <w:i/>
                <w:spacing w:val="-3"/>
                <w:lang w:val="ru-RU"/>
              </w:rPr>
              <w:t xml:space="preserve"> </w:t>
            </w:r>
            <w:r w:rsidRPr="000C779A">
              <w:rPr>
                <w:rFonts w:ascii="Times New Roman" w:hAnsi="Times New Roman" w:cs="Times New Roman"/>
                <w:i/>
                <w:lang w:val="ru-RU"/>
              </w:rPr>
              <w:t>выбора</w:t>
            </w:r>
          </w:p>
          <w:p w:rsidR="007424BC" w:rsidRPr="000C779A" w:rsidRDefault="007424BC" w:rsidP="007424BC">
            <w:pPr>
              <w:pStyle w:val="TableParagraph"/>
              <w:spacing w:before="5" w:line="220" w:lineRule="exact"/>
              <w:rPr>
                <w:rFonts w:ascii="Times New Roman" w:hAnsi="Times New Roman" w:cs="Times New Roman"/>
                <w:i/>
                <w:lang w:val="ru-RU"/>
              </w:rPr>
            </w:pPr>
            <w:r w:rsidRPr="000C779A">
              <w:rPr>
                <w:rFonts w:ascii="Times New Roman" w:hAnsi="Times New Roman" w:cs="Times New Roman"/>
                <w:i/>
                <w:lang w:val="ru-RU"/>
              </w:rPr>
              <w:t>способов работы</w:t>
            </w:r>
            <w:r w:rsidRPr="000C779A">
              <w:rPr>
                <w:rFonts w:ascii="Times New Roman" w:hAnsi="Times New Roman" w:cs="Times New Roman"/>
                <w:i/>
                <w:spacing w:val="-7"/>
                <w:lang w:val="ru-RU"/>
              </w:rPr>
              <w:t xml:space="preserve"> </w:t>
            </w:r>
            <w:r w:rsidRPr="000C779A">
              <w:rPr>
                <w:rFonts w:ascii="Times New Roman" w:hAnsi="Times New Roman" w:cs="Times New Roman"/>
                <w:i/>
                <w:lang w:val="ru-RU"/>
              </w:rPr>
              <w:t>над</w:t>
            </w:r>
            <w:r w:rsidRPr="000C779A">
              <w:rPr>
                <w:rFonts w:ascii="Times New Roman" w:hAnsi="Times New Roman" w:cs="Times New Roman"/>
                <w:i/>
                <w:spacing w:val="-6"/>
                <w:lang w:val="ru-RU"/>
              </w:rPr>
              <w:t xml:space="preserve"> </w:t>
            </w:r>
            <w:r w:rsidRPr="000C779A">
              <w:rPr>
                <w:rFonts w:ascii="Times New Roman" w:hAnsi="Times New Roman" w:cs="Times New Roman"/>
                <w:i/>
                <w:lang w:val="ru-RU"/>
              </w:rPr>
              <w:t>проектом,</w:t>
            </w:r>
            <w:r w:rsidRPr="000C779A">
              <w:rPr>
                <w:rFonts w:ascii="Times New Roman" w:hAnsi="Times New Roman" w:cs="Times New Roman"/>
                <w:i/>
                <w:spacing w:val="-6"/>
                <w:lang w:val="ru-RU"/>
              </w:rPr>
              <w:t xml:space="preserve"> </w:t>
            </w:r>
            <w:r w:rsidRPr="000C779A">
              <w:rPr>
                <w:rFonts w:ascii="Times New Roman" w:hAnsi="Times New Roman" w:cs="Times New Roman"/>
                <w:i/>
                <w:lang w:val="ru-RU"/>
              </w:rPr>
              <w:t>возможности</w:t>
            </w:r>
            <w:r w:rsidRPr="000C779A">
              <w:rPr>
                <w:rFonts w:ascii="Times New Roman" w:hAnsi="Times New Roman" w:cs="Times New Roman"/>
                <w:i/>
                <w:spacing w:val="8"/>
                <w:lang w:val="ru-RU"/>
              </w:rPr>
              <w:t xml:space="preserve"> </w:t>
            </w:r>
            <w:r w:rsidRPr="000C779A">
              <w:rPr>
                <w:rFonts w:ascii="Times New Roman" w:hAnsi="Times New Roman" w:cs="Times New Roman"/>
                <w:i/>
                <w:lang w:val="ru-RU"/>
              </w:rPr>
              <w:t>организовать</w:t>
            </w:r>
            <w:r w:rsidRPr="000C779A">
              <w:rPr>
                <w:rFonts w:ascii="Times New Roman" w:hAnsi="Times New Roman" w:cs="Times New Roman"/>
                <w:i/>
                <w:spacing w:val="-9"/>
                <w:lang w:val="ru-RU"/>
              </w:rPr>
              <w:t xml:space="preserve"> </w:t>
            </w:r>
            <w:r w:rsidRPr="000C779A">
              <w:rPr>
                <w:rFonts w:ascii="Times New Roman" w:hAnsi="Times New Roman" w:cs="Times New Roman"/>
                <w:i/>
                <w:lang w:val="ru-RU"/>
              </w:rPr>
              <w:t>ее</w:t>
            </w:r>
            <w:r w:rsidRPr="000C779A">
              <w:rPr>
                <w:rFonts w:ascii="Times New Roman" w:hAnsi="Times New Roman" w:cs="Times New Roman"/>
                <w:i/>
                <w:spacing w:val="-5"/>
                <w:lang w:val="ru-RU"/>
              </w:rPr>
              <w:t xml:space="preserve"> </w:t>
            </w:r>
            <w:r w:rsidRPr="000C779A">
              <w:rPr>
                <w:rFonts w:ascii="Times New Roman" w:hAnsi="Times New Roman" w:cs="Times New Roman"/>
                <w:i/>
                <w:lang w:val="ru-RU"/>
              </w:rPr>
              <w:t>последовательность</w:t>
            </w:r>
          </w:p>
        </w:tc>
      </w:tr>
    </w:tbl>
    <w:p w:rsidR="007B3F21" w:rsidRDefault="007B3F21" w:rsidP="007B3F21">
      <w:pPr>
        <w:spacing w:line="240" w:lineRule="exact"/>
        <w:ind w:firstLine="540"/>
        <w:jc w:val="both"/>
        <w:rPr>
          <w:i/>
        </w:rPr>
      </w:pPr>
    </w:p>
    <w:p w:rsidR="007B3F21" w:rsidRPr="007B3F21" w:rsidRDefault="007B3F21" w:rsidP="007B3F21">
      <w:pPr>
        <w:spacing w:line="240" w:lineRule="exact"/>
        <w:ind w:firstLine="540"/>
        <w:jc w:val="both"/>
        <w:rPr>
          <w:i/>
        </w:rPr>
      </w:pPr>
      <w:r w:rsidRPr="007B3F21">
        <w:rPr>
          <w:i/>
        </w:rPr>
        <w:t>В детском саду поводятся следующие проекты: исследовательские-творческие проекты (дети экспериментируют, а затем результаты оформляют в виде альбомов, драматизации, детского дизайна);</w:t>
      </w:r>
    </w:p>
    <w:p w:rsidR="007B3F21" w:rsidRPr="007B3F21" w:rsidRDefault="007B3F21" w:rsidP="007B3F21">
      <w:pPr>
        <w:spacing w:line="240" w:lineRule="exact"/>
        <w:ind w:firstLine="540"/>
        <w:jc w:val="both"/>
        <w:rPr>
          <w:i/>
        </w:rPr>
      </w:pPr>
      <w:r w:rsidRPr="007B3F21">
        <w:rPr>
          <w:i/>
        </w:rPr>
        <w:t>ролево-игровые  проекты (с элементами творческих игр, когда дети входят в образ персонажей сказки и решают по-своему поставленные проблемы);</w:t>
      </w:r>
    </w:p>
    <w:p w:rsidR="007B3F21" w:rsidRPr="007B3F21" w:rsidRDefault="007B3F21" w:rsidP="007B3F21">
      <w:pPr>
        <w:spacing w:line="240" w:lineRule="exact"/>
        <w:ind w:firstLine="540"/>
        <w:jc w:val="both"/>
        <w:rPr>
          <w:i/>
        </w:rPr>
      </w:pPr>
      <w:r w:rsidRPr="007B3F21">
        <w:rPr>
          <w:i/>
        </w:rPr>
        <w:t>информационно-практико-ориентированные проекты (дети собирают информацию и реализуют её, ориентируясь на социальные интересы (оформление и дизайн группы, витражи и др.);</w:t>
      </w:r>
    </w:p>
    <w:p w:rsidR="007B3F21" w:rsidRPr="007B3F21" w:rsidRDefault="007B3F21" w:rsidP="007B3F21">
      <w:pPr>
        <w:spacing w:line="240" w:lineRule="exact"/>
        <w:ind w:firstLine="540"/>
        <w:jc w:val="both"/>
        <w:rPr>
          <w:i/>
        </w:rPr>
      </w:pPr>
      <w:r w:rsidRPr="007B3F21">
        <w:rPr>
          <w:i/>
        </w:rPr>
        <w:t>творческие проекты в детском саду (оформление результата в виде детского праздника, детского дизайна).</w:t>
      </w:r>
    </w:p>
    <w:p w:rsidR="007B3F21" w:rsidRPr="007B3F21" w:rsidRDefault="007B3F21" w:rsidP="007B3F21">
      <w:pPr>
        <w:spacing w:line="220" w:lineRule="exact"/>
        <w:ind w:firstLine="540"/>
        <w:jc w:val="both"/>
        <w:rPr>
          <w:i/>
        </w:rPr>
      </w:pPr>
      <w:r w:rsidRPr="007B3F21">
        <w:rPr>
          <w:i/>
        </w:rPr>
        <w:t>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w:t>
      </w:r>
    </w:p>
    <w:p w:rsidR="007B3F21" w:rsidRPr="007B3F21" w:rsidRDefault="007B3F21" w:rsidP="007B3F21">
      <w:pPr>
        <w:spacing w:line="240" w:lineRule="exact"/>
        <w:ind w:firstLine="540"/>
        <w:jc w:val="both"/>
        <w:rPr>
          <w:i/>
        </w:rPr>
      </w:pPr>
      <w:r w:rsidRPr="007B3F21">
        <w:rPr>
          <w:i/>
        </w:rPr>
        <w:t xml:space="preserve"> Примеры проектов в ДОУ – «Я и моя семья», «Времена года», «Осенние фантазии» и т.д</w:t>
      </w:r>
    </w:p>
    <w:p w:rsidR="007B3F21" w:rsidRDefault="007B3F21" w:rsidP="00027FFD">
      <w:pPr>
        <w:spacing w:line="240" w:lineRule="exact"/>
        <w:ind w:firstLine="540"/>
        <w:jc w:val="center"/>
        <w:rPr>
          <w:b/>
        </w:rPr>
      </w:pPr>
    </w:p>
    <w:p w:rsidR="00027FFD" w:rsidRPr="00CD4A9C" w:rsidRDefault="00027FFD" w:rsidP="00027FFD">
      <w:pPr>
        <w:spacing w:line="240" w:lineRule="exact"/>
        <w:ind w:firstLine="540"/>
        <w:jc w:val="center"/>
        <w:rPr>
          <w:i/>
        </w:rPr>
      </w:pPr>
      <w:r w:rsidRPr="00CD4A9C">
        <w:rPr>
          <w:b/>
          <w:i/>
        </w:rPr>
        <w:t>Исследовательская деятельность</w:t>
      </w:r>
    </w:p>
    <w:p w:rsidR="00027FFD" w:rsidRPr="00CD4A9C" w:rsidRDefault="00027FFD" w:rsidP="00027FFD">
      <w:pPr>
        <w:spacing w:line="240" w:lineRule="exact"/>
        <w:ind w:firstLine="540"/>
        <w:jc w:val="both"/>
        <w:rPr>
          <w:i/>
        </w:rPr>
      </w:pPr>
      <w:r w:rsidRPr="00CD4A9C">
        <w:rPr>
          <w:i/>
        </w:rPr>
        <w:t>В дошкольном возрасте экспериментирование является одним из ведущих способом познания мира. Эксп</w:t>
      </w:r>
      <w:r w:rsidR="00CD4A9C">
        <w:rPr>
          <w:i/>
        </w:rPr>
        <w:t xml:space="preserve">ериментально-исследовательская </w:t>
      </w:r>
      <w:r w:rsidRPr="00CD4A9C">
        <w:rPr>
          <w:i/>
        </w:rPr>
        <w:t xml:space="preserve">деятельность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w:t>
      </w:r>
      <w:r w:rsidRPr="00CD4A9C">
        <w:rPr>
          <w:i/>
        </w:rPr>
        <w:lastRenderedPageBreak/>
        <w:t>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p w:rsidR="00027FFD" w:rsidRPr="00027FFD" w:rsidRDefault="00027FFD" w:rsidP="00027FFD">
      <w:pPr>
        <w:spacing w:line="220" w:lineRule="exact"/>
        <w:jc w:val="center"/>
        <w:rPr>
          <w:i/>
        </w:rPr>
      </w:pPr>
    </w:p>
    <w:p w:rsidR="00027FFD" w:rsidRPr="003930E4" w:rsidRDefault="00027FFD" w:rsidP="00027FFD">
      <w:pPr>
        <w:spacing w:line="220" w:lineRule="exact"/>
        <w:jc w:val="center"/>
      </w:pPr>
      <w:r w:rsidRPr="003930E4">
        <w:rPr>
          <w:i/>
        </w:rPr>
        <w:t>Структура проведения экспериментов и опытов:</w:t>
      </w:r>
    </w:p>
    <w:p w:rsidR="00027FFD" w:rsidRPr="003930E4" w:rsidRDefault="00027FFD" w:rsidP="00027FFD">
      <w:pPr>
        <w:widowControl/>
        <w:numPr>
          <w:ilvl w:val="0"/>
          <w:numId w:val="42"/>
        </w:numPr>
        <w:autoSpaceDE/>
        <w:autoSpaceDN/>
        <w:spacing w:line="220" w:lineRule="exact"/>
        <w:ind w:left="0" w:firstLine="567"/>
        <w:jc w:val="both"/>
      </w:pPr>
      <w:r w:rsidRPr="003930E4">
        <w:rPr>
          <w:bCs/>
        </w:rPr>
        <w:t>Постановка проблемы (познавательной задачи)</w:t>
      </w:r>
    </w:p>
    <w:p w:rsidR="00027FFD" w:rsidRPr="003930E4" w:rsidRDefault="00027FFD" w:rsidP="00027FFD">
      <w:pPr>
        <w:widowControl/>
        <w:numPr>
          <w:ilvl w:val="0"/>
          <w:numId w:val="42"/>
        </w:numPr>
        <w:autoSpaceDE/>
        <w:autoSpaceDN/>
        <w:spacing w:line="220" w:lineRule="exact"/>
        <w:ind w:left="0" w:firstLine="567"/>
        <w:jc w:val="both"/>
      </w:pPr>
      <w:r w:rsidRPr="003930E4">
        <w:t>Выдвижение предположений, п</w:t>
      </w:r>
      <w:r w:rsidRPr="003930E4">
        <w:rPr>
          <w:bCs/>
        </w:rPr>
        <w:t>оиск путей решения проблемы</w:t>
      </w:r>
    </w:p>
    <w:p w:rsidR="00027FFD" w:rsidRPr="003930E4" w:rsidRDefault="00027FFD" w:rsidP="00027FFD">
      <w:pPr>
        <w:widowControl/>
        <w:numPr>
          <w:ilvl w:val="0"/>
          <w:numId w:val="42"/>
        </w:numPr>
        <w:autoSpaceDE/>
        <w:autoSpaceDN/>
        <w:spacing w:line="220" w:lineRule="exact"/>
        <w:ind w:left="0" w:firstLine="567"/>
        <w:jc w:val="both"/>
      </w:pPr>
      <w:r w:rsidRPr="003930E4">
        <w:rPr>
          <w:bCs/>
        </w:rPr>
        <w:t>Проведение эксперимента, наблюдения</w:t>
      </w:r>
    </w:p>
    <w:p w:rsidR="00027FFD" w:rsidRPr="003930E4" w:rsidRDefault="00027FFD" w:rsidP="00027FFD">
      <w:pPr>
        <w:widowControl/>
        <w:numPr>
          <w:ilvl w:val="0"/>
          <w:numId w:val="42"/>
        </w:numPr>
        <w:autoSpaceDE/>
        <w:autoSpaceDN/>
        <w:spacing w:line="220" w:lineRule="exact"/>
        <w:ind w:left="0" w:firstLine="567"/>
        <w:jc w:val="both"/>
      </w:pPr>
      <w:r w:rsidRPr="003930E4">
        <w:rPr>
          <w:bCs/>
        </w:rPr>
        <w:t>Обсуждение увиденных результатов</w:t>
      </w:r>
    </w:p>
    <w:p w:rsidR="00027FFD" w:rsidRPr="003930E4" w:rsidRDefault="00027FFD" w:rsidP="00027FFD">
      <w:pPr>
        <w:widowControl/>
        <w:numPr>
          <w:ilvl w:val="0"/>
          <w:numId w:val="42"/>
        </w:numPr>
        <w:autoSpaceDE/>
        <w:autoSpaceDN/>
        <w:spacing w:line="220" w:lineRule="exact"/>
        <w:ind w:left="0" w:firstLine="567"/>
        <w:jc w:val="both"/>
      </w:pPr>
      <w:r w:rsidRPr="003930E4">
        <w:rPr>
          <w:bCs/>
        </w:rPr>
        <w:t>Формулировка выводов, фиксация результатов</w:t>
      </w:r>
    </w:p>
    <w:p w:rsidR="00027FFD" w:rsidRDefault="00027FFD" w:rsidP="0004213D">
      <w:pPr>
        <w:spacing w:line="240" w:lineRule="exact"/>
        <w:ind w:firstLine="400"/>
        <w:jc w:val="center"/>
        <w:rPr>
          <w:b/>
        </w:rPr>
      </w:pPr>
    </w:p>
    <w:p w:rsidR="006D3107" w:rsidRDefault="006D3107" w:rsidP="0004213D">
      <w:pPr>
        <w:spacing w:line="240" w:lineRule="exact"/>
        <w:ind w:firstLine="400"/>
        <w:jc w:val="center"/>
        <w:rPr>
          <w:b/>
        </w:rPr>
      </w:pPr>
    </w:p>
    <w:p w:rsidR="0004213D" w:rsidRPr="003930E4" w:rsidRDefault="00452600" w:rsidP="0004213D">
      <w:pPr>
        <w:spacing w:line="240" w:lineRule="exact"/>
        <w:ind w:firstLine="400"/>
        <w:jc w:val="center"/>
      </w:pPr>
      <w:r>
        <w:rPr>
          <w:b/>
        </w:rPr>
        <w:t xml:space="preserve">2.5. </w:t>
      </w:r>
      <w:r w:rsidR="0004213D" w:rsidRPr="003930E4">
        <w:rPr>
          <w:b/>
        </w:rPr>
        <w:t>ОСОБЕННОСТИ ВЗАИМОДЕЙСТВИЯ ПЕДАГОГИЧЕСКОГО КОЛЛЕКТИВА С СЕМЬЯМИ ВОСПИТАННИКОВ</w:t>
      </w:r>
    </w:p>
    <w:p w:rsidR="0004213D" w:rsidRPr="003930E4" w:rsidRDefault="0004213D" w:rsidP="0004213D">
      <w:pPr>
        <w:spacing w:line="220" w:lineRule="exact"/>
        <w:ind w:firstLine="400"/>
        <w:rPr>
          <w:b/>
        </w:rPr>
      </w:pPr>
    </w:p>
    <w:p w:rsidR="0004213D" w:rsidRPr="003930E4" w:rsidRDefault="0004213D" w:rsidP="0004213D">
      <w:pPr>
        <w:spacing w:line="240" w:lineRule="exact"/>
        <w:ind w:firstLine="400"/>
      </w:pPr>
      <w:r w:rsidRPr="003930E4">
        <w:t>Существенным признаком качества современного дошкольного образования является налаживание взаимодействия с семьями воспитанников</w:t>
      </w:r>
      <w:r w:rsidRPr="003930E4">
        <w:rPr>
          <w:b/>
        </w:rPr>
        <w:t xml:space="preserve">. </w:t>
      </w:r>
    </w:p>
    <w:p w:rsidR="0004213D" w:rsidRPr="003930E4" w:rsidRDefault="0004213D" w:rsidP="0004213D">
      <w:pPr>
        <w:pStyle w:val="aff4"/>
        <w:shd w:val="clear" w:color="auto" w:fill="FFFFFF"/>
        <w:spacing w:before="0" w:after="0"/>
        <w:ind w:firstLine="540"/>
        <w:jc w:val="both"/>
        <w:rPr>
          <w:sz w:val="22"/>
          <w:szCs w:val="22"/>
        </w:rPr>
      </w:pPr>
      <w:r w:rsidRPr="003930E4">
        <w:rPr>
          <w:sz w:val="22"/>
          <w:szCs w:val="22"/>
        </w:rPr>
        <w:t xml:space="preserve"> </w:t>
      </w:r>
      <w:r w:rsidRPr="003930E4">
        <w:rPr>
          <w:b/>
          <w:sz w:val="22"/>
          <w:szCs w:val="22"/>
        </w:rPr>
        <w:t>Цель</w:t>
      </w:r>
      <w:r w:rsidRPr="003930E4">
        <w:rPr>
          <w:sz w:val="22"/>
          <w:szCs w:val="22"/>
        </w:rPr>
        <w:t xml:space="preserve"> - Способствовать установлению сотрудничества детского сада и семьи в вопросах обучения, воспитания и развития детей дошкольного возраста.</w:t>
      </w:r>
    </w:p>
    <w:p w:rsidR="0004213D" w:rsidRPr="003930E4" w:rsidRDefault="0004213D" w:rsidP="0004213D">
      <w:pPr>
        <w:spacing w:line="240" w:lineRule="exact"/>
        <w:ind w:firstLine="400"/>
      </w:pPr>
    </w:p>
    <w:p w:rsidR="0004213D" w:rsidRPr="003930E4" w:rsidRDefault="0004213D" w:rsidP="0004213D">
      <w:pPr>
        <w:spacing w:line="240" w:lineRule="exact"/>
        <w:ind w:firstLine="400"/>
      </w:pPr>
      <w:r w:rsidRPr="003930E4">
        <w:rPr>
          <w:b/>
          <w:bCs/>
        </w:rPr>
        <w:t>Основные задачи работы:</w:t>
      </w:r>
    </w:p>
    <w:p w:rsidR="0004213D" w:rsidRPr="003930E4" w:rsidRDefault="0004213D" w:rsidP="004C482C">
      <w:pPr>
        <w:numPr>
          <w:ilvl w:val="0"/>
          <w:numId w:val="17"/>
        </w:numPr>
        <w:overflowPunct w:val="0"/>
        <w:autoSpaceDN/>
        <w:spacing w:line="240" w:lineRule="exact"/>
        <w:jc w:val="both"/>
      </w:pPr>
      <w:r w:rsidRPr="003930E4">
        <w:t xml:space="preserve">установить партнерские отношения с семьей каждого воспитанника; </w:t>
      </w:r>
    </w:p>
    <w:p w:rsidR="0004213D" w:rsidRPr="003930E4" w:rsidRDefault="0004213D" w:rsidP="004C482C">
      <w:pPr>
        <w:numPr>
          <w:ilvl w:val="0"/>
          <w:numId w:val="17"/>
        </w:numPr>
        <w:overflowPunct w:val="0"/>
        <w:autoSpaceDN/>
        <w:spacing w:line="240" w:lineRule="exact"/>
        <w:jc w:val="both"/>
      </w:pPr>
      <w:r w:rsidRPr="003930E4">
        <w:t xml:space="preserve">объединить усилия для развития и воспитания детей; </w:t>
      </w:r>
    </w:p>
    <w:p w:rsidR="0004213D" w:rsidRPr="003930E4" w:rsidRDefault="0004213D" w:rsidP="004C482C">
      <w:pPr>
        <w:numPr>
          <w:ilvl w:val="0"/>
          <w:numId w:val="17"/>
        </w:numPr>
        <w:overflowPunct w:val="0"/>
        <w:autoSpaceDN/>
        <w:spacing w:line="240" w:lineRule="exact"/>
        <w:jc w:val="both"/>
      </w:pPr>
      <w:r w:rsidRPr="003930E4">
        <w:t xml:space="preserve">создать атмосферу взаимопонимания, общности интересов, эмоциональной взаимоподдержки; </w:t>
      </w:r>
    </w:p>
    <w:p w:rsidR="0004213D" w:rsidRPr="003930E4" w:rsidRDefault="0004213D" w:rsidP="004C482C">
      <w:pPr>
        <w:numPr>
          <w:ilvl w:val="0"/>
          <w:numId w:val="17"/>
        </w:numPr>
        <w:shd w:val="clear" w:color="auto" w:fill="FFFFFF"/>
        <w:overflowPunct w:val="0"/>
        <w:autoSpaceDN/>
        <w:spacing w:line="240" w:lineRule="exact"/>
        <w:jc w:val="both"/>
      </w:pPr>
      <w:r w:rsidRPr="003930E4">
        <w:t>активизировать и обогащать воспитательные умения родителей; повышать психолого-педагогическую культуру родителей.</w:t>
      </w:r>
    </w:p>
    <w:p w:rsidR="0004213D" w:rsidRPr="003930E4" w:rsidRDefault="0004213D" w:rsidP="0004213D">
      <w:pPr>
        <w:tabs>
          <w:tab w:val="left" w:pos="142"/>
        </w:tabs>
        <w:ind w:firstLine="426"/>
        <w:jc w:val="both"/>
      </w:pPr>
      <w:r w:rsidRPr="003930E4">
        <w:t xml:space="preserve">В основу совместной деятельности семьи и дошкольного учреждения заложены следующие принципы: </w:t>
      </w:r>
    </w:p>
    <w:p w:rsidR="00105158" w:rsidRDefault="00105158" w:rsidP="00105158">
      <w:pPr>
        <w:jc w:val="both"/>
      </w:pPr>
      <w:r>
        <w:t xml:space="preserve">для нашей дошкольной группы следующие принципы взаимодействия с семьей. </w:t>
      </w:r>
    </w:p>
    <w:p w:rsidR="00105158" w:rsidRDefault="00105158" w:rsidP="00105158">
      <w:pPr>
        <w:jc w:val="both"/>
      </w:pPr>
      <w:r>
        <w:t xml:space="preserve">     1. Принцип личностной ориентации.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конкретной семьи. </w:t>
      </w:r>
    </w:p>
    <w:p w:rsidR="00105158" w:rsidRDefault="00105158" w:rsidP="00105158">
      <w:pPr>
        <w:jc w:val="both"/>
      </w:pPr>
      <w:r>
        <w:t xml:space="preserve">     2. Принцип социального партнерства. Взаимодействие детского сада и семьи строится через открытость в решении общих задач воспитания, создание реальных возможностей участия родителей в соуправлении, на основе позиции – детский сад – профессиональный помощник семьи в воспитании ребенка. Исключается позиция доминирования по принципу «мы педагоги – мы лучше знаем что нужно». Формируется позиция диалога и неформального взаимодействия на основе взаимного уважения и доверия. </w:t>
      </w:r>
    </w:p>
    <w:p w:rsidR="00105158" w:rsidRDefault="00105158" w:rsidP="00105158">
      <w:pPr>
        <w:jc w:val="both"/>
      </w:pPr>
      <w:r>
        <w:t xml:space="preserve">     3. Принцип социального творчества.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 </w:t>
      </w:r>
    </w:p>
    <w:p w:rsidR="008464B4" w:rsidRDefault="008464B4" w:rsidP="00105158">
      <w:pPr>
        <w:spacing w:line="240" w:lineRule="exact"/>
        <w:ind w:firstLine="454"/>
        <w:jc w:val="both"/>
        <w:rPr>
          <w:i/>
        </w:rPr>
      </w:pPr>
    </w:p>
    <w:p w:rsidR="00940D86" w:rsidRPr="003930E4" w:rsidRDefault="00940D86" w:rsidP="00940D86">
      <w:pPr>
        <w:shd w:val="clear" w:color="auto" w:fill="FFFFFF"/>
        <w:spacing w:line="240" w:lineRule="exact"/>
        <w:jc w:val="center"/>
      </w:pPr>
      <w:r w:rsidRPr="003930E4">
        <w:rPr>
          <w:b/>
        </w:rPr>
        <w:t xml:space="preserve">Содержание и формы  взаимодействие с семьями детей </w:t>
      </w:r>
    </w:p>
    <w:p w:rsidR="00940D86" w:rsidRPr="003930E4" w:rsidRDefault="00940D86" w:rsidP="00940D86">
      <w:pPr>
        <w:shd w:val="clear" w:color="auto" w:fill="FFFFFF"/>
        <w:spacing w:line="240" w:lineRule="exact"/>
        <w:jc w:val="center"/>
      </w:pPr>
      <w:r w:rsidRPr="003930E4">
        <w:rPr>
          <w:b/>
        </w:rPr>
        <w:t>по реализации образовательной области  «Социально-коммуникативное развитие»</w:t>
      </w:r>
    </w:p>
    <w:p w:rsidR="00940D86" w:rsidRPr="003930E4" w:rsidRDefault="00940D86" w:rsidP="00940D86">
      <w:pPr>
        <w:shd w:val="clear" w:color="auto" w:fill="FFFFFF"/>
        <w:spacing w:line="240" w:lineRule="exact"/>
        <w:jc w:val="center"/>
        <w:rPr>
          <w:b/>
        </w:rPr>
      </w:pPr>
    </w:p>
    <w:tbl>
      <w:tblPr>
        <w:tblW w:w="0" w:type="auto"/>
        <w:tblInd w:w="-5" w:type="dxa"/>
        <w:tblLayout w:type="fixed"/>
        <w:tblLook w:val="0000" w:firstRow="0" w:lastRow="0" w:firstColumn="0" w:lastColumn="0" w:noHBand="0" w:noVBand="0"/>
      </w:tblPr>
      <w:tblGrid>
        <w:gridCol w:w="6912"/>
        <w:gridCol w:w="3466"/>
      </w:tblGrid>
      <w:tr w:rsidR="00940D86" w:rsidRPr="001406DF" w:rsidTr="007C582D">
        <w:trPr>
          <w:tblHeader/>
        </w:trPr>
        <w:tc>
          <w:tcPr>
            <w:tcW w:w="6912" w:type="dxa"/>
            <w:tcBorders>
              <w:top w:val="single" w:sz="4" w:space="0" w:color="000000"/>
              <w:left w:val="single" w:sz="4" w:space="0" w:color="000000"/>
              <w:bottom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z w:val="20"/>
                <w:szCs w:val="20"/>
              </w:rPr>
              <w:t>Содержание</w:t>
            </w:r>
          </w:p>
        </w:tc>
        <w:tc>
          <w:tcPr>
            <w:tcW w:w="3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z w:val="20"/>
                <w:szCs w:val="20"/>
              </w:rPr>
              <w:t>Формы работы</w:t>
            </w:r>
          </w:p>
        </w:tc>
      </w:tr>
      <w:tr w:rsidR="00940D86" w:rsidRPr="001406DF" w:rsidTr="007C582D">
        <w:trPr>
          <w:trHeight w:val="242"/>
        </w:trPr>
        <w:tc>
          <w:tcPr>
            <w:tcW w:w="10378" w:type="dxa"/>
            <w:gridSpan w:val="2"/>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940D86">
            <w:pPr>
              <w:spacing w:line="230" w:lineRule="exact"/>
              <w:ind w:firstLine="180"/>
              <w:jc w:val="center"/>
              <w:rPr>
                <w:sz w:val="20"/>
                <w:szCs w:val="20"/>
              </w:rPr>
            </w:pPr>
            <w:r w:rsidRPr="001406DF">
              <w:rPr>
                <w:b/>
                <w:sz w:val="20"/>
                <w:szCs w:val="20"/>
              </w:rPr>
              <w:t>Младший и средний  дошкольный возраст (</w:t>
            </w:r>
            <w:r>
              <w:rPr>
                <w:b/>
                <w:sz w:val="20"/>
                <w:szCs w:val="20"/>
              </w:rPr>
              <w:t>3</w:t>
            </w:r>
            <w:r w:rsidRPr="001406DF">
              <w:rPr>
                <w:b/>
                <w:sz w:val="20"/>
                <w:szCs w:val="20"/>
              </w:rPr>
              <w:t>-5лет)</w:t>
            </w:r>
          </w:p>
        </w:tc>
      </w:tr>
      <w:tr w:rsidR="00940D86" w:rsidRPr="001406DF" w:rsidTr="007C582D">
        <w:trPr>
          <w:trHeight w:val="1556"/>
        </w:trPr>
        <w:tc>
          <w:tcPr>
            <w:tcW w:w="6912" w:type="dxa"/>
            <w:tcBorders>
              <w:top w:val="single" w:sz="4" w:space="0" w:color="000000"/>
              <w:left w:val="single" w:sz="4" w:space="0" w:color="000000"/>
              <w:bottom w:val="single" w:sz="4" w:space="0" w:color="000000"/>
            </w:tcBorders>
            <w:shd w:val="clear" w:color="auto" w:fill="auto"/>
          </w:tcPr>
          <w:p w:rsidR="00940D86" w:rsidRPr="001406DF" w:rsidRDefault="00940D86" w:rsidP="007C582D">
            <w:pPr>
              <w:shd w:val="clear" w:color="auto" w:fill="FFFFFF"/>
              <w:spacing w:line="230" w:lineRule="exact"/>
              <w:ind w:left="5" w:right="10" w:firstLine="336"/>
              <w:jc w:val="both"/>
              <w:rPr>
                <w:sz w:val="20"/>
                <w:szCs w:val="20"/>
              </w:rPr>
            </w:pPr>
            <w:r w:rsidRPr="001406DF">
              <w:rPr>
                <w:sz w:val="20"/>
                <w:szCs w:val="20"/>
              </w:rPr>
              <w:t>Показывать родителям значение матери, отца, а также дедушек и бабушек, воспитателей, детей (сверстников, младших и старших детей) в развитии вза</w:t>
            </w:r>
            <w:r w:rsidRPr="001406DF">
              <w:rPr>
                <w:sz w:val="20"/>
                <w:szCs w:val="20"/>
              </w:rPr>
              <w:softHyphen/>
              <w:t>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940D86" w:rsidRPr="001406DF" w:rsidRDefault="00940D86" w:rsidP="007C582D">
            <w:pPr>
              <w:shd w:val="clear" w:color="auto" w:fill="FFFFFF"/>
              <w:spacing w:line="230" w:lineRule="exact"/>
              <w:ind w:left="19" w:right="14" w:firstLine="336"/>
              <w:jc w:val="both"/>
              <w:rPr>
                <w:sz w:val="20"/>
                <w:szCs w:val="20"/>
              </w:rPr>
            </w:pPr>
            <w:r w:rsidRPr="001406DF">
              <w:rPr>
                <w:sz w:val="20"/>
                <w:szCs w:val="20"/>
              </w:rPr>
              <w:t>Знакомить родителей с опасными для здоровья ребенка ситуациями, возникающими дома, на даче, на дороге, в лесу, у водоема, и способами по</w:t>
            </w:r>
            <w:r w:rsidRPr="001406DF">
              <w:rPr>
                <w:sz w:val="20"/>
                <w:szCs w:val="20"/>
              </w:rPr>
              <w:softHyphen/>
              <w:t>ведения в них. Направлять внимание родителей на развитие у детей спо</w:t>
            </w:r>
            <w:r w:rsidRPr="001406DF">
              <w:rPr>
                <w:sz w:val="20"/>
                <w:szCs w:val="20"/>
              </w:rPr>
              <w:softHyphen/>
              <w:t>собности видеть, осознавать и избегать опасности.</w:t>
            </w:r>
          </w:p>
          <w:p w:rsidR="00940D86" w:rsidRPr="001406DF" w:rsidRDefault="00940D86" w:rsidP="007C582D">
            <w:pPr>
              <w:shd w:val="clear" w:color="auto" w:fill="FFFFFF"/>
              <w:spacing w:line="230" w:lineRule="exact"/>
              <w:ind w:left="5" w:firstLine="331"/>
              <w:jc w:val="both"/>
              <w:rPr>
                <w:sz w:val="20"/>
                <w:szCs w:val="20"/>
              </w:rPr>
            </w:pPr>
            <w:r w:rsidRPr="001406DF">
              <w:rPr>
                <w:sz w:val="20"/>
                <w:szCs w:val="20"/>
              </w:rPr>
              <w:t>Информировать родителей о необходимости создания благоприятных и безопасных условий пребывания детей на улице (соблюдать технику бе</w:t>
            </w:r>
            <w:r w:rsidRPr="001406DF">
              <w:rPr>
                <w:sz w:val="20"/>
                <w:szCs w:val="20"/>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1406DF">
              <w:rPr>
                <w:sz w:val="20"/>
                <w:szCs w:val="20"/>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w:t>
            </w:r>
            <w:r w:rsidRPr="001406DF">
              <w:rPr>
                <w:sz w:val="20"/>
                <w:szCs w:val="20"/>
              </w:rPr>
              <w:lastRenderedPageBreak/>
              <w:t xml:space="preserve">открыты окна и балконы и т.д.). </w:t>
            </w:r>
          </w:p>
          <w:p w:rsidR="00940D86" w:rsidRPr="001406DF" w:rsidRDefault="00940D86" w:rsidP="007C582D">
            <w:pPr>
              <w:shd w:val="clear" w:color="auto" w:fill="FFFFFF"/>
              <w:spacing w:line="230" w:lineRule="exact"/>
              <w:ind w:left="10" w:right="58" w:firstLine="346"/>
              <w:jc w:val="both"/>
              <w:rPr>
                <w:sz w:val="20"/>
                <w:szCs w:val="20"/>
              </w:rPr>
            </w:pPr>
            <w:r w:rsidRPr="001406DF">
              <w:rPr>
                <w:sz w:val="20"/>
                <w:szCs w:val="20"/>
              </w:rPr>
              <w:t>Заинтересовывать родителей в развитии игровой деятельности детей, обеспечивающей успешную социализацию, усвоение тендерного поведения.</w:t>
            </w:r>
          </w:p>
          <w:p w:rsidR="00940D86" w:rsidRPr="001406DF" w:rsidRDefault="00940D86" w:rsidP="007C582D">
            <w:pPr>
              <w:shd w:val="clear" w:color="auto" w:fill="FFFFFF"/>
              <w:spacing w:line="230" w:lineRule="exact"/>
              <w:ind w:right="10" w:firstLine="350"/>
              <w:jc w:val="both"/>
              <w:rPr>
                <w:sz w:val="20"/>
                <w:szCs w:val="20"/>
              </w:rPr>
            </w:pPr>
            <w:r w:rsidRPr="001406DF">
              <w:rPr>
                <w:sz w:val="20"/>
                <w:szCs w:val="20"/>
              </w:rPr>
              <w:t>Поддерживать семью в выстраивании взаимодействия ребенка с незна</w:t>
            </w:r>
            <w:r w:rsidRPr="001406DF">
              <w:rPr>
                <w:sz w:val="20"/>
                <w:szCs w:val="20"/>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1406DF">
              <w:rPr>
                <w:sz w:val="20"/>
                <w:szCs w:val="20"/>
              </w:rPr>
              <w:softHyphen/>
              <w:t>лении в детский сад, переходе в новую группу, смене воспитателей и других ситуациях), вне его (например, в ходе проектной деятельности).</w:t>
            </w:r>
          </w:p>
          <w:p w:rsidR="00940D86" w:rsidRPr="001406DF" w:rsidRDefault="00940D86" w:rsidP="007C582D">
            <w:pPr>
              <w:shd w:val="clear" w:color="auto" w:fill="FFFFFF"/>
              <w:spacing w:line="230" w:lineRule="exact"/>
              <w:ind w:right="10" w:firstLine="350"/>
              <w:jc w:val="both"/>
              <w:rPr>
                <w:sz w:val="20"/>
                <w:szCs w:val="20"/>
              </w:rPr>
            </w:pPr>
            <w:r w:rsidRPr="001406DF">
              <w:rPr>
                <w:sz w:val="20"/>
                <w:szCs w:val="20"/>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940D86" w:rsidRPr="001406DF" w:rsidRDefault="00940D86" w:rsidP="007C582D">
            <w:pPr>
              <w:shd w:val="clear" w:color="auto" w:fill="FFFFFF"/>
              <w:spacing w:line="230" w:lineRule="exact"/>
              <w:ind w:left="5" w:right="10" w:firstLine="346"/>
              <w:jc w:val="both"/>
              <w:rPr>
                <w:sz w:val="20"/>
                <w:szCs w:val="20"/>
              </w:rPr>
            </w:pPr>
            <w:r w:rsidRPr="001406DF">
              <w:rPr>
                <w:sz w:val="20"/>
                <w:szCs w:val="20"/>
              </w:rPr>
              <w:t>Ориентировать родителей на совместное с ребенком чтение литерату</w:t>
            </w:r>
            <w:r w:rsidRPr="001406DF">
              <w:rPr>
                <w:sz w:val="20"/>
                <w:szCs w:val="20"/>
              </w:rPr>
              <w:softHyphen/>
              <w:t>ры, посвященной различным профессиям, труду, просмотр соответствую</w:t>
            </w:r>
            <w:r w:rsidRPr="001406DF">
              <w:rPr>
                <w:sz w:val="20"/>
                <w:szCs w:val="20"/>
              </w:rPr>
              <w:softHyphen/>
              <w:t>щих художественных и мультипликационных фильмов.</w:t>
            </w:r>
          </w:p>
          <w:p w:rsidR="00940D86" w:rsidRPr="001406DF" w:rsidRDefault="00940D86" w:rsidP="007C582D">
            <w:pPr>
              <w:shd w:val="clear" w:color="auto" w:fill="FFFFFF"/>
              <w:spacing w:line="230" w:lineRule="exact"/>
              <w:ind w:left="5" w:right="5" w:firstLine="346"/>
              <w:jc w:val="both"/>
              <w:rPr>
                <w:sz w:val="20"/>
                <w:szCs w:val="20"/>
              </w:rPr>
            </w:pPr>
            <w:r w:rsidRPr="001406DF">
              <w:rPr>
                <w:sz w:val="20"/>
                <w:szCs w:val="20"/>
              </w:rPr>
              <w:t>Проводить совместные с родителями конкурсы, акции по благоустройс</w:t>
            </w:r>
            <w:r w:rsidRPr="001406DF">
              <w:rPr>
                <w:sz w:val="20"/>
                <w:szCs w:val="20"/>
              </w:rPr>
              <w:softHyphen/>
              <w:t>тву и озеленению территории детского сада, ориентируясь на потребности и возможности детей и научно-обоснованные принципы и нормативы.</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hd w:val="clear" w:color="auto" w:fill="FFFFFF"/>
              <w:spacing w:line="230" w:lineRule="exact"/>
              <w:ind w:right="10"/>
              <w:jc w:val="both"/>
              <w:rPr>
                <w:sz w:val="20"/>
                <w:szCs w:val="20"/>
              </w:rPr>
            </w:pPr>
            <w:r w:rsidRPr="001406DF">
              <w:rPr>
                <w:sz w:val="20"/>
                <w:szCs w:val="20"/>
              </w:rPr>
              <w:lastRenderedPageBreak/>
              <w:t>-анкетиро</w:t>
            </w:r>
            <w:r w:rsidRPr="001406DF">
              <w:rPr>
                <w:sz w:val="20"/>
                <w:szCs w:val="20"/>
              </w:rPr>
              <w:softHyphen/>
              <w:t xml:space="preserve">вание семей        </w:t>
            </w:r>
          </w:p>
          <w:p w:rsidR="00940D86" w:rsidRPr="001406DF" w:rsidRDefault="00940D86" w:rsidP="007C582D">
            <w:pPr>
              <w:shd w:val="clear" w:color="auto" w:fill="FFFFFF"/>
              <w:spacing w:line="230" w:lineRule="exact"/>
              <w:ind w:right="10"/>
              <w:jc w:val="both"/>
              <w:rPr>
                <w:sz w:val="20"/>
                <w:szCs w:val="20"/>
              </w:rPr>
            </w:pPr>
            <w:r w:rsidRPr="001406DF">
              <w:rPr>
                <w:sz w:val="20"/>
                <w:szCs w:val="20"/>
              </w:rPr>
              <w:t xml:space="preserve">   - беседы, </w:t>
            </w:r>
          </w:p>
          <w:p w:rsidR="00940D86" w:rsidRPr="001406DF" w:rsidRDefault="00940D86" w:rsidP="007C582D">
            <w:pPr>
              <w:shd w:val="clear" w:color="auto" w:fill="FFFFFF"/>
              <w:spacing w:line="230" w:lineRule="exact"/>
              <w:ind w:right="10"/>
              <w:jc w:val="both"/>
              <w:rPr>
                <w:sz w:val="20"/>
                <w:szCs w:val="20"/>
              </w:rPr>
            </w:pPr>
            <w:r w:rsidRPr="001406DF">
              <w:rPr>
                <w:sz w:val="20"/>
                <w:szCs w:val="20"/>
              </w:rPr>
              <w:t xml:space="preserve">-индивидуальные и групповые консультации, </w:t>
            </w:r>
          </w:p>
          <w:p w:rsidR="00940D86" w:rsidRPr="001406DF" w:rsidRDefault="00940D86" w:rsidP="007C582D">
            <w:pPr>
              <w:spacing w:line="230" w:lineRule="exact"/>
              <w:jc w:val="both"/>
              <w:rPr>
                <w:sz w:val="20"/>
                <w:szCs w:val="20"/>
              </w:rPr>
            </w:pPr>
            <w:r w:rsidRPr="001406DF">
              <w:rPr>
                <w:sz w:val="20"/>
                <w:szCs w:val="20"/>
              </w:rPr>
              <w:t>-оформление информационных стендов,  - тематические выставки</w:t>
            </w:r>
          </w:p>
          <w:p w:rsidR="00940D86" w:rsidRPr="001406DF" w:rsidRDefault="00940D86" w:rsidP="007C582D">
            <w:pPr>
              <w:spacing w:line="230" w:lineRule="exact"/>
              <w:jc w:val="both"/>
              <w:rPr>
                <w:sz w:val="20"/>
                <w:szCs w:val="20"/>
              </w:rPr>
            </w:pPr>
            <w:r w:rsidRPr="001406DF">
              <w:rPr>
                <w:sz w:val="20"/>
                <w:szCs w:val="20"/>
              </w:rPr>
              <w:t>-участие в работе органов са</w:t>
            </w:r>
            <w:r w:rsidRPr="001406DF">
              <w:rPr>
                <w:sz w:val="20"/>
                <w:szCs w:val="20"/>
              </w:rPr>
              <w:softHyphen/>
              <w:t>моуправления (Родительский комитет)</w:t>
            </w:r>
          </w:p>
          <w:p w:rsidR="00940D86" w:rsidRPr="001406DF" w:rsidRDefault="00940D86" w:rsidP="007C582D">
            <w:pPr>
              <w:spacing w:line="230" w:lineRule="exact"/>
              <w:jc w:val="both"/>
              <w:rPr>
                <w:sz w:val="20"/>
                <w:szCs w:val="20"/>
              </w:rPr>
            </w:pPr>
            <w:r w:rsidRPr="001406DF">
              <w:rPr>
                <w:sz w:val="20"/>
                <w:szCs w:val="20"/>
              </w:rPr>
              <w:t xml:space="preserve">- конкурсы, </w:t>
            </w:r>
          </w:p>
          <w:p w:rsidR="00940D86" w:rsidRPr="001406DF" w:rsidRDefault="00940D86" w:rsidP="007C582D">
            <w:pPr>
              <w:spacing w:line="230" w:lineRule="exact"/>
              <w:jc w:val="both"/>
              <w:rPr>
                <w:sz w:val="20"/>
                <w:szCs w:val="20"/>
              </w:rPr>
            </w:pPr>
            <w:r w:rsidRPr="001406DF">
              <w:rPr>
                <w:sz w:val="20"/>
                <w:szCs w:val="20"/>
              </w:rPr>
              <w:t>-привлечение родителей к ремонту игрушек, групповых помещений, площа</w:t>
            </w:r>
            <w:r w:rsidRPr="001406DF">
              <w:rPr>
                <w:sz w:val="20"/>
                <w:szCs w:val="20"/>
              </w:rPr>
              <w:softHyphen/>
              <w:t>док, ремонт и др</w:t>
            </w:r>
          </w:p>
          <w:p w:rsidR="00940D86" w:rsidRPr="001406DF" w:rsidRDefault="00940D86" w:rsidP="007C582D">
            <w:pPr>
              <w:spacing w:line="230" w:lineRule="exact"/>
              <w:jc w:val="both"/>
              <w:rPr>
                <w:sz w:val="20"/>
                <w:szCs w:val="20"/>
              </w:rPr>
            </w:pPr>
            <w:r w:rsidRPr="001406DF">
              <w:rPr>
                <w:sz w:val="20"/>
                <w:szCs w:val="20"/>
              </w:rPr>
              <w:t>- привлечение родителей к акции по благоустройс</w:t>
            </w:r>
            <w:r w:rsidRPr="001406DF">
              <w:rPr>
                <w:sz w:val="20"/>
                <w:szCs w:val="20"/>
              </w:rPr>
              <w:softHyphen/>
              <w:t>тву и озеленению территории детского сада</w:t>
            </w:r>
          </w:p>
          <w:p w:rsidR="00940D86" w:rsidRPr="001406DF" w:rsidRDefault="00940D86" w:rsidP="007C582D">
            <w:pPr>
              <w:spacing w:line="230" w:lineRule="exact"/>
              <w:ind w:firstLine="180"/>
              <w:jc w:val="both"/>
              <w:rPr>
                <w:sz w:val="20"/>
                <w:szCs w:val="20"/>
              </w:rPr>
            </w:pPr>
            <w:r w:rsidRPr="001406DF">
              <w:rPr>
                <w:sz w:val="20"/>
                <w:szCs w:val="20"/>
              </w:rPr>
              <w:t xml:space="preserve">-Привлечение родителей к участию в детском празднике (разработка </w:t>
            </w:r>
            <w:r w:rsidRPr="001406DF">
              <w:rPr>
                <w:sz w:val="20"/>
                <w:szCs w:val="20"/>
              </w:rPr>
              <w:lastRenderedPageBreak/>
              <w:t>идей, подготовка атрибутов, ролевое участие).</w:t>
            </w:r>
          </w:p>
          <w:p w:rsidR="00940D86" w:rsidRPr="001406DF" w:rsidRDefault="00940D86" w:rsidP="007C582D">
            <w:pPr>
              <w:spacing w:line="230" w:lineRule="exact"/>
              <w:jc w:val="both"/>
              <w:rPr>
                <w:sz w:val="20"/>
                <w:szCs w:val="20"/>
              </w:rPr>
            </w:pPr>
            <w:r w:rsidRPr="001406DF">
              <w:rPr>
                <w:sz w:val="20"/>
                <w:szCs w:val="20"/>
              </w:rPr>
              <w:t xml:space="preserve">-организация выставок детского творчества, </w:t>
            </w:r>
          </w:p>
          <w:p w:rsidR="00940D86" w:rsidRPr="001406DF" w:rsidRDefault="00940D86" w:rsidP="007C582D">
            <w:pPr>
              <w:spacing w:line="230" w:lineRule="exact"/>
              <w:ind w:firstLine="180"/>
              <w:jc w:val="both"/>
              <w:rPr>
                <w:sz w:val="20"/>
                <w:szCs w:val="20"/>
              </w:rPr>
            </w:pPr>
            <w:r w:rsidRPr="001406DF">
              <w:rPr>
                <w:sz w:val="20"/>
                <w:szCs w:val="20"/>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940D86" w:rsidRPr="001406DF" w:rsidRDefault="00940D86" w:rsidP="007C582D">
            <w:pPr>
              <w:spacing w:line="230" w:lineRule="exact"/>
              <w:ind w:firstLine="180"/>
              <w:jc w:val="both"/>
              <w:rPr>
                <w:sz w:val="20"/>
                <w:szCs w:val="20"/>
              </w:rPr>
            </w:pPr>
            <w:r w:rsidRPr="001406DF">
              <w:rPr>
                <w:sz w:val="20"/>
                <w:szCs w:val="20"/>
              </w:rPr>
              <w:t xml:space="preserve">-Выработка единой  системы гуманистических требований в </w:t>
            </w:r>
            <w:r w:rsidR="00094AE4">
              <w:rPr>
                <w:sz w:val="20"/>
                <w:szCs w:val="20"/>
              </w:rPr>
              <w:t>группе</w:t>
            </w:r>
            <w:r w:rsidRPr="001406DF">
              <w:rPr>
                <w:sz w:val="20"/>
                <w:szCs w:val="20"/>
              </w:rPr>
              <w:t xml:space="preserve"> и семье.</w:t>
            </w:r>
          </w:p>
          <w:p w:rsidR="00940D86" w:rsidRPr="001406DF" w:rsidRDefault="00940D86" w:rsidP="007C582D">
            <w:pPr>
              <w:spacing w:line="230" w:lineRule="exact"/>
              <w:ind w:firstLine="180"/>
              <w:jc w:val="both"/>
              <w:rPr>
                <w:sz w:val="20"/>
                <w:szCs w:val="20"/>
              </w:rPr>
            </w:pPr>
            <w:r w:rsidRPr="001406DF">
              <w:rPr>
                <w:sz w:val="20"/>
                <w:szCs w:val="20"/>
              </w:rPr>
              <w:t>-Повышение правовой культуры родителей.</w:t>
            </w:r>
          </w:p>
          <w:p w:rsidR="00940D86" w:rsidRPr="001406DF" w:rsidRDefault="00940D86" w:rsidP="007C582D">
            <w:pPr>
              <w:spacing w:line="230" w:lineRule="exact"/>
              <w:jc w:val="both"/>
              <w:rPr>
                <w:sz w:val="20"/>
                <w:szCs w:val="20"/>
              </w:rPr>
            </w:pPr>
            <w:r w:rsidRPr="001406DF">
              <w:rPr>
                <w:sz w:val="20"/>
                <w:szCs w:val="20"/>
              </w:rPr>
              <w:t>-Создание фотовыставок, фотоальбомов «Я и моя семья»</w:t>
            </w:r>
          </w:p>
        </w:tc>
      </w:tr>
      <w:tr w:rsidR="00940D86" w:rsidRPr="001406DF" w:rsidTr="007C582D">
        <w:trPr>
          <w:trHeight w:val="187"/>
        </w:trPr>
        <w:tc>
          <w:tcPr>
            <w:tcW w:w="10378" w:type="dxa"/>
            <w:gridSpan w:val="2"/>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center"/>
              <w:rPr>
                <w:sz w:val="20"/>
                <w:szCs w:val="20"/>
              </w:rPr>
            </w:pPr>
            <w:r w:rsidRPr="001406DF">
              <w:rPr>
                <w:b/>
                <w:sz w:val="20"/>
                <w:szCs w:val="20"/>
              </w:rPr>
              <w:lastRenderedPageBreak/>
              <w:t>Старший дошкольный возраст (5-7лет)</w:t>
            </w:r>
          </w:p>
        </w:tc>
      </w:tr>
      <w:tr w:rsidR="00940D86" w:rsidRPr="001406DF" w:rsidTr="007C582D">
        <w:trPr>
          <w:trHeight w:val="2386"/>
        </w:trPr>
        <w:tc>
          <w:tcPr>
            <w:tcW w:w="6912" w:type="dxa"/>
            <w:tcBorders>
              <w:top w:val="single" w:sz="4" w:space="0" w:color="000000"/>
              <w:left w:val="single" w:sz="4" w:space="0" w:color="000000"/>
              <w:bottom w:val="single" w:sz="4" w:space="0" w:color="000000"/>
            </w:tcBorders>
            <w:shd w:val="clear" w:color="auto" w:fill="auto"/>
          </w:tcPr>
          <w:p w:rsidR="00940D86" w:rsidRPr="001406DF" w:rsidRDefault="00940D86" w:rsidP="007C582D">
            <w:pPr>
              <w:shd w:val="clear" w:color="auto" w:fill="FFFFFF"/>
              <w:spacing w:line="230" w:lineRule="exact"/>
              <w:ind w:left="19" w:right="14" w:firstLine="336"/>
              <w:jc w:val="both"/>
              <w:rPr>
                <w:sz w:val="20"/>
                <w:szCs w:val="20"/>
              </w:rPr>
            </w:pPr>
            <w:r w:rsidRPr="001406DF">
              <w:rPr>
                <w:sz w:val="20"/>
                <w:szCs w:val="20"/>
              </w:rPr>
              <w:t>Знакомить родителей с опасными для здоровья ребенка ситуациями, возникающими дома, на даче, на дороге, в лесу, у водоема, и способами по</w:t>
            </w:r>
            <w:r w:rsidRPr="001406DF">
              <w:rPr>
                <w:sz w:val="20"/>
                <w:szCs w:val="20"/>
              </w:rPr>
              <w:softHyphen/>
              <w:t>ведения в них. Направлять внимание родителей на развитие у детей спо</w:t>
            </w:r>
            <w:r w:rsidRPr="001406DF">
              <w:rPr>
                <w:sz w:val="20"/>
                <w:szCs w:val="20"/>
              </w:rPr>
              <w:softHyphen/>
              <w:t>собности видеть, осознавать и избегать опасности.</w:t>
            </w:r>
          </w:p>
          <w:p w:rsidR="00940D86" w:rsidRPr="001406DF" w:rsidRDefault="00940D86" w:rsidP="007C582D">
            <w:pPr>
              <w:shd w:val="clear" w:color="auto" w:fill="FFFFFF"/>
              <w:spacing w:line="230" w:lineRule="exact"/>
              <w:ind w:left="5" w:firstLine="331"/>
              <w:jc w:val="both"/>
              <w:rPr>
                <w:sz w:val="20"/>
                <w:szCs w:val="20"/>
              </w:rPr>
            </w:pPr>
            <w:r w:rsidRPr="001406DF">
              <w:rPr>
                <w:sz w:val="20"/>
                <w:szCs w:val="20"/>
              </w:rPr>
              <w:t>Информировать родителей о необходимости создания благоприятных и безопасных условий пребывания детей на улице (соблюдать технику бе</w:t>
            </w:r>
            <w:r w:rsidRPr="001406DF">
              <w:rPr>
                <w:sz w:val="20"/>
                <w:szCs w:val="20"/>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1406DF">
              <w:rPr>
                <w:sz w:val="20"/>
                <w:szCs w:val="20"/>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 «01», «02» и «03» и т. д.).</w:t>
            </w:r>
          </w:p>
          <w:p w:rsidR="00940D86" w:rsidRPr="001406DF" w:rsidRDefault="00940D86" w:rsidP="007C582D">
            <w:pPr>
              <w:shd w:val="clear" w:color="auto" w:fill="FFFFFF"/>
              <w:spacing w:line="230" w:lineRule="exact"/>
              <w:ind w:left="5" w:right="5" w:firstLine="341"/>
              <w:jc w:val="both"/>
              <w:rPr>
                <w:sz w:val="20"/>
                <w:szCs w:val="20"/>
              </w:rPr>
            </w:pPr>
            <w:r w:rsidRPr="001406DF">
              <w:rPr>
                <w:sz w:val="20"/>
                <w:szCs w:val="20"/>
              </w:rPr>
              <w:t>Привлекать родителей к активному отдыху с детьми, расширяющему границы жизни дошкольников и формирующему навыки безопасного пове</w:t>
            </w:r>
            <w:r w:rsidRPr="001406DF">
              <w:rPr>
                <w:sz w:val="20"/>
                <w:szCs w:val="20"/>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1406DF">
              <w:rPr>
                <w:sz w:val="20"/>
                <w:szCs w:val="20"/>
              </w:rPr>
              <w:softHyphen/>
              <w:t>ние моделей позитивного поведения в разных жизненных ситуациях.</w:t>
            </w:r>
          </w:p>
          <w:p w:rsidR="00940D86" w:rsidRPr="001406DF" w:rsidRDefault="00940D86" w:rsidP="007C582D">
            <w:pPr>
              <w:shd w:val="clear" w:color="auto" w:fill="FFFFFF"/>
              <w:spacing w:line="230" w:lineRule="exact"/>
              <w:ind w:right="5" w:firstLine="331"/>
              <w:jc w:val="both"/>
              <w:rPr>
                <w:sz w:val="20"/>
                <w:szCs w:val="20"/>
              </w:rPr>
            </w:pPr>
            <w:r w:rsidRPr="001406DF">
              <w:rPr>
                <w:sz w:val="20"/>
                <w:szCs w:val="20"/>
              </w:rPr>
              <w:t>Подчеркивать роль взрослого в формировании поведения ребенка. Побуждать родителей на личном примере демонстрировать детям соблюде</w:t>
            </w:r>
            <w:r w:rsidRPr="001406DF">
              <w:rPr>
                <w:sz w:val="20"/>
                <w:szCs w:val="20"/>
              </w:rPr>
              <w:softHyphen/>
              <w:t>ние правил безопасного поведения на дорогах, бережное отношение к при</w:t>
            </w:r>
            <w:r w:rsidRPr="001406DF">
              <w:rPr>
                <w:sz w:val="20"/>
                <w:szCs w:val="20"/>
              </w:rPr>
              <w:softHyphen/>
              <w:t>роде и т. д. Ориентировать родителей на совместное с ребенком чтение ли</w:t>
            </w:r>
            <w:r w:rsidRPr="001406DF">
              <w:rPr>
                <w:sz w:val="20"/>
                <w:szCs w:val="20"/>
              </w:rPr>
              <w:softHyphen/>
              <w:t>тературы, посвященной сохранению и укреплению здоровья, просмотр соответствующих художественных и мультипликационных фильмов.</w:t>
            </w:r>
          </w:p>
          <w:p w:rsidR="00940D86" w:rsidRPr="001406DF" w:rsidRDefault="00940D86" w:rsidP="007C582D">
            <w:pPr>
              <w:shd w:val="clear" w:color="auto" w:fill="FFFFFF"/>
              <w:spacing w:line="230" w:lineRule="exact"/>
              <w:ind w:left="10" w:right="5" w:firstLine="346"/>
              <w:jc w:val="both"/>
              <w:rPr>
                <w:sz w:val="20"/>
                <w:szCs w:val="20"/>
              </w:rPr>
            </w:pPr>
            <w:r w:rsidRPr="001406DF">
              <w:rPr>
                <w:sz w:val="20"/>
                <w:szCs w:val="20"/>
              </w:rPr>
              <w:t>Знакомить родителей с формами работы дошкольного учреждения по проблеме безопасности детей дошкольного возраста.</w:t>
            </w:r>
          </w:p>
          <w:p w:rsidR="00940D86" w:rsidRPr="001406DF" w:rsidRDefault="00940D86" w:rsidP="007C582D">
            <w:pPr>
              <w:shd w:val="clear" w:color="auto" w:fill="FFFFFF"/>
              <w:spacing w:line="230" w:lineRule="exact"/>
              <w:ind w:left="10" w:right="58" w:firstLine="346"/>
              <w:jc w:val="both"/>
              <w:rPr>
                <w:sz w:val="20"/>
                <w:szCs w:val="20"/>
              </w:rPr>
            </w:pPr>
            <w:r w:rsidRPr="001406DF">
              <w:rPr>
                <w:sz w:val="20"/>
                <w:szCs w:val="20"/>
              </w:rPr>
              <w:t>Заинтересовывать родителей в развитии игровой деятельности детей, обеспечивающей успешную социализацию, усвоение тендерного поведения.</w:t>
            </w:r>
          </w:p>
          <w:p w:rsidR="00940D86" w:rsidRPr="001406DF" w:rsidRDefault="00940D86" w:rsidP="007C582D">
            <w:pPr>
              <w:shd w:val="clear" w:color="auto" w:fill="FFFFFF"/>
              <w:spacing w:line="230" w:lineRule="exact"/>
              <w:ind w:right="10" w:firstLine="350"/>
              <w:jc w:val="both"/>
              <w:rPr>
                <w:sz w:val="20"/>
                <w:szCs w:val="20"/>
              </w:rPr>
            </w:pPr>
            <w:r w:rsidRPr="001406DF">
              <w:rPr>
                <w:sz w:val="20"/>
                <w:szCs w:val="20"/>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940D86" w:rsidRPr="001406DF" w:rsidRDefault="00940D86" w:rsidP="007C582D">
            <w:pPr>
              <w:shd w:val="clear" w:color="auto" w:fill="FFFFFF"/>
              <w:spacing w:line="230" w:lineRule="exact"/>
              <w:ind w:left="5" w:right="19" w:firstLine="346"/>
              <w:jc w:val="both"/>
              <w:rPr>
                <w:sz w:val="20"/>
                <w:szCs w:val="20"/>
              </w:rPr>
            </w:pPr>
            <w:r w:rsidRPr="001406DF">
              <w:rPr>
                <w:sz w:val="20"/>
                <w:szCs w:val="20"/>
              </w:rPr>
              <w:t>Изучать традиции трудового воспитания, сложившиеся и развивающи</w:t>
            </w:r>
            <w:r w:rsidRPr="001406DF">
              <w:rPr>
                <w:sz w:val="20"/>
                <w:szCs w:val="20"/>
              </w:rPr>
              <w:softHyphen/>
              <w:t>еся в семьях воспитанников.</w:t>
            </w:r>
          </w:p>
          <w:p w:rsidR="00940D86" w:rsidRPr="001406DF" w:rsidRDefault="00940D86" w:rsidP="007C582D">
            <w:pPr>
              <w:shd w:val="clear" w:color="auto" w:fill="FFFFFF"/>
              <w:spacing w:line="230" w:lineRule="exact"/>
              <w:ind w:left="5" w:right="10" w:firstLine="346"/>
              <w:jc w:val="both"/>
              <w:rPr>
                <w:sz w:val="20"/>
                <w:szCs w:val="20"/>
              </w:rPr>
            </w:pPr>
            <w:r w:rsidRPr="001406DF">
              <w:rPr>
                <w:sz w:val="20"/>
                <w:szCs w:val="20"/>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940D86" w:rsidRPr="001406DF" w:rsidRDefault="00940D86" w:rsidP="007C582D">
            <w:pPr>
              <w:shd w:val="clear" w:color="auto" w:fill="FFFFFF"/>
              <w:spacing w:line="230" w:lineRule="exact"/>
              <w:ind w:right="5" w:firstLine="350"/>
              <w:jc w:val="both"/>
              <w:rPr>
                <w:sz w:val="20"/>
                <w:szCs w:val="20"/>
              </w:rPr>
            </w:pPr>
            <w:r w:rsidRPr="001406DF">
              <w:rPr>
                <w:sz w:val="20"/>
                <w:szCs w:val="20"/>
              </w:rPr>
              <w:t>Побуждать близких взрослых знакомить детей с домашним и професси</w:t>
            </w:r>
            <w:r w:rsidRPr="001406DF">
              <w:rPr>
                <w:sz w:val="20"/>
                <w:szCs w:val="20"/>
              </w:rPr>
              <w:softHyphen/>
              <w:t>ональным трудом, показывать его результаты, обращать внимание на отно</w:t>
            </w:r>
            <w:r w:rsidRPr="001406DF">
              <w:rPr>
                <w:sz w:val="20"/>
                <w:szCs w:val="20"/>
              </w:rPr>
              <w:softHyphen/>
              <w:t xml:space="preserve">шение членов семьи к труду. Развивать у родителей интерес к совместным с </w:t>
            </w:r>
            <w:r w:rsidRPr="001406DF">
              <w:rPr>
                <w:sz w:val="20"/>
                <w:szCs w:val="20"/>
              </w:rPr>
              <w:lastRenderedPageBreak/>
              <w:t>детьми проектам по изучению трудовых традиций, сложившихся в семье. а также родном городе (селе).</w:t>
            </w:r>
          </w:p>
          <w:p w:rsidR="00940D86" w:rsidRPr="001406DF" w:rsidRDefault="00940D86" w:rsidP="007C582D">
            <w:pPr>
              <w:shd w:val="clear" w:color="auto" w:fill="FFFFFF"/>
              <w:spacing w:line="230" w:lineRule="exact"/>
              <w:ind w:right="5" w:firstLine="350"/>
              <w:jc w:val="both"/>
              <w:rPr>
                <w:sz w:val="20"/>
                <w:szCs w:val="20"/>
              </w:rPr>
            </w:pPr>
            <w:r w:rsidRPr="001406DF">
              <w:rPr>
                <w:sz w:val="20"/>
                <w:szCs w:val="20"/>
              </w:rPr>
              <w:t>Привлекать внимание родителей к различным формам совместной с де</w:t>
            </w:r>
            <w:r w:rsidRPr="001406DF">
              <w:rPr>
                <w:sz w:val="20"/>
                <w:szCs w:val="20"/>
              </w:rPr>
              <w:softHyphen/>
              <w:t>тьми трудовой деятельности в детском саду и дома, способствующей фор</w:t>
            </w:r>
            <w:r w:rsidRPr="001406DF">
              <w:rPr>
                <w:sz w:val="20"/>
                <w:szCs w:val="20"/>
              </w:rPr>
              <w:softHyphen/>
              <w:t>мированию взаимодействия взрослых с детьми, возникновению чувства единения, радости, гордости за результаты общего труда.</w:t>
            </w:r>
          </w:p>
          <w:p w:rsidR="00940D86" w:rsidRPr="001406DF" w:rsidRDefault="00940D86" w:rsidP="007C582D">
            <w:pPr>
              <w:shd w:val="clear" w:color="auto" w:fill="FFFFFF"/>
              <w:spacing w:line="230" w:lineRule="exact"/>
              <w:ind w:left="5" w:right="5" w:firstLine="346"/>
              <w:jc w:val="both"/>
              <w:rPr>
                <w:sz w:val="20"/>
                <w:szCs w:val="20"/>
              </w:rPr>
            </w:pPr>
            <w:r w:rsidRPr="001406DF">
              <w:rPr>
                <w:sz w:val="20"/>
                <w:szCs w:val="20"/>
              </w:rPr>
              <w:t>Проводить совместные с родителями конкурсы, акции по благоустройс</w:t>
            </w:r>
            <w:r w:rsidRPr="001406DF">
              <w:rPr>
                <w:sz w:val="20"/>
                <w:szCs w:val="20"/>
              </w:rPr>
              <w:softHyphen/>
              <w:t>тву и озеленению территории детского сада, ориентируясь на потребности и возможности детей и научно-обоснованные принципы и нормативы.</w:t>
            </w:r>
          </w:p>
        </w:tc>
        <w:tc>
          <w:tcPr>
            <w:tcW w:w="3466" w:type="dxa"/>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hd w:val="clear" w:color="auto" w:fill="FFFFFF"/>
              <w:spacing w:line="230" w:lineRule="exact"/>
              <w:ind w:right="10"/>
              <w:jc w:val="both"/>
              <w:rPr>
                <w:sz w:val="20"/>
                <w:szCs w:val="20"/>
              </w:rPr>
            </w:pPr>
            <w:r w:rsidRPr="001406DF">
              <w:rPr>
                <w:sz w:val="20"/>
                <w:szCs w:val="20"/>
              </w:rPr>
              <w:lastRenderedPageBreak/>
              <w:t xml:space="preserve">-посещение семей, </w:t>
            </w:r>
          </w:p>
          <w:p w:rsidR="00940D86" w:rsidRPr="001406DF" w:rsidRDefault="00940D86" w:rsidP="007C582D">
            <w:pPr>
              <w:shd w:val="clear" w:color="auto" w:fill="FFFFFF"/>
              <w:spacing w:line="230" w:lineRule="exact"/>
              <w:ind w:right="10"/>
              <w:jc w:val="both"/>
              <w:rPr>
                <w:sz w:val="20"/>
                <w:szCs w:val="20"/>
              </w:rPr>
            </w:pPr>
            <w:r w:rsidRPr="001406DF">
              <w:rPr>
                <w:sz w:val="20"/>
                <w:szCs w:val="20"/>
              </w:rPr>
              <w:t>-анкетиро</w:t>
            </w:r>
            <w:r w:rsidRPr="001406DF">
              <w:rPr>
                <w:sz w:val="20"/>
                <w:szCs w:val="20"/>
              </w:rPr>
              <w:softHyphen/>
              <w:t xml:space="preserve">вание семей        </w:t>
            </w:r>
          </w:p>
          <w:p w:rsidR="00940D86" w:rsidRPr="001406DF" w:rsidRDefault="00940D86" w:rsidP="007C582D">
            <w:pPr>
              <w:shd w:val="clear" w:color="auto" w:fill="FFFFFF"/>
              <w:spacing w:line="230" w:lineRule="exact"/>
              <w:ind w:right="10"/>
              <w:jc w:val="both"/>
              <w:rPr>
                <w:sz w:val="20"/>
                <w:szCs w:val="20"/>
              </w:rPr>
            </w:pPr>
            <w:r w:rsidRPr="001406DF">
              <w:rPr>
                <w:sz w:val="20"/>
                <w:szCs w:val="20"/>
              </w:rPr>
              <w:t xml:space="preserve">   - беседы, -индивидуальные и групповые консультации, </w:t>
            </w:r>
          </w:p>
          <w:p w:rsidR="00940D86" w:rsidRPr="001406DF" w:rsidRDefault="00940D86" w:rsidP="007C582D">
            <w:pPr>
              <w:spacing w:line="230" w:lineRule="exact"/>
              <w:jc w:val="both"/>
              <w:rPr>
                <w:sz w:val="20"/>
                <w:szCs w:val="20"/>
              </w:rPr>
            </w:pPr>
            <w:r w:rsidRPr="001406DF">
              <w:rPr>
                <w:sz w:val="20"/>
                <w:szCs w:val="20"/>
              </w:rPr>
              <w:t>-оформление информационных стендов,  - тематические выставки</w:t>
            </w:r>
          </w:p>
          <w:p w:rsidR="00940D86" w:rsidRPr="001406DF" w:rsidRDefault="00940D86" w:rsidP="007C582D">
            <w:pPr>
              <w:spacing w:line="230" w:lineRule="exact"/>
              <w:jc w:val="both"/>
              <w:rPr>
                <w:sz w:val="20"/>
                <w:szCs w:val="20"/>
              </w:rPr>
            </w:pPr>
            <w:r w:rsidRPr="001406DF">
              <w:rPr>
                <w:sz w:val="20"/>
                <w:szCs w:val="20"/>
              </w:rPr>
              <w:t xml:space="preserve"> -организация выставок детского творчества, </w:t>
            </w:r>
          </w:p>
          <w:p w:rsidR="00940D86" w:rsidRPr="001406DF" w:rsidRDefault="00940D86" w:rsidP="007C582D">
            <w:pPr>
              <w:spacing w:line="230" w:lineRule="exact"/>
              <w:jc w:val="both"/>
              <w:rPr>
                <w:sz w:val="20"/>
                <w:szCs w:val="20"/>
              </w:rPr>
            </w:pPr>
            <w:r w:rsidRPr="001406DF">
              <w:rPr>
                <w:sz w:val="20"/>
                <w:szCs w:val="20"/>
              </w:rPr>
              <w:t>- привлечение родителей к организации экскурсий, прогулок</w:t>
            </w:r>
          </w:p>
          <w:p w:rsidR="00940D86" w:rsidRPr="001406DF" w:rsidRDefault="00940D86" w:rsidP="007C582D">
            <w:pPr>
              <w:spacing w:line="230" w:lineRule="exact"/>
              <w:jc w:val="both"/>
              <w:rPr>
                <w:sz w:val="20"/>
                <w:szCs w:val="20"/>
              </w:rPr>
            </w:pPr>
            <w:r w:rsidRPr="001406DF">
              <w:rPr>
                <w:sz w:val="20"/>
                <w:szCs w:val="20"/>
              </w:rPr>
              <w:t>-создание памяток</w:t>
            </w:r>
          </w:p>
          <w:p w:rsidR="00940D86" w:rsidRPr="001406DF" w:rsidRDefault="00940D86" w:rsidP="007C582D">
            <w:pPr>
              <w:spacing w:line="230" w:lineRule="exact"/>
              <w:jc w:val="both"/>
              <w:rPr>
                <w:sz w:val="20"/>
                <w:szCs w:val="20"/>
              </w:rPr>
            </w:pPr>
            <w:r w:rsidRPr="001406DF">
              <w:rPr>
                <w:sz w:val="20"/>
                <w:szCs w:val="20"/>
              </w:rPr>
              <w:t>участие в работе органов са</w:t>
            </w:r>
            <w:r w:rsidRPr="001406DF">
              <w:rPr>
                <w:sz w:val="20"/>
                <w:szCs w:val="20"/>
              </w:rPr>
              <w:softHyphen/>
              <w:t>моуправления (Родительский комитет)</w:t>
            </w:r>
          </w:p>
          <w:p w:rsidR="00940D86" w:rsidRPr="001406DF" w:rsidRDefault="00940D86" w:rsidP="007C582D">
            <w:pPr>
              <w:spacing w:line="230" w:lineRule="exact"/>
              <w:jc w:val="both"/>
              <w:rPr>
                <w:sz w:val="20"/>
                <w:szCs w:val="20"/>
              </w:rPr>
            </w:pPr>
            <w:r w:rsidRPr="001406DF">
              <w:rPr>
                <w:sz w:val="20"/>
                <w:szCs w:val="20"/>
              </w:rPr>
              <w:t xml:space="preserve">-семейные творческие проекты  - конкурсы, </w:t>
            </w:r>
          </w:p>
          <w:p w:rsidR="00940D86" w:rsidRPr="001406DF" w:rsidRDefault="00940D86" w:rsidP="007C582D">
            <w:pPr>
              <w:spacing w:line="230" w:lineRule="exact"/>
              <w:jc w:val="both"/>
              <w:rPr>
                <w:sz w:val="20"/>
                <w:szCs w:val="20"/>
              </w:rPr>
            </w:pPr>
            <w:r w:rsidRPr="001406DF">
              <w:rPr>
                <w:sz w:val="20"/>
                <w:szCs w:val="20"/>
              </w:rPr>
              <w:t>- родительские  встречи  с  приглашением  инспектора  ГИБДД</w:t>
            </w:r>
          </w:p>
          <w:p w:rsidR="00940D86" w:rsidRPr="001406DF" w:rsidRDefault="00940D86" w:rsidP="007C582D">
            <w:pPr>
              <w:spacing w:line="230" w:lineRule="exact"/>
              <w:jc w:val="both"/>
              <w:rPr>
                <w:sz w:val="20"/>
                <w:szCs w:val="20"/>
              </w:rPr>
            </w:pPr>
            <w:r w:rsidRPr="001406DF">
              <w:rPr>
                <w:sz w:val="20"/>
                <w:szCs w:val="20"/>
              </w:rPr>
              <w:t>-привлечение родителей к ремонту игрушек групповых помещений, площа</w:t>
            </w:r>
            <w:r w:rsidRPr="001406DF">
              <w:rPr>
                <w:sz w:val="20"/>
                <w:szCs w:val="20"/>
              </w:rPr>
              <w:softHyphen/>
              <w:t>док, ремонт и др</w:t>
            </w:r>
          </w:p>
          <w:p w:rsidR="00940D86" w:rsidRPr="001406DF" w:rsidRDefault="00940D86" w:rsidP="007C582D">
            <w:pPr>
              <w:spacing w:line="230" w:lineRule="exact"/>
              <w:jc w:val="both"/>
              <w:rPr>
                <w:sz w:val="20"/>
                <w:szCs w:val="20"/>
              </w:rPr>
            </w:pPr>
            <w:r w:rsidRPr="001406DF">
              <w:rPr>
                <w:sz w:val="20"/>
                <w:szCs w:val="20"/>
              </w:rPr>
              <w:t>- привлечение родителей к акции по благоустройс</w:t>
            </w:r>
            <w:r w:rsidRPr="001406DF">
              <w:rPr>
                <w:sz w:val="20"/>
                <w:szCs w:val="20"/>
              </w:rPr>
              <w:softHyphen/>
              <w:t>тву и озеленению территории детского сада</w:t>
            </w:r>
          </w:p>
          <w:p w:rsidR="00940D86" w:rsidRPr="001406DF" w:rsidRDefault="00940D86" w:rsidP="007C582D">
            <w:pPr>
              <w:spacing w:line="230" w:lineRule="exact"/>
              <w:jc w:val="both"/>
              <w:rPr>
                <w:sz w:val="20"/>
                <w:szCs w:val="20"/>
              </w:rPr>
            </w:pPr>
            <w:r w:rsidRPr="001406DF">
              <w:rPr>
                <w:sz w:val="20"/>
                <w:szCs w:val="20"/>
              </w:rPr>
              <w:t>-Привлечение родителей к участию в проектной деятельности</w:t>
            </w:r>
          </w:p>
          <w:p w:rsidR="00940D86" w:rsidRPr="001406DF" w:rsidRDefault="00940D86" w:rsidP="007C582D">
            <w:pPr>
              <w:spacing w:line="230" w:lineRule="exact"/>
              <w:ind w:firstLine="180"/>
              <w:jc w:val="both"/>
              <w:rPr>
                <w:sz w:val="20"/>
                <w:szCs w:val="20"/>
              </w:rPr>
            </w:pPr>
            <w:r w:rsidRPr="001406DF">
              <w:rPr>
                <w:sz w:val="20"/>
                <w:szCs w:val="20"/>
              </w:rPr>
              <w:t>-Привлечение родителей к участию в детском празднике (разработка идей, подготовка атрибутов, ролевое участие).</w:t>
            </w:r>
          </w:p>
          <w:p w:rsidR="00940D86" w:rsidRPr="001406DF" w:rsidRDefault="00940D86" w:rsidP="007C582D">
            <w:pPr>
              <w:spacing w:line="230" w:lineRule="exact"/>
              <w:ind w:firstLine="180"/>
              <w:jc w:val="both"/>
              <w:rPr>
                <w:sz w:val="20"/>
                <w:szCs w:val="20"/>
              </w:rPr>
            </w:pPr>
            <w:r w:rsidRPr="001406DF">
              <w:rPr>
                <w:sz w:val="20"/>
                <w:szCs w:val="20"/>
              </w:rPr>
              <w:t>-Проведение тренингов с родителями: способы решения нестандартных ситуаций с целью повышения компетенции в вопросах воспитания.</w:t>
            </w:r>
          </w:p>
          <w:p w:rsidR="00940D86" w:rsidRPr="001406DF" w:rsidRDefault="00940D86" w:rsidP="007C582D">
            <w:pPr>
              <w:spacing w:line="230" w:lineRule="exact"/>
              <w:ind w:firstLine="180"/>
              <w:jc w:val="both"/>
              <w:rPr>
                <w:sz w:val="20"/>
                <w:szCs w:val="20"/>
              </w:rPr>
            </w:pPr>
            <w:r w:rsidRPr="001406DF">
              <w:rPr>
                <w:sz w:val="20"/>
                <w:szCs w:val="20"/>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940D86" w:rsidRPr="001406DF" w:rsidRDefault="00940D86" w:rsidP="007C582D">
            <w:pPr>
              <w:spacing w:line="230" w:lineRule="exact"/>
              <w:ind w:firstLine="180"/>
              <w:jc w:val="both"/>
              <w:rPr>
                <w:sz w:val="20"/>
                <w:szCs w:val="20"/>
              </w:rPr>
            </w:pPr>
            <w:r w:rsidRPr="001406DF">
              <w:rPr>
                <w:sz w:val="20"/>
                <w:szCs w:val="20"/>
              </w:rPr>
              <w:t>-Изучение и анализ детско-родительских отношений с целью оказания помощи детям.</w:t>
            </w:r>
          </w:p>
          <w:p w:rsidR="00940D86" w:rsidRPr="001406DF" w:rsidRDefault="00940D86" w:rsidP="007C582D">
            <w:pPr>
              <w:spacing w:line="230" w:lineRule="exact"/>
              <w:ind w:firstLine="180"/>
              <w:jc w:val="both"/>
              <w:rPr>
                <w:sz w:val="20"/>
                <w:szCs w:val="20"/>
              </w:rPr>
            </w:pPr>
            <w:r w:rsidRPr="001406DF">
              <w:rPr>
                <w:sz w:val="20"/>
                <w:szCs w:val="20"/>
              </w:rPr>
              <w:t>-Выработка единой  систем</w:t>
            </w:r>
            <w:r w:rsidR="00094AE4">
              <w:rPr>
                <w:sz w:val="20"/>
                <w:szCs w:val="20"/>
              </w:rPr>
              <w:t xml:space="preserve">ы гуманистических требований в </w:t>
            </w:r>
            <w:r w:rsidRPr="001406DF">
              <w:rPr>
                <w:sz w:val="20"/>
                <w:szCs w:val="20"/>
              </w:rPr>
              <w:t>ОУ и семье.</w:t>
            </w:r>
          </w:p>
          <w:p w:rsidR="00940D86" w:rsidRPr="001406DF" w:rsidRDefault="00940D86" w:rsidP="007C582D">
            <w:pPr>
              <w:spacing w:line="230" w:lineRule="exact"/>
              <w:ind w:firstLine="180"/>
              <w:jc w:val="both"/>
              <w:rPr>
                <w:sz w:val="20"/>
                <w:szCs w:val="20"/>
              </w:rPr>
            </w:pPr>
            <w:r w:rsidRPr="001406DF">
              <w:rPr>
                <w:sz w:val="20"/>
                <w:szCs w:val="20"/>
              </w:rPr>
              <w:lastRenderedPageBreak/>
              <w:t>-Повышение правовой культуры родителей.</w:t>
            </w:r>
          </w:p>
          <w:p w:rsidR="00940D86" w:rsidRPr="001406DF" w:rsidRDefault="00940D86" w:rsidP="007C582D">
            <w:pPr>
              <w:spacing w:line="230" w:lineRule="exact"/>
              <w:ind w:firstLine="180"/>
              <w:jc w:val="both"/>
              <w:rPr>
                <w:sz w:val="20"/>
                <w:szCs w:val="20"/>
              </w:rPr>
            </w:pPr>
            <w:r w:rsidRPr="001406DF">
              <w:rPr>
                <w:sz w:val="20"/>
                <w:szCs w:val="20"/>
              </w:rPr>
              <w:t>-Консультативные часы для родителей по вопросам предупреждения использования методов, унижающих достоинство ребёнка.</w:t>
            </w:r>
          </w:p>
          <w:p w:rsidR="00940D86" w:rsidRPr="001406DF" w:rsidRDefault="00940D86" w:rsidP="007C582D">
            <w:pPr>
              <w:spacing w:line="230" w:lineRule="exact"/>
              <w:ind w:firstLine="180"/>
              <w:jc w:val="both"/>
              <w:rPr>
                <w:sz w:val="20"/>
                <w:szCs w:val="20"/>
              </w:rPr>
            </w:pPr>
            <w:r w:rsidRPr="001406DF">
              <w:rPr>
                <w:sz w:val="20"/>
                <w:szCs w:val="20"/>
              </w:rPr>
              <w:t>-Создание фотовыставок, фотоальбомов «Я и моя семья», «Моя родословная», «Мои любимые дела», «Моё настроение».</w:t>
            </w:r>
          </w:p>
          <w:p w:rsidR="00940D86" w:rsidRPr="001406DF" w:rsidRDefault="00940D86" w:rsidP="007C582D">
            <w:pPr>
              <w:spacing w:line="230" w:lineRule="exact"/>
              <w:ind w:firstLine="180"/>
              <w:jc w:val="both"/>
              <w:rPr>
                <w:sz w:val="20"/>
                <w:szCs w:val="20"/>
              </w:rPr>
            </w:pPr>
            <w:r w:rsidRPr="001406DF">
              <w:rPr>
                <w:sz w:val="20"/>
                <w:szCs w:val="20"/>
              </w:rPr>
              <w:t>-Аудио- и видеозаписи высказываний детей по отдельным проблемам с дальнейшим  прослушиванием и обсуждением проблемы с родителями.</w:t>
            </w:r>
          </w:p>
        </w:tc>
      </w:tr>
    </w:tbl>
    <w:p w:rsidR="00940D86" w:rsidRPr="003930E4" w:rsidRDefault="00940D86" w:rsidP="00940D86">
      <w:pPr>
        <w:shd w:val="clear" w:color="auto" w:fill="FFFFFF"/>
        <w:spacing w:line="230" w:lineRule="exact"/>
        <w:jc w:val="center"/>
        <w:rPr>
          <w:b/>
        </w:rPr>
      </w:pPr>
    </w:p>
    <w:p w:rsidR="00940D86" w:rsidRPr="003930E4" w:rsidRDefault="00940D86" w:rsidP="00940D86">
      <w:pPr>
        <w:shd w:val="clear" w:color="auto" w:fill="FFFFFF"/>
        <w:spacing w:line="240" w:lineRule="exact"/>
        <w:jc w:val="center"/>
      </w:pPr>
      <w:r w:rsidRPr="003930E4">
        <w:rPr>
          <w:b/>
        </w:rPr>
        <w:t xml:space="preserve">Содержание и формы  взаимодействие с семьями детей </w:t>
      </w:r>
    </w:p>
    <w:p w:rsidR="00940D86" w:rsidRPr="003930E4" w:rsidRDefault="00940D86" w:rsidP="00940D86">
      <w:pPr>
        <w:shd w:val="clear" w:color="auto" w:fill="FFFFFF"/>
        <w:spacing w:line="230" w:lineRule="exact"/>
        <w:jc w:val="center"/>
      </w:pPr>
      <w:r w:rsidRPr="003930E4">
        <w:rPr>
          <w:b/>
        </w:rPr>
        <w:t>по реализации образовательной области «Речевое развитие»</w:t>
      </w:r>
    </w:p>
    <w:p w:rsidR="00940D86" w:rsidRPr="003930E4" w:rsidRDefault="00940D86" w:rsidP="00940D86">
      <w:pPr>
        <w:shd w:val="clear" w:color="auto" w:fill="FFFFFF"/>
        <w:spacing w:line="230" w:lineRule="exact"/>
        <w:rPr>
          <w:b/>
        </w:rPr>
      </w:pPr>
    </w:p>
    <w:tbl>
      <w:tblPr>
        <w:tblW w:w="0" w:type="auto"/>
        <w:tblInd w:w="-5" w:type="dxa"/>
        <w:tblLayout w:type="fixed"/>
        <w:tblLook w:val="0000" w:firstRow="0" w:lastRow="0" w:firstColumn="0" w:lastColumn="0" w:noHBand="0" w:noVBand="0"/>
      </w:tblPr>
      <w:tblGrid>
        <w:gridCol w:w="5954"/>
        <w:gridCol w:w="108"/>
        <w:gridCol w:w="4316"/>
      </w:tblGrid>
      <w:tr w:rsidR="00940D86" w:rsidRPr="001406DF" w:rsidTr="007C582D">
        <w:trPr>
          <w:tblHeader/>
        </w:trPr>
        <w:tc>
          <w:tcPr>
            <w:tcW w:w="6062" w:type="dxa"/>
            <w:gridSpan w:val="2"/>
            <w:tcBorders>
              <w:top w:val="single" w:sz="4" w:space="0" w:color="000000"/>
              <w:left w:val="single" w:sz="4" w:space="0" w:color="000000"/>
              <w:bottom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pacing w:val="-10"/>
                <w:sz w:val="20"/>
                <w:szCs w:val="20"/>
              </w:rPr>
              <w:t>Содержание</w:t>
            </w:r>
          </w:p>
        </w:tc>
        <w:tc>
          <w:tcPr>
            <w:tcW w:w="4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pacing w:val="-10"/>
                <w:sz w:val="20"/>
                <w:szCs w:val="20"/>
              </w:rPr>
              <w:t>Формы работы</w:t>
            </w:r>
          </w:p>
        </w:tc>
      </w:tr>
      <w:tr w:rsidR="00940D86" w:rsidRPr="001406DF" w:rsidTr="007C582D">
        <w:trPr>
          <w:trHeight w:val="243"/>
        </w:trPr>
        <w:tc>
          <w:tcPr>
            <w:tcW w:w="10378" w:type="dxa"/>
            <w:gridSpan w:val="3"/>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center"/>
              <w:rPr>
                <w:sz w:val="20"/>
                <w:szCs w:val="20"/>
              </w:rPr>
            </w:pPr>
            <w:r w:rsidRPr="001406DF">
              <w:rPr>
                <w:b/>
                <w:sz w:val="20"/>
                <w:szCs w:val="20"/>
              </w:rPr>
              <w:t xml:space="preserve">Младший </w:t>
            </w:r>
            <w:r>
              <w:rPr>
                <w:b/>
                <w:sz w:val="20"/>
                <w:szCs w:val="20"/>
              </w:rPr>
              <w:t>и средний  дошкольный возраст (3</w:t>
            </w:r>
            <w:r w:rsidRPr="001406DF">
              <w:rPr>
                <w:b/>
                <w:sz w:val="20"/>
                <w:szCs w:val="20"/>
              </w:rPr>
              <w:t>-5лет)</w:t>
            </w:r>
          </w:p>
        </w:tc>
      </w:tr>
      <w:tr w:rsidR="00940D86" w:rsidRPr="001406DF" w:rsidTr="007C582D">
        <w:trPr>
          <w:trHeight w:val="543"/>
        </w:trPr>
        <w:tc>
          <w:tcPr>
            <w:tcW w:w="6062" w:type="dxa"/>
            <w:gridSpan w:val="2"/>
            <w:tcBorders>
              <w:top w:val="single" w:sz="4" w:space="0" w:color="000000"/>
              <w:left w:val="single" w:sz="4" w:space="0" w:color="000000"/>
              <w:bottom w:val="single" w:sz="4" w:space="0" w:color="000000"/>
            </w:tcBorders>
            <w:shd w:val="clear" w:color="auto" w:fill="auto"/>
          </w:tcPr>
          <w:p w:rsidR="00940D86" w:rsidRPr="001406DF" w:rsidRDefault="00940D86" w:rsidP="007C582D">
            <w:pPr>
              <w:shd w:val="clear" w:color="auto" w:fill="FFFFFF"/>
              <w:spacing w:line="230" w:lineRule="exact"/>
              <w:ind w:left="10" w:right="10" w:firstLine="341"/>
              <w:jc w:val="both"/>
              <w:rPr>
                <w:sz w:val="20"/>
                <w:szCs w:val="20"/>
              </w:rPr>
            </w:pPr>
            <w:r w:rsidRPr="001406DF">
              <w:rPr>
                <w:spacing w:val="-6"/>
                <w:sz w:val="20"/>
                <w:szCs w:val="2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40D86" w:rsidRPr="001406DF" w:rsidRDefault="00940D86" w:rsidP="007C582D">
            <w:pPr>
              <w:shd w:val="clear" w:color="auto" w:fill="FFFFFF"/>
              <w:spacing w:line="230" w:lineRule="exact"/>
              <w:ind w:left="10" w:right="5" w:firstLine="346"/>
              <w:jc w:val="both"/>
              <w:rPr>
                <w:sz w:val="20"/>
                <w:szCs w:val="20"/>
              </w:rPr>
            </w:pPr>
            <w:r w:rsidRPr="001406DF">
              <w:rPr>
                <w:spacing w:val="-6"/>
                <w:sz w:val="20"/>
                <w:szCs w:val="20"/>
              </w:rPr>
              <w:t>Рекомендовать родителям использовать каждую возможность для об</w:t>
            </w:r>
            <w:r w:rsidRPr="001406DF">
              <w:rPr>
                <w:spacing w:val="-6"/>
                <w:sz w:val="20"/>
                <w:szCs w:val="20"/>
              </w:rPr>
              <w:softHyphen/>
              <w:t>щения с ребенком, поводом для которого могут стать любые события и свя</w:t>
            </w:r>
            <w:r w:rsidRPr="001406DF">
              <w:rPr>
                <w:spacing w:val="-6"/>
                <w:sz w:val="20"/>
                <w:szCs w:val="20"/>
              </w:rPr>
              <w:softHyphen/>
              <w:t>занные с ними эмоциональные состояния, достижения и трудности ребенка в развитии взаимодействия с миром и др.</w:t>
            </w:r>
          </w:p>
          <w:p w:rsidR="00940D86" w:rsidRPr="001406DF" w:rsidRDefault="00940D86" w:rsidP="007C582D">
            <w:pPr>
              <w:shd w:val="clear" w:color="auto" w:fill="FFFFFF"/>
              <w:spacing w:line="230" w:lineRule="exact"/>
              <w:ind w:left="5" w:right="10" w:firstLine="341"/>
              <w:jc w:val="both"/>
              <w:rPr>
                <w:sz w:val="20"/>
                <w:szCs w:val="20"/>
              </w:rPr>
            </w:pPr>
            <w:r w:rsidRPr="001406DF">
              <w:rPr>
                <w:spacing w:val="-6"/>
                <w:sz w:val="20"/>
                <w:szCs w:val="20"/>
              </w:rPr>
              <w:t>Показывать родителям ценность диалогического общения с ребенком, открывающего возможность для познания окружающего мира, обмена ин</w:t>
            </w:r>
            <w:r w:rsidRPr="001406DF">
              <w:rPr>
                <w:spacing w:val="-6"/>
                <w:sz w:val="20"/>
                <w:szCs w:val="20"/>
              </w:rPr>
              <w:softHyphen/>
              <w:t>формацией и эмоциями. Развивать у родителей навыки общения, используя  разные формы вза</w:t>
            </w:r>
            <w:r w:rsidRPr="001406DF">
              <w:rPr>
                <w:spacing w:val="-6"/>
                <w:sz w:val="20"/>
                <w:szCs w:val="20"/>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1406DF">
              <w:rPr>
                <w:spacing w:val="-6"/>
                <w:sz w:val="20"/>
                <w:szCs w:val="20"/>
              </w:rPr>
              <w:softHyphen/>
              <w:t>тьми; подсказывать, как легче решить конфликтную (спорную) ситуацию.</w:t>
            </w:r>
          </w:p>
          <w:p w:rsidR="00940D86" w:rsidRPr="001406DF" w:rsidRDefault="00940D86" w:rsidP="007C582D">
            <w:pPr>
              <w:shd w:val="clear" w:color="auto" w:fill="FFFFFF"/>
              <w:spacing w:line="230" w:lineRule="exact"/>
              <w:ind w:left="11" w:right="23" w:firstLine="340"/>
              <w:jc w:val="both"/>
              <w:rPr>
                <w:sz w:val="20"/>
                <w:szCs w:val="20"/>
              </w:rPr>
            </w:pPr>
            <w:r w:rsidRPr="001406DF">
              <w:rPr>
                <w:spacing w:val="-6"/>
                <w:sz w:val="20"/>
                <w:szCs w:val="20"/>
              </w:rPr>
              <w:t>Показывать родителям ценность домашнего чтения, выступающего спосо</w:t>
            </w:r>
            <w:r w:rsidRPr="001406DF">
              <w:rPr>
                <w:spacing w:val="-6"/>
                <w:sz w:val="20"/>
                <w:szCs w:val="20"/>
              </w:rPr>
              <w:softHyphen/>
              <w:t>бом развития пассивного и активного словаря ребенка, словесного творчества.</w:t>
            </w:r>
          </w:p>
          <w:p w:rsidR="00940D86" w:rsidRPr="001406DF" w:rsidRDefault="00940D86" w:rsidP="007C582D">
            <w:pPr>
              <w:shd w:val="clear" w:color="auto" w:fill="FFFFFF"/>
              <w:spacing w:line="230" w:lineRule="exact"/>
              <w:ind w:firstLine="352"/>
              <w:jc w:val="both"/>
              <w:rPr>
                <w:sz w:val="20"/>
                <w:szCs w:val="20"/>
              </w:rPr>
            </w:pPr>
            <w:r w:rsidRPr="001406DF">
              <w:rPr>
                <w:spacing w:val="-6"/>
                <w:sz w:val="20"/>
                <w:szCs w:val="20"/>
              </w:rPr>
              <w:t>Рекомендовать родителям произведения, определяющие круг семейно</w:t>
            </w:r>
            <w:r w:rsidRPr="001406DF">
              <w:rPr>
                <w:spacing w:val="-6"/>
                <w:sz w:val="20"/>
                <w:szCs w:val="20"/>
              </w:rPr>
              <w:softHyphen/>
              <w:t>го чтения в соответствии с возрастными и индивидуальными особенностя</w:t>
            </w:r>
            <w:r w:rsidRPr="001406DF">
              <w:rPr>
                <w:spacing w:val="-6"/>
                <w:sz w:val="20"/>
                <w:szCs w:val="20"/>
              </w:rPr>
              <w:softHyphen/>
              <w:t>ми ребенка. Показывать методы и приемы ознакомления ребенка с худо</w:t>
            </w:r>
            <w:r w:rsidRPr="001406DF">
              <w:rPr>
                <w:spacing w:val="-6"/>
                <w:sz w:val="20"/>
                <w:szCs w:val="20"/>
              </w:rPr>
              <w:softHyphen/>
              <w:t>жественной литературой.</w:t>
            </w:r>
          </w:p>
          <w:p w:rsidR="00940D86" w:rsidRPr="001406DF" w:rsidRDefault="00940D86" w:rsidP="007C582D">
            <w:pPr>
              <w:shd w:val="clear" w:color="auto" w:fill="FFFFFF"/>
              <w:spacing w:line="230" w:lineRule="exact"/>
              <w:ind w:right="10" w:firstLine="72"/>
              <w:jc w:val="both"/>
              <w:rPr>
                <w:sz w:val="20"/>
                <w:szCs w:val="20"/>
              </w:rPr>
            </w:pPr>
            <w:r w:rsidRPr="001406DF">
              <w:rPr>
                <w:spacing w:val="-6"/>
                <w:sz w:val="20"/>
                <w:szCs w:val="20"/>
              </w:rPr>
              <w:t>Обращать внимание родителей на возможность развития интереса ре</w:t>
            </w:r>
            <w:r w:rsidRPr="001406DF">
              <w:rPr>
                <w:spacing w:val="-6"/>
                <w:sz w:val="20"/>
                <w:szCs w:val="20"/>
              </w:rPr>
              <w:softHyphen/>
              <w:t>бенка в ходе ознакомления с художественной литературой при организа</w:t>
            </w:r>
            <w:r w:rsidRPr="001406DF">
              <w:rPr>
                <w:spacing w:val="-6"/>
                <w:sz w:val="20"/>
                <w:szCs w:val="20"/>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1406DF">
              <w:rPr>
                <w:spacing w:val="-6"/>
                <w:sz w:val="20"/>
                <w:szCs w:val="20"/>
              </w:rPr>
              <w:softHyphen/>
              <w:t>ных фильмов, направленных на развитие художественного вкуса ребенка.</w:t>
            </w:r>
          </w:p>
          <w:p w:rsidR="00940D86" w:rsidRPr="001406DF" w:rsidRDefault="00940D86" w:rsidP="007C582D">
            <w:pPr>
              <w:shd w:val="clear" w:color="auto" w:fill="FFFFFF"/>
              <w:spacing w:line="230" w:lineRule="exact"/>
              <w:ind w:right="5" w:firstLine="72"/>
              <w:jc w:val="both"/>
              <w:rPr>
                <w:sz w:val="20"/>
                <w:szCs w:val="20"/>
              </w:rPr>
            </w:pPr>
            <w:r w:rsidRPr="001406DF">
              <w:rPr>
                <w:spacing w:val="-6"/>
                <w:sz w:val="20"/>
                <w:szCs w:val="20"/>
              </w:rPr>
              <w:t>Совместно с родителями проводить конкурсы, литературные гостиные и викторины, театральные мастерские, встречи с писателями, поэтами, работ</w:t>
            </w:r>
            <w:r w:rsidRPr="001406DF">
              <w:rPr>
                <w:spacing w:val="-6"/>
                <w:sz w:val="20"/>
                <w:szCs w:val="20"/>
              </w:rPr>
              <w:softHyphen/>
              <w:t>никами детской библиотеки, направленные на активное познание детьми ли</w:t>
            </w:r>
            <w:r w:rsidRPr="001406DF">
              <w:rPr>
                <w:spacing w:val="-6"/>
                <w:sz w:val="20"/>
                <w:szCs w:val="20"/>
              </w:rPr>
              <w:softHyphen/>
              <w:t>тературного наследия. Поддерживать контакты семьи с детской библиотекой.</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both"/>
              <w:rPr>
                <w:sz w:val="20"/>
                <w:szCs w:val="20"/>
              </w:rPr>
            </w:pPr>
            <w:r w:rsidRPr="001406DF">
              <w:rPr>
                <w:sz w:val="20"/>
                <w:szCs w:val="20"/>
              </w:rPr>
              <w:t>- анкетиро</w:t>
            </w:r>
            <w:r w:rsidRPr="001406DF">
              <w:rPr>
                <w:sz w:val="20"/>
                <w:szCs w:val="20"/>
              </w:rPr>
              <w:softHyphen/>
              <w:t>вание семей</w:t>
            </w:r>
          </w:p>
          <w:p w:rsidR="00940D86" w:rsidRPr="001406DF" w:rsidRDefault="00940D86" w:rsidP="007C582D">
            <w:pPr>
              <w:spacing w:line="230" w:lineRule="exact"/>
              <w:jc w:val="both"/>
              <w:rPr>
                <w:sz w:val="20"/>
                <w:szCs w:val="20"/>
              </w:rPr>
            </w:pPr>
            <w:r w:rsidRPr="001406DF">
              <w:rPr>
                <w:sz w:val="20"/>
                <w:szCs w:val="20"/>
              </w:rPr>
              <w:t xml:space="preserve">-дни открытых дверей, </w:t>
            </w:r>
          </w:p>
          <w:p w:rsidR="00940D86" w:rsidRPr="001406DF" w:rsidRDefault="00940D86" w:rsidP="007C582D">
            <w:pPr>
              <w:spacing w:line="230" w:lineRule="exact"/>
              <w:jc w:val="both"/>
              <w:rPr>
                <w:sz w:val="20"/>
                <w:szCs w:val="20"/>
              </w:rPr>
            </w:pPr>
            <w:r w:rsidRPr="001406DF">
              <w:rPr>
                <w:sz w:val="20"/>
                <w:szCs w:val="20"/>
              </w:rPr>
              <w:t xml:space="preserve">-индивидуальные и групповые консультации, </w:t>
            </w:r>
          </w:p>
          <w:p w:rsidR="00940D86" w:rsidRPr="001406DF" w:rsidRDefault="00940D86" w:rsidP="007C582D">
            <w:pPr>
              <w:spacing w:line="230" w:lineRule="exact"/>
              <w:jc w:val="both"/>
              <w:rPr>
                <w:sz w:val="20"/>
                <w:szCs w:val="20"/>
              </w:rPr>
            </w:pPr>
            <w:r w:rsidRPr="001406DF">
              <w:rPr>
                <w:sz w:val="20"/>
                <w:szCs w:val="20"/>
              </w:rPr>
              <w:t xml:space="preserve">-беседы </w:t>
            </w:r>
          </w:p>
          <w:p w:rsidR="00940D86" w:rsidRPr="001406DF" w:rsidRDefault="00940D86" w:rsidP="007C582D">
            <w:pPr>
              <w:spacing w:line="230" w:lineRule="exact"/>
              <w:jc w:val="both"/>
              <w:rPr>
                <w:sz w:val="20"/>
                <w:szCs w:val="20"/>
              </w:rPr>
            </w:pPr>
            <w:r w:rsidRPr="001406DF">
              <w:rPr>
                <w:sz w:val="20"/>
                <w:szCs w:val="20"/>
              </w:rPr>
              <w:t>-тренинги</w:t>
            </w:r>
          </w:p>
          <w:p w:rsidR="00940D86" w:rsidRPr="001406DF" w:rsidRDefault="00940D86" w:rsidP="007C582D">
            <w:pPr>
              <w:spacing w:line="230" w:lineRule="exact"/>
              <w:jc w:val="both"/>
              <w:rPr>
                <w:sz w:val="20"/>
                <w:szCs w:val="20"/>
              </w:rPr>
            </w:pPr>
            <w:r w:rsidRPr="001406DF">
              <w:rPr>
                <w:sz w:val="20"/>
                <w:szCs w:val="20"/>
              </w:rPr>
              <w:t>демонстрация видеофильмов</w:t>
            </w:r>
          </w:p>
          <w:p w:rsidR="00940D86" w:rsidRPr="001406DF" w:rsidRDefault="00940D86" w:rsidP="007C582D">
            <w:pPr>
              <w:spacing w:line="230" w:lineRule="exact"/>
              <w:jc w:val="both"/>
              <w:rPr>
                <w:sz w:val="20"/>
                <w:szCs w:val="20"/>
              </w:rPr>
            </w:pPr>
            <w:r w:rsidRPr="001406DF">
              <w:rPr>
                <w:sz w:val="20"/>
                <w:szCs w:val="20"/>
              </w:rPr>
              <w:t>-создание медиатеки</w:t>
            </w:r>
          </w:p>
          <w:p w:rsidR="00940D86" w:rsidRPr="001406DF" w:rsidRDefault="00940D86" w:rsidP="007C582D">
            <w:pPr>
              <w:spacing w:line="230" w:lineRule="exact"/>
              <w:jc w:val="both"/>
              <w:rPr>
                <w:sz w:val="20"/>
                <w:szCs w:val="20"/>
              </w:rPr>
            </w:pPr>
            <w:r w:rsidRPr="001406DF">
              <w:rPr>
                <w:sz w:val="20"/>
                <w:szCs w:val="20"/>
              </w:rPr>
              <w:t>участие в работе органов са</w:t>
            </w:r>
            <w:r w:rsidRPr="001406DF">
              <w:rPr>
                <w:sz w:val="20"/>
                <w:szCs w:val="20"/>
              </w:rPr>
              <w:softHyphen/>
              <w:t xml:space="preserve">моуправления (Родительский комитет), </w:t>
            </w:r>
          </w:p>
          <w:p w:rsidR="00940D86" w:rsidRPr="001406DF" w:rsidRDefault="00940D86" w:rsidP="007C582D">
            <w:pPr>
              <w:spacing w:line="230" w:lineRule="exact"/>
              <w:ind w:firstLine="249"/>
              <w:jc w:val="both"/>
              <w:rPr>
                <w:sz w:val="20"/>
                <w:szCs w:val="20"/>
              </w:rPr>
            </w:pPr>
            <w:r w:rsidRPr="001406DF">
              <w:rPr>
                <w:sz w:val="20"/>
                <w:szCs w:val="20"/>
              </w:rPr>
              <w:t>- Информирование родит</w:t>
            </w:r>
            <w:r w:rsidR="00094AE4">
              <w:rPr>
                <w:sz w:val="20"/>
                <w:szCs w:val="20"/>
              </w:rPr>
              <w:t xml:space="preserve">елей о содержании деятельности </w:t>
            </w:r>
            <w:r w:rsidRPr="001406DF">
              <w:rPr>
                <w:sz w:val="20"/>
                <w:szCs w:val="20"/>
              </w:rPr>
              <w:t xml:space="preserve">ОУ по развитию речи, их достижениях и интересах </w:t>
            </w:r>
          </w:p>
          <w:p w:rsidR="00940D86" w:rsidRPr="001406DF" w:rsidRDefault="00940D86" w:rsidP="007C582D">
            <w:pPr>
              <w:spacing w:line="230" w:lineRule="exact"/>
              <w:ind w:firstLine="249"/>
              <w:jc w:val="both"/>
              <w:rPr>
                <w:sz w:val="20"/>
                <w:szCs w:val="20"/>
              </w:rPr>
            </w:pPr>
            <w:r w:rsidRPr="001406DF">
              <w:rPr>
                <w:sz w:val="20"/>
                <w:szCs w:val="20"/>
              </w:rPr>
              <w:t>-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940D86" w:rsidRPr="001406DF" w:rsidRDefault="00940D86" w:rsidP="007C582D">
            <w:pPr>
              <w:spacing w:line="230" w:lineRule="exact"/>
              <w:jc w:val="both"/>
              <w:rPr>
                <w:sz w:val="20"/>
                <w:szCs w:val="20"/>
              </w:rPr>
            </w:pPr>
            <w:r w:rsidRPr="001406DF">
              <w:rPr>
                <w:sz w:val="20"/>
                <w:szCs w:val="20"/>
              </w:rPr>
              <w:t xml:space="preserve">  - Совместные досуги, праздники, литературные вечера на основе взаимодействия родителей и детей </w:t>
            </w:r>
          </w:p>
          <w:p w:rsidR="00940D86" w:rsidRPr="001406DF" w:rsidRDefault="00940D86" w:rsidP="007C582D">
            <w:pPr>
              <w:spacing w:line="230" w:lineRule="exact"/>
              <w:jc w:val="both"/>
              <w:rPr>
                <w:sz w:val="20"/>
                <w:szCs w:val="20"/>
              </w:rPr>
            </w:pPr>
            <w:r w:rsidRPr="001406DF">
              <w:rPr>
                <w:sz w:val="20"/>
                <w:szCs w:val="20"/>
              </w:rPr>
              <w:t xml:space="preserve"> - Создание в группе тематических выставок при участии родителей с целью расширения кругозора и обогащению словаря дошкольников.</w:t>
            </w:r>
          </w:p>
          <w:p w:rsidR="00940D86" w:rsidRPr="001406DF" w:rsidRDefault="00940D86" w:rsidP="007C582D">
            <w:pPr>
              <w:spacing w:line="230" w:lineRule="exact"/>
              <w:ind w:firstLine="252"/>
              <w:jc w:val="both"/>
              <w:rPr>
                <w:sz w:val="20"/>
                <w:szCs w:val="20"/>
              </w:rPr>
            </w:pPr>
            <w:r w:rsidRPr="001406DF">
              <w:rPr>
                <w:sz w:val="20"/>
                <w:szCs w:val="20"/>
              </w:rPr>
              <w:t>Совместное формирование библиотеки для детей (познавательно-художественная литература, энциклопедии).</w:t>
            </w:r>
          </w:p>
        </w:tc>
      </w:tr>
      <w:tr w:rsidR="00940D86" w:rsidRPr="001406DF" w:rsidTr="007C582D">
        <w:trPr>
          <w:trHeight w:val="85"/>
        </w:trPr>
        <w:tc>
          <w:tcPr>
            <w:tcW w:w="10378" w:type="dxa"/>
            <w:gridSpan w:val="3"/>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center"/>
              <w:rPr>
                <w:sz w:val="20"/>
                <w:szCs w:val="20"/>
              </w:rPr>
            </w:pPr>
            <w:r w:rsidRPr="001406DF">
              <w:rPr>
                <w:b/>
                <w:sz w:val="20"/>
                <w:szCs w:val="20"/>
              </w:rPr>
              <w:t>Старший дошкольный возраст (5-7лет)</w:t>
            </w:r>
          </w:p>
        </w:tc>
      </w:tr>
      <w:tr w:rsidR="00940D86" w:rsidRPr="001406DF" w:rsidTr="00094AE4">
        <w:trPr>
          <w:trHeight w:val="644"/>
        </w:trPr>
        <w:tc>
          <w:tcPr>
            <w:tcW w:w="5954" w:type="dxa"/>
            <w:tcBorders>
              <w:top w:val="single" w:sz="4" w:space="0" w:color="000000"/>
              <w:left w:val="single" w:sz="4" w:space="0" w:color="000000"/>
              <w:bottom w:val="single" w:sz="4" w:space="0" w:color="000000"/>
            </w:tcBorders>
            <w:shd w:val="clear" w:color="auto" w:fill="auto"/>
          </w:tcPr>
          <w:p w:rsidR="00940D86" w:rsidRPr="001406DF" w:rsidRDefault="00940D86" w:rsidP="007C582D">
            <w:pPr>
              <w:shd w:val="clear" w:color="auto" w:fill="FFFFFF"/>
              <w:spacing w:line="230" w:lineRule="exact"/>
              <w:ind w:left="10" w:right="10" w:firstLine="341"/>
              <w:jc w:val="both"/>
              <w:rPr>
                <w:sz w:val="20"/>
                <w:szCs w:val="20"/>
              </w:rPr>
            </w:pPr>
            <w:r w:rsidRPr="001406DF">
              <w:rPr>
                <w:spacing w:val="-6"/>
                <w:sz w:val="20"/>
                <w:szCs w:val="2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40D86" w:rsidRPr="001406DF" w:rsidRDefault="00940D86" w:rsidP="007C582D">
            <w:pPr>
              <w:shd w:val="clear" w:color="auto" w:fill="FFFFFF"/>
              <w:spacing w:line="230" w:lineRule="exact"/>
              <w:ind w:left="10" w:right="5" w:firstLine="346"/>
              <w:jc w:val="both"/>
              <w:rPr>
                <w:sz w:val="20"/>
                <w:szCs w:val="20"/>
              </w:rPr>
            </w:pPr>
            <w:r w:rsidRPr="001406DF">
              <w:rPr>
                <w:spacing w:val="-6"/>
                <w:sz w:val="20"/>
                <w:szCs w:val="20"/>
              </w:rPr>
              <w:t>Рекомендовать родителям использовать каждую возможность для об</w:t>
            </w:r>
            <w:r w:rsidRPr="001406DF">
              <w:rPr>
                <w:spacing w:val="-6"/>
                <w:sz w:val="20"/>
                <w:szCs w:val="20"/>
              </w:rPr>
              <w:softHyphen/>
              <w:t>щения с ребенком, поводом для которого могут стать любые события и свя</w:t>
            </w:r>
            <w:r w:rsidRPr="001406DF">
              <w:rPr>
                <w:spacing w:val="-6"/>
                <w:sz w:val="20"/>
                <w:szCs w:val="20"/>
              </w:rPr>
              <w:softHyphen/>
              <w:t>занные с ними эмоциональные состояния, достижения и трудности ребенка в развитии взаимодействия с миром и др.</w:t>
            </w:r>
          </w:p>
          <w:p w:rsidR="00940D86" w:rsidRPr="001406DF" w:rsidRDefault="00940D86" w:rsidP="007C582D">
            <w:pPr>
              <w:shd w:val="clear" w:color="auto" w:fill="FFFFFF"/>
              <w:spacing w:line="230" w:lineRule="exact"/>
              <w:ind w:left="5" w:right="10" w:firstLine="341"/>
              <w:jc w:val="both"/>
              <w:rPr>
                <w:sz w:val="20"/>
                <w:szCs w:val="20"/>
              </w:rPr>
            </w:pPr>
            <w:r w:rsidRPr="001406DF">
              <w:rPr>
                <w:spacing w:val="-6"/>
                <w:sz w:val="20"/>
                <w:szCs w:val="20"/>
              </w:rPr>
              <w:t xml:space="preserve">Показывать родителям ценность диалогического общения с </w:t>
            </w:r>
            <w:r w:rsidRPr="001406DF">
              <w:rPr>
                <w:spacing w:val="-6"/>
                <w:sz w:val="20"/>
                <w:szCs w:val="20"/>
              </w:rPr>
              <w:lastRenderedPageBreak/>
              <w:t>ребенком, открывающего возможность для познания окружающего мира, обмена ин</w:t>
            </w:r>
            <w:r w:rsidRPr="001406DF">
              <w:rPr>
                <w:spacing w:val="-6"/>
                <w:sz w:val="20"/>
                <w:szCs w:val="20"/>
              </w:rPr>
              <w:softHyphen/>
              <w:t>формацией и эмоциями. Развивать у родителей навыки общения, используя  разные формы вза</w:t>
            </w:r>
            <w:r w:rsidRPr="001406DF">
              <w:rPr>
                <w:spacing w:val="-6"/>
                <w:sz w:val="20"/>
                <w:szCs w:val="20"/>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1406DF">
              <w:rPr>
                <w:spacing w:val="-6"/>
                <w:sz w:val="20"/>
                <w:szCs w:val="20"/>
              </w:rPr>
              <w:softHyphen/>
              <w:t>тьми; подсказывать, как легче решить конфликтную (спорную) ситуацию.</w:t>
            </w:r>
          </w:p>
          <w:p w:rsidR="00940D86" w:rsidRPr="001406DF" w:rsidRDefault="00940D86" w:rsidP="007C582D">
            <w:pPr>
              <w:shd w:val="clear" w:color="auto" w:fill="FFFFFF"/>
              <w:spacing w:line="230" w:lineRule="exact"/>
              <w:ind w:right="24" w:firstLine="350"/>
              <w:jc w:val="both"/>
              <w:rPr>
                <w:sz w:val="20"/>
                <w:szCs w:val="20"/>
              </w:rPr>
            </w:pPr>
            <w:r w:rsidRPr="001406DF">
              <w:rPr>
                <w:spacing w:val="-6"/>
                <w:sz w:val="20"/>
                <w:szCs w:val="20"/>
              </w:rPr>
              <w:t>Привлекать родителей к разнообразному по содержанию и формам со</w:t>
            </w:r>
            <w:r w:rsidRPr="001406DF">
              <w:rPr>
                <w:spacing w:val="-6"/>
                <w:sz w:val="20"/>
                <w:szCs w:val="20"/>
              </w:rPr>
              <w:softHyphen/>
              <w:t>трудничеству (участию в деятельности семейных и родительских клубов, подготовке концертных номеров (родите</w:t>
            </w:r>
            <w:r w:rsidRPr="001406DF">
              <w:rPr>
                <w:spacing w:val="-6"/>
                <w:sz w:val="20"/>
                <w:szCs w:val="20"/>
              </w:rPr>
              <w:softHyphen/>
              <w:t>ли - ребенок) для родительских собраний, досугов детей), способствующе</w:t>
            </w:r>
            <w:r w:rsidRPr="001406DF">
              <w:rPr>
                <w:spacing w:val="-6"/>
                <w:sz w:val="20"/>
                <w:szCs w:val="20"/>
              </w:rPr>
              <w:softHyphen/>
              <w:t>му развитию свободного общения взрослых с детьми в соответствии с поз</w:t>
            </w:r>
            <w:r w:rsidRPr="001406DF">
              <w:rPr>
                <w:spacing w:val="-6"/>
                <w:sz w:val="20"/>
                <w:szCs w:val="20"/>
              </w:rPr>
              <w:softHyphen/>
              <w:t>навательными потребностями дошкольников.</w:t>
            </w:r>
          </w:p>
          <w:p w:rsidR="00940D86" w:rsidRPr="001406DF" w:rsidRDefault="00940D86" w:rsidP="007C582D">
            <w:pPr>
              <w:shd w:val="clear" w:color="auto" w:fill="FFFFFF"/>
              <w:spacing w:line="230" w:lineRule="exact"/>
              <w:ind w:left="11" w:right="23" w:firstLine="340"/>
              <w:jc w:val="both"/>
              <w:rPr>
                <w:sz w:val="20"/>
                <w:szCs w:val="20"/>
              </w:rPr>
            </w:pPr>
            <w:r w:rsidRPr="001406DF">
              <w:rPr>
                <w:spacing w:val="-6"/>
                <w:sz w:val="20"/>
                <w:szCs w:val="20"/>
              </w:rPr>
              <w:t>Показывать родителям ценность домашнего чтения, выступающего спосо</w:t>
            </w:r>
            <w:r w:rsidRPr="001406DF">
              <w:rPr>
                <w:spacing w:val="-6"/>
                <w:sz w:val="20"/>
                <w:szCs w:val="20"/>
              </w:rPr>
              <w:softHyphen/>
              <w:t>бом развития пассивного и активного словаря ребенка, словесного творчества.</w:t>
            </w:r>
          </w:p>
          <w:p w:rsidR="00940D86" w:rsidRPr="001406DF" w:rsidRDefault="00940D86" w:rsidP="007C582D">
            <w:pPr>
              <w:shd w:val="clear" w:color="auto" w:fill="FFFFFF"/>
              <w:spacing w:line="230" w:lineRule="exact"/>
              <w:ind w:firstLine="352"/>
              <w:jc w:val="both"/>
              <w:rPr>
                <w:sz w:val="20"/>
                <w:szCs w:val="20"/>
              </w:rPr>
            </w:pPr>
            <w:r w:rsidRPr="001406DF">
              <w:rPr>
                <w:spacing w:val="-6"/>
                <w:sz w:val="20"/>
                <w:szCs w:val="20"/>
              </w:rPr>
              <w:t>Рекомендовать родителям произведения, определяющие круг семейно</w:t>
            </w:r>
            <w:r w:rsidRPr="001406DF">
              <w:rPr>
                <w:spacing w:val="-6"/>
                <w:sz w:val="20"/>
                <w:szCs w:val="20"/>
              </w:rPr>
              <w:softHyphen/>
              <w:t>го чтения в соответствии с возрастными и индивидуальными особенностя</w:t>
            </w:r>
            <w:r w:rsidRPr="001406DF">
              <w:rPr>
                <w:spacing w:val="-6"/>
                <w:sz w:val="20"/>
                <w:szCs w:val="20"/>
              </w:rPr>
              <w:softHyphen/>
              <w:t>ми ребенка. Показывать методы и приемы ознакомления ребенка с худо</w:t>
            </w:r>
            <w:r w:rsidRPr="001406DF">
              <w:rPr>
                <w:spacing w:val="-6"/>
                <w:sz w:val="20"/>
                <w:szCs w:val="20"/>
              </w:rPr>
              <w:softHyphen/>
              <w:t>жественной литературой.</w:t>
            </w:r>
          </w:p>
          <w:p w:rsidR="00940D86" w:rsidRPr="001406DF" w:rsidRDefault="00940D86" w:rsidP="007C582D">
            <w:pPr>
              <w:shd w:val="clear" w:color="auto" w:fill="FFFFFF"/>
              <w:spacing w:line="230" w:lineRule="exact"/>
              <w:ind w:right="10" w:firstLine="72"/>
              <w:jc w:val="both"/>
              <w:rPr>
                <w:sz w:val="20"/>
                <w:szCs w:val="20"/>
              </w:rPr>
            </w:pPr>
            <w:r w:rsidRPr="001406DF">
              <w:rPr>
                <w:spacing w:val="-6"/>
                <w:sz w:val="20"/>
                <w:szCs w:val="20"/>
              </w:rPr>
              <w:t>Обращать внимание родителей на возможность развития интереса ре</w:t>
            </w:r>
            <w:r w:rsidRPr="001406DF">
              <w:rPr>
                <w:spacing w:val="-6"/>
                <w:sz w:val="20"/>
                <w:szCs w:val="20"/>
              </w:rPr>
              <w:softHyphen/>
              <w:t>бенка в ходе ознакомления с художественной литературой при организа</w:t>
            </w:r>
            <w:r w:rsidRPr="001406DF">
              <w:rPr>
                <w:spacing w:val="-6"/>
                <w:sz w:val="20"/>
                <w:szCs w:val="20"/>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1406DF">
              <w:rPr>
                <w:spacing w:val="-6"/>
                <w:sz w:val="20"/>
                <w:szCs w:val="20"/>
              </w:rPr>
              <w:softHyphen/>
              <w:t>ных фильмов, направленных на развитие художественного вкуса ребенка.</w:t>
            </w:r>
          </w:p>
          <w:p w:rsidR="00940D86" w:rsidRPr="001406DF" w:rsidRDefault="00940D86" w:rsidP="007C582D">
            <w:pPr>
              <w:shd w:val="clear" w:color="auto" w:fill="FFFFFF"/>
              <w:spacing w:line="230" w:lineRule="exact"/>
              <w:ind w:right="5" w:firstLine="72"/>
              <w:jc w:val="both"/>
              <w:rPr>
                <w:sz w:val="20"/>
                <w:szCs w:val="20"/>
              </w:rPr>
            </w:pPr>
            <w:r w:rsidRPr="001406DF">
              <w:rPr>
                <w:spacing w:val="-6"/>
                <w:sz w:val="20"/>
                <w:szCs w:val="20"/>
              </w:rPr>
              <w:t>Совместно с родителями проводить конкурсы, литературные гостиные и викторины, театральные мастерские, встречи с писателями, поэтами, работ</w:t>
            </w:r>
            <w:r w:rsidRPr="001406DF">
              <w:rPr>
                <w:spacing w:val="-6"/>
                <w:sz w:val="20"/>
                <w:szCs w:val="20"/>
              </w:rPr>
              <w:softHyphen/>
              <w:t>никами детской библиотеки, направленные на активное познание детьми ли</w:t>
            </w:r>
            <w:r w:rsidRPr="001406DF">
              <w:rPr>
                <w:spacing w:val="-6"/>
                <w:sz w:val="20"/>
                <w:szCs w:val="20"/>
              </w:rPr>
              <w:softHyphen/>
              <w:t>тературного наследия. Поддерживать контакты семьи с детской библиотекой.</w:t>
            </w:r>
          </w:p>
          <w:p w:rsidR="00940D86" w:rsidRPr="001406DF" w:rsidRDefault="00940D86" w:rsidP="007C582D">
            <w:pPr>
              <w:shd w:val="clear" w:color="auto" w:fill="FFFFFF"/>
              <w:spacing w:line="230" w:lineRule="exact"/>
              <w:ind w:right="24" w:firstLine="350"/>
              <w:jc w:val="both"/>
              <w:rPr>
                <w:sz w:val="20"/>
                <w:szCs w:val="20"/>
              </w:rPr>
            </w:pPr>
            <w:r w:rsidRPr="001406DF">
              <w:rPr>
                <w:spacing w:val="-6"/>
                <w:sz w:val="20"/>
                <w:szCs w:val="20"/>
              </w:rPr>
              <w:t>Привлекать родителей к проектной деятельности (особенно на стадии оформления альбомов, газет, журналов, книг, проиллюстрированных вмес</w:t>
            </w:r>
            <w:r w:rsidRPr="001406DF">
              <w:rPr>
                <w:spacing w:val="-6"/>
                <w:sz w:val="20"/>
                <w:szCs w:val="20"/>
              </w:rPr>
              <w:softHyphen/>
              <w:t>те с детьми). Побуждать поддерживать детское сочинительство.</w:t>
            </w:r>
          </w:p>
        </w:tc>
        <w:tc>
          <w:tcPr>
            <w:tcW w:w="4424" w:type="dxa"/>
            <w:gridSpan w:val="2"/>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both"/>
              <w:rPr>
                <w:sz w:val="20"/>
                <w:szCs w:val="20"/>
              </w:rPr>
            </w:pPr>
            <w:r w:rsidRPr="001406DF">
              <w:rPr>
                <w:sz w:val="20"/>
                <w:szCs w:val="20"/>
              </w:rPr>
              <w:lastRenderedPageBreak/>
              <w:t>- анкетиро</w:t>
            </w:r>
            <w:r w:rsidRPr="001406DF">
              <w:rPr>
                <w:sz w:val="20"/>
                <w:szCs w:val="20"/>
              </w:rPr>
              <w:softHyphen/>
              <w:t>вание семей</w:t>
            </w:r>
          </w:p>
          <w:p w:rsidR="00940D86" w:rsidRPr="001406DF" w:rsidRDefault="00940D86" w:rsidP="007C582D">
            <w:pPr>
              <w:spacing w:line="230" w:lineRule="exact"/>
              <w:jc w:val="both"/>
              <w:rPr>
                <w:sz w:val="20"/>
                <w:szCs w:val="20"/>
              </w:rPr>
            </w:pPr>
            <w:r w:rsidRPr="001406DF">
              <w:rPr>
                <w:sz w:val="20"/>
                <w:szCs w:val="20"/>
              </w:rPr>
              <w:t xml:space="preserve">-дни открытых дверей, </w:t>
            </w:r>
          </w:p>
          <w:p w:rsidR="00940D86" w:rsidRPr="001406DF" w:rsidRDefault="00940D86" w:rsidP="007C582D">
            <w:pPr>
              <w:spacing w:line="230" w:lineRule="exact"/>
              <w:jc w:val="both"/>
              <w:rPr>
                <w:sz w:val="20"/>
                <w:szCs w:val="20"/>
              </w:rPr>
            </w:pPr>
            <w:r w:rsidRPr="001406DF">
              <w:rPr>
                <w:sz w:val="20"/>
                <w:szCs w:val="20"/>
              </w:rPr>
              <w:t xml:space="preserve">-индивидуальные и групповые консультации, </w:t>
            </w:r>
          </w:p>
          <w:p w:rsidR="00940D86" w:rsidRPr="001406DF" w:rsidRDefault="00940D86" w:rsidP="007C582D">
            <w:pPr>
              <w:spacing w:line="230" w:lineRule="exact"/>
              <w:jc w:val="both"/>
              <w:rPr>
                <w:sz w:val="20"/>
                <w:szCs w:val="20"/>
              </w:rPr>
            </w:pPr>
            <w:r w:rsidRPr="001406DF">
              <w:rPr>
                <w:sz w:val="20"/>
                <w:szCs w:val="20"/>
              </w:rPr>
              <w:t xml:space="preserve">-беседы </w:t>
            </w:r>
          </w:p>
          <w:p w:rsidR="00940D86" w:rsidRPr="001406DF" w:rsidRDefault="00940D86" w:rsidP="007C582D">
            <w:pPr>
              <w:spacing w:line="230" w:lineRule="exact"/>
              <w:jc w:val="both"/>
              <w:rPr>
                <w:sz w:val="20"/>
                <w:szCs w:val="20"/>
              </w:rPr>
            </w:pPr>
            <w:r w:rsidRPr="001406DF">
              <w:rPr>
                <w:sz w:val="20"/>
                <w:szCs w:val="20"/>
              </w:rPr>
              <w:t>-тренинги</w:t>
            </w:r>
          </w:p>
          <w:p w:rsidR="00940D86" w:rsidRPr="001406DF" w:rsidRDefault="00940D86" w:rsidP="007C582D">
            <w:pPr>
              <w:spacing w:line="230" w:lineRule="exact"/>
              <w:jc w:val="both"/>
              <w:rPr>
                <w:sz w:val="20"/>
                <w:szCs w:val="20"/>
              </w:rPr>
            </w:pPr>
            <w:r w:rsidRPr="001406DF">
              <w:rPr>
                <w:sz w:val="20"/>
                <w:szCs w:val="20"/>
              </w:rPr>
              <w:t>-создание медиатеки</w:t>
            </w:r>
          </w:p>
          <w:p w:rsidR="00940D86" w:rsidRPr="001406DF" w:rsidRDefault="00940D86" w:rsidP="007C582D">
            <w:pPr>
              <w:spacing w:line="230" w:lineRule="exact"/>
              <w:jc w:val="both"/>
              <w:rPr>
                <w:sz w:val="20"/>
                <w:szCs w:val="20"/>
              </w:rPr>
            </w:pPr>
            <w:r w:rsidRPr="001406DF">
              <w:rPr>
                <w:sz w:val="20"/>
                <w:szCs w:val="20"/>
              </w:rPr>
              <w:t>участие в работе органов са</w:t>
            </w:r>
            <w:r w:rsidRPr="001406DF">
              <w:rPr>
                <w:sz w:val="20"/>
                <w:szCs w:val="20"/>
              </w:rPr>
              <w:softHyphen/>
              <w:t xml:space="preserve">моуправления (Родительский комитет), </w:t>
            </w:r>
          </w:p>
          <w:p w:rsidR="00940D86" w:rsidRPr="001406DF" w:rsidRDefault="00940D86" w:rsidP="007C582D">
            <w:pPr>
              <w:spacing w:line="230" w:lineRule="exact"/>
              <w:ind w:firstLine="249"/>
              <w:jc w:val="both"/>
              <w:rPr>
                <w:sz w:val="20"/>
                <w:szCs w:val="20"/>
              </w:rPr>
            </w:pPr>
            <w:r w:rsidRPr="001406DF">
              <w:rPr>
                <w:sz w:val="20"/>
                <w:szCs w:val="20"/>
              </w:rPr>
              <w:lastRenderedPageBreak/>
              <w:t>- Информирование родителей о содержании деятельности ДОУ по развитию речи, их достижениях и интересах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940D86" w:rsidRPr="001406DF" w:rsidRDefault="00940D86" w:rsidP="007C582D">
            <w:pPr>
              <w:spacing w:line="230" w:lineRule="exact"/>
              <w:ind w:firstLine="249"/>
              <w:jc w:val="both"/>
              <w:rPr>
                <w:sz w:val="20"/>
                <w:szCs w:val="20"/>
              </w:rPr>
            </w:pPr>
            <w:r w:rsidRPr="001406DF">
              <w:rPr>
                <w:sz w:val="20"/>
                <w:szCs w:val="20"/>
              </w:rPr>
              <w:t>-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940D86" w:rsidRPr="001406DF" w:rsidRDefault="00940D86" w:rsidP="007C582D">
            <w:pPr>
              <w:spacing w:line="230" w:lineRule="exact"/>
              <w:ind w:firstLine="249"/>
              <w:jc w:val="both"/>
              <w:rPr>
                <w:sz w:val="20"/>
                <w:szCs w:val="20"/>
              </w:rPr>
            </w:pPr>
            <w:r w:rsidRPr="001406DF">
              <w:rPr>
                <w:sz w:val="20"/>
                <w:szCs w:val="20"/>
              </w:rPr>
              <w:t>- Открытые мероприятия с детьми для родителей.</w:t>
            </w:r>
          </w:p>
          <w:p w:rsidR="00940D86" w:rsidRPr="001406DF" w:rsidRDefault="00940D86" w:rsidP="007C582D">
            <w:pPr>
              <w:spacing w:line="230" w:lineRule="exact"/>
              <w:jc w:val="both"/>
              <w:rPr>
                <w:sz w:val="20"/>
                <w:szCs w:val="20"/>
              </w:rPr>
            </w:pPr>
            <w:r w:rsidRPr="001406DF">
              <w:rPr>
                <w:sz w:val="20"/>
                <w:szCs w:val="20"/>
              </w:rPr>
              <w:t xml:space="preserve">- Посещение культурных учреждений при участии родителей (библиотека, музей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w:t>
            </w:r>
          </w:p>
          <w:p w:rsidR="00940D86" w:rsidRPr="001406DF" w:rsidRDefault="00940D86" w:rsidP="007C582D">
            <w:pPr>
              <w:spacing w:line="230" w:lineRule="exact"/>
              <w:jc w:val="both"/>
              <w:rPr>
                <w:sz w:val="20"/>
                <w:szCs w:val="20"/>
              </w:rPr>
            </w:pPr>
            <w:r w:rsidRPr="001406DF">
              <w:rPr>
                <w:sz w:val="20"/>
                <w:szCs w:val="20"/>
              </w:rPr>
              <w:t xml:space="preserve">- Совместные досуги, праздники, литературные вечера на основе взаимодействия родителей и детей </w:t>
            </w:r>
          </w:p>
          <w:p w:rsidR="00940D86" w:rsidRPr="001406DF" w:rsidRDefault="00940D86" w:rsidP="007C582D">
            <w:pPr>
              <w:spacing w:line="230" w:lineRule="exact"/>
              <w:jc w:val="both"/>
              <w:rPr>
                <w:sz w:val="20"/>
                <w:szCs w:val="20"/>
              </w:rPr>
            </w:pPr>
            <w:r w:rsidRPr="001406DF">
              <w:rPr>
                <w:sz w:val="20"/>
                <w:szCs w:val="20"/>
              </w:rPr>
              <w:t>- Создание в группе тематических выставок при участии родителей с целью расширения кругозора и обогащению словаря дошкольников.</w:t>
            </w:r>
          </w:p>
          <w:p w:rsidR="00940D86" w:rsidRPr="001406DF" w:rsidRDefault="00940D86" w:rsidP="007C582D">
            <w:pPr>
              <w:spacing w:line="230" w:lineRule="exact"/>
              <w:jc w:val="both"/>
              <w:rPr>
                <w:sz w:val="20"/>
                <w:szCs w:val="20"/>
              </w:rPr>
            </w:pPr>
            <w:r w:rsidRPr="001406DF">
              <w:rPr>
                <w:sz w:val="20"/>
                <w:szCs w:val="20"/>
              </w:rPr>
              <w:t>- Тематические литературные и познавательные праздники  с участием родителей.</w:t>
            </w:r>
          </w:p>
          <w:p w:rsidR="00940D86" w:rsidRPr="001406DF" w:rsidRDefault="00940D86" w:rsidP="007C582D">
            <w:pPr>
              <w:spacing w:line="230" w:lineRule="exact"/>
              <w:jc w:val="both"/>
              <w:rPr>
                <w:sz w:val="20"/>
                <w:szCs w:val="20"/>
              </w:rPr>
            </w:pPr>
            <w:r w:rsidRPr="001406DF">
              <w:rPr>
                <w:sz w:val="20"/>
                <w:szCs w:val="20"/>
              </w:rPr>
              <w:t xml:space="preserve"> - Совместное формирование библиотеки для детей (познавательно-художественная литература, энциклопедии).</w:t>
            </w:r>
          </w:p>
        </w:tc>
      </w:tr>
    </w:tbl>
    <w:p w:rsidR="00940D86" w:rsidRPr="003930E4" w:rsidRDefault="00940D86" w:rsidP="00940D86">
      <w:pPr>
        <w:shd w:val="clear" w:color="auto" w:fill="FFFFFF"/>
        <w:spacing w:line="240" w:lineRule="exact"/>
        <w:jc w:val="center"/>
      </w:pPr>
      <w:r w:rsidRPr="003930E4">
        <w:rPr>
          <w:b/>
        </w:rPr>
        <w:lastRenderedPageBreak/>
        <w:t xml:space="preserve">Содержание и формы  взаимодействие с семьями детей </w:t>
      </w:r>
    </w:p>
    <w:p w:rsidR="00940D86" w:rsidRPr="003930E4" w:rsidRDefault="00940D86" w:rsidP="00940D86">
      <w:pPr>
        <w:spacing w:line="230" w:lineRule="exact"/>
        <w:jc w:val="center"/>
      </w:pPr>
      <w:r w:rsidRPr="003930E4">
        <w:rPr>
          <w:b/>
        </w:rPr>
        <w:t>по реализации образовательной области «Познавательное развитие»</w:t>
      </w:r>
    </w:p>
    <w:tbl>
      <w:tblPr>
        <w:tblW w:w="0" w:type="auto"/>
        <w:tblInd w:w="-77" w:type="dxa"/>
        <w:tblLayout w:type="fixed"/>
        <w:tblLook w:val="0000" w:firstRow="0" w:lastRow="0" w:firstColumn="0" w:lastColumn="0" w:noHBand="0" w:noVBand="0"/>
      </w:tblPr>
      <w:tblGrid>
        <w:gridCol w:w="3729"/>
        <w:gridCol w:w="6721"/>
      </w:tblGrid>
      <w:tr w:rsidR="00940D86" w:rsidRPr="001406DF" w:rsidTr="007C582D">
        <w:trPr>
          <w:tblHeader/>
        </w:trPr>
        <w:tc>
          <w:tcPr>
            <w:tcW w:w="3729" w:type="dxa"/>
            <w:tcBorders>
              <w:top w:val="single" w:sz="4" w:space="0" w:color="000000"/>
              <w:left w:val="single" w:sz="4" w:space="0" w:color="000000"/>
              <w:bottom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z w:val="20"/>
                <w:szCs w:val="20"/>
              </w:rPr>
              <w:t>Содержание</w:t>
            </w:r>
          </w:p>
        </w:tc>
        <w:tc>
          <w:tcPr>
            <w:tcW w:w="6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z w:val="20"/>
                <w:szCs w:val="20"/>
              </w:rPr>
              <w:t>Формы работы</w:t>
            </w:r>
          </w:p>
        </w:tc>
      </w:tr>
      <w:tr w:rsidR="00940D86" w:rsidRPr="001406DF" w:rsidTr="007C582D">
        <w:trPr>
          <w:trHeight w:val="205"/>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pStyle w:val="ab"/>
              <w:spacing w:line="230" w:lineRule="exact"/>
              <w:ind w:left="0"/>
              <w:jc w:val="center"/>
              <w:rPr>
                <w:sz w:val="20"/>
                <w:szCs w:val="20"/>
              </w:rPr>
            </w:pPr>
            <w:r w:rsidRPr="001406DF">
              <w:rPr>
                <w:b/>
                <w:sz w:val="20"/>
                <w:szCs w:val="20"/>
              </w:rPr>
              <w:t xml:space="preserve">Младший </w:t>
            </w:r>
            <w:r>
              <w:rPr>
                <w:b/>
                <w:sz w:val="20"/>
                <w:szCs w:val="20"/>
              </w:rPr>
              <w:t>и средний  дошкольный возраст (3</w:t>
            </w:r>
            <w:r w:rsidRPr="001406DF">
              <w:rPr>
                <w:b/>
                <w:sz w:val="20"/>
                <w:szCs w:val="20"/>
              </w:rPr>
              <w:t>-5лет)</w:t>
            </w:r>
          </w:p>
        </w:tc>
      </w:tr>
      <w:tr w:rsidR="00940D86" w:rsidRPr="001406DF" w:rsidTr="007C582D">
        <w:trPr>
          <w:trHeight w:val="4078"/>
        </w:trPr>
        <w:tc>
          <w:tcPr>
            <w:tcW w:w="3729" w:type="dxa"/>
            <w:tcBorders>
              <w:top w:val="single" w:sz="4" w:space="0" w:color="000000"/>
              <w:left w:val="single" w:sz="4" w:space="0" w:color="000000"/>
              <w:bottom w:val="single" w:sz="4" w:space="0" w:color="000000"/>
            </w:tcBorders>
            <w:shd w:val="clear" w:color="auto" w:fill="auto"/>
          </w:tcPr>
          <w:p w:rsidR="00940D86" w:rsidRPr="001406DF" w:rsidRDefault="00940D86" w:rsidP="007C582D">
            <w:pPr>
              <w:spacing w:line="240" w:lineRule="exact"/>
              <w:ind w:firstLine="180"/>
              <w:jc w:val="both"/>
              <w:rPr>
                <w:sz w:val="20"/>
                <w:szCs w:val="20"/>
              </w:rPr>
            </w:pPr>
            <w:r w:rsidRPr="001406DF">
              <w:rPr>
                <w:sz w:val="20"/>
                <w:szCs w:val="20"/>
              </w:rPr>
              <w:t>Обращать внимание родителей на возможности интеллектуального развития ребенка в семье и детском саду.</w:t>
            </w:r>
          </w:p>
          <w:p w:rsidR="00940D86" w:rsidRPr="001406DF" w:rsidRDefault="00940D86" w:rsidP="007C582D">
            <w:pPr>
              <w:shd w:val="clear" w:color="auto" w:fill="FFFFFF"/>
              <w:spacing w:line="240" w:lineRule="exact"/>
              <w:ind w:left="6" w:firstLine="340"/>
              <w:jc w:val="both"/>
              <w:rPr>
                <w:sz w:val="20"/>
                <w:szCs w:val="20"/>
              </w:rPr>
            </w:pPr>
            <w:r w:rsidRPr="001406DF">
              <w:rPr>
                <w:sz w:val="20"/>
                <w:szCs w:val="20"/>
              </w:rPr>
              <w:t>Ориентировать родителей на развитие у ребенка потребности к позна</w:t>
            </w:r>
            <w:r w:rsidRPr="001406DF">
              <w:rPr>
                <w:sz w:val="20"/>
                <w:szCs w:val="20"/>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1406DF">
              <w:rPr>
                <w:sz w:val="20"/>
                <w:szCs w:val="20"/>
              </w:rPr>
              <w:softHyphen/>
              <w:t>твом совместных с ребенком наблюдений, просмотра детских фильмов и мультфильмов.</w:t>
            </w:r>
          </w:p>
          <w:p w:rsidR="00940D86" w:rsidRPr="001406DF" w:rsidRDefault="00940D86" w:rsidP="007C582D">
            <w:pPr>
              <w:shd w:val="clear" w:color="auto" w:fill="FFFFFF"/>
              <w:spacing w:line="240" w:lineRule="exact"/>
              <w:ind w:left="10" w:right="14" w:firstLine="346"/>
              <w:jc w:val="both"/>
              <w:rPr>
                <w:sz w:val="20"/>
                <w:szCs w:val="20"/>
              </w:rPr>
            </w:pPr>
            <w:r w:rsidRPr="001406DF">
              <w:rPr>
                <w:sz w:val="20"/>
                <w:szCs w:val="20"/>
              </w:rPr>
              <w:t>Показывать пользу прогулок для получения разнообраз</w:t>
            </w:r>
            <w:r w:rsidRPr="001406DF">
              <w:rPr>
                <w:sz w:val="20"/>
                <w:szCs w:val="20"/>
              </w:rPr>
              <w:softHyphen/>
              <w:t>ных впечатлений, вызывающих положительные эмоции и ощущения (зри</w:t>
            </w:r>
            <w:r w:rsidRPr="001406DF">
              <w:rPr>
                <w:sz w:val="20"/>
                <w:szCs w:val="20"/>
              </w:rPr>
              <w:softHyphen/>
              <w:t xml:space="preserve">тельные, слуховые, тактильные и др.). </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40" w:lineRule="exact"/>
              <w:jc w:val="both"/>
              <w:rPr>
                <w:sz w:val="20"/>
                <w:szCs w:val="20"/>
              </w:rPr>
            </w:pPr>
            <w:r w:rsidRPr="001406DF">
              <w:rPr>
                <w:sz w:val="20"/>
                <w:szCs w:val="20"/>
              </w:rPr>
              <w:t xml:space="preserve">-индивидуальные и групповые консультации, </w:t>
            </w:r>
          </w:p>
          <w:p w:rsidR="00940D86" w:rsidRPr="001406DF" w:rsidRDefault="00940D86" w:rsidP="007C582D">
            <w:pPr>
              <w:spacing w:line="240" w:lineRule="exact"/>
              <w:rPr>
                <w:sz w:val="20"/>
                <w:szCs w:val="20"/>
              </w:rPr>
            </w:pPr>
            <w:r w:rsidRPr="001406DF">
              <w:rPr>
                <w:sz w:val="20"/>
                <w:szCs w:val="20"/>
              </w:rPr>
              <w:t xml:space="preserve">-ведение официального сайта </w:t>
            </w:r>
            <w:r w:rsidR="00094AE4">
              <w:rPr>
                <w:sz w:val="20"/>
                <w:szCs w:val="20"/>
              </w:rPr>
              <w:t>ОУ</w:t>
            </w:r>
            <w:r w:rsidRPr="001406DF">
              <w:rPr>
                <w:sz w:val="20"/>
                <w:szCs w:val="20"/>
              </w:rPr>
              <w:t xml:space="preserve"> в сети "Интернет"</w:t>
            </w:r>
          </w:p>
          <w:p w:rsidR="00940D86" w:rsidRPr="001406DF" w:rsidRDefault="00940D86" w:rsidP="007C582D">
            <w:pPr>
              <w:spacing w:line="240" w:lineRule="exact"/>
              <w:jc w:val="both"/>
              <w:rPr>
                <w:sz w:val="20"/>
                <w:szCs w:val="20"/>
              </w:rPr>
            </w:pPr>
            <w:r w:rsidRPr="001406DF">
              <w:rPr>
                <w:sz w:val="20"/>
                <w:szCs w:val="20"/>
              </w:rPr>
              <w:t xml:space="preserve">-беседы </w:t>
            </w:r>
          </w:p>
          <w:p w:rsidR="00940D86" w:rsidRPr="001406DF" w:rsidRDefault="00940D86" w:rsidP="007C582D">
            <w:pPr>
              <w:spacing w:line="240" w:lineRule="exact"/>
              <w:jc w:val="both"/>
              <w:rPr>
                <w:sz w:val="20"/>
                <w:szCs w:val="20"/>
              </w:rPr>
            </w:pPr>
            <w:r w:rsidRPr="001406DF">
              <w:rPr>
                <w:sz w:val="20"/>
                <w:szCs w:val="20"/>
              </w:rPr>
              <w:t>-создание медиатеки</w:t>
            </w:r>
          </w:p>
          <w:p w:rsidR="00940D86" w:rsidRPr="001406DF" w:rsidRDefault="00940D86" w:rsidP="007C582D">
            <w:pPr>
              <w:spacing w:line="240" w:lineRule="exact"/>
              <w:jc w:val="both"/>
              <w:rPr>
                <w:sz w:val="20"/>
                <w:szCs w:val="20"/>
              </w:rPr>
            </w:pPr>
            <w:r w:rsidRPr="001406DF">
              <w:rPr>
                <w:sz w:val="20"/>
                <w:szCs w:val="20"/>
              </w:rPr>
              <w:t>- Информирование родителей о содержании и жизнедеятельности детей в ДОУ, их достижениях и интересах:</w:t>
            </w:r>
          </w:p>
          <w:p w:rsidR="00940D86" w:rsidRPr="001406DF" w:rsidRDefault="00940D86" w:rsidP="007C582D">
            <w:pPr>
              <w:spacing w:line="240" w:lineRule="exact"/>
              <w:jc w:val="both"/>
              <w:rPr>
                <w:sz w:val="20"/>
                <w:szCs w:val="20"/>
              </w:rPr>
            </w:pPr>
            <w:r w:rsidRPr="001406DF">
              <w:rPr>
                <w:sz w:val="20"/>
                <w:szCs w:val="20"/>
              </w:rPr>
              <w:t>-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Выявление причин негативных тенденций и совместный с родителями поиск путей их преодоления.</w:t>
            </w:r>
          </w:p>
          <w:p w:rsidR="00940D86" w:rsidRPr="001406DF" w:rsidRDefault="00940D86" w:rsidP="007C582D">
            <w:pPr>
              <w:spacing w:line="240" w:lineRule="exact"/>
              <w:jc w:val="both"/>
              <w:rPr>
                <w:sz w:val="20"/>
                <w:szCs w:val="20"/>
              </w:rPr>
            </w:pPr>
            <w:r w:rsidRPr="001406DF">
              <w:rPr>
                <w:sz w:val="20"/>
                <w:szCs w:val="20"/>
              </w:rPr>
              <w:t>-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940D86" w:rsidRPr="001406DF" w:rsidRDefault="00940D86" w:rsidP="007C582D">
            <w:pPr>
              <w:pStyle w:val="ab"/>
              <w:spacing w:line="240" w:lineRule="exact"/>
              <w:ind w:left="0"/>
              <w:rPr>
                <w:sz w:val="20"/>
                <w:szCs w:val="20"/>
              </w:rPr>
            </w:pPr>
            <w:r w:rsidRPr="001406DF">
              <w:rPr>
                <w:sz w:val="20"/>
                <w:szCs w:val="20"/>
              </w:rPr>
              <w:t>-Игротека в детском саду с приглашением родителей и других членов семьи.</w:t>
            </w:r>
          </w:p>
        </w:tc>
      </w:tr>
      <w:tr w:rsidR="00940D86" w:rsidRPr="001406DF" w:rsidTr="007C582D">
        <w:trPr>
          <w:trHeight w:val="19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center"/>
              <w:rPr>
                <w:sz w:val="20"/>
                <w:szCs w:val="20"/>
              </w:rPr>
            </w:pPr>
            <w:r w:rsidRPr="001406DF">
              <w:rPr>
                <w:b/>
                <w:sz w:val="20"/>
                <w:szCs w:val="20"/>
              </w:rPr>
              <w:t>Старший дошкольный возраст (5-7лет)</w:t>
            </w:r>
          </w:p>
        </w:tc>
      </w:tr>
      <w:tr w:rsidR="00940D86" w:rsidRPr="001406DF" w:rsidTr="007C582D">
        <w:trPr>
          <w:trHeight w:val="402"/>
        </w:trPr>
        <w:tc>
          <w:tcPr>
            <w:tcW w:w="3729" w:type="dxa"/>
            <w:tcBorders>
              <w:top w:val="single" w:sz="4" w:space="0" w:color="000000"/>
              <w:left w:val="single" w:sz="4" w:space="0" w:color="000000"/>
              <w:bottom w:val="single" w:sz="4" w:space="0" w:color="000000"/>
            </w:tcBorders>
            <w:shd w:val="clear" w:color="auto" w:fill="auto"/>
          </w:tcPr>
          <w:p w:rsidR="00940D86" w:rsidRPr="001406DF" w:rsidRDefault="00940D86" w:rsidP="007C582D">
            <w:pPr>
              <w:spacing w:line="230" w:lineRule="exact"/>
              <w:ind w:firstLine="180"/>
              <w:jc w:val="both"/>
              <w:rPr>
                <w:sz w:val="20"/>
                <w:szCs w:val="20"/>
              </w:rPr>
            </w:pPr>
            <w:r w:rsidRPr="001406DF">
              <w:rPr>
                <w:sz w:val="20"/>
                <w:szCs w:val="20"/>
              </w:rPr>
              <w:t xml:space="preserve">Обращать внимание родителей на возможности интеллектуального </w:t>
            </w:r>
            <w:r w:rsidRPr="001406DF">
              <w:rPr>
                <w:sz w:val="20"/>
                <w:szCs w:val="20"/>
              </w:rPr>
              <w:lastRenderedPageBreak/>
              <w:t>развития ребенка в семье и детском саду.</w:t>
            </w:r>
          </w:p>
          <w:p w:rsidR="00940D86" w:rsidRPr="001406DF" w:rsidRDefault="00940D86" w:rsidP="007C582D">
            <w:pPr>
              <w:shd w:val="clear" w:color="auto" w:fill="FFFFFF"/>
              <w:spacing w:line="230" w:lineRule="exact"/>
              <w:ind w:left="6" w:firstLine="340"/>
              <w:jc w:val="both"/>
              <w:rPr>
                <w:sz w:val="20"/>
                <w:szCs w:val="20"/>
              </w:rPr>
            </w:pPr>
            <w:r w:rsidRPr="001406DF">
              <w:rPr>
                <w:sz w:val="20"/>
                <w:szCs w:val="20"/>
              </w:rPr>
              <w:t>Ориентировать родителей на развитие у ребенка потребности к позна</w:t>
            </w:r>
            <w:r w:rsidRPr="001406DF">
              <w:rPr>
                <w:sz w:val="20"/>
                <w:szCs w:val="20"/>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1406DF">
              <w:rPr>
                <w:sz w:val="20"/>
                <w:szCs w:val="20"/>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1406DF">
              <w:rPr>
                <w:sz w:val="20"/>
                <w:szCs w:val="20"/>
              </w:rPr>
              <w:softHyphen/>
              <w:t>твенных, документальных видеофильмов.</w:t>
            </w:r>
          </w:p>
          <w:p w:rsidR="00940D86" w:rsidRPr="001406DF" w:rsidRDefault="00940D86" w:rsidP="007C582D">
            <w:pPr>
              <w:shd w:val="clear" w:color="auto" w:fill="FFFFFF"/>
              <w:spacing w:line="230" w:lineRule="exact"/>
              <w:ind w:left="10" w:right="14" w:firstLine="346"/>
              <w:jc w:val="both"/>
              <w:rPr>
                <w:sz w:val="20"/>
                <w:szCs w:val="20"/>
              </w:rPr>
            </w:pPr>
            <w:r w:rsidRPr="001406DF">
              <w:rPr>
                <w:sz w:val="20"/>
                <w:szCs w:val="20"/>
              </w:rPr>
              <w:t>Показывать пользу прогулок и экскурсий для получения разнообраз</w:t>
            </w:r>
            <w:r w:rsidRPr="001406DF">
              <w:rPr>
                <w:sz w:val="20"/>
                <w:szCs w:val="20"/>
              </w:rPr>
              <w:softHyphen/>
              <w:t>ных впечатлений, вызывающих положительные эмоции и ощущения (зри</w:t>
            </w:r>
            <w:r w:rsidRPr="001406DF">
              <w:rPr>
                <w:sz w:val="20"/>
                <w:szCs w:val="20"/>
              </w:rPr>
              <w:softHyphen/>
              <w:t xml:space="preserve">тельные, слуховые, тактильные и др.). </w:t>
            </w:r>
          </w:p>
          <w:p w:rsidR="00940D86" w:rsidRPr="001406DF" w:rsidRDefault="00940D86" w:rsidP="007C582D">
            <w:pPr>
              <w:shd w:val="clear" w:color="auto" w:fill="FFFFFF"/>
              <w:spacing w:line="230" w:lineRule="exact"/>
              <w:ind w:left="10" w:right="14" w:firstLine="346"/>
              <w:jc w:val="both"/>
              <w:rPr>
                <w:sz w:val="20"/>
                <w:szCs w:val="20"/>
              </w:rPr>
            </w:pPr>
            <w:r w:rsidRPr="001406DF">
              <w:rPr>
                <w:sz w:val="20"/>
                <w:szCs w:val="20"/>
              </w:rPr>
              <w:t>Привлекать родителей к совместной с детьми исследовательской, про</w:t>
            </w:r>
            <w:r w:rsidRPr="001406DF">
              <w:rPr>
                <w:sz w:val="20"/>
                <w:szCs w:val="20"/>
              </w:rPr>
              <w:softHyphen/>
              <w:t>ектной и продуктивной деятельности в детском саду и дома, способствую</w:t>
            </w:r>
            <w:r w:rsidRPr="001406DF">
              <w:rPr>
                <w:sz w:val="20"/>
                <w:szCs w:val="20"/>
              </w:rPr>
              <w:softHyphen/>
              <w:t>щей возникновению познавательной активности. Проводить совместные с семьей конкурсы, игры-викторины.</w:t>
            </w:r>
          </w:p>
        </w:tc>
        <w:tc>
          <w:tcPr>
            <w:tcW w:w="6721" w:type="dxa"/>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both"/>
              <w:rPr>
                <w:sz w:val="20"/>
                <w:szCs w:val="20"/>
              </w:rPr>
            </w:pPr>
            <w:r w:rsidRPr="001406DF">
              <w:rPr>
                <w:sz w:val="20"/>
                <w:szCs w:val="20"/>
              </w:rPr>
              <w:lastRenderedPageBreak/>
              <w:t>-индивидуальные и групповые консультации, беседы</w:t>
            </w:r>
          </w:p>
          <w:p w:rsidR="00940D86" w:rsidRPr="001406DF" w:rsidRDefault="00940D86" w:rsidP="007C582D">
            <w:pPr>
              <w:spacing w:line="230" w:lineRule="exact"/>
              <w:jc w:val="both"/>
              <w:rPr>
                <w:sz w:val="20"/>
                <w:szCs w:val="20"/>
              </w:rPr>
            </w:pPr>
            <w:r w:rsidRPr="001406DF">
              <w:rPr>
                <w:sz w:val="20"/>
                <w:szCs w:val="20"/>
              </w:rPr>
              <w:t>-создание медиатеки</w:t>
            </w:r>
          </w:p>
          <w:p w:rsidR="00940D86" w:rsidRPr="001406DF" w:rsidRDefault="00940D86" w:rsidP="007C582D">
            <w:pPr>
              <w:spacing w:line="230" w:lineRule="exact"/>
              <w:jc w:val="both"/>
              <w:rPr>
                <w:sz w:val="20"/>
                <w:szCs w:val="20"/>
              </w:rPr>
            </w:pPr>
            <w:r w:rsidRPr="001406DF">
              <w:rPr>
                <w:sz w:val="20"/>
                <w:szCs w:val="20"/>
              </w:rPr>
              <w:lastRenderedPageBreak/>
              <w:t>-привлечение родителей к организации праздников, конкурсов,прогулок, экскурсий, к участию в детской исследова</w:t>
            </w:r>
            <w:r w:rsidRPr="001406DF">
              <w:rPr>
                <w:sz w:val="20"/>
                <w:szCs w:val="20"/>
              </w:rPr>
              <w:softHyphen/>
              <w:t xml:space="preserve">тельской и проектной  </w:t>
            </w:r>
          </w:p>
          <w:p w:rsidR="00940D86" w:rsidRPr="001406DF" w:rsidRDefault="00940D86" w:rsidP="007C582D">
            <w:pPr>
              <w:spacing w:line="230" w:lineRule="exact"/>
              <w:jc w:val="both"/>
              <w:rPr>
                <w:sz w:val="20"/>
                <w:szCs w:val="20"/>
              </w:rPr>
            </w:pPr>
            <w:r w:rsidRPr="001406DF">
              <w:rPr>
                <w:sz w:val="20"/>
                <w:szCs w:val="20"/>
              </w:rPr>
              <w:t>деятельности</w:t>
            </w:r>
          </w:p>
          <w:p w:rsidR="00940D86" w:rsidRPr="001406DF" w:rsidRDefault="00940D86" w:rsidP="007C582D">
            <w:pPr>
              <w:spacing w:line="230" w:lineRule="exact"/>
              <w:jc w:val="both"/>
              <w:rPr>
                <w:sz w:val="20"/>
                <w:szCs w:val="20"/>
              </w:rPr>
            </w:pPr>
            <w:r w:rsidRPr="001406DF">
              <w:rPr>
                <w:sz w:val="20"/>
                <w:szCs w:val="20"/>
              </w:rPr>
              <w:t>- Информирование родителей о содержании и жизнедеятельности детей в ДОУ, их достижениях и интересах.</w:t>
            </w:r>
          </w:p>
          <w:p w:rsidR="00940D86" w:rsidRPr="001406DF" w:rsidRDefault="00940D86" w:rsidP="007C582D">
            <w:pPr>
              <w:spacing w:line="230" w:lineRule="exact"/>
              <w:jc w:val="both"/>
              <w:rPr>
                <w:sz w:val="20"/>
                <w:szCs w:val="20"/>
              </w:rPr>
            </w:pPr>
            <w:r w:rsidRPr="001406DF">
              <w:rPr>
                <w:sz w:val="20"/>
                <w:szCs w:val="20"/>
              </w:rPr>
              <w:t>- Выставки продуктов детской и детско-взрослой деятельности (проекты и т.п.)</w:t>
            </w:r>
          </w:p>
          <w:p w:rsidR="00940D86" w:rsidRPr="001406DF" w:rsidRDefault="00940D86" w:rsidP="007C582D">
            <w:pPr>
              <w:spacing w:line="230" w:lineRule="exact"/>
              <w:jc w:val="both"/>
              <w:rPr>
                <w:sz w:val="20"/>
                <w:szCs w:val="20"/>
              </w:rPr>
            </w:pPr>
            <w:r w:rsidRPr="001406DF">
              <w:rPr>
                <w:sz w:val="20"/>
                <w:szCs w:val="20"/>
              </w:rPr>
              <w:t>-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Выявление причин негативных тенденций и совместный с родителями поиск путей их преодоления.</w:t>
            </w:r>
          </w:p>
          <w:p w:rsidR="00940D86" w:rsidRPr="001406DF" w:rsidRDefault="00940D86" w:rsidP="007C582D">
            <w:pPr>
              <w:spacing w:line="230" w:lineRule="exact"/>
              <w:jc w:val="both"/>
              <w:rPr>
                <w:sz w:val="20"/>
                <w:szCs w:val="20"/>
              </w:rPr>
            </w:pPr>
            <w:r w:rsidRPr="001406DF">
              <w:rPr>
                <w:sz w:val="20"/>
                <w:szCs w:val="20"/>
              </w:rPr>
              <w:t>- Открытые мероприятия с детьми для родителей.</w:t>
            </w:r>
          </w:p>
          <w:p w:rsidR="00940D86" w:rsidRPr="001406DF" w:rsidRDefault="00940D86" w:rsidP="007C582D">
            <w:pPr>
              <w:spacing w:line="230" w:lineRule="exact"/>
              <w:jc w:val="both"/>
              <w:rPr>
                <w:sz w:val="20"/>
                <w:szCs w:val="20"/>
              </w:rPr>
            </w:pPr>
            <w:r w:rsidRPr="001406DF">
              <w:rPr>
                <w:sz w:val="20"/>
                <w:szCs w:val="20"/>
              </w:rPr>
              <w:t>- Совместные досуги, праздники на основе взаимодействия родителей и детей.</w:t>
            </w:r>
          </w:p>
          <w:p w:rsidR="00940D86" w:rsidRPr="001406DF" w:rsidRDefault="00940D86" w:rsidP="007C582D">
            <w:pPr>
              <w:spacing w:line="230" w:lineRule="exact"/>
              <w:jc w:val="both"/>
              <w:rPr>
                <w:sz w:val="20"/>
                <w:szCs w:val="20"/>
              </w:rPr>
            </w:pPr>
            <w:r w:rsidRPr="001406DF">
              <w:rPr>
                <w:sz w:val="20"/>
                <w:szCs w:val="20"/>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940D86" w:rsidRPr="001406DF" w:rsidRDefault="00940D86" w:rsidP="007C582D">
            <w:pPr>
              <w:spacing w:line="230" w:lineRule="exact"/>
              <w:jc w:val="both"/>
              <w:rPr>
                <w:sz w:val="20"/>
                <w:szCs w:val="20"/>
              </w:rPr>
            </w:pPr>
            <w:r w:rsidRPr="001406DF">
              <w:rPr>
                <w:sz w:val="20"/>
                <w:szCs w:val="20"/>
              </w:rPr>
              <w:t>- Создание в группе тематических выставок при участии родителей: «Дары природы», «Родной край», «Профессии наших родителей», и др. с целью расширения кругозора дошкольников.</w:t>
            </w:r>
          </w:p>
          <w:p w:rsidR="00940D86" w:rsidRPr="001406DF" w:rsidRDefault="00940D86" w:rsidP="007C582D">
            <w:pPr>
              <w:spacing w:line="230" w:lineRule="exact"/>
              <w:jc w:val="both"/>
              <w:rPr>
                <w:sz w:val="20"/>
                <w:szCs w:val="20"/>
              </w:rPr>
            </w:pPr>
            <w:r w:rsidRPr="001406DF">
              <w:rPr>
                <w:sz w:val="20"/>
                <w:szCs w:val="20"/>
              </w:rPr>
              <w:t>- Совместная работа родителей с ребёнком над созданием семейных альбомов «Моя семья», и др.</w:t>
            </w:r>
          </w:p>
          <w:p w:rsidR="00940D86" w:rsidRPr="001406DF" w:rsidRDefault="00940D86" w:rsidP="007C582D">
            <w:pPr>
              <w:spacing w:line="230" w:lineRule="exact"/>
              <w:jc w:val="both"/>
              <w:rPr>
                <w:sz w:val="20"/>
                <w:szCs w:val="20"/>
              </w:rPr>
            </w:pPr>
            <w:r w:rsidRPr="001406DF">
              <w:rPr>
                <w:sz w:val="20"/>
                <w:szCs w:val="20"/>
              </w:rPr>
              <w:t>- Проведение встреч с родителями с целью знакомства с профессиями, формирования уважительного отношения к людям труда.</w:t>
            </w:r>
          </w:p>
          <w:p w:rsidR="00940D86" w:rsidRPr="001406DF" w:rsidRDefault="00940D86" w:rsidP="007C582D">
            <w:pPr>
              <w:spacing w:line="230" w:lineRule="exact"/>
              <w:jc w:val="both"/>
              <w:rPr>
                <w:sz w:val="20"/>
                <w:szCs w:val="20"/>
              </w:rPr>
            </w:pPr>
            <w:r w:rsidRPr="001406DF">
              <w:rPr>
                <w:sz w:val="20"/>
                <w:szCs w:val="20"/>
              </w:rPr>
              <w:t>-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940D86" w:rsidRPr="001406DF" w:rsidRDefault="00940D86" w:rsidP="007C582D">
            <w:pPr>
              <w:spacing w:line="230" w:lineRule="exact"/>
              <w:jc w:val="both"/>
              <w:rPr>
                <w:sz w:val="20"/>
                <w:szCs w:val="20"/>
              </w:rPr>
            </w:pPr>
            <w:r w:rsidRPr="001406DF">
              <w:rPr>
                <w:sz w:val="20"/>
                <w:szCs w:val="20"/>
              </w:rPr>
              <w:t>- Создание в группе «коллекций» - наборы открыток, календарей и др. предметов для познавательно-творческой работы.</w:t>
            </w:r>
          </w:p>
          <w:p w:rsidR="00940D86" w:rsidRPr="001406DF" w:rsidRDefault="00940D86" w:rsidP="007C582D">
            <w:pPr>
              <w:spacing w:line="230" w:lineRule="exact"/>
              <w:jc w:val="both"/>
              <w:rPr>
                <w:sz w:val="20"/>
                <w:szCs w:val="20"/>
              </w:rPr>
            </w:pPr>
            <w:r w:rsidRPr="001406DF">
              <w:rPr>
                <w:sz w:val="20"/>
                <w:szCs w:val="20"/>
              </w:rPr>
              <w:t>- Совместный поиск ответов на обозначенные педагогом познавательные  проблемы в энциклопедиях, книгах, журналах и других источниках.</w:t>
            </w:r>
          </w:p>
          <w:p w:rsidR="00940D86" w:rsidRPr="001406DF" w:rsidRDefault="00940D86" w:rsidP="007C582D">
            <w:pPr>
              <w:spacing w:line="230" w:lineRule="exact"/>
              <w:jc w:val="both"/>
              <w:rPr>
                <w:sz w:val="20"/>
                <w:szCs w:val="20"/>
              </w:rPr>
            </w:pPr>
            <w:r w:rsidRPr="001406DF">
              <w:rPr>
                <w:sz w:val="20"/>
                <w:szCs w:val="20"/>
              </w:rPr>
              <w:t>-Игротека в детском саду с приглашением родителей и других членов семьи.</w:t>
            </w:r>
          </w:p>
          <w:p w:rsidR="00940D86" w:rsidRPr="001406DF" w:rsidRDefault="00940D86" w:rsidP="007C582D">
            <w:pPr>
              <w:spacing w:line="230" w:lineRule="exact"/>
              <w:rPr>
                <w:sz w:val="20"/>
                <w:szCs w:val="20"/>
              </w:rPr>
            </w:pPr>
            <w:r w:rsidRPr="001406DF">
              <w:rPr>
                <w:sz w:val="20"/>
                <w:szCs w:val="20"/>
              </w:rPr>
              <w:t>-ведение официального сайта Детского сада в сети "Интернет"</w:t>
            </w:r>
          </w:p>
        </w:tc>
      </w:tr>
    </w:tbl>
    <w:p w:rsidR="00940D86" w:rsidRDefault="00940D86" w:rsidP="00940D86">
      <w:pPr>
        <w:spacing w:line="230" w:lineRule="exact"/>
        <w:ind w:left="360"/>
        <w:jc w:val="center"/>
        <w:rPr>
          <w:b/>
          <w:spacing w:val="-10"/>
        </w:rPr>
      </w:pPr>
    </w:p>
    <w:p w:rsidR="00940D86" w:rsidRPr="003930E4" w:rsidRDefault="00940D86" w:rsidP="00940D86">
      <w:pPr>
        <w:shd w:val="clear" w:color="auto" w:fill="FFFFFF"/>
        <w:spacing w:line="240" w:lineRule="exact"/>
        <w:jc w:val="center"/>
      </w:pPr>
      <w:r w:rsidRPr="003930E4">
        <w:rPr>
          <w:b/>
        </w:rPr>
        <w:t xml:space="preserve">Содержание и формы  взаимодействие с семьями детей </w:t>
      </w:r>
    </w:p>
    <w:p w:rsidR="00940D86" w:rsidRPr="003930E4" w:rsidRDefault="00940D86" w:rsidP="00940D86">
      <w:pPr>
        <w:spacing w:line="230" w:lineRule="exact"/>
        <w:ind w:left="360"/>
        <w:jc w:val="center"/>
      </w:pPr>
      <w:r w:rsidRPr="003930E4">
        <w:rPr>
          <w:b/>
        </w:rPr>
        <w:t>по реализации образовательной области «Художественно-эстетическое развитие»</w:t>
      </w:r>
    </w:p>
    <w:p w:rsidR="00940D86" w:rsidRPr="003930E4" w:rsidRDefault="00940D86" w:rsidP="00940D86">
      <w:pPr>
        <w:spacing w:line="230" w:lineRule="exact"/>
        <w:jc w:val="center"/>
        <w:rPr>
          <w:b/>
        </w:rPr>
      </w:pPr>
    </w:p>
    <w:tbl>
      <w:tblPr>
        <w:tblW w:w="0" w:type="auto"/>
        <w:tblInd w:w="-77" w:type="dxa"/>
        <w:tblLayout w:type="fixed"/>
        <w:tblLook w:val="0000" w:firstRow="0" w:lastRow="0" w:firstColumn="0" w:lastColumn="0" w:noHBand="0" w:noVBand="0"/>
      </w:tblPr>
      <w:tblGrid>
        <w:gridCol w:w="5283"/>
        <w:gridCol w:w="5167"/>
      </w:tblGrid>
      <w:tr w:rsidR="00940D86" w:rsidRPr="001406DF" w:rsidTr="007C582D">
        <w:trPr>
          <w:tblHeader/>
        </w:trPr>
        <w:tc>
          <w:tcPr>
            <w:tcW w:w="5283" w:type="dxa"/>
            <w:tcBorders>
              <w:top w:val="single" w:sz="4" w:space="0" w:color="000000"/>
              <w:left w:val="single" w:sz="4" w:space="0" w:color="000000"/>
              <w:bottom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z w:val="20"/>
                <w:szCs w:val="20"/>
              </w:rPr>
              <w:t>Содержание</w:t>
            </w:r>
          </w:p>
        </w:tc>
        <w:tc>
          <w:tcPr>
            <w:tcW w:w="5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z w:val="20"/>
                <w:szCs w:val="20"/>
              </w:rPr>
              <w:t>Формы работы</w:t>
            </w:r>
          </w:p>
        </w:tc>
      </w:tr>
      <w:tr w:rsidR="00940D86" w:rsidRPr="001406DF" w:rsidTr="007C582D">
        <w:trPr>
          <w:trHeight w:val="187"/>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center"/>
              <w:rPr>
                <w:sz w:val="20"/>
                <w:szCs w:val="20"/>
              </w:rPr>
            </w:pPr>
            <w:r w:rsidRPr="001406DF">
              <w:rPr>
                <w:b/>
                <w:sz w:val="20"/>
                <w:szCs w:val="20"/>
              </w:rPr>
              <w:t xml:space="preserve">Младший </w:t>
            </w:r>
            <w:r>
              <w:rPr>
                <w:b/>
                <w:sz w:val="20"/>
                <w:szCs w:val="20"/>
              </w:rPr>
              <w:t>и средний  дошкольный возраст (3</w:t>
            </w:r>
            <w:r w:rsidRPr="001406DF">
              <w:rPr>
                <w:b/>
                <w:sz w:val="20"/>
                <w:szCs w:val="20"/>
              </w:rPr>
              <w:t>-5лет)</w:t>
            </w:r>
          </w:p>
        </w:tc>
      </w:tr>
      <w:tr w:rsidR="00940D86" w:rsidRPr="001406DF" w:rsidTr="00D4409C">
        <w:trPr>
          <w:trHeight w:val="70"/>
        </w:trPr>
        <w:tc>
          <w:tcPr>
            <w:tcW w:w="5283" w:type="dxa"/>
            <w:tcBorders>
              <w:top w:val="single" w:sz="4" w:space="0" w:color="000000"/>
              <w:left w:val="single" w:sz="4" w:space="0" w:color="000000"/>
              <w:bottom w:val="single" w:sz="4" w:space="0" w:color="000000"/>
            </w:tcBorders>
            <w:shd w:val="clear" w:color="auto" w:fill="auto"/>
          </w:tcPr>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Знакомить с возможностями детского сада, а также близлежащих учрежде</w:t>
            </w:r>
            <w:r w:rsidRPr="001406DF">
              <w:rPr>
                <w:sz w:val="20"/>
                <w:szCs w:val="20"/>
              </w:rPr>
              <w:softHyphen/>
              <w:t>ний дополнительного образования и культуры в художественном воспита</w:t>
            </w:r>
            <w:r w:rsidRPr="001406DF">
              <w:rPr>
                <w:sz w:val="20"/>
                <w:szCs w:val="20"/>
              </w:rPr>
              <w:softHyphen/>
              <w:t>нии детей.</w:t>
            </w:r>
          </w:p>
          <w:p w:rsidR="00940D86" w:rsidRPr="001406DF" w:rsidRDefault="00940D86" w:rsidP="007C582D">
            <w:pPr>
              <w:shd w:val="clear" w:color="auto" w:fill="FFFFFF"/>
              <w:spacing w:line="230" w:lineRule="exact"/>
              <w:ind w:left="72" w:right="5" w:firstLine="355"/>
              <w:jc w:val="both"/>
              <w:rPr>
                <w:sz w:val="20"/>
                <w:szCs w:val="20"/>
              </w:rPr>
            </w:pPr>
            <w:r w:rsidRPr="001406DF">
              <w:rPr>
                <w:sz w:val="20"/>
                <w:szCs w:val="20"/>
              </w:rPr>
              <w:t>Поддерживать стремление родителей развивать художественную де</w:t>
            </w:r>
            <w:r w:rsidRPr="001406DF">
              <w:rPr>
                <w:sz w:val="20"/>
                <w:szCs w:val="20"/>
              </w:rPr>
              <w:softHyphen/>
              <w:t>ятельность детей в детском саду и дома; организовывать выставки семей</w:t>
            </w:r>
            <w:r w:rsidRPr="001406DF">
              <w:rPr>
                <w:sz w:val="20"/>
                <w:szCs w:val="20"/>
              </w:rPr>
              <w:softHyphen/>
              <w:t>ного художественного творчества, выделяя творческие достижения взрос</w:t>
            </w:r>
            <w:r w:rsidRPr="001406DF">
              <w:rPr>
                <w:sz w:val="20"/>
                <w:szCs w:val="20"/>
              </w:rPr>
              <w:softHyphen/>
              <w:t>лых и детей.</w:t>
            </w:r>
          </w:p>
          <w:p w:rsidR="00940D86" w:rsidRPr="001406DF" w:rsidRDefault="00940D86" w:rsidP="007C582D">
            <w:pPr>
              <w:shd w:val="clear" w:color="auto" w:fill="FFFFFF"/>
              <w:spacing w:line="230" w:lineRule="exact"/>
              <w:ind w:firstLine="403"/>
              <w:jc w:val="both"/>
              <w:rPr>
                <w:sz w:val="20"/>
                <w:szCs w:val="20"/>
              </w:rPr>
            </w:pPr>
            <w:r w:rsidRPr="001406DF">
              <w:rPr>
                <w:sz w:val="20"/>
                <w:szCs w:val="20"/>
              </w:rPr>
              <w:t>Раскрывать возможности музыки как средства благоприятного воз</w:t>
            </w:r>
            <w:r w:rsidRPr="001406DF">
              <w:rPr>
                <w:sz w:val="20"/>
                <w:szCs w:val="20"/>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1406DF">
              <w:rPr>
                <w:sz w:val="20"/>
                <w:szCs w:val="20"/>
              </w:rPr>
              <w:softHyphen/>
              <w:t>ности ребенка, детско-родительских отношений.</w:t>
            </w:r>
          </w:p>
          <w:p w:rsidR="00940D86" w:rsidRPr="001406DF" w:rsidRDefault="00940D86" w:rsidP="007C582D">
            <w:pPr>
              <w:shd w:val="clear" w:color="auto" w:fill="FFFFFF"/>
              <w:spacing w:line="230" w:lineRule="exact"/>
              <w:ind w:firstLine="408"/>
              <w:jc w:val="both"/>
              <w:rPr>
                <w:sz w:val="20"/>
                <w:szCs w:val="20"/>
              </w:rPr>
            </w:pPr>
            <w:r w:rsidRPr="001406DF">
              <w:rPr>
                <w:sz w:val="20"/>
                <w:szCs w:val="20"/>
              </w:rPr>
              <w:t>Привлекать родителей к разнообразным формам совместной музы</w:t>
            </w:r>
            <w:r w:rsidRPr="001406DF">
              <w:rPr>
                <w:sz w:val="20"/>
                <w:szCs w:val="20"/>
              </w:rPr>
              <w:softHyphen/>
              <w:t>кально-художественной деятельности с детьми в детском саду, способству</w:t>
            </w:r>
            <w:r w:rsidRPr="001406DF">
              <w:rPr>
                <w:sz w:val="20"/>
                <w:szCs w:val="20"/>
              </w:rPr>
              <w:softHyphen/>
              <w:t>ющим возникновению ярких эмоций, творческого вдохновения, развитию общения (семейные праздники, концерты, занятия в театральной и вокаль</w:t>
            </w:r>
            <w:r w:rsidRPr="001406DF">
              <w:rPr>
                <w:sz w:val="20"/>
                <w:szCs w:val="20"/>
              </w:rPr>
              <w:softHyphen/>
              <w:t xml:space="preserve">ной студиях). Организовывать в детском саду встречи родителей и детей с г музыкантами и композиторами, фестивали, музыкально-литературные </w:t>
            </w:r>
            <w:r w:rsidRPr="001406DF">
              <w:rPr>
                <w:sz w:val="20"/>
                <w:szCs w:val="20"/>
              </w:rPr>
              <w:lastRenderedPageBreak/>
              <w:t>вечера.</w:t>
            </w:r>
          </w:p>
          <w:p w:rsidR="00940D86" w:rsidRPr="001406DF" w:rsidRDefault="00940D86" w:rsidP="007C582D">
            <w:pPr>
              <w:shd w:val="clear" w:color="auto" w:fill="FFFFFF"/>
              <w:spacing w:line="230" w:lineRule="exact"/>
              <w:ind w:left="5" w:firstLine="403"/>
              <w:jc w:val="both"/>
              <w:rPr>
                <w:sz w:val="20"/>
                <w:szCs w:val="20"/>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ind w:firstLine="113"/>
              <w:jc w:val="both"/>
              <w:rPr>
                <w:sz w:val="20"/>
                <w:szCs w:val="20"/>
              </w:rPr>
            </w:pPr>
            <w:r w:rsidRPr="001406DF">
              <w:rPr>
                <w:sz w:val="20"/>
                <w:szCs w:val="20"/>
              </w:rPr>
              <w:lastRenderedPageBreak/>
              <w:t>- Анкетирование родителей с целью изучения их представлений об эстетическом воспитании детей.</w:t>
            </w:r>
          </w:p>
          <w:p w:rsidR="00940D86" w:rsidRPr="001406DF" w:rsidRDefault="00940D86" w:rsidP="007C582D">
            <w:pPr>
              <w:spacing w:line="230" w:lineRule="exact"/>
              <w:rPr>
                <w:sz w:val="20"/>
                <w:szCs w:val="20"/>
              </w:rPr>
            </w:pPr>
            <w:r w:rsidRPr="001406DF">
              <w:rPr>
                <w:sz w:val="20"/>
                <w:szCs w:val="20"/>
              </w:rPr>
              <w:t>организация выставок детского творчества</w:t>
            </w:r>
          </w:p>
          <w:p w:rsidR="00940D86" w:rsidRPr="001406DF" w:rsidRDefault="00940D86" w:rsidP="007C582D">
            <w:pPr>
              <w:spacing w:line="230" w:lineRule="exact"/>
              <w:jc w:val="both"/>
              <w:rPr>
                <w:sz w:val="20"/>
                <w:szCs w:val="20"/>
              </w:rPr>
            </w:pPr>
            <w:r w:rsidRPr="001406DF">
              <w:rPr>
                <w:sz w:val="20"/>
                <w:szCs w:val="20"/>
              </w:rPr>
              <w:t xml:space="preserve">-мастер-классы </w:t>
            </w:r>
          </w:p>
          <w:p w:rsidR="00940D86" w:rsidRPr="001406DF" w:rsidRDefault="00940D86" w:rsidP="007C582D">
            <w:pPr>
              <w:spacing w:line="230" w:lineRule="exact"/>
              <w:jc w:val="both"/>
              <w:rPr>
                <w:sz w:val="20"/>
                <w:szCs w:val="20"/>
              </w:rPr>
            </w:pPr>
            <w:r w:rsidRPr="001406DF">
              <w:rPr>
                <w:sz w:val="20"/>
                <w:szCs w:val="20"/>
              </w:rPr>
              <w:t>- тематические выставки</w:t>
            </w:r>
          </w:p>
          <w:p w:rsidR="00940D86" w:rsidRPr="001406DF" w:rsidRDefault="00940D86" w:rsidP="007C582D">
            <w:pPr>
              <w:spacing w:line="230" w:lineRule="exact"/>
              <w:jc w:val="both"/>
              <w:rPr>
                <w:sz w:val="20"/>
                <w:szCs w:val="20"/>
              </w:rPr>
            </w:pPr>
            <w:r w:rsidRPr="001406DF">
              <w:rPr>
                <w:sz w:val="20"/>
                <w:szCs w:val="20"/>
              </w:rPr>
              <w:t>-индивидуальные и групповые консультации</w:t>
            </w:r>
          </w:p>
          <w:p w:rsidR="00940D86" w:rsidRPr="001406DF" w:rsidRDefault="00940D86" w:rsidP="007C582D">
            <w:pPr>
              <w:spacing w:line="230" w:lineRule="exact"/>
              <w:jc w:val="both"/>
              <w:rPr>
                <w:sz w:val="20"/>
                <w:szCs w:val="20"/>
              </w:rPr>
            </w:pPr>
            <w:r w:rsidRPr="001406DF">
              <w:rPr>
                <w:sz w:val="20"/>
                <w:szCs w:val="20"/>
              </w:rPr>
              <w:t>-создание медиатеки</w:t>
            </w:r>
          </w:p>
          <w:p w:rsidR="00940D86" w:rsidRPr="001406DF" w:rsidRDefault="00940D86" w:rsidP="007C582D">
            <w:pPr>
              <w:spacing w:line="230" w:lineRule="exact"/>
              <w:jc w:val="both"/>
              <w:rPr>
                <w:sz w:val="20"/>
                <w:szCs w:val="20"/>
              </w:rPr>
            </w:pPr>
            <w:r w:rsidRPr="001406DF">
              <w:rPr>
                <w:sz w:val="20"/>
                <w:szCs w:val="20"/>
              </w:rPr>
              <w:t>-родительские собрания;</w:t>
            </w:r>
          </w:p>
          <w:p w:rsidR="00940D86" w:rsidRPr="001406DF" w:rsidRDefault="00940D86" w:rsidP="007C582D">
            <w:pPr>
              <w:spacing w:line="230" w:lineRule="exact"/>
              <w:ind w:firstLine="113"/>
              <w:jc w:val="both"/>
              <w:rPr>
                <w:sz w:val="20"/>
                <w:szCs w:val="20"/>
              </w:rPr>
            </w:pPr>
            <w:r w:rsidRPr="001406DF">
              <w:rPr>
                <w:sz w:val="20"/>
                <w:szCs w:val="20"/>
              </w:rPr>
              <w:t>-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940D86" w:rsidRPr="001406DF" w:rsidRDefault="00940D86" w:rsidP="007C582D">
            <w:pPr>
              <w:spacing w:line="230" w:lineRule="exact"/>
              <w:ind w:firstLine="113"/>
              <w:jc w:val="both"/>
              <w:rPr>
                <w:sz w:val="20"/>
                <w:szCs w:val="20"/>
              </w:rPr>
            </w:pPr>
            <w:r w:rsidRPr="001406DF">
              <w:rPr>
                <w:sz w:val="20"/>
                <w:szCs w:val="20"/>
              </w:rPr>
              <w:t>- Организация и проведение конкурсов и выставок детского творчества.</w:t>
            </w:r>
          </w:p>
          <w:p w:rsidR="00940D86" w:rsidRPr="001406DF" w:rsidRDefault="00940D86" w:rsidP="007C582D">
            <w:pPr>
              <w:spacing w:line="230" w:lineRule="exact"/>
              <w:ind w:firstLine="113"/>
              <w:jc w:val="both"/>
              <w:rPr>
                <w:sz w:val="20"/>
                <w:szCs w:val="20"/>
              </w:rPr>
            </w:pPr>
            <w:r w:rsidRPr="001406DF">
              <w:rPr>
                <w:sz w:val="20"/>
                <w:szCs w:val="20"/>
              </w:rPr>
              <w:t xml:space="preserve">- Организация тематических консультаций, папок-передвижек, раскладушек по разным направлениям художественно-эстетического воспитания ребёнка </w:t>
            </w:r>
          </w:p>
          <w:p w:rsidR="00940D86" w:rsidRPr="001406DF" w:rsidRDefault="00940D86" w:rsidP="007C582D">
            <w:pPr>
              <w:spacing w:line="230" w:lineRule="exact"/>
              <w:ind w:firstLine="113"/>
              <w:jc w:val="both"/>
              <w:rPr>
                <w:sz w:val="20"/>
                <w:szCs w:val="20"/>
              </w:rPr>
            </w:pPr>
            <w:r w:rsidRPr="001406DF">
              <w:rPr>
                <w:sz w:val="20"/>
                <w:szCs w:val="20"/>
              </w:rPr>
              <w:t>-Участие родителей и детей в театрализованной деятельности,  создание декораций и костюмов.</w:t>
            </w:r>
          </w:p>
          <w:p w:rsidR="00940D86" w:rsidRPr="001406DF" w:rsidRDefault="00940D86" w:rsidP="007C582D">
            <w:pPr>
              <w:spacing w:line="230" w:lineRule="exact"/>
              <w:ind w:firstLine="113"/>
              <w:jc w:val="both"/>
              <w:rPr>
                <w:sz w:val="20"/>
                <w:szCs w:val="20"/>
              </w:rPr>
            </w:pPr>
            <w:r w:rsidRPr="001406DF">
              <w:rPr>
                <w:sz w:val="20"/>
                <w:szCs w:val="20"/>
              </w:rPr>
              <w:t>-Проведение праздников с привлечением родителей.</w:t>
            </w:r>
          </w:p>
          <w:p w:rsidR="00940D86" w:rsidRPr="001406DF" w:rsidRDefault="00940D86" w:rsidP="007C582D">
            <w:pPr>
              <w:spacing w:line="230" w:lineRule="exact"/>
              <w:ind w:firstLine="113"/>
              <w:jc w:val="both"/>
              <w:rPr>
                <w:sz w:val="20"/>
                <w:szCs w:val="20"/>
              </w:rPr>
            </w:pPr>
            <w:r w:rsidRPr="001406DF">
              <w:rPr>
                <w:sz w:val="20"/>
                <w:szCs w:val="20"/>
              </w:rPr>
              <w:t>- 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940D86" w:rsidRPr="001406DF" w:rsidRDefault="00940D86" w:rsidP="007C582D">
            <w:pPr>
              <w:spacing w:line="230" w:lineRule="exact"/>
              <w:ind w:firstLine="113"/>
              <w:jc w:val="both"/>
              <w:rPr>
                <w:sz w:val="20"/>
                <w:szCs w:val="20"/>
              </w:rPr>
            </w:pPr>
            <w:r w:rsidRPr="001406DF">
              <w:rPr>
                <w:sz w:val="20"/>
                <w:szCs w:val="20"/>
              </w:rPr>
              <w:lastRenderedPageBreak/>
              <w:t>- Семинары-практикумы для родителей  по художественно-эстетическому воспитанию дошкольников.</w:t>
            </w:r>
          </w:p>
          <w:p w:rsidR="00940D86" w:rsidRPr="001406DF" w:rsidRDefault="00940D86" w:rsidP="007C582D">
            <w:pPr>
              <w:spacing w:line="230" w:lineRule="exact"/>
              <w:ind w:firstLine="113"/>
              <w:jc w:val="both"/>
              <w:rPr>
                <w:sz w:val="20"/>
                <w:szCs w:val="20"/>
              </w:rPr>
            </w:pPr>
            <w:r w:rsidRPr="001406DF">
              <w:rPr>
                <w:sz w:val="20"/>
                <w:szCs w:val="20"/>
              </w:rPr>
              <w:t>- Создание игротеки по художественно-эстетическому развитию детей.</w:t>
            </w:r>
          </w:p>
          <w:p w:rsidR="00940D86" w:rsidRPr="001406DF" w:rsidRDefault="00940D86" w:rsidP="007C582D">
            <w:pPr>
              <w:spacing w:line="230" w:lineRule="exact"/>
              <w:ind w:firstLine="113"/>
              <w:jc w:val="both"/>
              <w:rPr>
                <w:sz w:val="20"/>
                <w:szCs w:val="20"/>
              </w:rPr>
            </w:pPr>
            <w:r w:rsidRPr="001406DF">
              <w:rPr>
                <w:sz w:val="20"/>
                <w:szCs w:val="20"/>
              </w:rPr>
              <w:t>- Сотрудничество с культурными учреждениями города с целью оказания консультативной помощи родителям.</w:t>
            </w:r>
          </w:p>
        </w:tc>
      </w:tr>
      <w:tr w:rsidR="00940D86" w:rsidRPr="001406DF" w:rsidTr="007C582D">
        <w:trPr>
          <w:trHeight w:val="196"/>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center"/>
              <w:rPr>
                <w:sz w:val="20"/>
                <w:szCs w:val="20"/>
              </w:rPr>
            </w:pPr>
            <w:r w:rsidRPr="001406DF">
              <w:rPr>
                <w:b/>
                <w:sz w:val="20"/>
                <w:szCs w:val="20"/>
              </w:rPr>
              <w:lastRenderedPageBreak/>
              <w:t>Старший дошкольный возраст (5-7лет)</w:t>
            </w:r>
          </w:p>
        </w:tc>
      </w:tr>
      <w:tr w:rsidR="00940D86" w:rsidRPr="001406DF" w:rsidTr="007C582D">
        <w:trPr>
          <w:trHeight w:val="196"/>
        </w:trPr>
        <w:tc>
          <w:tcPr>
            <w:tcW w:w="5283" w:type="dxa"/>
            <w:tcBorders>
              <w:top w:val="single" w:sz="4" w:space="0" w:color="000000"/>
              <w:left w:val="single" w:sz="4" w:space="0" w:color="000000"/>
              <w:bottom w:val="single" w:sz="4" w:space="0" w:color="000000"/>
            </w:tcBorders>
            <w:shd w:val="clear" w:color="auto" w:fill="auto"/>
          </w:tcPr>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 xml:space="preserve"> Знакомить с возможностями детского сада, а также близлежащих учрежде</w:t>
            </w:r>
            <w:r w:rsidRPr="001406DF">
              <w:rPr>
                <w:sz w:val="20"/>
                <w:szCs w:val="20"/>
              </w:rPr>
              <w:softHyphen/>
              <w:t>ний дополнительного образования и культуры в художественном воспита</w:t>
            </w:r>
            <w:r w:rsidRPr="001406DF">
              <w:rPr>
                <w:sz w:val="20"/>
                <w:szCs w:val="20"/>
              </w:rPr>
              <w:softHyphen/>
              <w:t>нии детей.</w:t>
            </w:r>
          </w:p>
          <w:p w:rsidR="00940D86" w:rsidRPr="001406DF" w:rsidRDefault="00940D86" w:rsidP="007C582D">
            <w:pPr>
              <w:shd w:val="clear" w:color="auto" w:fill="FFFFFF"/>
              <w:spacing w:line="230" w:lineRule="exact"/>
              <w:ind w:left="72" w:right="5" w:firstLine="355"/>
              <w:jc w:val="both"/>
              <w:rPr>
                <w:sz w:val="20"/>
                <w:szCs w:val="20"/>
              </w:rPr>
            </w:pPr>
            <w:r w:rsidRPr="001406DF">
              <w:rPr>
                <w:sz w:val="20"/>
                <w:szCs w:val="20"/>
              </w:rPr>
              <w:t>Поддерживать стремление родителей развивать художественную де</w:t>
            </w:r>
            <w:r w:rsidRPr="001406DF">
              <w:rPr>
                <w:sz w:val="20"/>
                <w:szCs w:val="20"/>
              </w:rPr>
              <w:softHyphen/>
              <w:t>ятельность детей в детском саду и дома; организовывать выставки семей</w:t>
            </w:r>
            <w:r w:rsidRPr="001406DF">
              <w:rPr>
                <w:sz w:val="20"/>
                <w:szCs w:val="20"/>
              </w:rPr>
              <w:softHyphen/>
              <w:t>ного художественного творчества, выделяя творческие достижения взрос</w:t>
            </w:r>
            <w:r w:rsidRPr="001406DF">
              <w:rPr>
                <w:sz w:val="20"/>
                <w:szCs w:val="20"/>
              </w:rPr>
              <w:softHyphen/>
              <w:t>лых и детей.</w:t>
            </w:r>
          </w:p>
          <w:p w:rsidR="00940D86" w:rsidRPr="001406DF" w:rsidRDefault="00940D86" w:rsidP="007C582D">
            <w:pPr>
              <w:shd w:val="clear" w:color="auto" w:fill="FFFFFF"/>
              <w:spacing w:line="230" w:lineRule="exact"/>
              <w:ind w:left="72" w:right="5" w:firstLine="346"/>
              <w:jc w:val="both"/>
              <w:rPr>
                <w:sz w:val="20"/>
                <w:szCs w:val="20"/>
              </w:rPr>
            </w:pPr>
            <w:r w:rsidRPr="001406DF">
              <w:rPr>
                <w:sz w:val="20"/>
                <w:szCs w:val="20"/>
              </w:rPr>
              <w:t>Привлекать родителей к активным формам совместной с детьми деятель</w:t>
            </w:r>
            <w:r w:rsidRPr="001406DF">
              <w:rPr>
                <w:sz w:val="20"/>
                <w:szCs w:val="20"/>
              </w:rPr>
              <w:softHyphen/>
              <w:t>ности, способствующим возникновению творческого вдохновения: творческим проектам, экскурсиям и прогулкам. Ориентировать роди</w:t>
            </w:r>
            <w:r w:rsidRPr="001406DF">
              <w:rPr>
                <w:sz w:val="20"/>
                <w:szCs w:val="20"/>
              </w:rPr>
              <w:softHyphen/>
              <w:t>телей на совместное рассматривание зданий, декоративно-архитектурных элементов, привлекших внимание ребенка на прогулках и экскурсиях; пока</w:t>
            </w:r>
            <w:r w:rsidRPr="001406DF">
              <w:rPr>
                <w:sz w:val="20"/>
                <w:szCs w:val="20"/>
              </w:rPr>
              <w:softHyphen/>
              <w:t>зывать ценность общения по поводу увиденного и др.</w:t>
            </w:r>
          </w:p>
          <w:p w:rsidR="00940D86" w:rsidRPr="001406DF" w:rsidRDefault="00940D86" w:rsidP="007C582D">
            <w:pPr>
              <w:spacing w:line="230" w:lineRule="exact"/>
              <w:ind w:firstLine="252"/>
              <w:jc w:val="both"/>
              <w:rPr>
                <w:sz w:val="20"/>
                <w:szCs w:val="20"/>
              </w:rPr>
            </w:pPr>
            <w:r w:rsidRPr="001406DF">
              <w:rPr>
                <w:sz w:val="20"/>
                <w:szCs w:val="20"/>
              </w:rPr>
              <w:t>Организовывать семейные посещения выставочных залов в музее. Знакомить родителей с возможностями детского сада, а также близлежащих учреждений дополнительного образования и культуры в музыкаль</w:t>
            </w:r>
            <w:r w:rsidRPr="001406DF">
              <w:rPr>
                <w:sz w:val="20"/>
                <w:szCs w:val="20"/>
              </w:rPr>
              <w:softHyphen/>
              <w:t>ном воспитании детей.</w:t>
            </w:r>
          </w:p>
          <w:p w:rsidR="00940D86" w:rsidRPr="001406DF" w:rsidRDefault="00940D86" w:rsidP="007C582D">
            <w:pPr>
              <w:shd w:val="clear" w:color="auto" w:fill="FFFFFF"/>
              <w:spacing w:line="230" w:lineRule="exact"/>
              <w:ind w:firstLine="403"/>
              <w:jc w:val="both"/>
              <w:rPr>
                <w:sz w:val="20"/>
                <w:szCs w:val="20"/>
              </w:rPr>
            </w:pPr>
            <w:r w:rsidRPr="001406DF">
              <w:rPr>
                <w:sz w:val="20"/>
                <w:szCs w:val="20"/>
              </w:rPr>
              <w:t>Раскрывать возможности музыки как средства благоприятного воз</w:t>
            </w:r>
            <w:r w:rsidRPr="001406DF">
              <w:rPr>
                <w:sz w:val="20"/>
                <w:szCs w:val="20"/>
              </w:rPr>
              <w:softHyphen/>
              <w:t xml:space="preserve">действия на психическое здоровье ребенка. </w:t>
            </w:r>
          </w:p>
          <w:p w:rsidR="00940D86" w:rsidRPr="001406DF" w:rsidRDefault="00940D86" w:rsidP="007C582D">
            <w:pPr>
              <w:shd w:val="clear" w:color="auto" w:fill="FFFFFF"/>
              <w:spacing w:line="230" w:lineRule="exact"/>
              <w:ind w:firstLine="408"/>
              <w:jc w:val="both"/>
              <w:rPr>
                <w:sz w:val="20"/>
                <w:szCs w:val="20"/>
              </w:rPr>
            </w:pPr>
            <w:r w:rsidRPr="001406DF">
              <w:rPr>
                <w:sz w:val="20"/>
                <w:szCs w:val="20"/>
              </w:rPr>
              <w:t>Привлекать родителей к разнообразным формам совместной музы</w:t>
            </w:r>
            <w:r w:rsidRPr="001406DF">
              <w:rPr>
                <w:sz w:val="20"/>
                <w:szCs w:val="20"/>
              </w:rPr>
              <w:softHyphen/>
              <w:t>кально-художественной деятельности с детьми в детском саду, способству</w:t>
            </w:r>
            <w:r w:rsidRPr="001406DF">
              <w:rPr>
                <w:sz w:val="20"/>
                <w:szCs w:val="20"/>
              </w:rPr>
              <w:softHyphen/>
              <w:t>ющим возникновению ярких эмоций, творческого вдохновения, развитию общения (семейные праздники, концерты, занятия в театральной и вокаль</w:t>
            </w:r>
            <w:r w:rsidRPr="001406DF">
              <w:rPr>
                <w:sz w:val="20"/>
                <w:szCs w:val="20"/>
              </w:rPr>
              <w:softHyphen/>
              <w:t>ной студиях). Организовывать в детском саду музыкально-литературные вечера.</w:t>
            </w:r>
          </w:p>
          <w:p w:rsidR="00940D86" w:rsidRPr="001406DF" w:rsidRDefault="00940D86" w:rsidP="007C582D">
            <w:pPr>
              <w:shd w:val="clear" w:color="auto" w:fill="FFFFFF"/>
              <w:spacing w:line="230" w:lineRule="exact"/>
              <w:ind w:right="10" w:firstLine="413"/>
              <w:jc w:val="both"/>
              <w:rPr>
                <w:sz w:val="20"/>
                <w:szCs w:val="20"/>
              </w:rPr>
            </w:pPr>
            <w:r w:rsidRPr="001406DF">
              <w:rPr>
                <w:sz w:val="20"/>
                <w:szCs w:val="20"/>
              </w:rPr>
              <w:t>Информировать родителей о концертах профессиональных и самоде</w:t>
            </w:r>
            <w:r w:rsidRPr="001406DF">
              <w:rPr>
                <w:sz w:val="20"/>
                <w:szCs w:val="20"/>
              </w:rPr>
              <w:softHyphen/>
              <w:t>ятельных коллективов, проходящих в учреждениях дополнительного обра</w:t>
            </w:r>
            <w:r w:rsidRPr="001406DF">
              <w:rPr>
                <w:sz w:val="20"/>
                <w:szCs w:val="20"/>
              </w:rPr>
              <w:softHyphen/>
              <w:t>зования и культуры.</w:t>
            </w:r>
          </w:p>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Совместно с родителями планировать, а также предлагать готовые маршруты выходного дня в концертные залы, музыкальные театры  и пр.</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rPr>
                <w:sz w:val="20"/>
                <w:szCs w:val="20"/>
              </w:rPr>
            </w:pPr>
            <w:r w:rsidRPr="001406DF">
              <w:rPr>
                <w:sz w:val="20"/>
                <w:szCs w:val="20"/>
              </w:rPr>
              <w:t>организация выставок детского творчества</w:t>
            </w:r>
          </w:p>
          <w:p w:rsidR="00940D86" w:rsidRPr="001406DF" w:rsidRDefault="00940D86" w:rsidP="007C582D">
            <w:pPr>
              <w:spacing w:line="230" w:lineRule="exact"/>
              <w:jc w:val="both"/>
              <w:rPr>
                <w:sz w:val="20"/>
                <w:szCs w:val="20"/>
              </w:rPr>
            </w:pPr>
            <w:r w:rsidRPr="001406DF">
              <w:rPr>
                <w:sz w:val="20"/>
                <w:szCs w:val="20"/>
              </w:rPr>
              <w:t xml:space="preserve">-мастер-классы </w:t>
            </w:r>
          </w:p>
          <w:p w:rsidR="00940D86" w:rsidRPr="001406DF" w:rsidRDefault="00940D86" w:rsidP="007C582D">
            <w:pPr>
              <w:spacing w:line="230" w:lineRule="exact"/>
              <w:jc w:val="both"/>
              <w:rPr>
                <w:sz w:val="20"/>
                <w:szCs w:val="20"/>
              </w:rPr>
            </w:pPr>
            <w:r w:rsidRPr="001406DF">
              <w:rPr>
                <w:sz w:val="20"/>
                <w:szCs w:val="20"/>
              </w:rPr>
              <w:t>- тематические выставки</w:t>
            </w:r>
          </w:p>
          <w:p w:rsidR="00940D86" w:rsidRPr="001406DF" w:rsidRDefault="00940D86" w:rsidP="007C582D">
            <w:pPr>
              <w:spacing w:line="230" w:lineRule="exact"/>
              <w:jc w:val="both"/>
              <w:rPr>
                <w:sz w:val="20"/>
                <w:szCs w:val="20"/>
              </w:rPr>
            </w:pPr>
            <w:r w:rsidRPr="001406DF">
              <w:rPr>
                <w:sz w:val="20"/>
                <w:szCs w:val="20"/>
              </w:rPr>
              <w:t>-привлечение родителей к организации конкурсов</w:t>
            </w:r>
          </w:p>
          <w:p w:rsidR="00940D86" w:rsidRPr="001406DF" w:rsidRDefault="00940D86" w:rsidP="007C582D">
            <w:pPr>
              <w:spacing w:line="230" w:lineRule="exact"/>
              <w:jc w:val="both"/>
              <w:rPr>
                <w:sz w:val="20"/>
                <w:szCs w:val="20"/>
              </w:rPr>
            </w:pPr>
            <w:r w:rsidRPr="001406DF">
              <w:rPr>
                <w:sz w:val="20"/>
                <w:szCs w:val="20"/>
              </w:rPr>
              <w:t>-индивидуальные и групповые консультации</w:t>
            </w:r>
          </w:p>
          <w:p w:rsidR="00940D86" w:rsidRPr="001406DF" w:rsidRDefault="00940D86" w:rsidP="007C582D">
            <w:pPr>
              <w:spacing w:line="230" w:lineRule="exact"/>
              <w:jc w:val="both"/>
              <w:rPr>
                <w:sz w:val="20"/>
                <w:szCs w:val="20"/>
              </w:rPr>
            </w:pPr>
            <w:r w:rsidRPr="001406DF">
              <w:rPr>
                <w:sz w:val="20"/>
                <w:szCs w:val="20"/>
              </w:rPr>
              <w:t>-создание медиатеки</w:t>
            </w:r>
          </w:p>
          <w:p w:rsidR="00940D86" w:rsidRPr="001406DF" w:rsidRDefault="00940D86" w:rsidP="007C582D">
            <w:pPr>
              <w:spacing w:line="230" w:lineRule="exact"/>
              <w:jc w:val="both"/>
              <w:rPr>
                <w:sz w:val="20"/>
                <w:szCs w:val="20"/>
              </w:rPr>
            </w:pPr>
            <w:r w:rsidRPr="001406DF">
              <w:rPr>
                <w:sz w:val="20"/>
                <w:szCs w:val="20"/>
              </w:rPr>
              <w:t>-родительские собрания;</w:t>
            </w:r>
          </w:p>
          <w:p w:rsidR="00940D86" w:rsidRPr="001406DF" w:rsidRDefault="00940D86" w:rsidP="007C582D">
            <w:pPr>
              <w:spacing w:line="230" w:lineRule="exact"/>
              <w:ind w:firstLine="113"/>
              <w:jc w:val="both"/>
              <w:rPr>
                <w:sz w:val="20"/>
                <w:szCs w:val="20"/>
              </w:rPr>
            </w:pPr>
            <w:r w:rsidRPr="001406DF">
              <w:rPr>
                <w:sz w:val="20"/>
                <w:szCs w:val="20"/>
              </w:rPr>
              <w:t>-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940D86" w:rsidRPr="001406DF" w:rsidRDefault="00940D86" w:rsidP="007C582D">
            <w:pPr>
              <w:spacing w:line="230" w:lineRule="exact"/>
              <w:ind w:firstLine="113"/>
              <w:jc w:val="both"/>
              <w:rPr>
                <w:sz w:val="20"/>
                <w:szCs w:val="20"/>
              </w:rPr>
            </w:pPr>
            <w:r w:rsidRPr="001406DF">
              <w:rPr>
                <w:sz w:val="20"/>
                <w:szCs w:val="20"/>
              </w:rPr>
              <w:t>- Организация и проведение конкурсов и выставок детского творчества.</w:t>
            </w:r>
          </w:p>
          <w:p w:rsidR="00940D86" w:rsidRPr="001406DF" w:rsidRDefault="00940D86" w:rsidP="007C582D">
            <w:pPr>
              <w:spacing w:line="230" w:lineRule="exact"/>
              <w:ind w:firstLine="113"/>
              <w:jc w:val="both"/>
              <w:rPr>
                <w:sz w:val="20"/>
                <w:szCs w:val="20"/>
              </w:rPr>
            </w:pPr>
            <w:r w:rsidRPr="001406DF">
              <w:rPr>
                <w:sz w:val="20"/>
                <w:szCs w:val="20"/>
              </w:rPr>
              <w:t>- Анкетирование родителей с целью изучения их представлений об эстетическом воспитании детей.</w:t>
            </w:r>
          </w:p>
          <w:p w:rsidR="00940D86" w:rsidRPr="001406DF" w:rsidRDefault="00940D86" w:rsidP="007C582D">
            <w:pPr>
              <w:spacing w:line="230" w:lineRule="exact"/>
              <w:ind w:firstLine="113"/>
              <w:jc w:val="both"/>
              <w:rPr>
                <w:sz w:val="20"/>
                <w:szCs w:val="20"/>
              </w:rPr>
            </w:pPr>
            <w:r w:rsidRPr="001406DF">
              <w:rPr>
                <w:sz w:val="20"/>
                <w:szCs w:val="20"/>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940D86" w:rsidRPr="001406DF" w:rsidRDefault="00940D86" w:rsidP="007C582D">
            <w:pPr>
              <w:spacing w:line="230" w:lineRule="exact"/>
              <w:ind w:firstLine="113"/>
              <w:jc w:val="both"/>
              <w:rPr>
                <w:sz w:val="20"/>
                <w:szCs w:val="20"/>
              </w:rPr>
            </w:pPr>
            <w:r w:rsidRPr="001406DF">
              <w:rPr>
                <w:sz w:val="20"/>
                <w:szCs w:val="20"/>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940D86" w:rsidRPr="001406DF" w:rsidRDefault="00940D86" w:rsidP="007C582D">
            <w:pPr>
              <w:spacing w:line="230" w:lineRule="exact"/>
              <w:ind w:firstLine="113"/>
              <w:jc w:val="both"/>
              <w:rPr>
                <w:sz w:val="20"/>
                <w:szCs w:val="20"/>
              </w:rPr>
            </w:pPr>
            <w:r w:rsidRPr="001406DF">
              <w:rPr>
                <w:sz w:val="20"/>
                <w:szCs w:val="20"/>
              </w:rPr>
              <w:t>-Проведение праздников, досугов, литературных и музыкальных вечеров с привлечением родителей.</w:t>
            </w:r>
          </w:p>
          <w:p w:rsidR="00940D86" w:rsidRPr="001406DF" w:rsidRDefault="00940D86" w:rsidP="007C582D">
            <w:pPr>
              <w:spacing w:line="230" w:lineRule="exact"/>
              <w:ind w:firstLine="113"/>
              <w:jc w:val="both"/>
              <w:rPr>
                <w:sz w:val="20"/>
                <w:szCs w:val="20"/>
              </w:rPr>
            </w:pPr>
            <w:r w:rsidRPr="001406DF">
              <w:rPr>
                <w:sz w:val="20"/>
                <w:szCs w:val="20"/>
              </w:rPr>
              <w:t>- 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940D86" w:rsidRPr="001406DF" w:rsidRDefault="00940D86" w:rsidP="007C582D">
            <w:pPr>
              <w:spacing w:line="230" w:lineRule="exact"/>
              <w:ind w:firstLine="113"/>
              <w:jc w:val="both"/>
              <w:rPr>
                <w:sz w:val="20"/>
                <w:szCs w:val="20"/>
              </w:rPr>
            </w:pPr>
            <w:r w:rsidRPr="001406DF">
              <w:rPr>
                <w:sz w:val="20"/>
                <w:szCs w:val="20"/>
              </w:rPr>
              <w:t>- Семинары-практикумы для родителей  художественно-эстетическому воспитанию дошкольников.</w:t>
            </w:r>
          </w:p>
          <w:p w:rsidR="00940D86" w:rsidRPr="001406DF" w:rsidRDefault="00940D86" w:rsidP="007C582D">
            <w:pPr>
              <w:spacing w:line="230" w:lineRule="exact"/>
              <w:ind w:firstLine="113"/>
              <w:jc w:val="both"/>
              <w:rPr>
                <w:sz w:val="20"/>
                <w:szCs w:val="20"/>
              </w:rPr>
            </w:pPr>
            <w:r w:rsidRPr="001406DF">
              <w:rPr>
                <w:sz w:val="20"/>
                <w:szCs w:val="20"/>
              </w:rPr>
              <w:t>- Создание игротеки по художественно-эстетическому развитию детей.</w:t>
            </w:r>
          </w:p>
          <w:p w:rsidR="00940D86" w:rsidRPr="001406DF" w:rsidRDefault="00940D86" w:rsidP="007C582D">
            <w:pPr>
              <w:spacing w:line="230" w:lineRule="exact"/>
              <w:ind w:firstLine="113"/>
              <w:jc w:val="both"/>
              <w:rPr>
                <w:sz w:val="20"/>
                <w:szCs w:val="20"/>
              </w:rPr>
            </w:pPr>
            <w:r w:rsidRPr="001406DF">
              <w:rPr>
                <w:sz w:val="20"/>
                <w:szCs w:val="20"/>
              </w:rPr>
              <w:t>- Сотрудничество с культурными учреждениями города с целью оказания консультативной помощи родителям.</w:t>
            </w:r>
          </w:p>
          <w:p w:rsidR="00940D86" w:rsidRPr="001406DF" w:rsidRDefault="00940D86" w:rsidP="007C582D">
            <w:pPr>
              <w:spacing w:line="230" w:lineRule="exact"/>
              <w:rPr>
                <w:sz w:val="20"/>
                <w:szCs w:val="20"/>
              </w:rPr>
            </w:pPr>
          </w:p>
        </w:tc>
      </w:tr>
    </w:tbl>
    <w:p w:rsidR="00940D86" w:rsidRPr="003930E4" w:rsidRDefault="00940D86" w:rsidP="00940D86">
      <w:pPr>
        <w:spacing w:line="230" w:lineRule="exact"/>
        <w:jc w:val="center"/>
        <w:rPr>
          <w:b/>
        </w:rPr>
      </w:pPr>
    </w:p>
    <w:p w:rsidR="00940D86" w:rsidRPr="003930E4" w:rsidRDefault="00940D86" w:rsidP="00940D86">
      <w:pPr>
        <w:shd w:val="clear" w:color="auto" w:fill="FFFFFF"/>
        <w:spacing w:line="240" w:lineRule="exact"/>
        <w:jc w:val="center"/>
      </w:pPr>
      <w:r w:rsidRPr="003930E4">
        <w:rPr>
          <w:b/>
        </w:rPr>
        <w:t xml:space="preserve">Содержание и формы  взаимодействие с семьями детей </w:t>
      </w:r>
    </w:p>
    <w:p w:rsidR="00940D86" w:rsidRPr="003930E4" w:rsidRDefault="00940D86" w:rsidP="00940D86">
      <w:pPr>
        <w:spacing w:line="230" w:lineRule="exact"/>
        <w:jc w:val="center"/>
      </w:pPr>
      <w:r w:rsidRPr="003930E4">
        <w:rPr>
          <w:b/>
        </w:rPr>
        <w:t>по реализации образовательной области «Физическое развитие»</w:t>
      </w:r>
    </w:p>
    <w:p w:rsidR="00940D86" w:rsidRPr="003930E4" w:rsidRDefault="00940D86" w:rsidP="00940D86">
      <w:pPr>
        <w:spacing w:line="230" w:lineRule="exact"/>
        <w:ind w:left="140"/>
        <w:rPr>
          <w:rFonts w:ascii="Arial" w:hAnsi="Arial" w:cs="Arial"/>
          <w:b/>
        </w:rPr>
      </w:pPr>
    </w:p>
    <w:tbl>
      <w:tblPr>
        <w:tblW w:w="0" w:type="auto"/>
        <w:tblInd w:w="-77" w:type="dxa"/>
        <w:tblLayout w:type="fixed"/>
        <w:tblLook w:val="0000" w:firstRow="0" w:lastRow="0" w:firstColumn="0" w:lastColumn="0" w:noHBand="0" w:noVBand="0"/>
      </w:tblPr>
      <w:tblGrid>
        <w:gridCol w:w="3871"/>
        <w:gridCol w:w="6579"/>
      </w:tblGrid>
      <w:tr w:rsidR="00940D86" w:rsidRPr="001406DF" w:rsidTr="007C582D">
        <w:trPr>
          <w:tblHeader/>
        </w:trPr>
        <w:tc>
          <w:tcPr>
            <w:tcW w:w="3871" w:type="dxa"/>
            <w:tcBorders>
              <w:top w:val="single" w:sz="4" w:space="0" w:color="000000"/>
              <w:left w:val="single" w:sz="4" w:space="0" w:color="000000"/>
              <w:bottom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pacing w:val="-10"/>
                <w:sz w:val="20"/>
                <w:szCs w:val="20"/>
              </w:rPr>
              <w:t>Содержание</w:t>
            </w:r>
          </w:p>
        </w:tc>
        <w:tc>
          <w:tcPr>
            <w:tcW w:w="6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D86" w:rsidRPr="001406DF" w:rsidRDefault="00940D86" w:rsidP="007C582D">
            <w:pPr>
              <w:spacing w:line="230" w:lineRule="exact"/>
              <w:ind w:right="49"/>
              <w:jc w:val="center"/>
              <w:rPr>
                <w:sz w:val="20"/>
                <w:szCs w:val="20"/>
              </w:rPr>
            </w:pPr>
            <w:r w:rsidRPr="001406DF">
              <w:rPr>
                <w:b/>
                <w:bCs/>
                <w:spacing w:val="-10"/>
                <w:sz w:val="20"/>
                <w:szCs w:val="20"/>
              </w:rPr>
              <w:t>Формы работы</w:t>
            </w:r>
          </w:p>
        </w:tc>
      </w:tr>
      <w:tr w:rsidR="00940D86" w:rsidRPr="001406DF" w:rsidTr="007C582D">
        <w:trPr>
          <w:trHeight w:val="243"/>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spacing w:line="230" w:lineRule="exact"/>
              <w:jc w:val="center"/>
              <w:rPr>
                <w:sz w:val="20"/>
                <w:szCs w:val="20"/>
              </w:rPr>
            </w:pPr>
            <w:r w:rsidRPr="001406DF">
              <w:rPr>
                <w:b/>
                <w:sz w:val="20"/>
                <w:szCs w:val="20"/>
              </w:rPr>
              <w:t xml:space="preserve">Младший </w:t>
            </w:r>
            <w:r w:rsidR="0045169D">
              <w:rPr>
                <w:b/>
                <w:sz w:val="20"/>
                <w:szCs w:val="20"/>
              </w:rPr>
              <w:t>и средний  дошкольный возраст (3</w:t>
            </w:r>
            <w:r w:rsidRPr="001406DF">
              <w:rPr>
                <w:b/>
                <w:sz w:val="20"/>
                <w:szCs w:val="20"/>
              </w:rPr>
              <w:t>-5лет)</w:t>
            </w:r>
          </w:p>
        </w:tc>
      </w:tr>
      <w:tr w:rsidR="00940D86" w:rsidRPr="001406DF" w:rsidTr="007C582D">
        <w:trPr>
          <w:trHeight w:val="671"/>
        </w:trPr>
        <w:tc>
          <w:tcPr>
            <w:tcW w:w="3871" w:type="dxa"/>
            <w:tcBorders>
              <w:top w:val="single" w:sz="4" w:space="0" w:color="000000"/>
              <w:left w:val="single" w:sz="4" w:space="0" w:color="000000"/>
              <w:bottom w:val="single" w:sz="4" w:space="0" w:color="000000"/>
            </w:tcBorders>
            <w:shd w:val="clear" w:color="auto" w:fill="auto"/>
          </w:tcPr>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Объяснять родителям, как образ жизни семьи воздействует на здоровье ребенка.</w:t>
            </w:r>
          </w:p>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Информировать родителей о факторах, влияющих на физическое здо</w:t>
            </w:r>
            <w:r w:rsidRPr="001406DF">
              <w:rPr>
                <w:sz w:val="20"/>
                <w:szCs w:val="20"/>
              </w:rPr>
              <w:softHyphen/>
              <w:t xml:space="preserve">ровье ребенка (спокойное общение, питание, закаливание, движения </w:t>
            </w:r>
          </w:p>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 xml:space="preserve">Рассказывать о действии негативных факторов (переохлаждение, перегревание, перекармливание и др.), наносящих непоправимый вред здоровья малыша. Помогать родителям сохранять и укреплять физическое и психическое </w:t>
            </w:r>
            <w:r w:rsidRPr="001406DF">
              <w:rPr>
                <w:sz w:val="20"/>
                <w:szCs w:val="20"/>
              </w:rPr>
              <w:lastRenderedPageBreak/>
              <w:t>здоровье ребенка.</w:t>
            </w:r>
          </w:p>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Знакомить родителей с оздоровительными мероприятиями, проводи</w:t>
            </w:r>
            <w:r w:rsidRPr="001406DF">
              <w:rPr>
                <w:sz w:val="20"/>
                <w:szCs w:val="20"/>
              </w:rPr>
              <w:softHyphen/>
              <w:t xml:space="preserve">мыми в детском саду. </w:t>
            </w:r>
          </w:p>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Совместно с роди</w:t>
            </w:r>
            <w:r w:rsidRPr="001406DF">
              <w:rPr>
                <w:sz w:val="20"/>
                <w:szCs w:val="20"/>
              </w:rPr>
              <w:softHyphen/>
              <w:t>телями и при участии медико-психологической службы детского сада создавать индивидуальные программы оздоровления детей и поддер</w:t>
            </w:r>
            <w:r w:rsidRPr="001406DF">
              <w:rPr>
                <w:sz w:val="20"/>
                <w:szCs w:val="20"/>
              </w:rPr>
              <w:softHyphen/>
              <w:t>живать семью в их реализации.</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pStyle w:val="ab"/>
              <w:spacing w:line="230" w:lineRule="exact"/>
              <w:ind w:left="0" w:firstLine="72"/>
              <w:rPr>
                <w:sz w:val="20"/>
                <w:szCs w:val="20"/>
              </w:rPr>
            </w:pPr>
            <w:r w:rsidRPr="001406DF">
              <w:rPr>
                <w:sz w:val="20"/>
                <w:szCs w:val="20"/>
              </w:rPr>
              <w:lastRenderedPageBreak/>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940D86" w:rsidRPr="001406DF" w:rsidRDefault="00940D86" w:rsidP="007C582D">
            <w:pPr>
              <w:pStyle w:val="ab"/>
              <w:spacing w:line="230" w:lineRule="exact"/>
              <w:ind w:left="0" w:firstLine="72"/>
              <w:jc w:val="both"/>
              <w:rPr>
                <w:sz w:val="20"/>
                <w:szCs w:val="20"/>
              </w:rPr>
            </w:pPr>
            <w:r w:rsidRPr="001406DF">
              <w:rPr>
                <w:sz w:val="20"/>
                <w:szCs w:val="20"/>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940D86" w:rsidRPr="001406DF" w:rsidRDefault="00940D86" w:rsidP="007C582D">
            <w:pPr>
              <w:pStyle w:val="ab"/>
              <w:spacing w:line="230" w:lineRule="exact"/>
              <w:ind w:left="0" w:firstLine="72"/>
              <w:jc w:val="both"/>
              <w:rPr>
                <w:sz w:val="20"/>
                <w:szCs w:val="20"/>
              </w:rPr>
            </w:pPr>
            <w:r w:rsidRPr="001406DF">
              <w:rPr>
                <w:sz w:val="20"/>
                <w:szCs w:val="20"/>
              </w:rPr>
              <w:t>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w:t>
            </w:r>
          </w:p>
          <w:p w:rsidR="00940D86" w:rsidRPr="001406DF" w:rsidRDefault="00940D86" w:rsidP="007C582D">
            <w:pPr>
              <w:pStyle w:val="ab"/>
              <w:spacing w:line="230" w:lineRule="exact"/>
              <w:ind w:left="0" w:firstLine="72"/>
              <w:jc w:val="both"/>
              <w:rPr>
                <w:sz w:val="20"/>
                <w:szCs w:val="20"/>
              </w:rPr>
            </w:pPr>
            <w:r w:rsidRPr="001406DF">
              <w:rPr>
                <w:sz w:val="20"/>
                <w:szCs w:val="20"/>
              </w:rPr>
              <w:t>Организация целенаправленной работы по пропаганде здорового образа  жизни среди родителей.</w:t>
            </w:r>
          </w:p>
          <w:p w:rsidR="00940D86" w:rsidRPr="001406DF" w:rsidRDefault="00940D86" w:rsidP="007C582D">
            <w:pPr>
              <w:pStyle w:val="ab"/>
              <w:spacing w:line="230" w:lineRule="exact"/>
              <w:ind w:left="0" w:firstLine="72"/>
              <w:jc w:val="both"/>
              <w:rPr>
                <w:sz w:val="20"/>
                <w:szCs w:val="20"/>
              </w:rPr>
            </w:pPr>
            <w:r w:rsidRPr="001406DF">
              <w:rPr>
                <w:sz w:val="20"/>
                <w:szCs w:val="20"/>
              </w:rPr>
              <w:t>Ознакомление родителей с содержанием и формами физкультурно-оздоровительной работы в ДОУ.</w:t>
            </w:r>
          </w:p>
          <w:p w:rsidR="00940D86" w:rsidRPr="001406DF" w:rsidRDefault="00940D86" w:rsidP="007C582D">
            <w:pPr>
              <w:pStyle w:val="ab"/>
              <w:spacing w:line="230" w:lineRule="exact"/>
              <w:ind w:left="0" w:firstLine="72"/>
              <w:jc w:val="both"/>
              <w:rPr>
                <w:sz w:val="20"/>
                <w:szCs w:val="20"/>
              </w:rPr>
            </w:pPr>
            <w:r w:rsidRPr="001406DF">
              <w:rPr>
                <w:sz w:val="20"/>
                <w:szCs w:val="20"/>
              </w:rPr>
              <w:lastRenderedPageBreak/>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940D86" w:rsidRPr="001406DF" w:rsidRDefault="00940D86" w:rsidP="007C582D">
            <w:pPr>
              <w:pStyle w:val="ab"/>
              <w:spacing w:line="230" w:lineRule="exact"/>
              <w:ind w:left="0" w:firstLine="72"/>
              <w:jc w:val="both"/>
              <w:rPr>
                <w:sz w:val="20"/>
                <w:szCs w:val="20"/>
              </w:rPr>
            </w:pPr>
            <w:r w:rsidRPr="001406DF">
              <w:rPr>
                <w:sz w:val="20"/>
                <w:szCs w:val="20"/>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940D86" w:rsidRPr="001406DF" w:rsidRDefault="00940D86" w:rsidP="007C582D">
            <w:pPr>
              <w:pStyle w:val="ab"/>
              <w:spacing w:line="230" w:lineRule="exact"/>
              <w:ind w:left="0" w:firstLine="72"/>
              <w:jc w:val="both"/>
              <w:rPr>
                <w:sz w:val="20"/>
                <w:szCs w:val="20"/>
              </w:rPr>
            </w:pPr>
            <w:r w:rsidRPr="001406DF">
              <w:rPr>
                <w:sz w:val="20"/>
                <w:szCs w:val="20"/>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tc>
      </w:tr>
      <w:tr w:rsidR="00940D86" w:rsidRPr="001406DF" w:rsidTr="007C582D">
        <w:trPr>
          <w:trHeight w:val="315"/>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pStyle w:val="ab"/>
              <w:spacing w:line="230" w:lineRule="exact"/>
              <w:ind w:left="0" w:firstLine="72"/>
              <w:jc w:val="center"/>
              <w:rPr>
                <w:sz w:val="20"/>
                <w:szCs w:val="20"/>
              </w:rPr>
            </w:pPr>
            <w:r w:rsidRPr="001406DF">
              <w:rPr>
                <w:b/>
                <w:sz w:val="20"/>
                <w:szCs w:val="20"/>
              </w:rPr>
              <w:lastRenderedPageBreak/>
              <w:t>Старший дошкольный возраст (5-7лет)</w:t>
            </w:r>
          </w:p>
        </w:tc>
      </w:tr>
      <w:tr w:rsidR="00940D86" w:rsidRPr="001406DF" w:rsidTr="007C582D">
        <w:trPr>
          <w:trHeight w:val="315"/>
        </w:trPr>
        <w:tc>
          <w:tcPr>
            <w:tcW w:w="3871" w:type="dxa"/>
            <w:tcBorders>
              <w:top w:val="single" w:sz="4" w:space="0" w:color="000000"/>
              <w:left w:val="single" w:sz="4" w:space="0" w:color="000000"/>
              <w:bottom w:val="single" w:sz="4" w:space="0" w:color="000000"/>
            </w:tcBorders>
            <w:shd w:val="clear" w:color="auto" w:fill="auto"/>
          </w:tcPr>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Объяснять родителям, как образ жизни семьи воздействует на здоровье ребенка.</w:t>
            </w:r>
          </w:p>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Информировать родителей о факторах, влияющих на физическое здо</w:t>
            </w:r>
            <w:r w:rsidRPr="001406DF">
              <w:rPr>
                <w:sz w:val="20"/>
                <w:szCs w:val="20"/>
              </w:rPr>
              <w:softHyphen/>
              <w:t xml:space="preserve">ровье ребенка (спокойное общение, питание, закаливание, движения </w:t>
            </w:r>
          </w:p>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Рассказывать о действии негативных факторов (переохлаждение, перегревание, перекармливание и др.), нано</w:t>
            </w:r>
            <w:r w:rsidR="00E743FB">
              <w:rPr>
                <w:sz w:val="20"/>
                <w:szCs w:val="20"/>
              </w:rPr>
              <w:t>сящих непоправимый вред здоровья</w:t>
            </w:r>
            <w:r w:rsidRPr="001406DF">
              <w:rPr>
                <w:sz w:val="20"/>
                <w:szCs w:val="20"/>
              </w:rPr>
              <w:t xml:space="preserve"> малыша. Помогать родителям сохранять и укреплять физическое и психическое здоровье ребенка.</w:t>
            </w:r>
          </w:p>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Ориентировать родителей на совместное с ребенком чтение литерату</w:t>
            </w:r>
            <w:r w:rsidRPr="001406DF">
              <w:rPr>
                <w:sz w:val="20"/>
                <w:szCs w:val="20"/>
              </w:rPr>
              <w:softHyphen/>
              <w:t>ры, посвященной сохранению и укреплению здоровья, просмотр соответст</w:t>
            </w:r>
            <w:r w:rsidRPr="001406DF">
              <w:rPr>
                <w:sz w:val="20"/>
                <w:szCs w:val="20"/>
              </w:rPr>
              <w:softHyphen/>
              <w:t>вующих художественных и мультипликационных фильмов.</w:t>
            </w:r>
          </w:p>
          <w:p w:rsidR="00940D86" w:rsidRPr="001406DF" w:rsidRDefault="00940D86" w:rsidP="007C582D">
            <w:pPr>
              <w:shd w:val="clear" w:color="auto" w:fill="FFFFFF"/>
              <w:spacing w:line="230" w:lineRule="exact"/>
              <w:ind w:left="72" w:right="10" w:firstLine="355"/>
              <w:jc w:val="both"/>
              <w:rPr>
                <w:sz w:val="20"/>
                <w:szCs w:val="20"/>
              </w:rPr>
            </w:pPr>
            <w:r w:rsidRPr="001406DF">
              <w:rPr>
                <w:sz w:val="20"/>
                <w:szCs w:val="20"/>
              </w:rPr>
              <w:t>Знакомить родителей с оздоровительными мероприятиями, проводи</w:t>
            </w:r>
            <w:r w:rsidRPr="001406DF">
              <w:rPr>
                <w:sz w:val="20"/>
                <w:szCs w:val="20"/>
              </w:rPr>
              <w:softHyphen/>
              <w:t>мыми в детском саду. Разъяснять важность посещения детьми секций, ориентированных на оздоровление дошкольников. Совместно с роди</w:t>
            </w:r>
            <w:r w:rsidRPr="001406DF">
              <w:rPr>
                <w:sz w:val="20"/>
                <w:szCs w:val="20"/>
              </w:rPr>
              <w:softHyphen/>
              <w:t>телями и при участии медико-психологической службы детского сада создавать индивидуальные программы оздоровления детей и поддер</w:t>
            </w:r>
            <w:r w:rsidRPr="001406DF">
              <w:rPr>
                <w:sz w:val="20"/>
                <w:szCs w:val="20"/>
              </w:rPr>
              <w:softHyphen/>
              <w:t>живать семью в их реализации.</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940D86" w:rsidRPr="001406DF" w:rsidRDefault="00940D86" w:rsidP="007C582D">
            <w:pPr>
              <w:pStyle w:val="ab"/>
              <w:spacing w:line="230" w:lineRule="exact"/>
              <w:ind w:left="0" w:firstLine="72"/>
              <w:rPr>
                <w:sz w:val="20"/>
                <w:szCs w:val="20"/>
              </w:rPr>
            </w:pPr>
            <w:r w:rsidRPr="001406DF">
              <w:rPr>
                <w:sz w:val="20"/>
                <w:szCs w:val="20"/>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940D86" w:rsidRPr="001406DF" w:rsidRDefault="00940D86" w:rsidP="007C582D">
            <w:pPr>
              <w:pStyle w:val="ab"/>
              <w:spacing w:line="230" w:lineRule="exact"/>
              <w:ind w:left="0" w:firstLine="72"/>
              <w:jc w:val="both"/>
              <w:rPr>
                <w:sz w:val="20"/>
                <w:szCs w:val="20"/>
              </w:rPr>
            </w:pPr>
            <w:r w:rsidRPr="001406DF">
              <w:rPr>
                <w:sz w:val="20"/>
                <w:szCs w:val="20"/>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940D86" w:rsidRPr="001406DF" w:rsidRDefault="00940D86" w:rsidP="007C582D">
            <w:pPr>
              <w:pStyle w:val="ab"/>
              <w:spacing w:line="230" w:lineRule="exact"/>
              <w:ind w:left="0" w:firstLine="72"/>
              <w:jc w:val="both"/>
              <w:rPr>
                <w:sz w:val="20"/>
                <w:szCs w:val="20"/>
              </w:rPr>
            </w:pPr>
            <w:r w:rsidRPr="001406DF">
              <w:rPr>
                <w:sz w:val="20"/>
                <w:szCs w:val="20"/>
              </w:rPr>
              <w:t>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w:t>
            </w:r>
          </w:p>
          <w:p w:rsidR="00940D86" w:rsidRPr="001406DF" w:rsidRDefault="00940D86" w:rsidP="007C582D">
            <w:pPr>
              <w:pStyle w:val="ab"/>
              <w:spacing w:line="230" w:lineRule="exact"/>
              <w:ind w:left="0" w:firstLine="72"/>
              <w:jc w:val="both"/>
              <w:rPr>
                <w:sz w:val="20"/>
                <w:szCs w:val="20"/>
              </w:rPr>
            </w:pPr>
            <w:r w:rsidRPr="001406DF">
              <w:rPr>
                <w:sz w:val="20"/>
                <w:szCs w:val="20"/>
              </w:rPr>
              <w:t>Организация целенаправленной работы по пропаганде здорового образа  жизни среди родителей.</w:t>
            </w:r>
          </w:p>
          <w:p w:rsidR="00940D86" w:rsidRPr="001406DF" w:rsidRDefault="00940D86" w:rsidP="007C582D">
            <w:pPr>
              <w:pStyle w:val="ab"/>
              <w:spacing w:line="230" w:lineRule="exact"/>
              <w:ind w:left="0" w:firstLine="72"/>
              <w:jc w:val="both"/>
              <w:rPr>
                <w:sz w:val="20"/>
                <w:szCs w:val="20"/>
              </w:rPr>
            </w:pPr>
            <w:r w:rsidRPr="001406DF">
              <w:rPr>
                <w:sz w:val="20"/>
                <w:szCs w:val="20"/>
              </w:rPr>
              <w:t>Ознакомление родителей с содержанием и формами физкультурно-оздоровительной работы в ДОУ.</w:t>
            </w:r>
          </w:p>
          <w:p w:rsidR="00940D86" w:rsidRPr="001406DF" w:rsidRDefault="00940D86" w:rsidP="007C582D">
            <w:pPr>
              <w:pStyle w:val="ab"/>
              <w:spacing w:line="230" w:lineRule="exact"/>
              <w:ind w:left="0" w:firstLine="72"/>
              <w:jc w:val="both"/>
              <w:rPr>
                <w:sz w:val="20"/>
                <w:szCs w:val="20"/>
              </w:rPr>
            </w:pPr>
            <w:r w:rsidRPr="001406DF">
              <w:rPr>
                <w:sz w:val="20"/>
                <w:szCs w:val="20"/>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940D86" w:rsidRPr="001406DF" w:rsidRDefault="00940D86" w:rsidP="007C582D">
            <w:pPr>
              <w:pStyle w:val="ab"/>
              <w:spacing w:line="230" w:lineRule="exact"/>
              <w:ind w:left="0" w:firstLine="72"/>
              <w:jc w:val="both"/>
              <w:rPr>
                <w:sz w:val="20"/>
                <w:szCs w:val="20"/>
              </w:rPr>
            </w:pPr>
            <w:r w:rsidRPr="001406DF">
              <w:rPr>
                <w:sz w:val="20"/>
                <w:szCs w:val="20"/>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940D86" w:rsidRPr="001406DF" w:rsidRDefault="00940D86" w:rsidP="007C582D">
            <w:pPr>
              <w:pStyle w:val="ab"/>
              <w:spacing w:line="230" w:lineRule="exact"/>
              <w:ind w:left="0" w:firstLine="72"/>
              <w:jc w:val="both"/>
              <w:rPr>
                <w:sz w:val="20"/>
                <w:szCs w:val="20"/>
              </w:rPr>
            </w:pPr>
            <w:r w:rsidRPr="001406DF">
              <w:rPr>
                <w:sz w:val="20"/>
                <w:szCs w:val="20"/>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940D86" w:rsidRPr="001406DF" w:rsidRDefault="00940D86" w:rsidP="007C582D">
            <w:pPr>
              <w:pStyle w:val="ab"/>
              <w:spacing w:line="230" w:lineRule="exact"/>
              <w:ind w:left="0" w:firstLine="72"/>
              <w:jc w:val="both"/>
              <w:rPr>
                <w:sz w:val="20"/>
                <w:szCs w:val="20"/>
              </w:rPr>
            </w:pPr>
            <w:r w:rsidRPr="001406DF">
              <w:rPr>
                <w:sz w:val="20"/>
                <w:szCs w:val="20"/>
              </w:rPr>
              <w:t>Подбор комплексов упражнений для укрепления свода стопы, профилактики плоскостопия, осанки, зрения и т.д.с целью регулярного выполнения дома и в ДОУ.(изготовление буклетов)</w:t>
            </w:r>
          </w:p>
          <w:p w:rsidR="00940D86" w:rsidRPr="001406DF" w:rsidRDefault="00940D86" w:rsidP="007C582D">
            <w:pPr>
              <w:pStyle w:val="ab"/>
              <w:spacing w:line="230" w:lineRule="exact"/>
              <w:ind w:left="0" w:firstLine="72"/>
              <w:jc w:val="both"/>
              <w:rPr>
                <w:sz w:val="20"/>
                <w:szCs w:val="20"/>
              </w:rPr>
            </w:pPr>
            <w:r w:rsidRPr="001406DF">
              <w:rPr>
                <w:sz w:val="20"/>
                <w:szCs w:val="20"/>
              </w:rPr>
              <w:t>Проведение открытых занятий, совместных развлечений с целью знакомства родителей с формами физкультурно-оздоровительной работы в ДОУ.</w:t>
            </w:r>
          </w:p>
          <w:p w:rsidR="00940D86" w:rsidRPr="001406DF" w:rsidRDefault="00940D86" w:rsidP="007C582D">
            <w:pPr>
              <w:pStyle w:val="ab"/>
              <w:spacing w:line="230" w:lineRule="exact"/>
              <w:ind w:left="0" w:firstLine="72"/>
              <w:jc w:val="both"/>
              <w:rPr>
                <w:sz w:val="20"/>
                <w:szCs w:val="20"/>
              </w:rPr>
            </w:pPr>
            <w:r w:rsidRPr="001406DF">
              <w:rPr>
                <w:sz w:val="20"/>
                <w:szCs w:val="20"/>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940D86" w:rsidRPr="001406DF" w:rsidRDefault="00940D86" w:rsidP="007C582D">
            <w:pPr>
              <w:pStyle w:val="ab"/>
              <w:spacing w:line="230" w:lineRule="exact"/>
              <w:ind w:left="0" w:firstLine="72"/>
              <w:rPr>
                <w:sz w:val="20"/>
                <w:szCs w:val="20"/>
              </w:rPr>
            </w:pPr>
            <w:r w:rsidRPr="001406DF">
              <w:rPr>
                <w:sz w:val="20"/>
                <w:szCs w:val="20"/>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940D86" w:rsidRPr="003930E4" w:rsidRDefault="00940D86" w:rsidP="00940D86">
      <w:pPr>
        <w:spacing w:line="240" w:lineRule="exact"/>
        <w:ind w:left="140"/>
        <w:rPr>
          <w:rFonts w:ascii="Arial" w:hAnsi="Arial" w:cs="Arial"/>
          <w:sz w:val="20"/>
          <w:szCs w:val="20"/>
        </w:rPr>
      </w:pPr>
    </w:p>
    <w:p w:rsidR="00D4409C" w:rsidRDefault="00DA57A5" w:rsidP="00D4409C">
      <w:pPr>
        <w:jc w:val="center"/>
        <w:rPr>
          <w:b/>
          <w:i/>
        </w:rPr>
      </w:pPr>
      <w:r w:rsidRPr="00105158">
        <w:rPr>
          <w:b/>
          <w:i/>
        </w:rPr>
        <w:t>Родительская экспертиза и инструменты соуправления</w:t>
      </w:r>
      <w:r>
        <w:rPr>
          <w:b/>
          <w:i/>
        </w:rPr>
        <w:t xml:space="preserve"> (ЧФУОО)</w:t>
      </w:r>
    </w:p>
    <w:p w:rsidR="00DA57A5" w:rsidRPr="00105158" w:rsidRDefault="00DA57A5" w:rsidP="00D4409C">
      <w:pPr>
        <w:jc w:val="center"/>
        <w:rPr>
          <w:i/>
        </w:rPr>
      </w:pPr>
      <w:r w:rsidRPr="00105158">
        <w:rPr>
          <w:i/>
        </w:rPr>
        <w:t xml:space="preserve">     Важной частью системы взаимодействия детского сада и семьи является система обратной связи, то есть участие родителей не только в воспитательно-образовательной деятельности, но и в соуправлении. </w:t>
      </w:r>
    </w:p>
    <w:p w:rsidR="00DA57A5" w:rsidRDefault="00DA57A5" w:rsidP="00DA57A5">
      <w:pPr>
        <w:jc w:val="both"/>
        <w:rPr>
          <w:i/>
        </w:rPr>
      </w:pPr>
      <w:r w:rsidRPr="00105158">
        <w:rPr>
          <w:i/>
        </w:rPr>
        <w:t xml:space="preserve">     Система обратной связи между семьей и детским садом является неотъемлемой частью системы управления качеством образовательных услуг, которая призвана обеспечить постоянное повышение качества как ключевого конкурентного преимущества детского сада среди других образовательных учреждений. </w:t>
      </w:r>
    </w:p>
    <w:p w:rsidR="00D4409C" w:rsidRPr="00105158" w:rsidRDefault="00D4409C" w:rsidP="00DA57A5">
      <w:pPr>
        <w:jc w:val="both"/>
        <w:rPr>
          <w:i/>
        </w:rPr>
      </w:pPr>
    </w:p>
    <w:p w:rsidR="00DA57A5" w:rsidRPr="00105158" w:rsidRDefault="00DA57A5" w:rsidP="00DA57A5">
      <w:pPr>
        <w:jc w:val="center"/>
        <w:rPr>
          <w:b/>
          <w:i/>
        </w:rPr>
      </w:pPr>
      <w:r w:rsidRPr="00105158">
        <w:rPr>
          <w:b/>
          <w:i/>
        </w:rPr>
        <w:t>Родительская экспертиза – модель обратной связи</w:t>
      </w:r>
    </w:p>
    <w:p w:rsidR="00DA57A5" w:rsidRPr="00105158" w:rsidRDefault="00DA57A5" w:rsidP="00DA57A5">
      <w:pPr>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446"/>
        <w:gridCol w:w="3775"/>
      </w:tblGrid>
      <w:tr w:rsidR="00DA57A5" w:rsidRPr="00105158" w:rsidTr="00A64F50">
        <w:tc>
          <w:tcPr>
            <w:tcW w:w="198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jc w:val="center"/>
              <w:rPr>
                <w:i/>
              </w:rPr>
            </w:pPr>
            <w:r w:rsidRPr="00105158">
              <w:rPr>
                <w:i/>
              </w:rPr>
              <w:t>Формы проведения</w:t>
            </w:r>
          </w:p>
        </w:tc>
        <w:tc>
          <w:tcPr>
            <w:tcW w:w="4446"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jc w:val="center"/>
              <w:rPr>
                <w:i/>
              </w:rPr>
            </w:pPr>
            <w:r w:rsidRPr="00105158">
              <w:rPr>
                <w:i/>
              </w:rPr>
              <w:t>Цели, планируемые результаты</w:t>
            </w:r>
          </w:p>
        </w:tc>
        <w:tc>
          <w:tcPr>
            <w:tcW w:w="377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jc w:val="center"/>
              <w:rPr>
                <w:i/>
              </w:rPr>
            </w:pPr>
            <w:r w:rsidRPr="00105158">
              <w:rPr>
                <w:i/>
              </w:rPr>
              <w:t xml:space="preserve">Примечания </w:t>
            </w:r>
          </w:p>
        </w:tc>
      </w:tr>
      <w:tr w:rsidR="00DA57A5" w:rsidRPr="00105158" w:rsidTr="00A64F50">
        <w:tc>
          <w:tcPr>
            <w:tcW w:w="198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t xml:space="preserve">Открытые просмотры </w:t>
            </w:r>
            <w:r w:rsidRPr="00105158">
              <w:rPr>
                <w:i/>
              </w:rPr>
              <w:lastRenderedPageBreak/>
              <w:t>различных видов деятельности детей в дошкольной группе</w:t>
            </w:r>
          </w:p>
        </w:tc>
        <w:tc>
          <w:tcPr>
            <w:tcW w:w="4446"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lastRenderedPageBreak/>
              <w:t xml:space="preserve">- Обеспечение открытости и доступности для родителей образовательного процесса, </w:t>
            </w:r>
            <w:r w:rsidRPr="00105158">
              <w:rPr>
                <w:i/>
              </w:rPr>
              <w:lastRenderedPageBreak/>
              <w:t>как в построении взаимодействия</w:t>
            </w:r>
          </w:p>
          <w:p w:rsidR="00DA57A5" w:rsidRPr="00105158" w:rsidRDefault="00DA57A5" w:rsidP="00A64F50">
            <w:pPr>
              <w:rPr>
                <w:i/>
              </w:rPr>
            </w:pPr>
            <w:r w:rsidRPr="00105158">
              <w:rPr>
                <w:i/>
              </w:rPr>
              <w:t>- Формирование единого образовательного пространства семьи и детского сада</w:t>
            </w:r>
          </w:p>
          <w:p w:rsidR="00DA57A5" w:rsidRPr="00105158" w:rsidRDefault="00DA57A5" w:rsidP="00A64F50">
            <w:pPr>
              <w:rPr>
                <w:i/>
              </w:rPr>
            </w:pPr>
            <w:r w:rsidRPr="00105158">
              <w:rPr>
                <w:i/>
              </w:rPr>
              <w:t>- Демонстрация достижений детей и персонала</w:t>
            </w:r>
          </w:p>
          <w:p w:rsidR="00DA57A5" w:rsidRPr="00105158" w:rsidRDefault="00DA57A5" w:rsidP="00A64F50">
            <w:pPr>
              <w:rPr>
                <w:i/>
              </w:rPr>
            </w:pPr>
            <w:r w:rsidRPr="00105158">
              <w:rPr>
                <w:i/>
              </w:rPr>
              <w:t>- Развитие положительного имиджа дошкольной группы</w:t>
            </w:r>
          </w:p>
        </w:tc>
        <w:tc>
          <w:tcPr>
            <w:tcW w:w="377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lastRenderedPageBreak/>
              <w:t xml:space="preserve">Проводятся педагогическими работниками не реже 1 раза в </w:t>
            </w:r>
            <w:r w:rsidRPr="00105158">
              <w:rPr>
                <w:i/>
              </w:rPr>
              <w:lastRenderedPageBreak/>
              <w:t>квартал</w:t>
            </w:r>
          </w:p>
        </w:tc>
      </w:tr>
      <w:tr w:rsidR="00DA57A5" w:rsidRPr="00105158" w:rsidTr="00A64F50">
        <w:tc>
          <w:tcPr>
            <w:tcW w:w="198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lastRenderedPageBreak/>
              <w:t>Экспертные оценки деятельности дошкольной группы</w:t>
            </w:r>
          </w:p>
        </w:tc>
        <w:tc>
          <w:tcPr>
            <w:tcW w:w="4446"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t>- Обеспечение возможностей для соуправления</w:t>
            </w:r>
          </w:p>
          <w:p w:rsidR="00DA57A5" w:rsidRPr="00105158" w:rsidRDefault="00DA57A5" w:rsidP="00A64F50">
            <w:pPr>
              <w:rPr>
                <w:i/>
              </w:rPr>
            </w:pPr>
            <w:r w:rsidRPr="00105158">
              <w:rPr>
                <w:i/>
              </w:rPr>
              <w:t>- Системный контроль качества при участии завуча школы по образовательной работе</w:t>
            </w:r>
          </w:p>
        </w:tc>
        <w:tc>
          <w:tcPr>
            <w:tcW w:w="377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t>Проводятся по результатам открытых просмотров и по результатам общей оценки деятельности дошкольной группы в конце каждого квартала</w:t>
            </w:r>
          </w:p>
        </w:tc>
      </w:tr>
      <w:tr w:rsidR="00DA57A5" w:rsidRPr="00105158" w:rsidTr="00A64F50">
        <w:tc>
          <w:tcPr>
            <w:tcW w:w="198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t xml:space="preserve">Дегустации </w:t>
            </w:r>
          </w:p>
        </w:tc>
        <w:tc>
          <w:tcPr>
            <w:tcW w:w="4446"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t>- Обеспечение возможностей для соуправления</w:t>
            </w:r>
          </w:p>
          <w:p w:rsidR="00DA57A5" w:rsidRPr="00105158" w:rsidRDefault="00DA57A5" w:rsidP="00A64F50">
            <w:pPr>
              <w:rPr>
                <w:i/>
              </w:rPr>
            </w:pPr>
            <w:r w:rsidRPr="00105158">
              <w:rPr>
                <w:i/>
              </w:rPr>
              <w:t>- Системный контроль качества питания при участии потребителей образовательных услуг дошкольной группы</w:t>
            </w:r>
          </w:p>
        </w:tc>
        <w:tc>
          <w:tcPr>
            <w:tcW w:w="377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t>Проводятся постоянной комиссией родителей не реже 1 раза в квартал</w:t>
            </w:r>
          </w:p>
        </w:tc>
      </w:tr>
      <w:tr w:rsidR="00DA57A5" w:rsidRPr="00105158" w:rsidTr="00A64F50">
        <w:tc>
          <w:tcPr>
            <w:tcW w:w="198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t>Индивидуальные и групповые тематические встречи с родителями представителей администрации</w:t>
            </w:r>
          </w:p>
        </w:tc>
        <w:tc>
          <w:tcPr>
            <w:tcW w:w="4446"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t>- Обеспечение возможностей для соуправления</w:t>
            </w:r>
          </w:p>
          <w:p w:rsidR="00DA57A5" w:rsidRPr="00105158" w:rsidRDefault="00DA57A5" w:rsidP="00A64F50">
            <w:pPr>
              <w:rPr>
                <w:i/>
              </w:rPr>
            </w:pPr>
            <w:r w:rsidRPr="00105158">
              <w:rPr>
                <w:i/>
              </w:rPr>
              <w:t>- Системный контроль качества при участии потребителей образовательных услуг дошкольной группы</w:t>
            </w:r>
          </w:p>
          <w:p w:rsidR="00DA57A5" w:rsidRPr="00105158" w:rsidRDefault="00DA57A5" w:rsidP="00A64F50">
            <w:pPr>
              <w:rPr>
                <w:i/>
              </w:rPr>
            </w:pPr>
            <w:r w:rsidRPr="00105158">
              <w:rPr>
                <w:i/>
              </w:rPr>
              <w:t>- Профилактика негативных и проблемных ситуаций в отношениях семьи и дошкольной группы на основе открытого обсуждения проблемных вопросов</w:t>
            </w:r>
          </w:p>
        </w:tc>
        <w:tc>
          <w:tcPr>
            <w:tcW w:w="3775" w:type="dxa"/>
            <w:tcBorders>
              <w:top w:val="single" w:sz="4" w:space="0" w:color="auto"/>
              <w:left w:val="single" w:sz="4" w:space="0" w:color="auto"/>
              <w:bottom w:val="single" w:sz="4" w:space="0" w:color="auto"/>
              <w:right w:val="single" w:sz="4" w:space="0" w:color="auto"/>
            </w:tcBorders>
          </w:tcPr>
          <w:p w:rsidR="00DA57A5" w:rsidRPr="00105158" w:rsidRDefault="00DA57A5" w:rsidP="00A64F50">
            <w:pPr>
              <w:rPr>
                <w:i/>
              </w:rPr>
            </w:pPr>
            <w:r w:rsidRPr="00105158">
              <w:rPr>
                <w:i/>
              </w:rPr>
              <w:t>Индивидуальные встречи проводятся по мере необходимости; групповые встречи не реже 1 раза в квартал</w:t>
            </w:r>
          </w:p>
        </w:tc>
      </w:tr>
    </w:tbl>
    <w:p w:rsidR="00DA57A5" w:rsidRDefault="00DA57A5" w:rsidP="00DA57A5">
      <w:pPr>
        <w:spacing w:line="240" w:lineRule="exact"/>
        <w:ind w:firstLine="454"/>
        <w:jc w:val="both"/>
        <w:rPr>
          <w:i/>
        </w:rPr>
      </w:pPr>
    </w:p>
    <w:p w:rsidR="00DA57A5" w:rsidRDefault="00DA57A5" w:rsidP="00E118A2">
      <w:pPr>
        <w:widowControl/>
        <w:autoSpaceDE/>
        <w:autoSpaceDN/>
        <w:spacing w:after="160" w:line="259" w:lineRule="auto"/>
        <w:ind w:firstLine="284"/>
        <w:jc w:val="center"/>
        <w:rPr>
          <w:b/>
          <w:i/>
        </w:rPr>
      </w:pPr>
      <w:r w:rsidRPr="00DA57A5">
        <w:rPr>
          <w:b/>
          <w:i/>
        </w:rPr>
        <w:t>Основные формы взаимодействия с семьей</w:t>
      </w:r>
    </w:p>
    <w:p w:rsidR="0010194A" w:rsidRDefault="00983906" w:rsidP="00E118A2">
      <w:pPr>
        <w:ind w:firstLine="284"/>
        <w:jc w:val="both"/>
      </w:pPr>
      <w:r>
        <w:rPr>
          <w:b/>
        </w:rPr>
        <w:t xml:space="preserve"> </w:t>
      </w:r>
      <w:r w:rsidRPr="0042590E">
        <w:rPr>
          <w:i/>
        </w:rPr>
        <w:t>Знакомство с семьей:</w:t>
      </w:r>
      <w:r>
        <w:t xml:space="preserve"> встречи, знакомства, посещение семей, анкетирование семей. </w:t>
      </w:r>
    </w:p>
    <w:p w:rsidR="00983906" w:rsidRDefault="0010194A" w:rsidP="00E118A2">
      <w:pPr>
        <w:ind w:firstLine="284"/>
        <w:jc w:val="both"/>
      </w:pPr>
      <w:r>
        <w:rPr>
          <w:i/>
        </w:rPr>
        <w:t>И</w:t>
      </w:r>
      <w:r w:rsidR="00983906" w:rsidRPr="0042590E">
        <w:rPr>
          <w:i/>
        </w:rPr>
        <w:t>нформирование родителей о ходе образовательного процесса:</w:t>
      </w:r>
      <w:r w:rsidR="00983906">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w:t>
      </w:r>
    </w:p>
    <w:p w:rsidR="00983906" w:rsidRDefault="00983906" w:rsidP="00E118A2">
      <w:pPr>
        <w:ind w:firstLine="284"/>
        <w:jc w:val="both"/>
      </w:pPr>
      <w:r>
        <w:rPr>
          <w:b/>
        </w:rPr>
        <w:t xml:space="preserve"> </w:t>
      </w:r>
      <w:r w:rsidRPr="0042590E">
        <w:rPr>
          <w:i/>
        </w:rPr>
        <w:t>Образование родителей:</w:t>
      </w:r>
      <w:r>
        <w:t xml:space="preserve"> лекции, беседы. </w:t>
      </w:r>
    </w:p>
    <w:p w:rsidR="00983906" w:rsidRDefault="00983906" w:rsidP="00E118A2">
      <w:pPr>
        <w:ind w:firstLine="284"/>
        <w:jc w:val="both"/>
      </w:pPr>
      <w:r w:rsidRPr="0042590E">
        <w:rPr>
          <w:i/>
        </w:rPr>
        <w:t>Совместная деятельность:</w:t>
      </w:r>
      <w:r>
        <w:t xml:space="preserve"> привлечение родителей к организации, конкурсов, концертов, маршрутов выходного дня (в библиотеку и пр.), к участию в детской исследовательской и проектной деятельности. </w:t>
      </w:r>
    </w:p>
    <w:p w:rsidR="00DA57A5" w:rsidRDefault="00D84BDF" w:rsidP="00DA57A5">
      <w:pPr>
        <w:rPr>
          <w:b/>
        </w:rPr>
      </w:pPr>
      <w:r>
        <w:rPr>
          <w:b/>
          <w:noProof/>
          <w:lang w:eastAsia="ru-RU"/>
        </w:rPr>
        <w:pict>
          <v:rect id="Прямоугольник 77" o:spid="_x0000_s1041" style="position:absolute;margin-left:41.85pt;margin-top:6.1pt;width:85.5pt;height:54.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">
            <v:textbox>
              <w:txbxContent>
                <w:p w:rsidR="007C0460" w:rsidRDefault="007C0460" w:rsidP="00DA57A5">
                  <w:pPr>
                    <w:jc w:val="center"/>
                  </w:pPr>
                  <w:r>
                    <w:t>Проведение рекламной компании</w:t>
                  </w:r>
                </w:p>
              </w:txbxContent>
            </v:textbox>
          </v:rect>
        </w:pict>
      </w:r>
      <w:r>
        <w:rPr>
          <w:b/>
          <w:noProof/>
          <w:lang w:eastAsia="ru-RU"/>
        </w:rPr>
        <w:pict>
          <v:rect id="Прямоугольник 76" o:spid="_x0000_s1042" style="position:absolute;margin-left:215.85pt;margin-top:6.1pt;width:89.25pt;height:5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">
            <v:textbox>
              <w:txbxContent>
                <w:p w:rsidR="007C0460" w:rsidRDefault="007C0460" w:rsidP="00DA57A5">
                  <w:pPr>
                    <w:jc w:val="center"/>
                  </w:pPr>
                  <w:r>
                    <w:t>Родительские собрания</w:t>
                  </w:r>
                </w:p>
              </w:txbxContent>
            </v:textbox>
          </v:rect>
        </w:pict>
      </w:r>
      <w:r>
        <w:rPr>
          <w:b/>
          <w:noProof/>
          <w:lang w:eastAsia="ru-RU"/>
        </w:rPr>
        <w:pict>
          <v:rect id="Прямоугольник 75" o:spid="_x0000_s1043" style="position:absolute;margin-left:386.85pt;margin-top:6.1pt;width:90pt;height:54.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">
            <v:textbox>
              <w:txbxContent>
                <w:p w:rsidR="007C0460" w:rsidRDefault="007C0460" w:rsidP="00DA57A5">
                  <w:pPr>
                    <w:jc w:val="center"/>
                  </w:pPr>
                  <w:r>
                    <w:t>Наглядная информация для родителей</w:t>
                  </w:r>
                </w:p>
              </w:txbxContent>
            </v:textbox>
          </v:rect>
        </w:pict>
      </w:r>
    </w:p>
    <w:p w:rsidR="00DA57A5" w:rsidRDefault="00DA57A5" w:rsidP="00DA57A5">
      <w:pPr>
        <w:rPr>
          <w:b/>
        </w:rPr>
      </w:pPr>
    </w:p>
    <w:p w:rsidR="00DA57A5" w:rsidRDefault="00DA57A5" w:rsidP="00DA57A5">
      <w:pPr>
        <w:rPr>
          <w:b/>
        </w:rPr>
      </w:pPr>
    </w:p>
    <w:p w:rsidR="00DA57A5" w:rsidRDefault="00DA57A5" w:rsidP="00DA57A5">
      <w:pPr>
        <w:rPr>
          <w:b/>
        </w:rPr>
      </w:pPr>
    </w:p>
    <w:p w:rsidR="00DA57A5" w:rsidRDefault="00D84BDF" w:rsidP="00DA57A5">
      <w:pPr>
        <w:rPr>
          <w:b/>
        </w:rPr>
      </w:pPr>
      <w:r>
        <w:rPr>
          <w:b/>
          <w:noProof/>
          <w:lang w:eastAsia="ru-RU"/>
        </w:rPr>
        <w:pict>
          <v:shape id="Прямая со стрелкой 74" o:spid="_x0000_s1055" type="#_x0000_t32" style="position:absolute;margin-left:299.85pt;margin-top:5.65pt;width:138pt;height:39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">
            <v:stroke endarrow="block"/>
          </v:shape>
        </w:pict>
      </w:r>
      <w:r>
        <w:rPr>
          <w:b/>
          <w:noProof/>
          <w:lang w:eastAsia="ru-RU"/>
        </w:rPr>
        <w:pict>
          <v:shape id="Прямая со стрелкой 73" o:spid="_x0000_s1054" type="#_x0000_t32" style="position:absolute;margin-left:83.85pt;margin-top:5.65pt;width:148.5pt;height:39pt;flip:x 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">
            <v:stroke endarrow="block"/>
          </v:shape>
        </w:pict>
      </w:r>
      <w:r>
        <w:rPr>
          <w:b/>
          <w:noProof/>
          <w:lang w:eastAsia="ru-RU"/>
        </w:rPr>
        <w:pict>
          <v:shape id="Прямая со стрелкой 72" o:spid="_x0000_s1053" type="#_x0000_t32" style="position:absolute;margin-left:261.6pt;margin-top:1.9pt;width:.75pt;height:42.75pt;flip:x 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">
            <v:stroke endarrow="block"/>
          </v:shape>
        </w:pict>
      </w:r>
    </w:p>
    <w:p w:rsidR="00DA57A5" w:rsidRDefault="00DA57A5" w:rsidP="00DA57A5">
      <w:pPr>
        <w:rPr>
          <w:b/>
        </w:rPr>
      </w:pPr>
    </w:p>
    <w:p w:rsidR="00DA57A5" w:rsidRDefault="00DA57A5" w:rsidP="00DA57A5">
      <w:pPr>
        <w:rPr>
          <w:b/>
        </w:rPr>
      </w:pPr>
    </w:p>
    <w:p w:rsidR="00DA57A5" w:rsidRDefault="00D84BDF" w:rsidP="00DA57A5">
      <w:pPr>
        <w:rPr>
          <w:b/>
        </w:rPr>
      </w:pPr>
      <w:r>
        <w:rPr>
          <w:b/>
          <w:noProof/>
          <w:lang w:eastAsia="ru-RU"/>
        </w:rPr>
        <w:pict>
          <v:rect id="Прямоугольник 71" o:spid="_x0000_s1044" style="position:absolute;margin-left:390.6pt;margin-top:3.25pt;width:86.25pt;height:5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">
            <v:textbox>
              <w:txbxContent>
                <w:p w:rsidR="007C0460" w:rsidRDefault="007C0460" w:rsidP="00DA57A5">
                  <w:pPr>
                    <w:jc w:val="center"/>
                  </w:pPr>
                  <w:r>
                    <w:t>Проведение совместных мероприятий</w:t>
                  </w:r>
                </w:p>
              </w:txbxContent>
            </v:textbox>
          </v:rect>
        </w:pict>
      </w:r>
      <w:r>
        <w:rPr>
          <w:b/>
          <w:noProof/>
          <w:lang w:eastAsia="ru-RU"/>
        </w:rPr>
        <w:pict>
          <v:rect id="Прямоугольник 70" o:spid="_x0000_s1045" style="position:absolute;margin-left:41.85pt;margin-top:3.25pt;width:89.25pt;height:5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">
            <v:textbox>
              <w:txbxContent>
                <w:p w:rsidR="007C0460" w:rsidRDefault="007C0460" w:rsidP="00DA57A5">
                  <w:pPr>
                    <w:jc w:val="center"/>
                  </w:pPr>
                  <w:r>
                    <w:t>Групповые консультации</w:t>
                  </w:r>
                </w:p>
                <w:p w:rsidR="007C0460" w:rsidRDefault="007C0460" w:rsidP="00DA57A5"/>
              </w:txbxContent>
            </v:textbox>
          </v:rect>
        </w:pict>
      </w:r>
      <w:r>
        <w:rPr>
          <w:b/>
          <w:noProof/>
          <w:lang w:eastAsia="ru-RU"/>
        </w:rPr>
        <w:pict>
          <v:rect id="Прямоугольник 69" o:spid="_x0000_s1046" style="position:absolute;margin-left:208.35pt;margin-top:3.25pt;width:115.5pt;height:5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">
            <v:textbox>
              <w:txbxContent>
                <w:p w:rsidR="007C0460" w:rsidRPr="00A86586" w:rsidRDefault="007C0460" w:rsidP="00DA57A5">
                  <w:pPr>
                    <w:jc w:val="center"/>
                    <w:rPr>
                      <w:b/>
                    </w:rPr>
                  </w:pPr>
                  <w:r w:rsidRPr="00A86586">
                    <w:rPr>
                      <w:b/>
                    </w:rPr>
                    <w:t>Взаимодействие с семьями воспитанников</w:t>
                  </w:r>
                </w:p>
              </w:txbxContent>
            </v:textbox>
          </v:rect>
        </w:pict>
      </w:r>
    </w:p>
    <w:p w:rsidR="00DA57A5" w:rsidRDefault="00DA57A5" w:rsidP="00DA57A5">
      <w:pPr>
        <w:rPr>
          <w:b/>
        </w:rPr>
      </w:pPr>
    </w:p>
    <w:p w:rsidR="00DA57A5" w:rsidRDefault="00D84BDF" w:rsidP="00DA57A5">
      <w:pPr>
        <w:rPr>
          <w:b/>
        </w:rPr>
      </w:pPr>
      <w:r>
        <w:rPr>
          <w:b/>
          <w:noProof/>
          <w:lang w:eastAsia="ru-RU"/>
        </w:rPr>
        <w:pict>
          <v:shape id="Прямая со стрелкой 68" o:spid="_x0000_s1052" type="#_x0000_t32" style="position:absolute;margin-left:323.85pt;margin-top:-.35pt;width:66.7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">
            <v:stroke endarrow="block"/>
          </v:shape>
        </w:pict>
      </w:r>
      <w:r>
        <w:rPr>
          <w:b/>
          <w:noProof/>
          <w:lang w:eastAsia="ru-RU"/>
        </w:rPr>
        <w:pict>
          <v:shape id="Прямая со стрелкой 67" o:spid="_x0000_s1051" type="#_x0000_t32" style="position:absolute;margin-left:131.1pt;margin-top:-.35pt;width:77.25pt;height: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">
            <v:stroke endarrow="block"/>
          </v:shape>
        </w:pict>
      </w:r>
    </w:p>
    <w:p w:rsidR="00DA57A5" w:rsidRDefault="00D84BDF" w:rsidP="00DA57A5">
      <w:pPr>
        <w:rPr>
          <w:b/>
        </w:rPr>
      </w:pPr>
      <w:r>
        <w:rPr>
          <w:b/>
          <w:noProof/>
          <w:lang w:eastAsia="ru-RU"/>
        </w:rPr>
        <w:pict>
          <v:shape id="Прямая со стрелкой 66" o:spid="_x0000_s1050" type="#_x0000_t32" style="position:absolute;margin-left:296.1pt;margin-top:12.1pt;width:94.5pt;height:3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0YZgIAAH0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">
            <v:stroke endarrow="block"/>
          </v:shape>
        </w:pict>
      </w:r>
      <w:r>
        <w:rPr>
          <w:b/>
          <w:noProof/>
          <w:lang w:eastAsia="ru-RU"/>
        </w:rPr>
        <w:pict>
          <v:shape id="Прямая со стрелкой 65" o:spid="_x0000_s1049" type="#_x0000_t32" style="position:absolute;margin-left:98.85pt;margin-top:12.1pt;width:133.5pt;height:37.5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">
            <v:stroke endarrow="block"/>
          </v:shape>
        </w:pict>
      </w:r>
    </w:p>
    <w:p w:rsidR="00DA57A5" w:rsidRDefault="00DA57A5" w:rsidP="00DA57A5">
      <w:pPr>
        <w:rPr>
          <w:b/>
        </w:rPr>
      </w:pPr>
    </w:p>
    <w:p w:rsidR="00DA57A5" w:rsidRDefault="00DA57A5" w:rsidP="00DA57A5">
      <w:pPr>
        <w:rPr>
          <w:b/>
        </w:rPr>
      </w:pPr>
    </w:p>
    <w:p w:rsidR="00DA57A5" w:rsidRDefault="00D84BDF" w:rsidP="00DA57A5">
      <w:pPr>
        <w:rPr>
          <w:b/>
        </w:rPr>
      </w:pPr>
      <w:r>
        <w:rPr>
          <w:b/>
          <w:noProof/>
          <w:lang w:eastAsia="ru-RU"/>
        </w:rPr>
        <w:pict>
          <v:rect id="Прямоугольник 64" o:spid="_x0000_s1047" style="position:absolute;margin-left:284.85pt;margin-top:8.25pt;width:192pt;height:53.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pUgIAAGI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">
            <v:textbox>
              <w:txbxContent>
                <w:p w:rsidR="007C0460" w:rsidRDefault="007C0460" w:rsidP="00DA57A5">
                  <w:r>
                    <w:t>Проведение индивидуальных бесед с родителями об особенностях развития их ребенка</w:t>
                  </w:r>
                </w:p>
              </w:txbxContent>
            </v:textbox>
          </v:rect>
        </w:pict>
      </w:r>
      <w:r>
        <w:rPr>
          <w:b/>
          <w:noProof/>
          <w:lang w:eastAsia="ru-RU"/>
        </w:rPr>
        <w:pict>
          <v:rect id="Прямоугольник 63" o:spid="_x0000_s1048" style="position:absolute;margin-left:46.35pt;margin-top:8.25pt;width:121.5pt;height:53.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">
            <v:textbox>
              <w:txbxContent>
                <w:p w:rsidR="007C0460" w:rsidRDefault="007C0460" w:rsidP="00DA57A5">
                  <w:pPr>
                    <w:jc w:val="center"/>
                  </w:pPr>
                  <w:r>
                    <w:t>Первичное знакомство, беседа, анкетирование</w:t>
                  </w:r>
                </w:p>
              </w:txbxContent>
            </v:textbox>
          </v:rect>
        </w:pict>
      </w:r>
    </w:p>
    <w:p w:rsidR="00DA57A5" w:rsidRDefault="00DA57A5" w:rsidP="00DA57A5">
      <w:pPr>
        <w:rPr>
          <w:b/>
        </w:rPr>
      </w:pPr>
    </w:p>
    <w:p w:rsidR="00DA57A5" w:rsidRDefault="00DA57A5" w:rsidP="00DA57A5">
      <w:pPr>
        <w:rPr>
          <w:b/>
        </w:rPr>
      </w:pPr>
    </w:p>
    <w:p w:rsidR="00DA57A5" w:rsidRDefault="00DA57A5" w:rsidP="00DA57A5">
      <w:pPr>
        <w:rPr>
          <w:b/>
        </w:rPr>
      </w:pPr>
    </w:p>
    <w:p w:rsidR="00DA57A5" w:rsidRDefault="00DA57A5" w:rsidP="00DA57A5">
      <w:pPr>
        <w:rPr>
          <w:b/>
        </w:rPr>
      </w:pPr>
    </w:p>
    <w:p w:rsidR="00DA57A5" w:rsidRDefault="00DA57A5" w:rsidP="00DA57A5">
      <w:pPr>
        <w:rPr>
          <w:b/>
        </w:rPr>
      </w:pPr>
    </w:p>
    <w:p w:rsidR="00DA57A5" w:rsidRDefault="00DA57A5" w:rsidP="00983906">
      <w:pPr>
        <w:pStyle w:val="Default"/>
        <w:ind w:firstLine="709"/>
        <w:jc w:val="center"/>
        <w:rPr>
          <w:b/>
          <w:iCs/>
          <w:color w:val="auto"/>
          <w:sz w:val="22"/>
          <w:szCs w:val="22"/>
        </w:rPr>
      </w:pPr>
    </w:p>
    <w:p w:rsidR="00D4409C" w:rsidRDefault="00D4409C">
      <w:pPr>
        <w:widowControl/>
        <w:autoSpaceDE/>
        <w:autoSpaceDN/>
        <w:spacing w:after="160" w:line="259" w:lineRule="auto"/>
        <w:rPr>
          <w:rFonts w:eastAsia="Calibri"/>
          <w:b/>
          <w:iCs/>
          <w:lang w:eastAsia="zh-CN"/>
        </w:rPr>
      </w:pPr>
      <w:r>
        <w:rPr>
          <w:b/>
          <w:iCs/>
        </w:rPr>
        <w:br w:type="page"/>
      </w:r>
    </w:p>
    <w:p w:rsidR="0023174C" w:rsidRDefault="0045169D" w:rsidP="00983906">
      <w:pPr>
        <w:pStyle w:val="Default"/>
        <w:ind w:firstLine="709"/>
        <w:jc w:val="center"/>
        <w:rPr>
          <w:b/>
          <w:iCs/>
          <w:color w:val="auto"/>
          <w:sz w:val="22"/>
          <w:szCs w:val="22"/>
        </w:rPr>
      </w:pPr>
      <w:r>
        <w:rPr>
          <w:b/>
          <w:iCs/>
          <w:color w:val="auto"/>
          <w:sz w:val="22"/>
          <w:szCs w:val="22"/>
        </w:rPr>
        <w:lastRenderedPageBreak/>
        <w:t xml:space="preserve">2.6. </w:t>
      </w:r>
      <w:r w:rsidRPr="003930E4">
        <w:rPr>
          <w:b/>
          <w:iCs/>
          <w:color w:val="auto"/>
          <w:sz w:val="22"/>
          <w:szCs w:val="22"/>
        </w:rPr>
        <w:t xml:space="preserve">ПРЕЕМСТВЕННОСТЬ В РАБОТЕ </w:t>
      </w:r>
      <w:r w:rsidR="002D6744">
        <w:rPr>
          <w:b/>
          <w:iCs/>
          <w:color w:val="auto"/>
          <w:sz w:val="22"/>
          <w:szCs w:val="22"/>
        </w:rPr>
        <w:t>ДОШКОЛЬНОЙ ГРУППЫ</w:t>
      </w:r>
      <w:r w:rsidRPr="003930E4">
        <w:rPr>
          <w:b/>
          <w:iCs/>
          <w:color w:val="auto"/>
          <w:sz w:val="22"/>
          <w:szCs w:val="22"/>
        </w:rPr>
        <w:t xml:space="preserve"> И ШКОЛЫ</w:t>
      </w:r>
    </w:p>
    <w:p w:rsidR="0045169D" w:rsidRPr="003930E4" w:rsidRDefault="002D6744" w:rsidP="00983906">
      <w:pPr>
        <w:pStyle w:val="Default"/>
        <w:ind w:firstLine="709"/>
        <w:jc w:val="center"/>
        <w:rPr>
          <w:color w:val="auto"/>
        </w:rPr>
      </w:pPr>
      <w:r>
        <w:rPr>
          <w:b/>
          <w:color w:val="auto"/>
          <w:sz w:val="22"/>
          <w:szCs w:val="22"/>
        </w:rPr>
        <w:t xml:space="preserve"> (ИНЫЕ ХАРАКТЕРИСТИКИ)</w:t>
      </w:r>
    </w:p>
    <w:p w:rsidR="0045169D" w:rsidRPr="003930E4" w:rsidRDefault="0045169D" w:rsidP="00983906">
      <w:pPr>
        <w:pStyle w:val="Default"/>
        <w:ind w:firstLine="709"/>
        <w:jc w:val="center"/>
        <w:rPr>
          <w:b/>
          <w:color w:val="auto"/>
          <w:sz w:val="22"/>
          <w:szCs w:val="22"/>
        </w:rPr>
      </w:pPr>
    </w:p>
    <w:p w:rsidR="0045169D" w:rsidRPr="00094AE4" w:rsidRDefault="0045169D" w:rsidP="00983906">
      <w:pPr>
        <w:pStyle w:val="Default"/>
        <w:ind w:firstLine="709"/>
        <w:jc w:val="both"/>
        <w:rPr>
          <w:color w:val="FF0000"/>
          <w:sz w:val="22"/>
          <w:szCs w:val="22"/>
        </w:rPr>
      </w:pPr>
      <w:r w:rsidRPr="00094AE4">
        <w:rPr>
          <w:color w:val="auto"/>
          <w:sz w:val="22"/>
          <w:szCs w:val="22"/>
        </w:rPr>
        <w:t>Работа по преемственности между дошкольной группой  и школой – одна из важнейших составляющих в обучении и воспитании дошкольников. 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w:t>
      </w:r>
      <w:r w:rsidRPr="00E743FB">
        <w:rPr>
          <w:b/>
          <w:bCs/>
          <w:color w:val="auto"/>
          <w:sz w:val="22"/>
          <w:szCs w:val="22"/>
        </w:rPr>
        <w:t xml:space="preserve">. </w:t>
      </w:r>
      <w:r w:rsidRPr="00E743FB">
        <w:rPr>
          <w:bCs/>
          <w:color w:val="auto"/>
          <w:sz w:val="22"/>
          <w:szCs w:val="22"/>
        </w:rPr>
        <w:t>Поэтому  в группе совместно с</w:t>
      </w:r>
      <w:r w:rsidR="00A65008" w:rsidRPr="00E743FB">
        <w:rPr>
          <w:bCs/>
          <w:color w:val="auto"/>
          <w:sz w:val="22"/>
          <w:szCs w:val="22"/>
        </w:rPr>
        <w:t xml:space="preserve"> учителями начальных классов </w:t>
      </w:r>
      <w:r w:rsidR="00433D12" w:rsidRPr="00E743FB">
        <w:rPr>
          <w:bCs/>
          <w:color w:val="auto"/>
          <w:sz w:val="22"/>
          <w:szCs w:val="22"/>
        </w:rPr>
        <w:t xml:space="preserve"> школ</w:t>
      </w:r>
      <w:r w:rsidR="00A65008" w:rsidRPr="00E743FB">
        <w:rPr>
          <w:bCs/>
          <w:color w:val="auto"/>
          <w:sz w:val="22"/>
          <w:szCs w:val="22"/>
        </w:rPr>
        <w:t>ы</w:t>
      </w:r>
      <w:r w:rsidR="00433D12" w:rsidRPr="00E743FB">
        <w:rPr>
          <w:bCs/>
          <w:color w:val="auto"/>
          <w:sz w:val="22"/>
          <w:szCs w:val="22"/>
        </w:rPr>
        <w:t xml:space="preserve"> </w:t>
      </w:r>
      <w:r w:rsidRPr="00E743FB">
        <w:rPr>
          <w:bCs/>
          <w:color w:val="auto"/>
          <w:sz w:val="22"/>
          <w:szCs w:val="22"/>
        </w:rPr>
        <w:t xml:space="preserve"> </w:t>
      </w:r>
      <w:r w:rsidR="00433D12" w:rsidRPr="00E743FB">
        <w:rPr>
          <w:bCs/>
          <w:color w:val="auto"/>
          <w:sz w:val="22"/>
          <w:szCs w:val="22"/>
        </w:rPr>
        <w:t xml:space="preserve">д.Лошкари </w:t>
      </w:r>
      <w:r w:rsidRPr="00E743FB">
        <w:rPr>
          <w:bCs/>
          <w:color w:val="auto"/>
          <w:sz w:val="22"/>
          <w:szCs w:val="22"/>
        </w:rPr>
        <w:t xml:space="preserve"> разработан </w:t>
      </w:r>
      <w:r w:rsidR="00094AE4" w:rsidRPr="00E743FB">
        <w:rPr>
          <w:bCs/>
          <w:color w:val="auto"/>
          <w:sz w:val="22"/>
          <w:szCs w:val="22"/>
        </w:rPr>
        <w:t>план</w:t>
      </w:r>
      <w:r w:rsidRPr="00E743FB">
        <w:rPr>
          <w:bCs/>
          <w:color w:val="auto"/>
          <w:sz w:val="22"/>
          <w:szCs w:val="22"/>
        </w:rPr>
        <w:t xml:space="preserve"> сотрудничества.</w:t>
      </w:r>
      <w:r w:rsidRPr="00094AE4">
        <w:rPr>
          <w:bCs/>
          <w:color w:val="FF0000"/>
          <w:sz w:val="22"/>
          <w:szCs w:val="22"/>
        </w:rPr>
        <w:t xml:space="preserve"> </w:t>
      </w:r>
    </w:p>
    <w:p w:rsidR="0045169D" w:rsidRPr="00094AE4" w:rsidRDefault="00DA57A5" w:rsidP="00983906">
      <w:pPr>
        <w:pStyle w:val="Default"/>
        <w:ind w:firstLine="709"/>
        <w:jc w:val="both"/>
        <w:rPr>
          <w:color w:val="auto"/>
          <w:sz w:val="22"/>
          <w:szCs w:val="22"/>
        </w:rPr>
      </w:pPr>
      <w:r w:rsidRPr="00094AE4">
        <w:rPr>
          <w:b/>
          <w:w w:val="105"/>
          <w:sz w:val="22"/>
          <w:szCs w:val="22"/>
        </w:rPr>
        <w:t xml:space="preserve">Цель </w:t>
      </w:r>
      <w:r w:rsidRPr="00094AE4">
        <w:rPr>
          <w:w w:val="105"/>
          <w:sz w:val="22"/>
          <w:szCs w:val="22"/>
        </w:rPr>
        <w:t>преемственности ДОО и школы: реализация единой линии развития ребёнка на этапах</w:t>
      </w:r>
      <w:r w:rsidRPr="00094AE4">
        <w:rPr>
          <w:spacing w:val="-58"/>
          <w:w w:val="105"/>
          <w:sz w:val="22"/>
          <w:szCs w:val="22"/>
        </w:rPr>
        <w:t xml:space="preserve">  </w:t>
      </w:r>
      <w:r w:rsidRPr="00094AE4">
        <w:rPr>
          <w:w w:val="105"/>
          <w:sz w:val="22"/>
          <w:szCs w:val="22"/>
        </w:rPr>
        <w:t>дошкольного</w:t>
      </w:r>
      <w:r w:rsidRPr="00094AE4">
        <w:rPr>
          <w:spacing w:val="1"/>
          <w:w w:val="105"/>
          <w:sz w:val="22"/>
          <w:szCs w:val="22"/>
        </w:rPr>
        <w:t xml:space="preserve"> </w:t>
      </w:r>
      <w:r w:rsidRPr="00094AE4">
        <w:rPr>
          <w:w w:val="105"/>
          <w:sz w:val="22"/>
          <w:szCs w:val="22"/>
        </w:rPr>
        <w:t>и</w:t>
      </w:r>
      <w:r w:rsidRPr="00094AE4">
        <w:rPr>
          <w:spacing w:val="1"/>
          <w:w w:val="105"/>
          <w:sz w:val="22"/>
          <w:szCs w:val="22"/>
        </w:rPr>
        <w:t xml:space="preserve"> </w:t>
      </w:r>
      <w:r w:rsidRPr="00094AE4">
        <w:rPr>
          <w:w w:val="105"/>
          <w:sz w:val="22"/>
          <w:szCs w:val="22"/>
        </w:rPr>
        <w:t>начального</w:t>
      </w:r>
      <w:r w:rsidRPr="00094AE4">
        <w:rPr>
          <w:spacing w:val="1"/>
          <w:w w:val="105"/>
          <w:sz w:val="22"/>
          <w:szCs w:val="22"/>
        </w:rPr>
        <w:t xml:space="preserve"> </w:t>
      </w:r>
      <w:r w:rsidRPr="00094AE4">
        <w:rPr>
          <w:w w:val="105"/>
          <w:sz w:val="22"/>
          <w:szCs w:val="22"/>
        </w:rPr>
        <w:t>школьного</w:t>
      </w:r>
      <w:r w:rsidRPr="00094AE4">
        <w:rPr>
          <w:spacing w:val="1"/>
          <w:w w:val="105"/>
          <w:sz w:val="22"/>
          <w:szCs w:val="22"/>
        </w:rPr>
        <w:t xml:space="preserve"> </w:t>
      </w:r>
      <w:r w:rsidRPr="00094AE4">
        <w:rPr>
          <w:w w:val="105"/>
          <w:sz w:val="22"/>
          <w:szCs w:val="22"/>
        </w:rPr>
        <w:t>детства,</w:t>
      </w:r>
      <w:r w:rsidRPr="00094AE4">
        <w:rPr>
          <w:spacing w:val="1"/>
          <w:w w:val="105"/>
          <w:sz w:val="22"/>
          <w:szCs w:val="22"/>
        </w:rPr>
        <w:t xml:space="preserve"> </w:t>
      </w:r>
      <w:r w:rsidRPr="00094AE4">
        <w:rPr>
          <w:w w:val="105"/>
          <w:sz w:val="22"/>
          <w:szCs w:val="22"/>
        </w:rPr>
        <w:t>на</w:t>
      </w:r>
      <w:r w:rsidRPr="00094AE4">
        <w:rPr>
          <w:spacing w:val="1"/>
          <w:w w:val="105"/>
          <w:sz w:val="22"/>
          <w:szCs w:val="22"/>
        </w:rPr>
        <w:t xml:space="preserve"> </w:t>
      </w:r>
      <w:r w:rsidRPr="00094AE4">
        <w:rPr>
          <w:w w:val="105"/>
          <w:sz w:val="22"/>
          <w:szCs w:val="22"/>
        </w:rPr>
        <w:t>основе</w:t>
      </w:r>
      <w:r w:rsidRPr="00094AE4">
        <w:rPr>
          <w:spacing w:val="1"/>
          <w:w w:val="105"/>
          <w:sz w:val="22"/>
          <w:szCs w:val="22"/>
        </w:rPr>
        <w:t xml:space="preserve"> </w:t>
      </w:r>
      <w:r w:rsidRPr="00094AE4">
        <w:rPr>
          <w:w w:val="105"/>
          <w:sz w:val="22"/>
          <w:szCs w:val="22"/>
        </w:rPr>
        <w:t>целостного,</w:t>
      </w:r>
      <w:r w:rsidRPr="00094AE4">
        <w:rPr>
          <w:spacing w:val="1"/>
          <w:w w:val="105"/>
          <w:sz w:val="22"/>
          <w:szCs w:val="22"/>
        </w:rPr>
        <w:t xml:space="preserve"> </w:t>
      </w:r>
      <w:r w:rsidRPr="00094AE4">
        <w:rPr>
          <w:w w:val="105"/>
          <w:sz w:val="22"/>
          <w:szCs w:val="22"/>
        </w:rPr>
        <w:t>последовательного,</w:t>
      </w:r>
      <w:r w:rsidRPr="00094AE4">
        <w:rPr>
          <w:spacing w:val="1"/>
          <w:w w:val="105"/>
          <w:sz w:val="22"/>
          <w:szCs w:val="22"/>
        </w:rPr>
        <w:t xml:space="preserve"> </w:t>
      </w:r>
      <w:r w:rsidRPr="00094AE4">
        <w:rPr>
          <w:w w:val="105"/>
          <w:sz w:val="22"/>
          <w:szCs w:val="22"/>
        </w:rPr>
        <w:t xml:space="preserve">перспективного педагогического процесса. </w:t>
      </w:r>
    </w:p>
    <w:p w:rsidR="0045169D" w:rsidRPr="00094AE4" w:rsidRDefault="0045169D" w:rsidP="00983906">
      <w:pPr>
        <w:pStyle w:val="Default"/>
        <w:ind w:firstLine="426"/>
        <w:jc w:val="both"/>
        <w:rPr>
          <w:color w:val="auto"/>
          <w:sz w:val="22"/>
          <w:szCs w:val="22"/>
        </w:rPr>
      </w:pPr>
      <w:r w:rsidRPr="00094AE4">
        <w:rPr>
          <w:i/>
          <w:iCs/>
          <w:color w:val="auto"/>
          <w:sz w:val="22"/>
          <w:szCs w:val="22"/>
        </w:rPr>
        <w:t xml:space="preserve">Совместные задачи ДОУ и школы по реализации программы: </w:t>
      </w:r>
    </w:p>
    <w:p w:rsidR="0045169D" w:rsidRPr="00094AE4" w:rsidRDefault="0045169D" w:rsidP="00983906">
      <w:pPr>
        <w:pStyle w:val="Default"/>
        <w:numPr>
          <w:ilvl w:val="0"/>
          <w:numId w:val="20"/>
        </w:numPr>
        <w:ind w:left="0" w:firstLine="425"/>
        <w:jc w:val="both"/>
        <w:rPr>
          <w:color w:val="auto"/>
          <w:sz w:val="22"/>
          <w:szCs w:val="22"/>
        </w:rPr>
      </w:pPr>
      <w:r w:rsidRPr="00094AE4">
        <w:rPr>
          <w:color w:val="auto"/>
          <w:sz w:val="22"/>
          <w:szCs w:val="22"/>
        </w:rPr>
        <w:t xml:space="preserve">Объединить усилия учителей начальной школы и воспитателей </w:t>
      </w:r>
      <w:r w:rsidR="00DA57A5" w:rsidRPr="00094AE4">
        <w:rPr>
          <w:color w:val="auto"/>
          <w:sz w:val="22"/>
          <w:szCs w:val="22"/>
        </w:rPr>
        <w:t>дошкольной группы</w:t>
      </w:r>
      <w:r w:rsidRPr="00094AE4">
        <w:rPr>
          <w:color w:val="auto"/>
          <w:sz w:val="22"/>
          <w:szCs w:val="22"/>
        </w:rPr>
        <w:t xml:space="preserve"> по созданию условий для успешного обучения ребенка в первом классе.</w:t>
      </w:r>
    </w:p>
    <w:p w:rsidR="00DA57A5" w:rsidRPr="00094AE4" w:rsidRDefault="0045169D" w:rsidP="00983906">
      <w:pPr>
        <w:pStyle w:val="Default"/>
        <w:numPr>
          <w:ilvl w:val="0"/>
          <w:numId w:val="20"/>
        </w:numPr>
        <w:ind w:left="0" w:firstLine="425"/>
        <w:jc w:val="both"/>
        <w:rPr>
          <w:color w:val="auto"/>
          <w:sz w:val="22"/>
          <w:szCs w:val="22"/>
        </w:rPr>
      </w:pPr>
      <w:r w:rsidRPr="00094AE4">
        <w:rPr>
          <w:color w:val="auto"/>
          <w:sz w:val="22"/>
          <w:szCs w:val="22"/>
        </w:rPr>
        <w:t>Совершенствовать работу воспитателей по развитию у дошкольников предпосылок учебной деятельности</w:t>
      </w:r>
    </w:p>
    <w:p w:rsidR="00F50ED9" w:rsidRPr="00094AE4" w:rsidRDefault="00F50ED9" w:rsidP="00983906">
      <w:r w:rsidRPr="00094AE4">
        <w:rPr>
          <w:b/>
        </w:rPr>
        <w:t>Задачи</w:t>
      </w:r>
      <w:r w:rsidRPr="00094AE4">
        <w:rPr>
          <w:b/>
          <w:spacing w:val="38"/>
        </w:rPr>
        <w:t xml:space="preserve"> </w:t>
      </w:r>
      <w:r w:rsidRPr="00094AE4">
        <w:t>непрерывного</w:t>
      </w:r>
      <w:r w:rsidRPr="00094AE4">
        <w:rPr>
          <w:spacing w:val="43"/>
        </w:rPr>
        <w:t xml:space="preserve"> </w:t>
      </w:r>
      <w:r w:rsidRPr="00094AE4">
        <w:t>образования:</w:t>
      </w:r>
    </w:p>
    <w:p w:rsidR="00F50ED9" w:rsidRPr="00094AE4" w:rsidRDefault="00F50ED9" w:rsidP="00983906">
      <w:pPr>
        <w:rPr>
          <w:b/>
          <w:i/>
        </w:rPr>
      </w:pPr>
      <w:r w:rsidRPr="00094AE4">
        <w:rPr>
          <w:b/>
          <w:w w:val="105"/>
        </w:rPr>
        <w:t>-</w:t>
      </w:r>
      <w:r w:rsidRPr="00094AE4">
        <w:rPr>
          <w:b/>
          <w:spacing w:val="21"/>
          <w:w w:val="105"/>
        </w:rPr>
        <w:t xml:space="preserve"> </w:t>
      </w:r>
      <w:r w:rsidRPr="00094AE4">
        <w:rPr>
          <w:b/>
          <w:i/>
          <w:w w:val="105"/>
        </w:rPr>
        <w:t>на</w:t>
      </w:r>
      <w:r w:rsidRPr="00094AE4">
        <w:rPr>
          <w:b/>
          <w:i/>
          <w:spacing w:val="-7"/>
          <w:w w:val="105"/>
        </w:rPr>
        <w:t xml:space="preserve"> </w:t>
      </w:r>
      <w:r w:rsidRPr="00094AE4">
        <w:rPr>
          <w:b/>
          <w:i/>
          <w:w w:val="105"/>
        </w:rPr>
        <w:t>дошкольной</w:t>
      </w:r>
      <w:r w:rsidRPr="00094AE4">
        <w:rPr>
          <w:b/>
          <w:i/>
          <w:spacing w:val="-7"/>
          <w:w w:val="105"/>
        </w:rPr>
        <w:t xml:space="preserve"> </w:t>
      </w:r>
      <w:r w:rsidRPr="00094AE4">
        <w:rPr>
          <w:b/>
          <w:i/>
          <w:w w:val="105"/>
        </w:rPr>
        <w:t>ступени:</w:t>
      </w:r>
    </w:p>
    <w:p w:rsidR="00F50ED9" w:rsidRPr="00094AE4" w:rsidRDefault="00F50ED9" w:rsidP="0023174C">
      <w:pPr>
        <w:pStyle w:val="ab"/>
        <w:numPr>
          <w:ilvl w:val="0"/>
          <w:numId w:val="27"/>
        </w:numPr>
        <w:tabs>
          <w:tab w:val="left" w:pos="635"/>
        </w:tabs>
        <w:ind w:left="0" w:firstLine="426"/>
        <w:rPr>
          <w:rFonts w:ascii="Wingdings" w:hAnsi="Wingdings"/>
        </w:rPr>
      </w:pPr>
      <w:r w:rsidRPr="00094AE4">
        <w:t>приобщение</w:t>
      </w:r>
      <w:r w:rsidRPr="00094AE4">
        <w:rPr>
          <w:spacing w:val="20"/>
        </w:rPr>
        <w:t xml:space="preserve"> </w:t>
      </w:r>
      <w:r w:rsidRPr="00094AE4">
        <w:t>детей</w:t>
      </w:r>
      <w:r w:rsidRPr="00094AE4">
        <w:rPr>
          <w:spacing w:val="41"/>
        </w:rPr>
        <w:t xml:space="preserve"> </w:t>
      </w:r>
      <w:r w:rsidRPr="00094AE4">
        <w:t>к</w:t>
      </w:r>
      <w:r w:rsidRPr="00094AE4">
        <w:rPr>
          <w:spacing w:val="27"/>
        </w:rPr>
        <w:t xml:space="preserve"> </w:t>
      </w:r>
      <w:r w:rsidRPr="00094AE4">
        <w:t>ценностям</w:t>
      </w:r>
      <w:r w:rsidRPr="00094AE4">
        <w:rPr>
          <w:spacing w:val="27"/>
        </w:rPr>
        <w:t xml:space="preserve"> </w:t>
      </w:r>
      <w:r w:rsidRPr="00094AE4">
        <w:t>здорового</w:t>
      </w:r>
      <w:r w:rsidRPr="00094AE4">
        <w:rPr>
          <w:spacing w:val="33"/>
        </w:rPr>
        <w:t xml:space="preserve"> </w:t>
      </w:r>
      <w:r w:rsidRPr="00094AE4">
        <w:t>образа</w:t>
      </w:r>
      <w:r w:rsidRPr="00094AE4">
        <w:rPr>
          <w:spacing w:val="29"/>
        </w:rPr>
        <w:t xml:space="preserve"> </w:t>
      </w:r>
      <w:r w:rsidRPr="00094AE4">
        <w:t>жизни;</w:t>
      </w:r>
    </w:p>
    <w:p w:rsidR="00F50ED9" w:rsidRPr="00094AE4" w:rsidRDefault="00F50ED9" w:rsidP="0023174C">
      <w:pPr>
        <w:pStyle w:val="ab"/>
        <w:numPr>
          <w:ilvl w:val="0"/>
          <w:numId w:val="27"/>
        </w:numPr>
        <w:tabs>
          <w:tab w:val="left" w:pos="635"/>
        </w:tabs>
        <w:ind w:left="0" w:right="286" w:firstLine="426"/>
        <w:jc w:val="both"/>
        <w:rPr>
          <w:rFonts w:ascii="Wingdings" w:hAnsi="Wingdings"/>
        </w:rPr>
      </w:pPr>
      <w:r w:rsidRPr="00094AE4">
        <w:rPr>
          <w:w w:val="105"/>
        </w:rPr>
        <w:t>обеспечение</w:t>
      </w:r>
      <w:r w:rsidRPr="00094AE4">
        <w:rPr>
          <w:spacing w:val="58"/>
          <w:w w:val="105"/>
        </w:rPr>
        <w:t xml:space="preserve"> </w:t>
      </w:r>
      <w:r w:rsidRPr="00094AE4">
        <w:rPr>
          <w:w w:val="105"/>
        </w:rPr>
        <w:t>эмоционального</w:t>
      </w:r>
      <w:r w:rsidRPr="00094AE4">
        <w:rPr>
          <w:spacing w:val="60"/>
          <w:w w:val="105"/>
        </w:rPr>
        <w:t xml:space="preserve"> </w:t>
      </w:r>
      <w:r w:rsidRPr="00094AE4">
        <w:rPr>
          <w:w w:val="105"/>
        </w:rPr>
        <w:t>благополучия</w:t>
      </w:r>
      <w:r w:rsidRPr="00094AE4">
        <w:rPr>
          <w:spacing w:val="9"/>
          <w:w w:val="105"/>
        </w:rPr>
        <w:t xml:space="preserve"> </w:t>
      </w:r>
      <w:r w:rsidRPr="00094AE4">
        <w:rPr>
          <w:w w:val="105"/>
        </w:rPr>
        <w:t>каждого</w:t>
      </w:r>
      <w:r w:rsidRPr="00094AE4">
        <w:rPr>
          <w:spacing w:val="6"/>
          <w:w w:val="105"/>
        </w:rPr>
        <w:t xml:space="preserve"> </w:t>
      </w:r>
      <w:r w:rsidRPr="00094AE4">
        <w:rPr>
          <w:w w:val="105"/>
        </w:rPr>
        <w:t>ребенка,</w:t>
      </w:r>
      <w:r w:rsidRPr="00094AE4">
        <w:rPr>
          <w:spacing w:val="7"/>
          <w:w w:val="105"/>
        </w:rPr>
        <w:t xml:space="preserve"> </w:t>
      </w:r>
      <w:r w:rsidRPr="00094AE4">
        <w:rPr>
          <w:w w:val="105"/>
        </w:rPr>
        <w:t>развитие</w:t>
      </w:r>
      <w:r w:rsidR="0023174C" w:rsidRPr="00094AE4">
        <w:rPr>
          <w:spacing w:val="6"/>
          <w:w w:val="105"/>
        </w:rPr>
        <w:t xml:space="preserve"> </w:t>
      </w:r>
      <w:r w:rsidRPr="00094AE4">
        <w:rPr>
          <w:w w:val="105"/>
        </w:rPr>
        <w:t>его</w:t>
      </w:r>
      <w:r w:rsidR="0023174C" w:rsidRPr="00094AE4">
        <w:rPr>
          <w:w w:val="105"/>
        </w:rPr>
        <w:t xml:space="preserve"> </w:t>
      </w:r>
      <w:r w:rsidRPr="00094AE4">
        <w:rPr>
          <w:w w:val="105"/>
        </w:rPr>
        <w:t>положительного</w:t>
      </w:r>
      <w:r w:rsidRPr="00094AE4">
        <w:rPr>
          <w:spacing w:val="-58"/>
          <w:w w:val="105"/>
        </w:rPr>
        <w:t xml:space="preserve"> </w:t>
      </w:r>
      <w:r w:rsidRPr="00094AE4">
        <w:rPr>
          <w:w w:val="105"/>
        </w:rPr>
        <w:t>самоощущения;</w:t>
      </w:r>
    </w:p>
    <w:p w:rsidR="00F50ED9" w:rsidRPr="00094AE4" w:rsidRDefault="00F50ED9" w:rsidP="0023174C">
      <w:pPr>
        <w:pStyle w:val="ab"/>
        <w:numPr>
          <w:ilvl w:val="0"/>
          <w:numId w:val="27"/>
        </w:numPr>
        <w:tabs>
          <w:tab w:val="left" w:pos="635"/>
        </w:tabs>
        <w:ind w:left="0" w:right="296" w:firstLine="426"/>
        <w:jc w:val="both"/>
        <w:rPr>
          <w:rFonts w:ascii="Wingdings" w:hAnsi="Wingdings"/>
        </w:rPr>
      </w:pPr>
      <w:r w:rsidRPr="00094AE4">
        <w:rPr>
          <w:w w:val="105"/>
        </w:rPr>
        <w:t>развитие</w:t>
      </w:r>
      <w:r w:rsidRPr="00094AE4">
        <w:rPr>
          <w:spacing w:val="17"/>
          <w:w w:val="105"/>
        </w:rPr>
        <w:t xml:space="preserve"> </w:t>
      </w:r>
      <w:r w:rsidRPr="00094AE4">
        <w:rPr>
          <w:w w:val="105"/>
        </w:rPr>
        <w:t>инициативности,</w:t>
      </w:r>
      <w:r w:rsidRPr="00094AE4">
        <w:rPr>
          <w:spacing w:val="19"/>
          <w:w w:val="105"/>
        </w:rPr>
        <w:t xml:space="preserve"> </w:t>
      </w:r>
      <w:r w:rsidRPr="00094AE4">
        <w:rPr>
          <w:w w:val="105"/>
        </w:rPr>
        <w:t>любознательности,</w:t>
      </w:r>
      <w:r w:rsidRPr="00094AE4">
        <w:rPr>
          <w:spacing w:val="19"/>
          <w:w w:val="105"/>
        </w:rPr>
        <w:t xml:space="preserve"> </w:t>
      </w:r>
      <w:r w:rsidRPr="00094AE4">
        <w:rPr>
          <w:w w:val="105"/>
        </w:rPr>
        <w:t>произвольности,</w:t>
      </w:r>
      <w:r w:rsidRPr="00094AE4">
        <w:rPr>
          <w:spacing w:val="25"/>
          <w:w w:val="105"/>
        </w:rPr>
        <w:t xml:space="preserve"> </w:t>
      </w:r>
      <w:r w:rsidRPr="00094AE4">
        <w:rPr>
          <w:w w:val="105"/>
        </w:rPr>
        <w:t>способности</w:t>
      </w:r>
      <w:r w:rsidRPr="00094AE4">
        <w:rPr>
          <w:spacing w:val="23"/>
          <w:w w:val="105"/>
        </w:rPr>
        <w:t xml:space="preserve"> </w:t>
      </w:r>
      <w:r w:rsidRPr="00094AE4">
        <w:rPr>
          <w:w w:val="105"/>
        </w:rPr>
        <w:t>к</w:t>
      </w:r>
      <w:r w:rsidRPr="00094AE4">
        <w:rPr>
          <w:spacing w:val="27"/>
          <w:w w:val="105"/>
        </w:rPr>
        <w:t xml:space="preserve"> </w:t>
      </w:r>
      <w:r w:rsidRPr="00094AE4">
        <w:rPr>
          <w:w w:val="105"/>
        </w:rPr>
        <w:t>творческому</w:t>
      </w:r>
      <w:r w:rsidRPr="00094AE4">
        <w:rPr>
          <w:spacing w:val="-58"/>
          <w:w w:val="105"/>
        </w:rPr>
        <w:t xml:space="preserve"> </w:t>
      </w:r>
      <w:r w:rsidRPr="00094AE4">
        <w:rPr>
          <w:w w:val="105"/>
        </w:rPr>
        <w:t>самовыражению;</w:t>
      </w:r>
    </w:p>
    <w:p w:rsidR="00F50ED9" w:rsidRPr="00094AE4" w:rsidRDefault="00F50ED9" w:rsidP="0023174C">
      <w:pPr>
        <w:pStyle w:val="ab"/>
        <w:numPr>
          <w:ilvl w:val="0"/>
          <w:numId w:val="27"/>
        </w:numPr>
        <w:tabs>
          <w:tab w:val="left" w:pos="635"/>
        </w:tabs>
        <w:ind w:left="0" w:right="308" w:firstLine="426"/>
        <w:jc w:val="both"/>
        <w:rPr>
          <w:rFonts w:ascii="Wingdings" w:hAnsi="Wingdings"/>
        </w:rPr>
      </w:pPr>
      <w:r w:rsidRPr="00094AE4">
        <w:rPr>
          <w:w w:val="105"/>
        </w:rPr>
        <w:t>формирование</w:t>
      </w:r>
      <w:r w:rsidRPr="00094AE4">
        <w:rPr>
          <w:spacing w:val="1"/>
          <w:w w:val="105"/>
        </w:rPr>
        <w:t xml:space="preserve"> </w:t>
      </w:r>
      <w:r w:rsidRPr="00094AE4">
        <w:rPr>
          <w:w w:val="105"/>
        </w:rPr>
        <w:t>различных</w:t>
      </w:r>
      <w:r w:rsidRPr="00094AE4">
        <w:rPr>
          <w:spacing w:val="1"/>
          <w:w w:val="105"/>
        </w:rPr>
        <w:t xml:space="preserve"> </w:t>
      </w:r>
      <w:r w:rsidRPr="00094AE4">
        <w:rPr>
          <w:w w:val="105"/>
        </w:rPr>
        <w:t>знаний</w:t>
      </w:r>
      <w:r w:rsidRPr="00094AE4">
        <w:rPr>
          <w:spacing w:val="1"/>
          <w:w w:val="105"/>
        </w:rPr>
        <w:t xml:space="preserve"> </w:t>
      </w:r>
      <w:r w:rsidRPr="00094AE4">
        <w:rPr>
          <w:w w:val="105"/>
        </w:rPr>
        <w:t>об</w:t>
      </w:r>
      <w:r w:rsidRPr="00094AE4">
        <w:rPr>
          <w:spacing w:val="1"/>
          <w:w w:val="105"/>
        </w:rPr>
        <w:t xml:space="preserve"> </w:t>
      </w:r>
      <w:r w:rsidRPr="00094AE4">
        <w:rPr>
          <w:w w:val="105"/>
        </w:rPr>
        <w:t>окружающем</w:t>
      </w:r>
      <w:r w:rsidRPr="00094AE4">
        <w:rPr>
          <w:spacing w:val="1"/>
          <w:w w:val="105"/>
        </w:rPr>
        <w:t xml:space="preserve"> </w:t>
      </w:r>
      <w:r w:rsidRPr="00094AE4">
        <w:rPr>
          <w:w w:val="105"/>
        </w:rPr>
        <w:t>мире,</w:t>
      </w:r>
      <w:r w:rsidRPr="00094AE4">
        <w:rPr>
          <w:spacing w:val="1"/>
          <w:w w:val="105"/>
        </w:rPr>
        <w:t xml:space="preserve"> </w:t>
      </w:r>
      <w:r w:rsidRPr="00094AE4">
        <w:rPr>
          <w:w w:val="105"/>
        </w:rPr>
        <w:t>стимулирование коммуникативной,</w:t>
      </w:r>
      <w:r w:rsidRPr="00094AE4">
        <w:rPr>
          <w:spacing w:val="-58"/>
          <w:w w:val="105"/>
        </w:rPr>
        <w:t xml:space="preserve"> </w:t>
      </w:r>
      <w:r w:rsidRPr="00094AE4">
        <w:rPr>
          <w:w w:val="105"/>
        </w:rPr>
        <w:t>познавательной,</w:t>
      </w:r>
      <w:r w:rsidRPr="00094AE4">
        <w:rPr>
          <w:spacing w:val="-6"/>
          <w:w w:val="105"/>
        </w:rPr>
        <w:t xml:space="preserve"> </w:t>
      </w:r>
      <w:r w:rsidRPr="00094AE4">
        <w:rPr>
          <w:w w:val="105"/>
        </w:rPr>
        <w:t>игровой</w:t>
      </w:r>
      <w:r w:rsidRPr="00094AE4">
        <w:rPr>
          <w:spacing w:val="-5"/>
          <w:w w:val="105"/>
        </w:rPr>
        <w:t xml:space="preserve"> </w:t>
      </w:r>
      <w:r w:rsidRPr="00094AE4">
        <w:rPr>
          <w:w w:val="105"/>
        </w:rPr>
        <w:t>и</w:t>
      </w:r>
      <w:r w:rsidRPr="00094AE4">
        <w:rPr>
          <w:spacing w:val="2"/>
          <w:w w:val="105"/>
        </w:rPr>
        <w:t xml:space="preserve"> </w:t>
      </w:r>
      <w:r w:rsidRPr="00094AE4">
        <w:rPr>
          <w:w w:val="105"/>
        </w:rPr>
        <w:t>другой</w:t>
      </w:r>
      <w:r w:rsidRPr="00094AE4">
        <w:rPr>
          <w:spacing w:val="-4"/>
          <w:w w:val="105"/>
        </w:rPr>
        <w:t xml:space="preserve"> </w:t>
      </w:r>
      <w:r w:rsidRPr="00094AE4">
        <w:rPr>
          <w:w w:val="105"/>
        </w:rPr>
        <w:t>активности</w:t>
      </w:r>
      <w:r w:rsidRPr="00094AE4">
        <w:rPr>
          <w:spacing w:val="2"/>
          <w:w w:val="105"/>
        </w:rPr>
        <w:t xml:space="preserve"> </w:t>
      </w:r>
      <w:r w:rsidRPr="00094AE4">
        <w:rPr>
          <w:w w:val="105"/>
        </w:rPr>
        <w:t>детей</w:t>
      </w:r>
      <w:r w:rsidRPr="00094AE4">
        <w:rPr>
          <w:spacing w:val="-5"/>
          <w:w w:val="105"/>
        </w:rPr>
        <w:t xml:space="preserve"> </w:t>
      </w:r>
      <w:r w:rsidRPr="00094AE4">
        <w:rPr>
          <w:w w:val="105"/>
        </w:rPr>
        <w:t>в</w:t>
      </w:r>
      <w:r w:rsidRPr="00094AE4">
        <w:rPr>
          <w:spacing w:val="2"/>
          <w:w w:val="105"/>
        </w:rPr>
        <w:t xml:space="preserve"> </w:t>
      </w:r>
      <w:r w:rsidRPr="00094AE4">
        <w:rPr>
          <w:w w:val="105"/>
        </w:rPr>
        <w:t>различных</w:t>
      </w:r>
      <w:r w:rsidRPr="00094AE4">
        <w:rPr>
          <w:spacing w:val="-10"/>
          <w:w w:val="105"/>
        </w:rPr>
        <w:t xml:space="preserve"> </w:t>
      </w:r>
      <w:r w:rsidRPr="00094AE4">
        <w:rPr>
          <w:w w:val="105"/>
        </w:rPr>
        <w:t>видах</w:t>
      </w:r>
      <w:r w:rsidRPr="00094AE4">
        <w:rPr>
          <w:spacing w:val="-3"/>
          <w:w w:val="105"/>
        </w:rPr>
        <w:t xml:space="preserve"> </w:t>
      </w:r>
      <w:r w:rsidRPr="00094AE4">
        <w:rPr>
          <w:w w:val="105"/>
        </w:rPr>
        <w:t>деятельности;</w:t>
      </w:r>
    </w:p>
    <w:p w:rsidR="00F50ED9" w:rsidRPr="00094AE4" w:rsidRDefault="00F50ED9" w:rsidP="0023174C">
      <w:pPr>
        <w:pStyle w:val="ab"/>
        <w:numPr>
          <w:ilvl w:val="0"/>
          <w:numId w:val="27"/>
        </w:numPr>
        <w:tabs>
          <w:tab w:val="left" w:pos="635"/>
        </w:tabs>
        <w:ind w:left="0" w:right="311" w:firstLine="426"/>
        <w:jc w:val="both"/>
        <w:rPr>
          <w:rFonts w:ascii="Wingdings" w:hAnsi="Wingdings"/>
        </w:rPr>
      </w:pPr>
      <w:r w:rsidRPr="00094AE4">
        <w:rPr>
          <w:w w:val="105"/>
        </w:rPr>
        <w:t>развитие</w:t>
      </w:r>
      <w:r w:rsidRPr="00094AE4">
        <w:rPr>
          <w:spacing w:val="49"/>
          <w:w w:val="105"/>
        </w:rPr>
        <w:t xml:space="preserve"> </w:t>
      </w:r>
      <w:r w:rsidRPr="00094AE4">
        <w:rPr>
          <w:w w:val="105"/>
        </w:rPr>
        <w:t>компетентности</w:t>
      </w:r>
      <w:r w:rsidRPr="00094AE4">
        <w:rPr>
          <w:spacing w:val="57"/>
          <w:w w:val="105"/>
        </w:rPr>
        <w:t xml:space="preserve"> </w:t>
      </w:r>
      <w:r w:rsidRPr="00094AE4">
        <w:rPr>
          <w:w w:val="105"/>
        </w:rPr>
        <w:t>в</w:t>
      </w:r>
      <w:r w:rsidRPr="00094AE4">
        <w:rPr>
          <w:spacing w:val="56"/>
          <w:w w:val="105"/>
        </w:rPr>
        <w:t xml:space="preserve"> </w:t>
      </w:r>
      <w:r w:rsidRPr="00094AE4">
        <w:rPr>
          <w:w w:val="105"/>
        </w:rPr>
        <w:t>сфере</w:t>
      </w:r>
      <w:r w:rsidRPr="00094AE4">
        <w:rPr>
          <w:spacing w:val="50"/>
          <w:w w:val="105"/>
        </w:rPr>
        <w:t xml:space="preserve"> </w:t>
      </w:r>
      <w:r w:rsidRPr="00094AE4">
        <w:rPr>
          <w:w w:val="105"/>
        </w:rPr>
        <w:t>отношений</w:t>
      </w:r>
      <w:r w:rsidRPr="00094AE4">
        <w:rPr>
          <w:spacing w:val="50"/>
          <w:w w:val="105"/>
        </w:rPr>
        <w:t xml:space="preserve"> </w:t>
      </w:r>
      <w:r w:rsidRPr="00094AE4">
        <w:rPr>
          <w:w w:val="105"/>
        </w:rPr>
        <w:t>к</w:t>
      </w:r>
      <w:r w:rsidRPr="00094AE4">
        <w:rPr>
          <w:spacing w:val="54"/>
          <w:w w:val="105"/>
        </w:rPr>
        <w:t xml:space="preserve"> </w:t>
      </w:r>
      <w:r w:rsidRPr="00094AE4">
        <w:rPr>
          <w:w w:val="105"/>
        </w:rPr>
        <w:t>миру,</w:t>
      </w:r>
      <w:r w:rsidRPr="00094AE4">
        <w:rPr>
          <w:spacing w:val="52"/>
          <w:w w:val="105"/>
        </w:rPr>
        <w:t xml:space="preserve"> </w:t>
      </w:r>
      <w:r w:rsidRPr="00094AE4">
        <w:rPr>
          <w:w w:val="105"/>
        </w:rPr>
        <w:t>к</w:t>
      </w:r>
      <w:r w:rsidRPr="00094AE4">
        <w:rPr>
          <w:spacing w:val="54"/>
          <w:w w:val="105"/>
        </w:rPr>
        <w:t xml:space="preserve"> </w:t>
      </w:r>
      <w:r w:rsidRPr="00094AE4">
        <w:rPr>
          <w:w w:val="105"/>
        </w:rPr>
        <w:t>людям,</w:t>
      </w:r>
      <w:r w:rsidRPr="00094AE4">
        <w:rPr>
          <w:spacing w:val="53"/>
          <w:w w:val="105"/>
        </w:rPr>
        <w:t xml:space="preserve"> </w:t>
      </w:r>
      <w:r w:rsidRPr="00094AE4">
        <w:rPr>
          <w:w w:val="105"/>
        </w:rPr>
        <w:t>к</w:t>
      </w:r>
      <w:r w:rsidRPr="00094AE4">
        <w:rPr>
          <w:spacing w:val="53"/>
          <w:w w:val="105"/>
        </w:rPr>
        <w:t xml:space="preserve"> </w:t>
      </w:r>
      <w:r w:rsidRPr="00094AE4">
        <w:rPr>
          <w:w w:val="105"/>
        </w:rPr>
        <w:t>себе;</w:t>
      </w:r>
      <w:r w:rsidRPr="00094AE4">
        <w:rPr>
          <w:spacing w:val="46"/>
          <w:w w:val="105"/>
        </w:rPr>
        <w:t xml:space="preserve"> </w:t>
      </w:r>
      <w:r w:rsidRPr="00094AE4">
        <w:rPr>
          <w:w w:val="105"/>
        </w:rPr>
        <w:t>включение</w:t>
      </w:r>
      <w:r w:rsidRPr="00094AE4">
        <w:rPr>
          <w:spacing w:val="50"/>
          <w:w w:val="105"/>
        </w:rPr>
        <w:t xml:space="preserve"> </w:t>
      </w:r>
      <w:r w:rsidRPr="00094AE4">
        <w:rPr>
          <w:w w:val="105"/>
        </w:rPr>
        <w:t>детей</w:t>
      </w:r>
      <w:r w:rsidRPr="00094AE4">
        <w:rPr>
          <w:spacing w:val="50"/>
          <w:w w:val="105"/>
        </w:rPr>
        <w:t xml:space="preserve"> </w:t>
      </w:r>
      <w:r w:rsidRPr="00094AE4">
        <w:rPr>
          <w:w w:val="105"/>
        </w:rPr>
        <w:t>в</w:t>
      </w:r>
      <w:r w:rsidRPr="00094AE4">
        <w:rPr>
          <w:spacing w:val="-57"/>
          <w:w w:val="105"/>
        </w:rPr>
        <w:t xml:space="preserve"> </w:t>
      </w:r>
      <w:r w:rsidRPr="00094AE4">
        <w:rPr>
          <w:w w:val="105"/>
        </w:rPr>
        <w:t>различные</w:t>
      </w:r>
      <w:r w:rsidRPr="00094AE4">
        <w:rPr>
          <w:spacing w:val="-3"/>
          <w:w w:val="105"/>
        </w:rPr>
        <w:t xml:space="preserve"> </w:t>
      </w:r>
      <w:r w:rsidRPr="00094AE4">
        <w:rPr>
          <w:w w:val="105"/>
        </w:rPr>
        <w:t>формы сотрудничества</w:t>
      </w:r>
      <w:r w:rsidRPr="00094AE4">
        <w:rPr>
          <w:spacing w:val="-3"/>
          <w:w w:val="105"/>
        </w:rPr>
        <w:t xml:space="preserve"> </w:t>
      </w:r>
      <w:r w:rsidRPr="00094AE4">
        <w:rPr>
          <w:w w:val="105"/>
        </w:rPr>
        <w:t>(с</w:t>
      </w:r>
      <w:r w:rsidRPr="00094AE4">
        <w:rPr>
          <w:spacing w:val="-10"/>
          <w:w w:val="105"/>
        </w:rPr>
        <w:t xml:space="preserve"> </w:t>
      </w:r>
      <w:r w:rsidRPr="00094AE4">
        <w:rPr>
          <w:w w:val="105"/>
        </w:rPr>
        <w:t>взрослыми</w:t>
      </w:r>
      <w:r w:rsidRPr="00094AE4">
        <w:rPr>
          <w:spacing w:val="-2"/>
          <w:w w:val="105"/>
        </w:rPr>
        <w:t xml:space="preserve"> </w:t>
      </w:r>
      <w:r w:rsidRPr="00094AE4">
        <w:rPr>
          <w:w w:val="105"/>
        </w:rPr>
        <w:t>и</w:t>
      </w:r>
      <w:r w:rsidRPr="00094AE4">
        <w:rPr>
          <w:spacing w:val="-3"/>
          <w:w w:val="105"/>
        </w:rPr>
        <w:t xml:space="preserve"> </w:t>
      </w:r>
      <w:r w:rsidRPr="00094AE4">
        <w:rPr>
          <w:w w:val="105"/>
        </w:rPr>
        <w:t>детьми</w:t>
      </w:r>
      <w:r w:rsidRPr="00094AE4">
        <w:rPr>
          <w:spacing w:val="4"/>
          <w:w w:val="105"/>
        </w:rPr>
        <w:t xml:space="preserve"> </w:t>
      </w:r>
      <w:r w:rsidRPr="00094AE4">
        <w:rPr>
          <w:w w:val="105"/>
        </w:rPr>
        <w:t>разного</w:t>
      </w:r>
      <w:r w:rsidRPr="00094AE4">
        <w:rPr>
          <w:spacing w:val="-9"/>
          <w:w w:val="105"/>
        </w:rPr>
        <w:t xml:space="preserve"> </w:t>
      </w:r>
      <w:r w:rsidRPr="00094AE4">
        <w:rPr>
          <w:w w:val="105"/>
        </w:rPr>
        <w:t>возраста).</w:t>
      </w:r>
    </w:p>
    <w:p w:rsidR="00F50ED9" w:rsidRPr="00094AE4" w:rsidRDefault="00F50ED9" w:rsidP="0023174C">
      <w:pPr>
        <w:pStyle w:val="31"/>
        <w:ind w:left="0" w:firstLine="426"/>
        <w:jc w:val="both"/>
        <w:rPr>
          <w:sz w:val="22"/>
          <w:szCs w:val="22"/>
        </w:rPr>
      </w:pPr>
      <w:r w:rsidRPr="00094AE4">
        <w:rPr>
          <w:i w:val="0"/>
          <w:w w:val="105"/>
          <w:sz w:val="22"/>
          <w:szCs w:val="22"/>
        </w:rPr>
        <w:t>-</w:t>
      </w:r>
      <w:r w:rsidRPr="00094AE4">
        <w:rPr>
          <w:i w:val="0"/>
          <w:spacing w:val="20"/>
          <w:w w:val="105"/>
          <w:sz w:val="22"/>
          <w:szCs w:val="22"/>
        </w:rPr>
        <w:t xml:space="preserve"> </w:t>
      </w:r>
      <w:r w:rsidRPr="00094AE4">
        <w:rPr>
          <w:w w:val="105"/>
          <w:sz w:val="22"/>
          <w:szCs w:val="22"/>
        </w:rPr>
        <w:t>на</w:t>
      </w:r>
      <w:r w:rsidRPr="00094AE4">
        <w:rPr>
          <w:spacing w:val="-9"/>
          <w:w w:val="105"/>
          <w:sz w:val="22"/>
          <w:szCs w:val="22"/>
        </w:rPr>
        <w:t xml:space="preserve"> </w:t>
      </w:r>
      <w:r w:rsidRPr="00094AE4">
        <w:rPr>
          <w:w w:val="105"/>
          <w:sz w:val="22"/>
          <w:szCs w:val="22"/>
        </w:rPr>
        <w:t>ступени</w:t>
      </w:r>
      <w:r w:rsidRPr="00094AE4">
        <w:rPr>
          <w:spacing w:val="-7"/>
          <w:w w:val="105"/>
          <w:sz w:val="22"/>
          <w:szCs w:val="22"/>
        </w:rPr>
        <w:t xml:space="preserve"> </w:t>
      </w:r>
      <w:r w:rsidRPr="00094AE4">
        <w:rPr>
          <w:w w:val="105"/>
          <w:sz w:val="22"/>
          <w:szCs w:val="22"/>
        </w:rPr>
        <w:t>начальной</w:t>
      </w:r>
      <w:r w:rsidRPr="00094AE4">
        <w:rPr>
          <w:spacing w:val="-8"/>
          <w:w w:val="105"/>
          <w:sz w:val="22"/>
          <w:szCs w:val="22"/>
        </w:rPr>
        <w:t xml:space="preserve"> </w:t>
      </w:r>
      <w:r w:rsidRPr="00094AE4">
        <w:rPr>
          <w:w w:val="105"/>
          <w:sz w:val="22"/>
          <w:szCs w:val="22"/>
        </w:rPr>
        <w:t>школы:</w:t>
      </w:r>
    </w:p>
    <w:p w:rsidR="00F50ED9" w:rsidRPr="00094AE4" w:rsidRDefault="00F50ED9" w:rsidP="0023174C">
      <w:pPr>
        <w:pStyle w:val="ab"/>
        <w:numPr>
          <w:ilvl w:val="0"/>
          <w:numId w:val="27"/>
        </w:numPr>
        <w:tabs>
          <w:tab w:val="left" w:pos="635"/>
        </w:tabs>
        <w:ind w:left="0" w:right="313" w:firstLine="426"/>
        <w:rPr>
          <w:rFonts w:ascii="Wingdings" w:hAnsi="Wingdings"/>
        </w:rPr>
      </w:pPr>
      <w:r w:rsidRPr="00094AE4">
        <w:rPr>
          <w:w w:val="105"/>
        </w:rPr>
        <w:t>осознанное</w:t>
      </w:r>
      <w:r w:rsidRPr="00094AE4">
        <w:rPr>
          <w:spacing w:val="9"/>
          <w:w w:val="105"/>
        </w:rPr>
        <w:t xml:space="preserve"> </w:t>
      </w:r>
      <w:r w:rsidRPr="00094AE4">
        <w:rPr>
          <w:w w:val="105"/>
        </w:rPr>
        <w:t>принятие</w:t>
      </w:r>
      <w:r w:rsidRPr="00094AE4">
        <w:rPr>
          <w:spacing w:val="9"/>
          <w:w w:val="105"/>
        </w:rPr>
        <w:t xml:space="preserve"> </w:t>
      </w:r>
      <w:r w:rsidRPr="00094AE4">
        <w:rPr>
          <w:w w:val="105"/>
        </w:rPr>
        <w:t>ценностей</w:t>
      </w:r>
      <w:r w:rsidRPr="00094AE4">
        <w:rPr>
          <w:spacing w:val="15"/>
          <w:w w:val="105"/>
        </w:rPr>
        <w:t xml:space="preserve"> </w:t>
      </w:r>
      <w:r w:rsidRPr="00094AE4">
        <w:rPr>
          <w:w w:val="105"/>
        </w:rPr>
        <w:t>здорового</w:t>
      </w:r>
      <w:r w:rsidRPr="00094AE4">
        <w:rPr>
          <w:spacing w:val="16"/>
          <w:w w:val="105"/>
        </w:rPr>
        <w:t xml:space="preserve"> </w:t>
      </w:r>
      <w:r w:rsidRPr="00094AE4">
        <w:rPr>
          <w:w w:val="105"/>
        </w:rPr>
        <w:t>образа</w:t>
      </w:r>
      <w:r w:rsidRPr="00094AE4">
        <w:rPr>
          <w:spacing w:val="15"/>
          <w:w w:val="105"/>
        </w:rPr>
        <w:t xml:space="preserve"> </w:t>
      </w:r>
      <w:r w:rsidRPr="00094AE4">
        <w:rPr>
          <w:w w:val="105"/>
        </w:rPr>
        <w:t>жизни</w:t>
      </w:r>
      <w:r w:rsidRPr="00094AE4">
        <w:rPr>
          <w:spacing w:val="15"/>
          <w:w w:val="105"/>
        </w:rPr>
        <w:t xml:space="preserve"> </w:t>
      </w:r>
      <w:r w:rsidRPr="00094AE4">
        <w:rPr>
          <w:w w:val="105"/>
        </w:rPr>
        <w:t>и</w:t>
      </w:r>
      <w:r w:rsidRPr="00094AE4">
        <w:rPr>
          <w:spacing w:val="15"/>
          <w:w w:val="105"/>
        </w:rPr>
        <w:t xml:space="preserve"> </w:t>
      </w:r>
      <w:r w:rsidRPr="00094AE4">
        <w:rPr>
          <w:w w:val="105"/>
        </w:rPr>
        <w:t>регуляция</w:t>
      </w:r>
      <w:r w:rsidRPr="00094AE4">
        <w:rPr>
          <w:spacing w:val="12"/>
          <w:w w:val="105"/>
        </w:rPr>
        <w:t xml:space="preserve"> </w:t>
      </w:r>
      <w:r w:rsidRPr="00094AE4">
        <w:rPr>
          <w:w w:val="105"/>
        </w:rPr>
        <w:t>своего</w:t>
      </w:r>
      <w:r w:rsidRPr="00094AE4">
        <w:rPr>
          <w:spacing w:val="10"/>
          <w:w w:val="105"/>
        </w:rPr>
        <w:t xml:space="preserve"> </w:t>
      </w:r>
      <w:r w:rsidRPr="00094AE4">
        <w:rPr>
          <w:w w:val="105"/>
        </w:rPr>
        <w:t>поведения</w:t>
      </w:r>
      <w:r w:rsidRPr="00094AE4">
        <w:rPr>
          <w:spacing w:val="12"/>
          <w:w w:val="105"/>
        </w:rPr>
        <w:t xml:space="preserve"> </w:t>
      </w:r>
      <w:r w:rsidRPr="00094AE4">
        <w:rPr>
          <w:w w:val="105"/>
        </w:rPr>
        <w:t>в</w:t>
      </w:r>
      <w:r w:rsidRPr="00094AE4">
        <w:rPr>
          <w:spacing w:val="-58"/>
          <w:w w:val="105"/>
        </w:rPr>
        <w:t xml:space="preserve"> </w:t>
      </w:r>
      <w:r w:rsidRPr="00094AE4">
        <w:rPr>
          <w:w w:val="105"/>
        </w:rPr>
        <w:t>соответствии</w:t>
      </w:r>
      <w:r w:rsidRPr="00094AE4">
        <w:rPr>
          <w:spacing w:val="5"/>
          <w:w w:val="105"/>
        </w:rPr>
        <w:t xml:space="preserve"> </w:t>
      </w:r>
      <w:r w:rsidRPr="00094AE4">
        <w:rPr>
          <w:w w:val="105"/>
        </w:rPr>
        <w:t>с</w:t>
      </w:r>
      <w:r w:rsidRPr="00094AE4">
        <w:rPr>
          <w:spacing w:val="-8"/>
          <w:w w:val="105"/>
        </w:rPr>
        <w:t xml:space="preserve"> </w:t>
      </w:r>
      <w:r w:rsidRPr="00094AE4">
        <w:rPr>
          <w:w w:val="105"/>
        </w:rPr>
        <w:t>ними;</w:t>
      </w:r>
    </w:p>
    <w:p w:rsidR="00F50ED9" w:rsidRPr="00094AE4" w:rsidRDefault="00F50ED9" w:rsidP="0023174C">
      <w:pPr>
        <w:pStyle w:val="ab"/>
        <w:numPr>
          <w:ilvl w:val="0"/>
          <w:numId w:val="27"/>
        </w:numPr>
        <w:tabs>
          <w:tab w:val="left" w:pos="635"/>
          <w:tab w:val="left" w:pos="2043"/>
          <w:tab w:val="left" w:pos="2453"/>
          <w:tab w:val="left" w:pos="3834"/>
          <w:tab w:val="left" w:pos="5840"/>
          <w:tab w:val="left" w:pos="6236"/>
          <w:tab w:val="left" w:pos="7926"/>
          <w:tab w:val="left" w:pos="8882"/>
        </w:tabs>
        <w:ind w:left="0" w:right="82" w:firstLine="426"/>
        <w:rPr>
          <w:rFonts w:ascii="Wingdings" w:hAnsi="Wingdings"/>
        </w:rPr>
      </w:pPr>
      <w:r w:rsidRPr="00094AE4">
        <w:rPr>
          <w:w w:val="105"/>
        </w:rPr>
        <w:t>готовность</w:t>
      </w:r>
      <w:r w:rsidRPr="00094AE4">
        <w:rPr>
          <w:w w:val="105"/>
        </w:rPr>
        <w:tab/>
        <w:t>к</w:t>
      </w:r>
      <w:r w:rsidRPr="00094AE4">
        <w:rPr>
          <w:w w:val="105"/>
        </w:rPr>
        <w:tab/>
        <w:t>активному</w:t>
      </w:r>
      <w:r w:rsidRPr="00094AE4">
        <w:rPr>
          <w:w w:val="105"/>
        </w:rPr>
        <w:tab/>
        <w:t>взаимодействию</w:t>
      </w:r>
      <w:r w:rsidRPr="00094AE4">
        <w:rPr>
          <w:w w:val="105"/>
        </w:rPr>
        <w:tab/>
        <w:t>с</w:t>
      </w:r>
      <w:r w:rsidRPr="00094AE4">
        <w:rPr>
          <w:w w:val="105"/>
        </w:rPr>
        <w:tab/>
        <w:t>окружающим</w:t>
      </w:r>
      <w:r w:rsidRPr="00094AE4">
        <w:rPr>
          <w:w w:val="105"/>
        </w:rPr>
        <w:tab/>
        <w:t>миром</w:t>
      </w:r>
      <w:r w:rsidR="0023174C" w:rsidRPr="00094AE4">
        <w:rPr>
          <w:w w:val="105"/>
        </w:rPr>
        <w:t xml:space="preserve"> э</w:t>
      </w:r>
      <w:r w:rsidRPr="00094AE4">
        <w:t>моциональная,</w:t>
      </w:r>
      <w:r w:rsidRPr="00094AE4">
        <w:rPr>
          <w:spacing w:val="1"/>
        </w:rPr>
        <w:t xml:space="preserve"> </w:t>
      </w:r>
      <w:r w:rsidRPr="00094AE4">
        <w:rPr>
          <w:w w:val="105"/>
        </w:rPr>
        <w:t>интеллектуальная,</w:t>
      </w:r>
      <w:r w:rsidRPr="00094AE4">
        <w:rPr>
          <w:spacing w:val="1"/>
          <w:w w:val="105"/>
        </w:rPr>
        <w:t xml:space="preserve"> </w:t>
      </w:r>
      <w:r w:rsidRPr="00094AE4">
        <w:rPr>
          <w:w w:val="105"/>
        </w:rPr>
        <w:t>коммуникативная,</w:t>
      </w:r>
      <w:r w:rsidRPr="00094AE4">
        <w:rPr>
          <w:spacing w:val="-6"/>
          <w:w w:val="105"/>
        </w:rPr>
        <w:t xml:space="preserve"> </w:t>
      </w:r>
      <w:r w:rsidRPr="00094AE4">
        <w:rPr>
          <w:w w:val="105"/>
        </w:rPr>
        <w:t>деловая</w:t>
      </w:r>
      <w:r w:rsidRPr="00094AE4">
        <w:rPr>
          <w:spacing w:val="-5"/>
          <w:w w:val="105"/>
        </w:rPr>
        <w:t xml:space="preserve"> </w:t>
      </w:r>
      <w:r w:rsidRPr="00094AE4">
        <w:rPr>
          <w:w w:val="105"/>
        </w:rPr>
        <w:t>и</w:t>
      </w:r>
      <w:r w:rsidRPr="00094AE4">
        <w:rPr>
          <w:spacing w:val="-2"/>
          <w:w w:val="105"/>
        </w:rPr>
        <w:t xml:space="preserve"> </w:t>
      </w:r>
      <w:r w:rsidRPr="00094AE4">
        <w:rPr>
          <w:w w:val="105"/>
        </w:rPr>
        <w:t>др.);</w:t>
      </w:r>
    </w:p>
    <w:p w:rsidR="00F50ED9" w:rsidRPr="00094AE4" w:rsidRDefault="00F50ED9" w:rsidP="0023174C">
      <w:pPr>
        <w:pStyle w:val="ab"/>
        <w:numPr>
          <w:ilvl w:val="0"/>
          <w:numId w:val="27"/>
        </w:numPr>
        <w:tabs>
          <w:tab w:val="left" w:pos="635"/>
          <w:tab w:val="left" w:pos="1698"/>
          <w:tab w:val="left" w:pos="2043"/>
          <w:tab w:val="left" w:pos="2993"/>
          <w:tab w:val="left" w:pos="4057"/>
          <w:tab w:val="left" w:pos="5393"/>
          <w:tab w:val="left" w:pos="5724"/>
          <w:tab w:val="left" w:pos="7270"/>
          <w:tab w:val="left" w:pos="7594"/>
          <w:tab w:val="left" w:pos="8788"/>
          <w:tab w:val="left" w:pos="9550"/>
          <w:tab w:val="left" w:pos="10457"/>
        </w:tabs>
        <w:ind w:left="0" w:right="302" w:firstLine="426"/>
        <w:rPr>
          <w:rFonts w:ascii="Wingdings" w:hAnsi="Wingdings"/>
        </w:rPr>
      </w:pPr>
      <w:r w:rsidRPr="00094AE4">
        <w:rPr>
          <w:w w:val="105"/>
        </w:rPr>
        <w:t>желание</w:t>
      </w:r>
      <w:r w:rsidRPr="00094AE4">
        <w:rPr>
          <w:w w:val="105"/>
        </w:rPr>
        <w:tab/>
        <w:t>и</w:t>
      </w:r>
      <w:r w:rsidRPr="00094AE4">
        <w:rPr>
          <w:w w:val="105"/>
        </w:rPr>
        <w:tab/>
        <w:t>умение</w:t>
      </w:r>
      <w:r w:rsidRPr="00094AE4">
        <w:rPr>
          <w:w w:val="105"/>
        </w:rPr>
        <w:tab/>
        <w:t>учиться,</w:t>
      </w:r>
      <w:r w:rsidRPr="00094AE4">
        <w:rPr>
          <w:w w:val="105"/>
        </w:rPr>
        <w:tab/>
        <w:t>готовность</w:t>
      </w:r>
      <w:r w:rsidRPr="00094AE4">
        <w:rPr>
          <w:w w:val="105"/>
        </w:rPr>
        <w:tab/>
        <w:t>к</w:t>
      </w:r>
      <w:r w:rsidRPr="00094AE4">
        <w:rPr>
          <w:w w:val="105"/>
        </w:rPr>
        <w:tab/>
        <w:t>образованию</w:t>
      </w:r>
      <w:r w:rsidRPr="00094AE4">
        <w:rPr>
          <w:w w:val="105"/>
        </w:rPr>
        <w:tab/>
        <w:t>в</w:t>
      </w:r>
      <w:r w:rsidRPr="00094AE4">
        <w:rPr>
          <w:w w:val="105"/>
        </w:rPr>
        <w:tab/>
        <w:t>основном</w:t>
      </w:r>
      <w:r w:rsidRPr="00094AE4">
        <w:rPr>
          <w:w w:val="105"/>
        </w:rPr>
        <w:tab/>
        <w:t>звене</w:t>
      </w:r>
      <w:r w:rsidRPr="00094AE4">
        <w:rPr>
          <w:w w:val="105"/>
        </w:rPr>
        <w:tab/>
        <w:t>школы</w:t>
      </w:r>
      <w:r w:rsidRPr="00094AE4">
        <w:rPr>
          <w:w w:val="105"/>
        </w:rPr>
        <w:tab/>
      </w:r>
      <w:r w:rsidRPr="00094AE4">
        <w:rPr>
          <w:spacing w:val="-6"/>
          <w:w w:val="105"/>
        </w:rPr>
        <w:t>и</w:t>
      </w:r>
      <w:r w:rsidRPr="00094AE4">
        <w:rPr>
          <w:spacing w:val="-58"/>
          <w:w w:val="105"/>
        </w:rPr>
        <w:t xml:space="preserve"> </w:t>
      </w:r>
      <w:r w:rsidRPr="00094AE4">
        <w:rPr>
          <w:w w:val="105"/>
        </w:rPr>
        <w:t>самообразованию;</w:t>
      </w:r>
    </w:p>
    <w:p w:rsidR="00F50ED9" w:rsidRPr="00094AE4" w:rsidRDefault="00F50ED9" w:rsidP="0023174C">
      <w:pPr>
        <w:pStyle w:val="ab"/>
        <w:numPr>
          <w:ilvl w:val="0"/>
          <w:numId w:val="27"/>
        </w:numPr>
        <w:tabs>
          <w:tab w:val="left" w:pos="635"/>
        </w:tabs>
        <w:ind w:left="0" w:firstLine="426"/>
        <w:jc w:val="both"/>
        <w:rPr>
          <w:rFonts w:ascii="Wingdings" w:hAnsi="Wingdings"/>
        </w:rPr>
      </w:pPr>
      <w:r w:rsidRPr="00094AE4">
        <w:t>инициативность,</w:t>
      </w:r>
      <w:r w:rsidRPr="00094AE4">
        <w:rPr>
          <w:spacing w:val="52"/>
        </w:rPr>
        <w:t xml:space="preserve"> </w:t>
      </w:r>
      <w:r w:rsidRPr="00094AE4">
        <w:t>самостоятельность,</w:t>
      </w:r>
      <w:r w:rsidRPr="00094AE4">
        <w:rPr>
          <w:spacing w:val="30"/>
        </w:rPr>
        <w:t xml:space="preserve"> </w:t>
      </w:r>
      <w:r w:rsidRPr="00094AE4">
        <w:t>навыки</w:t>
      </w:r>
      <w:r w:rsidRPr="00094AE4">
        <w:rPr>
          <w:spacing w:val="50"/>
        </w:rPr>
        <w:t xml:space="preserve"> </w:t>
      </w:r>
      <w:r w:rsidRPr="00094AE4">
        <w:t>сотрудничества</w:t>
      </w:r>
      <w:r w:rsidRPr="00094AE4">
        <w:rPr>
          <w:spacing w:val="38"/>
        </w:rPr>
        <w:t xml:space="preserve"> </w:t>
      </w:r>
      <w:r w:rsidRPr="00094AE4">
        <w:t>в</w:t>
      </w:r>
      <w:r w:rsidRPr="00094AE4">
        <w:rPr>
          <w:spacing w:val="49"/>
        </w:rPr>
        <w:t xml:space="preserve"> </w:t>
      </w:r>
      <w:r w:rsidRPr="00094AE4">
        <w:t>разных</w:t>
      </w:r>
      <w:r w:rsidRPr="00094AE4">
        <w:rPr>
          <w:spacing w:val="40"/>
        </w:rPr>
        <w:t xml:space="preserve"> </w:t>
      </w:r>
      <w:r w:rsidRPr="00094AE4">
        <w:t>видах</w:t>
      </w:r>
      <w:r w:rsidRPr="00094AE4">
        <w:rPr>
          <w:spacing w:val="28"/>
        </w:rPr>
        <w:t xml:space="preserve"> </w:t>
      </w:r>
      <w:r w:rsidRPr="00094AE4">
        <w:t>деятельности:</w:t>
      </w:r>
    </w:p>
    <w:p w:rsidR="00F50ED9" w:rsidRPr="00094AE4" w:rsidRDefault="00F50ED9" w:rsidP="0023174C">
      <w:pPr>
        <w:pStyle w:val="ab"/>
        <w:numPr>
          <w:ilvl w:val="0"/>
          <w:numId w:val="27"/>
        </w:numPr>
        <w:tabs>
          <w:tab w:val="left" w:pos="635"/>
        </w:tabs>
        <w:ind w:left="0" w:right="298" w:firstLine="426"/>
        <w:jc w:val="both"/>
        <w:rPr>
          <w:rFonts w:ascii="Wingdings" w:hAnsi="Wingdings"/>
        </w:rPr>
      </w:pPr>
      <w:r w:rsidRPr="00094AE4">
        <w:rPr>
          <w:w w:val="105"/>
        </w:rPr>
        <w:t>совершенствование</w:t>
      </w:r>
      <w:r w:rsidRPr="00094AE4">
        <w:rPr>
          <w:spacing w:val="1"/>
          <w:w w:val="105"/>
        </w:rPr>
        <w:t xml:space="preserve"> </w:t>
      </w:r>
      <w:r w:rsidRPr="00094AE4">
        <w:rPr>
          <w:w w:val="105"/>
        </w:rPr>
        <w:t>достижений</w:t>
      </w:r>
      <w:r w:rsidRPr="00094AE4">
        <w:rPr>
          <w:spacing w:val="1"/>
          <w:w w:val="105"/>
        </w:rPr>
        <w:t xml:space="preserve"> </w:t>
      </w:r>
      <w:r w:rsidRPr="00094AE4">
        <w:rPr>
          <w:w w:val="105"/>
        </w:rPr>
        <w:t>дошкольного</w:t>
      </w:r>
      <w:r w:rsidRPr="00094AE4">
        <w:rPr>
          <w:spacing w:val="1"/>
          <w:w w:val="105"/>
        </w:rPr>
        <w:t xml:space="preserve"> </w:t>
      </w:r>
      <w:r w:rsidRPr="00094AE4">
        <w:rPr>
          <w:w w:val="105"/>
        </w:rPr>
        <w:t>развития</w:t>
      </w:r>
      <w:r w:rsidRPr="00094AE4">
        <w:rPr>
          <w:spacing w:val="1"/>
          <w:w w:val="105"/>
        </w:rPr>
        <w:t xml:space="preserve"> </w:t>
      </w:r>
      <w:r w:rsidRPr="00094AE4">
        <w:rPr>
          <w:w w:val="105"/>
        </w:rPr>
        <w:t>(на</w:t>
      </w:r>
      <w:r w:rsidRPr="00094AE4">
        <w:rPr>
          <w:spacing w:val="1"/>
          <w:w w:val="105"/>
        </w:rPr>
        <w:t xml:space="preserve"> </w:t>
      </w:r>
      <w:r w:rsidRPr="00094AE4">
        <w:rPr>
          <w:w w:val="105"/>
        </w:rPr>
        <w:t>протяжении</w:t>
      </w:r>
      <w:r w:rsidRPr="00094AE4">
        <w:rPr>
          <w:spacing w:val="1"/>
          <w:w w:val="105"/>
        </w:rPr>
        <w:t xml:space="preserve"> </w:t>
      </w:r>
      <w:r w:rsidRPr="00094AE4">
        <w:rPr>
          <w:w w:val="105"/>
        </w:rPr>
        <w:t>всего</w:t>
      </w:r>
      <w:r w:rsidRPr="00094AE4">
        <w:rPr>
          <w:spacing w:val="1"/>
          <w:w w:val="105"/>
        </w:rPr>
        <w:t xml:space="preserve"> </w:t>
      </w:r>
      <w:r w:rsidRPr="00094AE4">
        <w:rPr>
          <w:w w:val="105"/>
        </w:rPr>
        <w:t>начального</w:t>
      </w:r>
      <w:r w:rsidRPr="00094AE4">
        <w:rPr>
          <w:spacing w:val="1"/>
          <w:w w:val="105"/>
        </w:rPr>
        <w:t xml:space="preserve"> </w:t>
      </w:r>
      <w:r w:rsidRPr="00094AE4">
        <w:rPr>
          <w:w w:val="105"/>
        </w:rPr>
        <w:t>образования,</w:t>
      </w:r>
      <w:r w:rsidRPr="00094AE4">
        <w:rPr>
          <w:spacing w:val="1"/>
          <w:w w:val="105"/>
        </w:rPr>
        <w:t xml:space="preserve"> </w:t>
      </w:r>
      <w:r w:rsidRPr="00094AE4">
        <w:rPr>
          <w:w w:val="105"/>
        </w:rPr>
        <w:t>специальная</w:t>
      </w:r>
      <w:r w:rsidRPr="00094AE4">
        <w:rPr>
          <w:spacing w:val="1"/>
          <w:w w:val="105"/>
        </w:rPr>
        <w:t xml:space="preserve"> </w:t>
      </w:r>
      <w:r w:rsidRPr="00094AE4">
        <w:rPr>
          <w:w w:val="105"/>
        </w:rPr>
        <w:t>помощь</w:t>
      </w:r>
      <w:r w:rsidRPr="00094AE4">
        <w:rPr>
          <w:spacing w:val="1"/>
          <w:w w:val="105"/>
        </w:rPr>
        <w:t xml:space="preserve"> </w:t>
      </w:r>
      <w:r w:rsidRPr="00094AE4">
        <w:rPr>
          <w:w w:val="105"/>
        </w:rPr>
        <w:t>по</w:t>
      </w:r>
      <w:r w:rsidRPr="00094AE4">
        <w:rPr>
          <w:spacing w:val="1"/>
          <w:w w:val="105"/>
        </w:rPr>
        <w:t xml:space="preserve"> </w:t>
      </w:r>
      <w:r w:rsidRPr="00094AE4">
        <w:rPr>
          <w:w w:val="105"/>
        </w:rPr>
        <w:t>развитию</w:t>
      </w:r>
      <w:r w:rsidRPr="00094AE4">
        <w:rPr>
          <w:spacing w:val="1"/>
          <w:w w:val="105"/>
        </w:rPr>
        <w:t xml:space="preserve"> </w:t>
      </w:r>
      <w:r w:rsidRPr="00094AE4">
        <w:rPr>
          <w:w w:val="105"/>
        </w:rPr>
        <w:t>сформированных</w:t>
      </w:r>
      <w:r w:rsidRPr="00094AE4">
        <w:rPr>
          <w:spacing w:val="1"/>
          <w:w w:val="105"/>
        </w:rPr>
        <w:t xml:space="preserve"> </w:t>
      </w:r>
      <w:r w:rsidRPr="00094AE4">
        <w:rPr>
          <w:w w:val="105"/>
        </w:rPr>
        <w:t>в</w:t>
      </w:r>
      <w:r w:rsidRPr="00094AE4">
        <w:rPr>
          <w:spacing w:val="1"/>
          <w:w w:val="105"/>
        </w:rPr>
        <w:t xml:space="preserve"> </w:t>
      </w:r>
      <w:r w:rsidRPr="00094AE4">
        <w:rPr>
          <w:w w:val="105"/>
        </w:rPr>
        <w:t>дошкольном  детстве</w:t>
      </w:r>
      <w:r w:rsidRPr="00094AE4">
        <w:rPr>
          <w:spacing w:val="1"/>
          <w:w w:val="105"/>
        </w:rPr>
        <w:t xml:space="preserve"> </w:t>
      </w:r>
      <w:r w:rsidRPr="00094AE4">
        <w:t>качеств, индивидуализации процесса обучения, особенно в</w:t>
      </w:r>
      <w:r w:rsidRPr="00094AE4">
        <w:rPr>
          <w:spacing w:val="1"/>
        </w:rPr>
        <w:t xml:space="preserve"> </w:t>
      </w:r>
      <w:r w:rsidRPr="00094AE4">
        <w:t>случаях опережающего развития или</w:t>
      </w:r>
      <w:r w:rsidRPr="00094AE4">
        <w:rPr>
          <w:spacing w:val="1"/>
        </w:rPr>
        <w:t xml:space="preserve"> </w:t>
      </w:r>
      <w:r w:rsidRPr="00094AE4">
        <w:rPr>
          <w:w w:val="105"/>
        </w:rPr>
        <w:t>отставания).</w:t>
      </w:r>
    </w:p>
    <w:p w:rsidR="00DA57A5" w:rsidRPr="00094AE4" w:rsidRDefault="00DA57A5" w:rsidP="0023174C">
      <w:pPr>
        <w:pStyle w:val="Default"/>
        <w:ind w:firstLine="426"/>
        <w:jc w:val="both"/>
        <w:rPr>
          <w:color w:val="auto"/>
          <w:sz w:val="22"/>
          <w:szCs w:val="22"/>
        </w:rPr>
      </w:pPr>
      <w:r w:rsidRPr="00094AE4">
        <w:rPr>
          <w:w w:val="105"/>
          <w:sz w:val="22"/>
          <w:szCs w:val="22"/>
        </w:rPr>
        <w:t>Ежегодно разрабатывается план преемственности группы и</w:t>
      </w:r>
      <w:r w:rsidRPr="00094AE4">
        <w:rPr>
          <w:spacing w:val="1"/>
          <w:w w:val="105"/>
          <w:sz w:val="22"/>
          <w:szCs w:val="22"/>
        </w:rPr>
        <w:t xml:space="preserve"> </w:t>
      </w:r>
      <w:r w:rsidRPr="00094AE4">
        <w:rPr>
          <w:w w:val="105"/>
          <w:sz w:val="22"/>
          <w:szCs w:val="22"/>
        </w:rPr>
        <w:t>школы,</w:t>
      </w:r>
      <w:r w:rsidRPr="00094AE4">
        <w:rPr>
          <w:spacing w:val="-7"/>
          <w:w w:val="105"/>
          <w:sz w:val="22"/>
          <w:szCs w:val="22"/>
        </w:rPr>
        <w:t xml:space="preserve"> </w:t>
      </w:r>
      <w:r w:rsidRPr="00094AE4">
        <w:rPr>
          <w:w w:val="105"/>
          <w:sz w:val="22"/>
          <w:szCs w:val="22"/>
        </w:rPr>
        <w:t>который</w:t>
      </w:r>
      <w:r w:rsidRPr="00094AE4">
        <w:rPr>
          <w:spacing w:val="3"/>
          <w:w w:val="105"/>
          <w:sz w:val="22"/>
          <w:szCs w:val="22"/>
        </w:rPr>
        <w:t xml:space="preserve"> </w:t>
      </w:r>
      <w:r w:rsidRPr="00094AE4">
        <w:rPr>
          <w:w w:val="105"/>
          <w:sz w:val="22"/>
          <w:szCs w:val="22"/>
        </w:rPr>
        <w:t>включает</w:t>
      </w:r>
      <w:r w:rsidRPr="00094AE4">
        <w:rPr>
          <w:spacing w:val="-9"/>
          <w:w w:val="105"/>
          <w:sz w:val="22"/>
          <w:szCs w:val="22"/>
        </w:rPr>
        <w:t xml:space="preserve"> </w:t>
      </w:r>
      <w:r w:rsidRPr="00094AE4">
        <w:rPr>
          <w:w w:val="105"/>
          <w:sz w:val="22"/>
          <w:szCs w:val="22"/>
        </w:rPr>
        <w:t>в</w:t>
      </w:r>
      <w:r w:rsidRPr="00094AE4">
        <w:rPr>
          <w:spacing w:val="4"/>
          <w:w w:val="105"/>
          <w:sz w:val="22"/>
          <w:szCs w:val="22"/>
        </w:rPr>
        <w:t xml:space="preserve"> </w:t>
      </w:r>
      <w:r w:rsidRPr="00094AE4">
        <w:rPr>
          <w:w w:val="105"/>
          <w:sz w:val="22"/>
          <w:szCs w:val="22"/>
        </w:rPr>
        <w:t>себя</w:t>
      </w:r>
      <w:r w:rsidRPr="00094AE4">
        <w:rPr>
          <w:spacing w:val="-7"/>
          <w:w w:val="105"/>
          <w:sz w:val="22"/>
          <w:szCs w:val="22"/>
        </w:rPr>
        <w:t xml:space="preserve"> </w:t>
      </w:r>
      <w:r w:rsidRPr="00094AE4">
        <w:rPr>
          <w:w w:val="105"/>
          <w:sz w:val="22"/>
          <w:szCs w:val="22"/>
        </w:rPr>
        <w:t>актуальные</w:t>
      </w:r>
      <w:r w:rsidRPr="00094AE4">
        <w:rPr>
          <w:spacing w:val="-3"/>
          <w:w w:val="105"/>
          <w:sz w:val="22"/>
          <w:szCs w:val="22"/>
        </w:rPr>
        <w:t xml:space="preserve"> </w:t>
      </w:r>
      <w:r w:rsidRPr="00094AE4">
        <w:rPr>
          <w:w w:val="105"/>
          <w:sz w:val="22"/>
          <w:szCs w:val="22"/>
        </w:rPr>
        <w:t>задачи</w:t>
      </w:r>
      <w:r w:rsidRPr="00094AE4">
        <w:rPr>
          <w:spacing w:val="-4"/>
          <w:w w:val="105"/>
          <w:sz w:val="22"/>
          <w:szCs w:val="22"/>
        </w:rPr>
        <w:t xml:space="preserve"> </w:t>
      </w:r>
      <w:r w:rsidRPr="00094AE4">
        <w:rPr>
          <w:w w:val="105"/>
          <w:sz w:val="22"/>
          <w:szCs w:val="22"/>
        </w:rPr>
        <w:t>и</w:t>
      </w:r>
      <w:r w:rsidRPr="00094AE4">
        <w:rPr>
          <w:spacing w:val="-3"/>
          <w:w w:val="105"/>
          <w:sz w:val="22"/>
          <w:szCs w:val="22"/>
        </w:rPr>
        <w:t xml:space="preserve"> </w:t>
      </w:r>
      <w:r w:rsidRPr="00094AE4">
        <w:rPr>
          <w:w w:val="105"/>
          <w:sz w:val="22"/>
          <w:szCs w:val="22"/>
        </w:rPr>
        <w:t>мероприятия</w:t>
      </w:r>
      <w:r w:rsidRPr="00094AE4">
        <w:rPr>
          <w:spacing w:val="-7"/>
          <w:w w:val="105"/>
          <w:sz w:val="22"/>
          <w:szCs w:val="22"/>
        </w:rPr>
        <w:t xml:space="preserve"> </w:t>
      </w:r>
      <w:r w:rsidRPr="00094AE4">
        <w:rPr>
          <w:w w:val="105"/>
          <w:sz w:val="22"/>
          <w:szCs w:val="22"/>
        </w:rPr>
        <w:t>по</w:t>
      </w:r>
      <w:r w:rsidRPr="00094AE4">
        <w:rPr>
          <w:spacing w:val="-2"/>
          <w:w w:val="105"/>
          <w:sz w:val="22"/>
          <w:szCs w:val="22"/>
        </w:rPr>
        <w:t xml:space="preserve"> </w:t>
      </w:r>
      <w:r w:rsidRPr="00094AE4">
        <w:rPr>
          <w:w w:val="105"/>
          <w:sz w:val="22"/>
          <w:szCs w:val="22"/>
        </w:rPr>
        <w:t>их</w:t>
      </w:r>
      <w:r w:rsidRPr="00094AE4">
        <w:rPr>
          <w:spacing w:val="-9"/>
          <w:w w:val="105"/>
          <w:sz w:val="22"/>
          <w:szCs w:val="22"/>
        </w:rPr>
        <w:t xml:space="preserve"> </w:t>
      </w:r>
      <w:r w:rsidRPr="00094AE4">
        <w:rPr>
          <w:w w:val="105"/>
          <w:sz w:val="22"/>
          <w:szCs w:val="22"/>
        </w:rPr>
        <w:t>реализации.</w:t>
      </w:r>
    </w:p>
    <w:p w:rsidR="00940D86" w:rsidRDefault="00940D86" w:rsidP="007C582D">
      <w:pPr>
        <w:spacing w:line="240" w:lineRule="exact"/>
        <w:jc w:val="center"/>
        <w:rPr>
          <w:i/>
        </w:rPr>
      </w:pPr>
    </w:p>
    <w:p w:rsidR="007C582D" w:rsidRPr="00E743FB" w:rsidRDefault="007C582D" w:rsidP="007C582D">
      <w:pPr>
        <w:spacing w:line="240" w:lineRule="exact"/>
        <w:jc w:val="center"/>
        <w:rPr>
          <w:i/>
        </w:rPr>
      </w:pPr>
      <w:r w:rsidRPr="00E743FB">
        <w:rPr>
          <w:i/>
        </w:rPr>
        <w:t xml:space="preserve">(ЧФУОО) </w:t>
      </w:r>
      <w:r w:rsidR="0041055E" w:rsidRPr="00E743FB">
        <w:rPr>
          <w:i/>
        </w:rPr>
        <w:t>Примерный п</w:t>
      </w:r>
      <w:r w:rsidRPr="00E743FB">
        <w:rPr>
          <w:i/>
        </w:rPr>
        <w:t xml:space="preserve">лан работы со школой </w:t>
      </w:r>
    </w:p>
    <w:p w:rsidR="00DA57A5" w:rsidRPr="00E743FB" w:rsidRDefault="00DA57A5" w:rsidP="00DA57A5">
      <w:pPr>
        <w:pStyle w:val="a7"/>
        <w:spacing w:before="8"/>
        <w:ind w:left="0"/>
        <w:jc w:val="left"/>
        <w:rPr>
          <w:sz w:val="26"/>
        </w:rPr>
      </w:pPr>
    </w:p>
    <w:tbl>
      <w:tblPr>
        <w:tblStyle w:val="TableNormal"/>
        <w:tblW w:w="1006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963"/>
        <w:gridCol w:w="2986"/>
        <w:gridCol w:w="1551"/>
      </w:tblGrid>
      <w:tr w:rsidR="000B6A87" w:rsidRPr="00E743FB" w:rsidTr="00E743FB">
        <w:trPr>
          <w:trHeight w:val="551"/>
        </w:trPr>
        <w:tc>
          <w:tcPr>
            <w:tcW w:w="569" w:type="dxa"/>
            <w:shd w:val="clear" w:color="auto" w:fill="auto"/>
          </w:tcPr>
          <w:p w:rsidR="00DA57A5" w:rsidRPr="00E743FB" w:rsidRDefault="00DA57A5" w:rsidP="000B6A87">
            <w:pPr>
              <w:pStyle w:val="TableParagraph"/>
              <w:spacing w:line="220" w:lineRule="exact"/>
              <w:ind w:left="175"/>
              <w:rPr>
                <w:rFonts w:ascii="Times New Roman" w:hAnsi="Times New Roman" w:cs="Times New Roman"/>
                <w:i/>
              </w:rPr>
            </w:pPr>
            <w:bookmarkStart w:id="13" w:name="ПЛАН_РАБОТЫ_СО_ШКОЛОЙ"/>
            <w:bookmarkEnd w:id="13"/>
            <w:r w:rsidRPr="00E743FB">
              <w:rPr>
                <w:rFonts w:ascii="Times New Roman" w:hAnsi="Times New Roman" w:cs="Times New Roman"/>
                <w:i/>
                <w:w w:val="103"/>
              </w:rPr>
              <w:t>№</w:t>
            </w:r>
          </w:p>
          <w:p w:rsidR="00DA57A5" w:rsidRPr="00E743FB" w:rsidRDefault="00DA57A5" w:rsidP="000B6A87">
            <w:pPr>
              <w:pStyle w:val="TableParagraph"/>
              <w:spacing w:line="220" w:lineRule="exact"/>
              <w:ind w:left="124"/>
              <w:rPr>
                <w:rFonts w:ascii="Times New Roman" w:hAnsi="Times New Roman" w:cs="Times New Roman"/>
                <w:i/>
              </w:rPr>
            </w:pPr>
            <w:r w:rsidRPr="00E743FB">
              <w:rPr>
                <w:rFonts w:ascii="Times New Roman" w:hAnsi="Times New Roman" w:cs="Times New Roman"/>
                <w:i/>
                <w:w w:val="105"/>
              </w:rPr>
              <w:t>п/п</w:t>
            </w:r>
          </w:p>
        </w:tc>
        <w:tc>
          <w:tcPr>
            <w:tcW w:w="4963" w:type="dxa"/>
            <w:shd w:val="clear" w:color="auto" w:fill="auto"/>
          </w:tcPr>
          <w:p w:rsidR="00DA57A5" w:rsidRPr="00E743FB" w:rsidRDefault="00DA57A5" w:rsidP="000B6A87">
            <w:pPr>
              <w:pStyle w:val="TableParagraph"/>
              <w:spacing w:line="220" w:lineRule="exact"/>
              <w:ind w:left="1594"/>
              <w:rPr>
                <w:rFonts w:ascii="Times New Roman" w:hAnsi="Times New Roman" w:cs="Times New Roman"/>
                <w:b/>
                <w:i/>
              </w:rPr>
            </w:pPr>
            <w:r w:rsidRPr="00E743FB">
              <w:rPr>
                <w:rFonts w:ascii="Times New Roman" w:hAnsi="Times New Roman" w:cs="Times New Roman"/>
                <w:b/>
                <w:i/>
                <w:w w:val="105"/>
              </w:rPr>
              <w:t>СОДЕРЖАНИЕ</w:t>
            </w:r>
          </w:p>
        </w:tc>
        <w:tc>
          <w:tcPr>
            <w:tcW w:w="2986" w:type="dxa"/>
            <w:shd w:val="clear" w:color="auto" w:fill="auto"/>
          </w:tcPr>
          <w:p w:rsidR="00DA57A5" w:rsidRPr="00E743FB" w:rsidRDefault="00DA57A5" w:rsidP="00E743FB">
            <w:pPr>
              <w:pStyle w:val="TableParagraph"/>
              <w:spacing w:line="220" w:lineRule="exact"/>
              <w:ind w:left="637"/>
              <w:jc w:val="center"/>
              <w:rPr>
                <w:rFonts w:ascii="Times New Roman" w:hAnsi="Times New Roman" w:cs="Times New Roman"/>
                <w:b/>
                <w:i/>
              </w:rPr>
            </w:pPr>
            <w:r w:rsidRPr="00E743FB">
              <w:rPr>
                <w:rFonts w:ascii="Times New Roman" w:hAnsi="Times New Roman" w:cs="Times New Roman"/>
                <w:b/>
                <w:i/>
                <w:w w:val="105"/>
              </w:rPr>
              <w:t>ОТВЕТСТВЕННЫЙ</w:t>
            </w:r>
          </w:p>
        </w:tc>
        <w:tc>
          <w:tcPr>
            <w:tcW w:w="1551" w:type="dxa"/>
            <w:shd w:val="clear" w:color="auto" w:fill="auto"/>
          </w:tcPr>
          <w:p w:rsidR="00DA57A5" w:rsidRPr="00E743FB" w:rsidRDefault="00DA57A5" w:rsidP="00E743FB">
            <w:pPr>
              <w:pStyle w:val="TableParagraph"/>
              <w:spacing w:line="220" w:lineRule="exact"/>
              <w:ind w:left="155"/>
              <w:jc w:val="center"/>
              <w:rPr>
                <w:rFonts w:ascii="Times New Roman" w:hAnsi="Times New Roman" w:cs="Times New Roman"/>
                <w:b/>
                <w:i/>
              </w:rPr>
            </w:pPr>
            <w:r w:rsidRPr="00E743FB">
              <w:rPr>
                <w:rFonts w:ascii="Times New Roman" w:hAnsi="Times New Roman" w:cs="Times New Roman"/>
                <w:b/>
                <w:i/>
                <w:w w:val="105"/>
              </w:rPr>
              <w:t>СРОК</w:t>
            </w:r>
          </w:p>
        </w:tc>
      </w:tr>
      <w:tr w:rsidR="000B6A87" w:rsidRPr="00E743FB" w:rsidTr="00E743FB">
        <w:trPr>
          <w:trHeight w:val="1099"/>
        </w:trPr>
        <w:tc>
          <w:tcPr>
            <w:tcW w:w="569" w:type="dxa"/>
            <w:shd w:val="clear" w:color="auto" w:fill="auto"/>
          </w:tcPr>
          <w:p w:rsidR="00DA57A5" w:rsidRPr="00E743FB" w:rsidRDefault="00DA57A5" w:rsidP="000B6A87">
            <w:pPr>
              <w:pStyle w:val="TableParagraph"/>
              <w:spacing w:line="220" w:lineRule="exact"/>
              <w:ind w:left="0" w:right="212"/>
              <w:jc w:val="right"/>
              <w:rPr>
                <w:rFonts w:ascii="Times New Roman" w:hAnsi="Times New Roman" w:cs="Times New Roman"/>
                <w:i/>
              </w:rPr>
            </w:pPr>
            <w:r w:rsidRPr="00E743FB">
              <w:rPr>
                <w:rFonts w:ascii="Times New Roman" w:hAnsi="Times New Roman" w:cs="Times New Roman"/>
                <w:i/>
                <w:w w:val="103"/>
              </w:rPr>
              <w:t>1</w:t>
            </w:r>
          </w:p>
        </w:tc>
        <w:tc>
          <w:tcPr>
            <w:tcW w:w="4963" w:type="dxa"/>
            <w:shd w:val="clear" w:color="auto" w:fill="auto"/>
          </w:tcPr>
          <w:p w:rsidR="000B6A87" w:rsidRPr="00E743FB" w:rsidRDefault="00DA57A5" w:rsidP="000B6A87">
            <w:pPr>
              <w:pStyle w:val="TableParagraph"/>
              <w:spacing w:line="220" w:lineRule="exact"/>
              <w:ind w:right="202"/>
              <w:jc w:val="both"/>
              <w:rPr>
                <w:rFonts w:ascii="Times New Roman" w:hAnsi="Times New Roman" w:cs="Times New Roman"/>
                <w:i/>
                <w:spacing w:val="-55"/>
                <w:lang w:val="ru-RU"/>
              </w:rPr>
            </w:pPr>
            <w:r w:rsidRPr="00E743FB">
              <w:rPr>
                <w:rFonts w:ascii="Times New Roman" w:hAnsi="Times New Roman" w:cs="Times New Roman"/>
                <w:i/>
                <w:lang w:val="ru-RU"/>
              </w:rPr>
              <w:t>Совместно</w:t>
            </w:r>
            <w:r w:rsidRPr="00E743FB">
              <w:rPr>
                <w:rFonts w:ascii="Times New Roman" w:hAnsi="Times New Roman" w:cs="Times New Roman"/>
                <w:i/>
                <w:spacing w:val="5"/>
                <w:lang w:val="ru-RU"/>
              </w:rPr>
              <w:t xml:space="preserve"> </w:t>
            </w:r>
            <w:r w:rsidRPr="00E743FB">
              <w:rPr>
                <w:rFonts w:ascii="Times New Roman" w:hAnsi="Times New Roman" w:cs="Times New Roman"/>
                <w:i/>
                <w:lang w:val="ru-RU"/>
              </w:rPr>
              <w:t>организованный</w:t>
            </w:r>
            <w:r w:rsidRPr="00E743FB">
              <w:rPr>
                <w:rFonts w:ascii="Times New Roman" w:hAnsi="Times New Roman" w:cs="Times New Roman"/>
                <w:i/>
                <w:spacing w:val="13"/>
                <w:lang w:val="ru-RU"/>
              </w:rPr>
              <w:t xml:space="preserve"> </w:t>
            </w:r>
            <w:r w:rsidRPr="00E743FB">
              <w:rPr>
                <w:rFonts w:ascii="Times New Roman" w:hAnsi="Times New Roman" w:cs="Times New Roman"/>
                <w:i/>
                <w:lang w:val="ru-RU"/>
              </w:rPr>
              <w:t>творческий</w:t>
            </w:r>
            <w:r w:rsidRPr="00E743FB">
              <w:rPr>
                <w:rFonts w:ascii="Times New Roman" w:hAnsi="Times New Roman" w:cs="Times New Roman"/>
                <w:i/>
                <w:spacing w:val="-55"/>
                <w:lang w:val="ru-RU"/>
              </w:rPr>
              <w:t xml:space="preserve"> </w:t>
            </w:r>
            <w:r w:rsidR="000B6A87" w:rsidRPr="00E743FB">
              <w:rPr>
                <w:rFonts w:ascii="Times New Roman" w:hAnsi="Times New Roman" w:cs="Times New Roman"/>
                <w:i/>
                <w:spacing w:val="-55"/>
                <w:lang w:val="ru-RU"/>
              </w:rPr>
              <w:t xml:space="preserve">      </w:t>
            </w:r>
          </w:p>
          <w:p w:rsidR="00DA57A5" w:rsidRPr="00E743FB" w:rsidRDefault="00DA57A5" w:rsidP="000B6A87">
            <w:pPr>
              <w:pStyle w:val="TableParagraph"/>
              <w:spacing w:line="220" w:lineRule="exact"/>
              <w:ind w:right="202"/>
              <w:jc w:val="both"/>
              <w:rPr>
                <w:rFonts w:ascii="Times New Roman" w:hAnsi="Times New Roman" w:cs="Times New Roman"/>
                <w:i/>
                <w:lang w:val="ru-RU"/>
              </w:rPr>
            </w:pPr>
            <w:r w:rsidRPr="00E743FB">
              <w:rPr>
                <w:rFonts w:ascii="Times New Roman" w:hAnsi="Times New Roman" w:cs="Times New Roman"/>
                <w:i/>
                <w:w w:val="105"/>
                <w:lang w:val="ru-RU"/>
              </w:rPr>
              <w:t>конкурс</w:t>
            </w:r>
            <w:r w:rsidRPr="00E743FB">
              <w:rPr>
                <w:rFonts w:ascii="Times New Roman" w:hAnsi="Times New Roman" w:cs="Times New Roman"/>
                <w:i/>
                <w:spacing w:val="-12"/>
                <w:w w:val="105"/>
                <w:lang w:val="ru-RU"/>
              </w:rPr>
              <w:t xml:space="preserve"> </w:t>
            </w:r>
            <w:r w:rsidRPr="00E743FB">
              <w:rPr>
                <w:rFonts w:ascii="Times New Roman" w:hAnsi="Times New Roman" w:cs="Times New Roman"/>
                <w:i/>
                <w:w w:val="105"/>
                <w:lang w:val="ru-RU"/>
              </w:rPr>
              <w:t>для</w:t>
            </w:r>
            <w:r w:rsidRPr="00E743FB">
              <w:rPr>
                <w:rFonts w:ascii="Times New Roman" w:hAnsi="Times New Roman" w:cs="Times New Roman"/>
                <w:i/>
                <w:spacing w:val="-3"/>
                <w:w w:val="105"/>
                <w:lang w:val="ru-RU"/>
              </w:rPr>
              <w:t xml:space="preserve"> </w:t>
            </w:r>
            <w:r w:rsidRPr="00E743FB">
              <w:rPr>
                <w:rFonts w:ascii="Times New Roman" w:hAnsi="Times New Roman" w:cs="Times New Roman"/>
                <w:i/>
                <w:w w:val="105"/>
                <w:lang w:val="ru-RU"/>
              </w:rPr>
              <w:t>обучающихся</w:t>
            </w:r>
            <w:r w:rsidRPr="00E743FB">
              <w:rPr>
                <w:rFonts w:ascii="Times New Roman" w:hAnsi="Times New Roman" w:cs="Times New Roman"/>
                <w:i/>
                <w:spacing w:val="-2"/>
                <w:w w:val="105"/>
                <w:lang w:val="ru-RU"/>
              </w:rPr>
              <w:t xml:space="preserve"> </w:t>
            </w:r>
            <w:r w:rsidRPr="00E743FB">
              <w:rPr>
                <w:rFonts w:ascii="Times New Roman" w:hAnsi="Times New Roman" w:cs="Times New Roman"/>
                <w:i/>
                <w:w w:val="105"/>
                <w:lang w:val="ru-RU"/>
              </w:rPr>
              <w:t>старших,</w:t>
            </w:r>
          </w:p>
          <w:p w:rsidR="00DA57A5" w:rsidRPr="00E743FB" w:rsidRDefault="00DA57A5" w:rsidP="000B6A87">
            <w:pPr>
              <w:pStyle w:val="TableParagraph"/>
              <w:spacing w:line="220" w:lineRule="exact"/>
              <w:ind w:right="135"/>
              <w:jc w:val="both"/>
              <w:rPr>
                <w:rFonts w:ascii="Times New Roman" w:hAnsi="Times New Roman" w:cs="Times New Roman"/>
                <w:i/>
                <w:lang w:val="ru-RU"/>
              </w:rPr>
            </w:pPr>
            <w:r w:rsidRPr="00E743FB">
              <w:rPr>
                <w:rFonts w:ascii="Times New Roman" w:hAnsi="Times New Roman" w:cs="Times New Roman"/>
                <w:i/>
                <w:lang w:val="ru-RU"/>
              </w:rPr>
              <w:t>подготовительных</w:t>
            </w:r>
            <w:r w:rsidRPr="00E743FB">
              <w:rPr>
                <w:rFonts w:ascii="Times New Roman" w:hAnsi="Times New Roman" w:cs="Times New Roman"/>
                <w:i/>
                <w:spacing w:val="22"/>
                <w:lang w:val="ru-RU"/>
              </w:rPr>
              <w:t xml:space="preserve"> </w:t>
            </w:r>
            <w:r w:rsidRPr="00E743FB">
              <w:rPr>
                <w:rFonts w:ascii="Times New Roman" w:hAnsi="Times New Roman" w:cs="Times New Roman"/>
                <w:i/>
                <w:lang w:val="ru-RU"/>
              </w:rPr>
              <w:t>к</w:t>
            </w:r>
            <w:r w:rsidRPr="00E743FB">
              <w:rPr>
                <w:rFonts w:ascii="Times New Roman" w:hAnsi="Times New Roman" w:cs="Times New Roman"/>
                <w:i/>
                <w:spacing w:val="37"/>
                <w:lang w:val="ru-RU"/>
              </w:rPr>
              <w:t xml:space="preserve"> </w:t>
            </w:r>
            <w:r w:rsidRPr="00E743FB">
              <w:rPr>
                <w:rFonts w:ascii="Times New Roman" w:hAnsi="Times New Roman" w:cs="Times New Roman"/>
                <w:i/>
                <w:lang w:val="ru-RU"/>
              </w:rPr>
              <w:t>школе</w:t>
            </w:r>
            <w:r w:rsidRPr="00E743FB">
              <w:rPr>
                <w:rFonts w:ascii="Times New Roman" w:hAnsi="Times New Roman" w:cs="Times New Roman"/>
                <w:i/>
                <w:spacing w:val="31"/>
                <w:lang w:val="ru-RU"/>
              </w:rPr>
              <w:t xml:space="preserve"> </w:t>
            </w:r>
            <w:r w:rsidRPr="00E743FB">
              <w:rPr>
                <w:rFonts w:ascii="Times New Roman" w:hAnsi="Times New Roman" w:cs="Times New Roman"/>
                <w:i/>
                <w:lang w:val="ru-RU"/>
              </w:rPr>
              <w:t>групп</w:t>
            </w:r>
            <w:r w:rsidRPr="00E743FB">
              <w:rPr>
                <w:rFonts w:ascii="Times New Roman" w:hAnsi="Times New Roman" w:cs="Times New Roman"/>
                <w:i/>
                <w:spacing w:val="31"/>
                <w:lang w:val="ru-RU"/>
              </w:rPr>
              <w:t xml:space="preserve"> </w:t>
            </w:r>
            <w:r w:rsidRPr="00E743FB">
              <w:rPr>
                <w:rFonts w:ascii="Times New Roman" w:hAnsi="Times New Roman" w:cs="Times New Roman"/>
                <w:i/>
                <w:lang w:val="ru-RU"/>
              </w:rPr>
              <w:t>и</w:t>
            </w:r>
            <w:r w:rsidRPr="00E743FB">
              <w:rPr>
                <w:rFonts w:ascii="Times New Roman" w:hAnsi="Times New Roman" w:cs="Times New Roman"/>
                <w:i/>
                <w:spacing w:val="-54"/>
                <w:lang w:val="ru-RU"/>
              </w:rPr>
              <w:t xml:space="preserve"> </w:t>
            </w:r>
            <w:r w:rsidR="000B6A87" w:rsidRPr="00E743FB">
              <w:rPr>
                <w:rFonts w:ascii="Times New Roman" w:hAnsi="Times New Roman" w:cs="Times New Roman"/>
                <w:i/>
                <w:spacing w:val="-54"/>
                <w:lang w:val="ru-RU"/>
              </w:rPr>
              <w:t xml:space="preserve">                    </w:t>
            </w:r>
            <w:r w:rsidRPr="00E743FB">
              <w:rPr>
                <w:rFonts w:ascii="Times New Roman" w:hAnsi="Times New Roman" w:cs="Times New Roman"/>
                <w:i/>
                <w:w w:val="105"/>
                <w:lang w:val="ru-RU"/>
              </w:rPr>
              <w:t>начальной</w:t>
            </w:r>
            <w:r w:rsidRPr="00E743FB">
              <w:rPr>
                <w:rFonts w:ascii="Times New Roman" w:hAnsi="Times New Roman" w:cs="Times New Roman"/>
                <w:i/>
                <w:spacing w:val="-2"/>
                <w:w w:val="105"/>
                <w:lang w:val="ru-RU"/>
              </w:rPr>
              <w:t xml:space="preserve"> </w:t>
            </w:r>
            <w:r w:rsidRPr="00E743FB">
              <w:rPr>
                <w:rFonts w:ascii="Times New Roman" w:hAnsi="Times New Roman" w:cs="Times New Roman"/>
                <w:i/>
                <w:w w:val="105"/>
                <w:lang w:val="ru-RU"/>
              </w:rPr>
              <w:t>школы</w:t>
            </w:r>
          </w:p>
        </w:tc>
        <w:tc>
          <w:tcPr>
            <w:tcW w:w="2986" w:type="dxa"/>
            <w:shd w:val="clear" w:color="auto" w:fill="auto"/>
          </w:tcPr>
          <w:p w:rsidR="00DA57A5" w:rsidRPr="00E743FB" w:rsidRDefault="00DA57A5" w:rsidP="000B6A87">
            <w:pPr>
              <w:pStyle w:val="TableParagraph"/>
              <w:spacing w:line="220" w:lineRule="exact"/>
              <w:ind w:left="111" w:right="721"/>
              <w:jc w:val="both"/>
              <w:rPr>
                <w:rFonts w:ascii="Times New Roman" w:hAnsi="Times New Roman" w:cs="Times New Roman"/>
                <w:i/>
                <w:lang w:val="ru-RU"/>
              </w:rPr>
            </w:pPr>
            <w:r w:rsidRPr="00E743FB">
              <w:rPr>
                <w:rFonts w:ascii="Times New Roman" w:hAnsi="Times New Roman" w:cs="Times New Roman"/>
                <w:i/>
                <w:lang w:val="ru-RU"/>
              </w:rPr>
              <w:t>воспитатель,</w:t>
            </w:r>
            <w:r w:rsidRPr="00E743FB">
              <w:rPr>
                <w:rFonts w:ascii="Times New Roman" w:hAnsi="Times New Roman" w:cs="Times New Roman"/>
                <w:i/>
                <w:spacing w:val="-55"/>
                <w:lang w:val="ru-RU"/>
              </w:rPr>
              <w:t xml:space="preserve"> </w:t>
            </w:r>
            <w:r w:rsidR="000B6A87" w:rsidRPr="00E743FB">
              <w:rPr>
                <w:rFonts w:ascii="Times New Roman" w:hAnsi="Times New Roman" w:cs="Times New Roman"/>
                <w:i/>
                <w:spacing w:val="-55"/>
                <w:lang w:val="ru-RU"/>
              </w:rPr>
              <w:t xml:space="preserve">  </w:t>
            </w:r>
            <w:r w:rsidR="00E743FB" w:rsidRPr="00E743FB">
              <w:rPr>
                <w:rFonts w:ascii="Times New Roman" w:hAnsi="Times New Roman" w:cs="Times New Roman"/>
                <w:i/>
                <w:spacing w:val="-55"/>
                <w:lang w:val="ru-RU"/>
              </w:rPr>
              <w:t xml:space="preserve">      </w:t>
            </w:r>
            <w:r w:rsidRPr="00E743FB">
              <w:rPr>
                <w:rFonts w:ascii="Times New Roman" w:hAnsi="Times New Roman" w:cs="Times New Roman"/>
                <w:i/>
                <w:w w:val="105"/>
                <w:lang w:val="ru-RU"/>
              </w:rPr>
              <w:t>завуч</w:t>
            </w:r>
            <w:r w:rsidRPr="00E743FB">
              <w:rPr>
                <w:rFonts w:ascii="Times New Roman" w:hAnsi="Times New Roman" w:cs="Times New Roman"/>
                <w:i/>
                <w:spacing w:val="-7"/>
                <w:w w:val="105"/>
                <w:lang w:val="ru-RU"/>
              </w:rPr>
              <w:t xml:space="preserve"> </w:t>
            </w:r>
          </w:p>
        </w:tc>
        <w:tc>
          <w:tcPr>
            <w:tcW w:w="1551" w:type="dxa"/>
            <w:shd w:val="clear" w:color="auto" w:fill="auto"/>
          </w:tcPr>
          <w:p w:rsidR="00DA57A5" w:rsidRPr="00E743FB" w:rsidRDefault="00DA57A5" w:rsidP="000B6A87">
            <w:pPr>
              <w:pStyle w:val="TableParagraph"/>
              <w:spacing w:line="220" w:lineRule="exact"/>
              <w:ind w:left="0"/>
              <w:rPr>
                <w:rFonts w:ascii="Times New Roman" w:hAnsi="Times New Roman" w:cs="Times New Roman"/>
                <w:i/>
                <w:lang w:val="ru-RU"/>
              </w:rPr>
            </w:pPr>
          </w:p>
        </w:tc>
      </w:tr>
      <w:tr w:rsidR="000B6A87" w:rsidRPr="00E743FB" w:rsidTr="00E743FB">
        <w:trPr>
          <w:trHeight w:val="1106"/>
        </w:trPr>
        <w:tc>
          <w:tcPr>
            <w:tcW w:w="569" w:type="dxa"/>
            <w:shd w:val="clear" w:color="auto" w:fill="auto"/>
          </w:tcPr>
          <w:p w:rsidR="00DA57A5" w:rsidRPr="00E743FB" w:rsidRDefault="00DA57A5" w:rsidP="000B6A87">
            <w:pPr>
              <w:pStyle w:val="TableParagraph"/>
              <w:spacing w:line="220" w:lineRule="exact"/>
              <w:ind w:left="0" w:right="212"/>
              <w:jc w:val="right"/>
              <w:rPr>
                <w:rFonts w:ascii="Times New Roman" w:hAnsi="Times New Roman" w:cs="Times New Roman"/>
                <w:i/>
              </w:rPr>
            </w:pPr>
            <w:r w:rsidRPr="00E743FB">
              <w:rPr>
                <w:rFonts w:ascii="Times New Roman" w:hAnsi="Times New Roman" w:cs="Times New Roman"/>
                <w:i/>
                <w:w w:val="103"/>
              </w:rPr>
              <w:t>2</w:t>
            </w:r>
          </w:p>
        </w:tc>
        <w:tc>
          <w:tcPr>
            <w:tcW w:w="4963" w:type="dxa"/>
            <w:shd w:val="clear" w:color="auto" w:fill="auto"/>
          </w:tcPr>
          <w:p w:rsidR="00DA57A5" w:rsidRPr="00E743FB" w:rsidRDefault="00DA57A5" w:rsidP="000B6A87">
            <w:pPr>
              <w:pStyle w:val="TableParagraph"/>
              <w:spacing w:line="220" w:lineRule="exact"/>
              <w:ind w:right="202"/>
              <w:jc w:val="both"/>
              <w:rPr>
                <w:rFonts w:ascii="Times New Roman" w:hAnsi="Times New Roman" w:cs="Times New Roman"/>
                <w:i/>
                <w:lang w:val="ru-RU"/>
              </w:rPr>
            </w:pPr>
            <w:r w:rsidRPr="00E743FB">
              <w:rPr>
                <w:rFonts w:ascii="Times New Roman" w:hAnsi="Times New Roman" w:cs="Times New Roman"/>
                <w:i/>
                <w:lang w:val="ru-RU"/>
              </w:rPr>
              <w:t>Экскурсия</w:t>
            </w:r>
            <w:r w:rsidRPr="00E743FB">
              <w:rPr>
                <w:rFonts w:ascii="Times New Roman" w:hAnsi="Times New Roman" w:cs="Times New Roman"/>
                <w:i/>
                <w:spacing w:val="59"/>
                <w:lang w:val="ru-RU"/>
              </w:rPr>
              <w:t xml:space="preserve"> </w:t>
            </w:r>
            <w:r w:rsidRPr="00E743FB">
              <w:rPr>
                <w:rFonts w:ascii="Times New Roman" w:hAnsi="Times New Roman" w:cs="Times New Roman"/>
                <w:i/>
                <w:lang w:val="ru-RU"/>
              </w:rPr>
              <w:t>воспитанников</w:t>
            </w:r>
            <w:r w:rsidRPr="00E743FB">
              <w:rPr>
                <w:rFonts w:ascii="Times New Roman" w:hAnsi="Times New Roman" w:cs="Times New Roman"/>
                <w:i/>
                <w:spacing w:val="57"/>
                <w:lang w:val="ru-RU"/>
              </w:rPr>
              <w:t xml:space="preserve"> </w:t>
            </w:r>
            <w:r w:rsidRPr="00E743FB">
              <w:rPr>
                <w:rFonts w:ascii="Times New Roman" w:hAnsi="Times New Roman" w:cs="Times New Roman"/>
                <w:i/>
                <w:lang w:val="ru-RU"/>
              </w:rPr>
              <w:t>подготовительной</w:t>
            </w:r>
            <w:r w:rsidR="000B6A87" w:rsidRPr="00E743FB">
              <w:rPr>
                <w:rFonts w:ascii="Times New Roman" w:hAnsi="Times New Roman" w:cs="Times New Roman"/>
                <w:i/>
                <w:lang w:val="ru-RU"/>
              </w:rPr>
              <w:t xml:space="preserve"> </w:t>
            </w:r>
            <w:r w:rsidRPr="00E743FB">
              <w:rPr>
                <w:rFonts w:ascii="Times New Roman" w:hAnsi="Times New Roman" w:cs="Times New Roman"/>
                <w:i/>
                <w:spacing w:val="-55"/>
                <w:lang w:val="ru-RU"/>
              </w:rPr>
              <w:t xml:space="preserve"> </w:t>
            </w:r>
            <w:r w:rsidRPr="00E743FB">
              <w:rPr>
                <w:rFonts w:ascii="Times New Roman" w:hAnsi="Times New Roman" w:cs="Times New Roman"/>
                <w:i/>
                <w:w w:val="105"/>
                <w:lang w:val="ru-RU"/>
              </w:rPr>
              <w:t>к</w:t>
            </w:r>
            <w:r w:rsidRPr="00E743FB">
              <w:rPr>
                <w:rFonts w:ascii="Times New Roman" w:hAnsi="Times New Roman" w:cs="Times New Roman"/>
                <w:i/>
                <w:spacing w:val="-5"/>
                <w:w w:val="105"/>
                <w:lang w:val="ru-RU"/>
              </w:rPr>
              <w:t xml:space="preserve"> </w:t>
            </w:r>
            <w:r w:rsidRPr="00E743FB">
              <w:rPr>
                <w:rFonts w:ascii="Times New Roman" w:hAnsi="Times New Roman" w:cs="Times New Roman"/>
                <w:i/>
                <w:w w:val="105"/>
                <w:lang w:val="ru-RU"/>
              </w:rPr>
              <w:t>школе</w:t>
            </w:r>
            <w:r w:rsidRPr="00E743FB">
              <w:rPr>
                <w:rFonts w:ascii="Times New Roman" w:hAnsi="Times New Roman" w:cs="Times New Roman"/>
                <w:i/>
                <w:spacing w:val="-2"/>
                <w:w w:val="105"/>
                <w:lang w:val="ru-RU"/>
              </w:rPr>
              <w:t xml:space="preserve"> </w:t>
            </w:r>
            <w:r w:rsidRPr="00E743FB">
              <w:rPr>
                <w:rFonts w:ascii="Times New Roman" w:hAnsi="Times New Roman" w:cs="Times New Roman"/>
                <w:i/>
                <w:w w:val="105"/>
                <w:lang w:val="ru-RU"/>
              </w:rPr>
              <w:t>группы</w:t>
            </w:r>
            <w:r w:rsidRPr="00E743FB">
              <w:rPr>
                <w:rFonts w:ascii="Times New Roman" w:hAnsi="Times New Roman" w:cs="Times New Roman"/>
                <w:i/>
                <w:spacing w:val="-6"/>
                <w:w w:val="105"/>
                <w:lang w:val="ru-RU"/>
              </w:rPr>
              <w:t xml:space="preserve"> </w:t>
            </w:r>
            <w:r w:rsidR="000B6A87" w:rsidRPr="00E743FB">
              <w:rPr>
                <w:rFonts w:ascii="Times New Roman" w:hAnsi="Times New Roman" w:cs="Times New Roman"/>
                <w:i/>
                <w:w w:val="105"/>
                <w:lang w:val="ru-RU"/>
              </w:rPr>
              <w:t>с</w:t>
            </w:r>
            <w:r w:rsidR="000B6A87" w:rsidRPr="00E743FB">
              <w:rPr>
                <w:rFonts w:ascii="Times New Roman" w:hAnsi="Times New Roman" w:cs="Times New Roman"/>
                <w:i/>
                <w:spacing w:val="-15"/>
                <w:w w:val="105"/>
                <w:lang w:val="ru-RU"/>
              </w:rPr>
              <w:t xml:space="preserve"> </w:t>
            </w:r>
            <w:r w:rsidR="000B6A87" w:rsidRPr="00E743FB">
              <w:rPr>
                <w:rFonts w:ascii="Times New Roman" w:hAnsi="Times New Roman" w:cs="Times New Roman"/>
                <w:i/>
                <w:w w:val="105"/>
                <w:lang w:val="ru-RU"/>
              </w:rPr>
              <w:t>целью</w:t>
            </w:r>
            <w:r w:rsidR="000B6A87" w:rsidRPr="00E743FB">
              <w:rPr>
                <w:rFonts w:ascii="Times New Roman" w:hAnsi="Times New Roman" w:cs="Times New Roman"/>
                <w:i/>
                <w:spacing w:val="-9"/>
                <w:w w:val="105"/>
                <w:lang w:val="ru-RU"/>
              </w:rPr>
              <w:t xml:space="preserve"> </w:t>
            </w:r>
            <w:r w:rsidR="000B6A87" w:rsidRPr="00E743FB">
              <w:rPr>
                <w:rFonts w:ascii="Times New Roman" w:hAnsi="Times New Roman" w:cs="Times New Roman"/>
                <w:i/>
                <w:w w:val="105"/>
                <w:lang w:val="ru-RU"/>
              </w:rPr>
              <w:t>ознакомления</w:t>
            </w:r>
            <w:r w:rsidR="000B6A87" w:rsidRPr="00E743FB">
              <w:rPr>
                <w:rFonts w:ascii="Times New Roman" w:hAnsi="Times New Roman" w:cs="Times New Roman"/>
                <w:i/>
                <w:spacing w:val="-6"/>
                <w:w w:val="105"/>
                <w:lang w:val="ru-RU"/>
              </w:rPr>
              <w:t xml:space="preserve"> </w:t>
            </w:r>
            <w:r w:rsidR="000B6A87" w:rsidRPr="00E743FB">
              <w:rPr>
                <w:rFonts w:ascii="Times New Roman" w:hAnsi="Times New Roman" w:cs="Times New Roman"/>
                <w:i/>
                <w:w w:val="105"/>
                <w:lang w:val="ru-RU"/>
              </w:rPr>
              <w:t>с</w:t>
            </w:r>
            <w:r w:rsidR="000B6A87" w:rsidRPr="00E743FB">
              <w:rPr>
                <w:rFonts w:ascii="Times New Roman" w:hAnsi="Times New Roman" w:cs="Times New Roman"/>
                <w:i/>
                <w:spacing w:val="-57"/>
                <w:w w:val="105"/>
                <w:lang w:val="ru-RU"/>
              </w:rPr>
              <w:t xml:space="preserve"> </w:t>
            </w:r>
            <w:r w:rsidR="000B6A87" w:rsidRPr="00E743FB">
              <w:rPr>
                <w:rFonts w:ascii="Times New Roman" w:hAnsi="Times New Roman" w:cs="Times New Roman"/>
                <w:i/>
                <w:w w:val="105"/>
                <w:lang w:val="ru-RU"/>
              </w:rPr>
              <w:t>учебными классами, спортивным залом,</w:t>
            </w:r>
            <w:r w:rsidR="000B6A87" w:rsidRPr="00E743FB">
              <w:rPr>
                <w:rFonts w:ascii="Times New Roman" w:hAnsi="Times New Roman" w:cs="Times New Roman"/>
                <w:i/>
                <w:spacing w:val="1"/>
                <w:w w:val="105"/>
                <w:lang w:val="ru-RU"/>
              </w:rPr>
              <w:t xml:space="preserve"> </w:t>
            </w:r>
            <w:r w:rsidR="000B6A87" w:rsidRPr="00E743FB">
              <w:rPr>
                <w:rFonts w:ascii="Times New Roman" w:hAnsi="Times New Roman" w:cs="Times New Roman"/>
                <w:i/>
                <w:w w:val="105"/>
                <w:lang w:val="ru-RU"/>
              </w:rPr>
              <w:t>библиотекой,</w:t>
            </w:r>
            <w:r w:rsidR="000B6A87" w:rsidRPr="00E743FB">
              <w:rPr>
                <w:rFonts w:ascii="Times New Roman" w:hAnsi="Times New Roman" w:cs="Times New Roman"/>
                <w:i/>
                <w:spacing w:val="1"/>
                <w:w w:val="105"/>
                <w:lang w:val="ru-RU"/>
              </w:rPr>
              <w:t xml:space="preserve"> </w:t>
            </w:r>
            <w:r w:rsidR="000B6A87" w:rsidRPr="00E743FB">
              <w:rPr>
                <w:rFonts w:ascii="Times New Roman" w:hAnsi="Times New Roman" w:cs="Times New Roman"/>
                <w:i/>
                <w:w w:val="105"/>
                <w:lang w:val="ru-RU"/>
              </w:rPr>
              <w:t>столовой</w:t>
            </w:r>
          </w:p>
        </w:tc>
        <w:tc>
          <w:tcPr>
            <w:tcW w:w="2986" w:type="dxa"/>
            <w:shd w:val="clear" w:color="auto" w:fill="auto"/>
          </w:tcPr>
          <w:p w:rsidR="000B6A87" w:rsidRPr="00E743FB" w:rsidRDefault="00DA57A5" w:rsidP="00E743FB">
            <w:pPr>
              <w:pStyle w:val="TableParagraph"/>
              <w:spacing w:line="220" w:lineRule="exact"/>
              <w:ind w:left="111" w:right="155"/>
              <w:rPr>
                <w:rFonts w:ascii="Times New Roman" w:hAnsi="Times New Roman" w:cs="Times New Roman"/>
                <w:i/>
                <w:lang w:val="ru-RU"/>
              </w:rPr>
            </w:pPr>
            <w:r w:rsidRPr="00E743FB">
              <w:rPr>
                <w:rFonts w:ascii="Times New Roman" w:hAnsi="Times New Roman" w:cs="Times New Roman"/>
                <w:i/>
                <w:lang w:val="ru-RU"/>
              </w:rPr>
              <w:t>Воспитатели</w:t>
            </w:r>
            <w:r w:rsidR="00E743FB" w:rsidRPr="00E743FB">
              <w:rPr>
                <w:rFonts w:ascii="Times New Roman" w:hAnsi="Times New Roman" w:cs="Times New Roman"/>
                <w:i/>
                <w:spacing w:val="58"/>
                <w:lang w:val="ru-RU"/>
              </w:rPr>
              <w:t xml:space="preserve">, </w:t>
            </w:r>
            <w:r w:rsidR="00E743FB" w:rsidRPr="00E743FB">
              <w:rPr>
                <w:rFonts w:ascii="Times New Roman" w:hAnsi="Times New Roman" w:cs="Times New Roman"/>
                <w:i/>
                <w:w w:val="105"/>
                <w:lang w:val="ru-RU"/>
              </w:rPr>
              <w:t xml:space="preserve">учитель начальных  </w:t>
            </w:r>
            <w:r w:rsidR="000B6A87" w:rsidRPr="00E743FB">
              <w:rPr>
                <w:rFonts w:ascii="Times New Roman" w:hAnsi="Times New Roman" w:cs="Times New Roman"/>
                <w:i/>
                <w:w w:val="105"/>
                <w:lang w:val="ru-RU"/>
              </w:rPr>
              <w:t>классов</w:t>
            </w:r>
          </w:p>
          <w:p w:rsidR="00DA57A5" w:rsidRPr="00E743FB" w:rsidRDefault="00DA57A5" w:rsidP="000B6A87">
            <w:pPr>
              <w:pStyle w:val="TableParagraph"/>
              <w:spacing w:line="220" w:lineRule="exact"/>
              <w:ind w:left="111"/>
              <w:jc w:val="both"/>
              <w:rPr>
                <w:rFonts w:ascii="Times New Roman" w:hAnsi="Times New Roman" w:cs="Times New Roman"/>
                <w:i/>
                <w:lang w:val="ru-RU"/>
              </w:rPr>
            </w:pPr>
          </w:p>
        </w:tc>
        <w:tc>
          <w:tcPr>
            <w:tcW w:w="1551" w:type="dxa"/>
            <w:shd w:val="clear" w:color="auto" w:fill="auto"/>
          </w:tcPr>
          <w:p w:rsidR="00DA57A5" w:rsidRPr="00E743FB" w:rsidRDefault="00DA57A5" w:rsidP="000B6A87">
            <w:pPr>
              <w:pStyle w:val="TableParagraph"/>
              <w:spacing w:line="220" w:lineRule="exact"/>
              <w:ind w:left="0"/>
              <w:rPr>
                <w:rFonts w:ascii="Times New Roman" w:hAnsi="Times New Roman" w:cs="Times New Roman"/>
                <w:i/>
                <w:lang w:val="ru-RU"/>
              </w:rPr>
            </w:pPr>
          </w:p>
        </w:tc>
      </w:tr>
      <w:tr w:rsidR="000B6A87" w:rsidRPr="00E743FB" w:rsidTr="00E743FB">
        <w:trPr>
          <w:trHeight w:val="1106"/>
        </w:trPr>
        <w:tc>
          <w:tcPr>
            <w:tcW w:w="569" w:type="dxa"/>
            <w:shd w:val="clear" w:color="auto" w:fill="auto"/>
          </w:tcPr>
          <w:p w:rsidR="000B6A87" w:rsidRPr="00E743FB" w:rsidRDefault="000B6A87" w:rsidP="000B6A87">
            <w:pPr>
              <w:pStyle w:val="TableParagraph"/>
              <w:spacing w:line="220" w:lineRule="exact"/>
              <w:ind w:left="0" w:right="212"/>
              <w:jc w:val="right"/>
              <w:rPr>
                <w:rFonts w:ascii="Times New Roman" w:hAnsi="Times New Roman" w:cs="Times New Roman"/>
                <w:i/>
              </w:rPr>
            </w:pPr>
            <w:r w:rsidRPr="00E743FB">
              <w:rPr>
                <w:rFonts w:ascii="Times New Roman" w:hAnsi="Times New Roman" w:cs="Times New Roman"/>
                <w:i/>
                <w:w w:val="103"/>
              </w:rPr>
              <w:t>3</w:t>
            </w:r>
          </w:p>
        </w:tc>
        <w:tc>
          <w:tcPr>
            <w:tcW w:w="4963" w:type="dxa"/>
            <w:shd w:val="clear" w:color="auto" w:fill="auto"/>
          </w:tcPr>
          <w:p w:rsidR="000B6A87" w:rsidRPr="00E743FB" w:rsidRDefault="000B6A87" w:rsidP="000B6A87">
            <w:pPr>
              <w:pStyle w:val="TableParagraph"/>
              <w:spacing w:line="220" w:lineRule="exact"/>
              <w:jc w:val="both"/>
              <w:rPr>
                <w:rFonts w:ascii="Times New Roman" w:hAnsi="Times New Roman" w:cs="Times New Roman"/>
                <w:i/>
                <w:lang w:val="ru-RU"/>
              </w:rPr>
            </w:pPr>
            <w:r w:rsidRPr="00E743FB">
              <w:rPr>
                <w:rFonts w:ascii="Times New Roman" w:hAnsi="Times New Roman" w:cs="Times New Roman"/>
                <w:i/>
                <w:w w:val="105"/>
                <w:lang w:val="ru-RU"/>
              </w:rPr>
              <w:t>Родительские</w:t>
            </w:r>
            <w:r w:rsidRPr="00E743FB">
              <w:rPr>
                <w:rFonts w:ascii="Times New Roman" w:hAnsi="Times New Roman" w:cs="Times New Roman"/>
                <w:i/>
                <w:spacing w:val="-12"/>
                <w:w w:val="105"/>
                <w:lang w:val="ru-RU"/>
              </w:rPr>
              <w:t xml:space="preserve"> </w:t>
            </w:r>
            <w:r w:rsidRPr="00E743FB">
              <w:rPr>
                <w:rFonts w:ascii="Times New Roman" w:hAnsi="Times New Roman" w:cs="Times New Roman"/>
                <w:i/>
                <w:w w:val="105"/>
                <w:lang w:val="ru-RU"/>
              </w:rPr>
              <w:t>собрания</w:t>
            </w:r>
            <w:r w:rsidRPr="00E743FB">
              <w:rPr>
                <w:rFonts w:ascii="Times New Roman" w:hAnsi="Times New Roman" w:cs="Times New Roman"/>
                <w:i/>
                <w:spacing w:val="-15"/>
                <w:w w:val="105"/>
                <w:lang w:val="ru-RU"/>
              </w:rPr>
              <w:t xml:space="preserve"> </w:t>
            </w:r>
            <w:r w:rsidRPr="00E743FB">
              <w:rPr>
                <w:rFonts w:ascii="Times New Roman" w:hAnsi="Times New Roman" w:cs="Times New Roman"/>
                <w:i/>
                <w:w w:val="105"/>
                <w:lang w:val="ru-RU"/>
              </w:rPr>
              <w:t>с</w:t>
            </w:r>
            <w:r w:rsidRPr="00E743FB">
              <w:rPr>
                <w:rFonts w:ascii="Times New Roman" w:hAnsi="Times New Roman" w:cs="Times New Roman"/>
                <w:i/>
                <w:spacing w:val="-11"/>
                <w:w w:val="105"/>
                <w:lang w:val="ru-RU"/>
              </w:rPr>
              <w:t xml:space="preserve"> </w:t>
            </w:r>
            <w:r w:rsidRPr="00E743FB">
              <w:rPr>
                <w:rFonts w:ascii="Times New Roman" w:hAnsi="Times New Roman" w:cs="Times New Roman"/>
                <w:i/>
                <w:w w:val="105"/>
                <w:lang w:val="ru-RU"/>
              </w:rPr>
              <w:t>учителями</w:t>
            </w:r>
          </w:p>
          <w:p w:rsidR="000B6A87" w:rsidRPr="00E743FB" w:rsidRDefault="000B6A87" w:rsidP="000B6A87">
            <w:pPr>
              <w:pStyle w:val="TableParagraph"/>
              <w:spacing w:line="220" w:lineRule="exact"/>
              <w:jc w:val="both"/>
              <w:rPr>
                <w:rFonts w:ascii="Times New Roman" w:hAnsi="Times New Roman" w:cs="Times New Roman"/>
                <w:i/>
                <w:lang w:val="ru-RU"/>
              </w:rPr>
            </w:pPr>
            <w:r w:rsidRPr="00E743FB">
              <w:rPr>
                <w:rFonts w:ascii="Times New Roman" w:hAnsi="Times New Roman" w:cs="Times New Roman"/>
                <w:i/>
                <w:w w:val="105"/>
                <w:lang w:val="ru-RU"/>
              </w:rPr>
              <w:t>будущих</w:t>
            </w:r>
            <w:r w:rsidRPr="00E743FB">
              <w:rPr>
                <w:rFonts w:ascii="Times New Roman" w:hAnsi="Times New Roman" w:cs="Times New Roman"/>
                <w:i/>
                <w:spacing w:val="-8"/>
                <w:w w:val="105"/>
                <w:lang w:val="ru-RU"/>
              </w:rPr>
              <w:t xml:space="preserve"> </w:t>
            </w:r>
            <w:r w:rsidRPr="00E743FB">
              <w:rPr>
                <w:rFonts w:ascii="Times New Roman" w:hAnsi="Times New Roman" w:cs="Times New Roman"/>
                <w:i/>
                <w:w w:val="105"/>
                <w:lang w:val="ru-RU"/>
              </w:rPr>
              <w:t>1</w:t>
            </w:r>
            <w:r w:rsidRPr="00E743FB">
              <w:rPr>
                <w:rFonts w:ascii="Times New Roman" w:hAnsi="Times New Roman" w:cs="Times New Roman"/>
                <w:i/>
                <w:spacing w:val="-8"/>
                <w:w w:val="105"/>
                <w:lang w:val="ru-RU"/>
              </w:rPr>
              <w:t xml:space="preserve"> </w:t>
            </w:r>
            <w:r w:rsidRPr="00E743FB">
              <w:rPr>
                <w:rFonts w:ascii="Times New Roman" w:hAnsi="Times New Roman" w:cs="Times New Roman"/>
                <w:i/>
                <w:w w:val="105"/>
                <w:lang w:val="ru-RU"/>
              </w:rPr>
              <w:t>классов</w:t>
            </w:r>
          </w:p>
        </w:tc>
        <w:tc>
          <w:tcPr>
            <w:tcW w:w="2986" w:type="dxa"/>
            <w:shd w:val="clear" w:color="auto" w:fill="auto"/>
          </w:tcPr>
          <w:p w:rsidR="000B6A87" w:rsidRPr="00E743FB" w:rsidRDefault="000B6A87" w:rsidP="000B6A87">
            <w:pPr>
              <w:pStyle w:val="TableParagraph"/>
              <w:spacing w:line="220" w:lineRule="exact"/>
              <w:ind w:left="111"/>
              <w:jc w:val="both"/>
              <w:rPr>
                <w:rFonts w:ascii="Times New Roman" w:hAnsi="Times New Roman" w:cs="Times New Roman"/>
                <w:i/>
                <w:lang w:val="ru-RU"/>
              </w:rPr>
            </w:pPr>
            <w:r w:rsidRPr="00E743FB">
              <w:rPr>
                <w:rFonts w:ascii="Times New Roman" w:hAnsi="Times New Roman" w:cs="Times New Roman"/>
                <w:i/>
                <w:w w:val="105"/>
              </w:rPr>
              <w:t>Директор</w:t>
            </w:r>
            <w:r w:rsidRPr="00E743FB">
              <w:rPr>
                <w:rFonts w:ascii="Times New Roman" w:hAnsi="Times New Roman" w:cs="Times New Roman"/>
                <w:i/>
                <w:w w:val="105"/>
                <w:lang w:val="ru-RU"/>
              </w:rPr>
              <w:t xml:space="preserve"> </w:t>
            </w:r>
            <w:r w:rsidRPr="00E743FB">
              <w:rPr>
                <w:rFonts w:ascii="Times New Roman" w:hAnsi="Times New Roman" w:cs="Times New Roman"/>
                <w:i/>
                <w:spacing w:val="-9"/>
                <w:w w:val="105"/>
              </w:rPr>
              <w:t xml:space="preserve"> </w:t>
            </w:r>
            <w:r w:rsidRPr="00E743FB">
              <w:rPr>
                <w:rFonts w:ascii="Times New Roman" w:hAnsi="Times New Roman" w:cs="Times New Roman"/>
                <w:i/>
                <w:w w:val="105"/>
              </w:rPr>
              <w:t>школ</w:t>
            </w:r>
            <w:r w:rsidRPr="00E743FB">
              <w:rPr>
                <w:rFonts w:ascii="Times New Roman" w:hAnsi="Times New Roman" w:cs="Times New Roman"/>
                <w:i/>
                <w:w w:val="105"/>
                <w:lang w:val="ru-RU"/>
              </w:rPr>
              <w:t>ы</w:t>
            </w:r>
          </w:p>
        </w:tc>
        <w:tc>
          <w:tcPr>
            <w:tcW w:w="1551" w:type="dxa"/>
            <w:shd w:val="clear" w:color="auto" w:fill="auto"/>
          </w:tcPr>
          <w:p w:rsidR="000B6A87" w:rsidRPr="00E743FB" w:rsidRDefault="000B6A87" w:rsidP="000B6A87">
            <w:pPr>
              <w:pStyle w:val="TableParagraph"/>
              <w:spacing w:line="220" w:lineRule="exact"/>
              <w:ind w:left="0"/>
              <w:rPr>
                <w:rFonts w:ascii="Times New Roman" w:hAnsi="Times New Roman" w:cs="Times New Roman"/>
                <w:i/>
              </w:rPr>
            </w:pPr>
          </w:p>
        </w:tc>
      </w:tr>
      <w:tr w:rsidR="000B6A87" w:rsidRPr="00E743FB" w:rsidTr="00E743FB">
        <w:trPr>
          <w:trHeight w:val="1380"/>
        </w:trPr>
        <w:tc>
          <w:tcPr>
            <w:tcW w:w="569" w:type="dxa"/>
            <w:shd w:val="clear" w:color="auto" w:fill="auto"/>
          </w:tcPr>
          <w:p w:rsidR="000B6A87" w:rsidRPr="00E743FB" w:rsidRDefault="000B6A87" w:rsidP="000B6A87">
            <w:pPr>
              <w:pStyle w:val="TableParagraph"/>
              <w:spacing w:line="220" w:lineRule="exact"/>
              <w:ind w:left="0" w:right="212"/>
              <w:jc w:val="right"/>
              <w:rPr>
                <w:rFonts w:ascii="Times New Roman" w:hAnsi="Times New Roman" w:cs="Times New Roman"/>
                <w:i/>
              </w:rPr>
            </w:pPr>
            <w:r w:rsidRPr="00E743FB">
              <w:rPr>
                <w:rFonts w:ascii="Times New Roman" w:hAnsi="Times New Roman" w:cs="Times New Roman"/>
                <w:i/>
                <w:w w:val="103"/>
              </w:rPr>
              <w:lastRenderedPageBreak/>
              <w:t>4</w:t>
            </w:r>
          </w:p>
        </w:tc>
        <w:tc>
          <w:tcPr>
            <w:tcW w:w="4963" w:type="dxa"/>
            <w:shd w:val="clear" w:color="auto" w:fill="auto"/>
          </w:tcPr>
          <w:p w:rsidR="000B6A87" w:rsidRPr="00E743FB" w:rsidRDefault="000B6A87" w:rsidP="000B6A87">
            <w:pPr>
              <w:pStyle w:val="TableParagraph"/>
              <w:spacing w:line="220" w:lineRule="exact"/>
              <w:ind w:right="202"/>
              <w:jc w:val="both"/>
              <w:rPr>
                <w:rFonts w:ascii="Times New Roman" w:hAnsi="Times New Roman" w:cs="Times New Roman"/>
                <w:i/>
                <w:lang w:val="ru-RU"/>
              </w:rPr>
            </w:pPr>
            <w:r w:rsidRPr="00E743FB">
              <w:rPr>
                <w:rFonts w:ascii="Times New Roman" w:hAnsi="Times New Roman" w:cs="Times New Roman"/>
                <w:i/>
                <w:lang w:val="ru-RU"/>
              </w:rPr>
              <w:t>Выставка рисунков «Что такое школа?»</w:t>
            </w:r>
          </w:p>
        </w:tc>
        <w:tc>
          <w:tcPr>
            <w:tcW w:w="2986" w:type="dxa"/>
            <w:shd w:val="clear" w:color="auto" w:fill="auto"/>
          </w:tcPr>
          <w:p w:rsidR="000B6A87" w:rsidRPr="00E743FB" w:rsidRDefault="00E743FB" w:rsidP="000B6A87">
            <w:pPr>
              <w:pStyle w:val="TableParagraph"/>
              <w:spacing w:line="220" w:lineRule="exact"/>
              <w:ind w:left="111" w:right="173"/>
              <w:jc w:val="both"/>
              <w:rPr>
                <w:rFonts w:ascii="Times New Roman" w:hAnsi="Times New Roman" w:cs="Times New Roman"/>
                <w:i/>
                <w:lang w:val="ru-RU"/>
              </w:rPr>
            </w:pPr>
            <w:r w:rsidRPr="00E743FB">
              <w:rPr>
                <w:rFonts w:ascii="Times New Roman" w:hAnsi="Times New Roman" w:cs="Times New Roman"/>
                <w:i/>
                <w:lang w:val="ru-RU"/>
              </w:rPr>
              <w:t>В</w:t>
            </w:r>
            <w:r w:rsidR="000B6A87" w:rsidRPr="00E743FB">
              <w:rPr>
                <w:rFonts w:ascii="Times New Roman" w:hAnsi="Times New Roman" w:cs="Times New Roman"/>
                <w:i/>
                <w:lang w:val="ru-RU"/>
              </w:rPr>
              <w:t>оспитатели</w:t>
            </w:r>
            <w:r w:rsidR="000B6A87" w:rsidRPr="00E743FB">
              <w:rPr>
                <w:rFonts w:ascii="Times New Roman" w:hAnsi="Times New Roman" w:cs="Times New Roman"/>
                <w:i/>
                <w:spacing w:val="65"/>
                <w:lang w:val="ru-RU"/>
              </w:rPr>
              <w:t xml:space="preserve"> </w:t>
            </w:r>
          </w:p>
          <w:p w:rsidR="000B6A87" w:rsidRPr="00E743FB" w:rsidRDefault="000B6A87" w:rsidP="000B6A87">
            <w:pPr>
              <w:pStyle w:val="TableParagraph"/>
              <w:spacing w:line="220" w:lineRule="exact"/>
              <w:ind w:left="111"/>
              <w:jc w:val="both"/>
              <w:rPr>
                <w:rFonts w:ascii="Times New Roman" w:hAnsi="Times New Roman" w:cs="Times New Roman"/>
                <w:i/>
                <w:lang w:val="ru-RU"/>
              </w:rPr>
            </w:pPr>
          </w:p>
        </w:tc>
        <w:tc>
          <w:tcPr>
            <w:tcW w:w="1551" w:type="dxa"/>
            <w:shd w:val="clear" w:color="auto" w:fill="auto"/>
          </w:tcPr>
          <w:p w:rsidR="000B6A87" w:rsidRPr="00E743FB" w:rsidRDefault="000B6A87" w:rsidP="000B6A87">
            <w:pPr>
              <w:pStyle w:val="TableParagraph"/>
              <w:spacing w:line="220" w:lineRule="exact"/>
              <w:ind w:left="0"/>
              <w:rPr>
                <w:rFonts w:ascii="Times New Roman" w:hAnsi="Times New Roman" w:cs="Times New Roman"/>
                <w:i/>
                <w:lang w:val="ru-RU"/>
              </w:rPr>
            </w:pPr>
          </w:p>
        </w:tc>
      </w:tr>
    </w:tbl>
    <w:p w:rsidR="00DA57A5" w:rsidRDefault="00DA57A5" w:rsidP="00DA57A5">
      <w:pPr>
        <w:rPr>
          <w:sz w:val="20"/>
        </w:rPr>
        <w:sectPr w:rsidR="00DA57A5" w:rsidSect="00027FFD">
          <w:pgSz w:w="11910" w:h="16850"/>
          <w:pgMar w:top="567" w:right="853" w:bottom="618" w:left="851" w:header="0" w:footer="346" w:gutter="0"/>
          <w:cols w:space="720"/>
        </w:sectPr>
      </w:pPr>
    </w:p>
    <w:p w:rsidR="007C2C77" w:rsidRPr="002C06E2" w:rsidRDefault="00E3690C" w:rsidP="00E423AC">
      <w:pPr>
        <w:pStyle w:val="11"/>
        <w:tabs>
          <w:tab w:val="left" w:pos="3365"/>
        </w:tabs>
        <w:spacing w:before="59"/>
        <w:ind w:left="142"/>
        <w:jc w:val="center"/>
        <w:rPr>
          <w:sz w:val="24"/>
          <w:szCs w:val="24"/>
        </w:rPr>
      </w:pPr>
      <w:r w:rsidRPr="002C06E2">
        <w:rPr>
          <w:sz w:val="24"/>
          <w:szCs w:val="24"/>
        </w:rPr>
        <w:lastRenderedPageBreak/>
        <w:t xml:space="preserve">3. </w:t>
      </w:r>
      <w:r w:rsidR="007C2C77" w:rsidRPr="002C06E2">
        <w:rPr>
          <w:sz w:val="24"/>
          <w:szCs w:val="24"/>
        </w:rPr>
        <w:t>ОРГАНИЗАЦИОННЫЙ</w:t>
      </w:r>
      <w:r w:rsidR="007C2C77" w:rsidRPr="002C06E2">
        <w:rPr>
          <w:spacing w:val="-8"/>
          <w:sz w:val="24"/>
          <w:szCs w:val="24"/>
        </w:rPr>
        <w:t xml:space="preserve"> </w:t>
      </w:r>
      <w:r w:rsidR="007C2C77" w:rsidRPr="002C06E2">
        <w:rPr>
          <w:sz w:val="24"/>
          <w:szCs w:val="24"/>
        </w:rPr>
        <w:t>РАЗДЕЛ</w:t>
      </w:r>
    </w:p>
    <w:p w:rsidR="00DA57A5" w:rsidRDefault="00DA57A5" w:rsidP="007C582D">
      <w:pPr>
        <w:spacing w:line="240" w:lineRule="exact"/>
        <w:jc w:val="center"/>
        <w:rPr>
          <w:i/>
          <w:color w:val="FF0000"/>
        </w:rPr>
      </w:pPr>
    </w:p>
    <w:p w:rsidR="004309AC" w:rsidRDefault="00E3690C" w:rsidP="00BB54D1">
      <w:pPr>
        <w:jc w:val="center"/>
        <w:rPr>
          <w:b/>
        </w:rPr>
      </w:pPr>
      <w:r>
        <w:rPr>
          <w:b/>
        </w:rPr>
        <w:t>3.1 ОПИСАНИЕ МАТЕРИАЛЬНО-ТЕХНИЧЕСКОГО ОБЕСПЕЧЕНИЯ ПРОГРАММЫ</w:t>
      </w:r>
    </w:p>
    <w:p w:rsidR="00E3690C" w:rsidRDefault="00E3690C" w:rsidP="004309AC">
      <w:pPr>
        <w:pStyle w:val="a7"/>
        <w:spacing w:line="247" w:lineRule="auto"/>
        <w:ind w:left="354" w:right="339" w:firstLine="706"/>
        <w:jc w:val="left"/>
      </w:pPr>
    </w:p>
    <w:p w:rsidR="00E3690C" w:rsidRPr="003930E4" w:rsidRDefault="00E3690C" w:rsidP="00E3690C">
      <w:pPr>
        <w:shd w:val="clear" w:color="auto" w:fill="FFFFFF"/>
        <w:ind w:firstLine="709"/>
        <w:jc w:val="both"/>
      </w:pPr>
      <w:r w:rsidRPr="003930E4">
        <w:t xml:space="preserve">В </w:t>
      </w:r>
      <w:r>
        <w:t>Организации</w:t>
      </w:r>
      <w:r w:rsidRPr="003930E4">
        <w:t xml:space="preserve"> создаются материально-технические условия, обеспечивающие в</w:t>
      </w:r>
      <w:r w:rsidRPr="003930E4">
        <w:rPr>
          <w:rFonts w:eastAsia="SimSun"/>
          <w:bCs/>
        </w:rPr>
        <w:t>ыполнение:</w:t>
      </w:r>
    </w:p>
    <w:p w:rsidR="00E3690C" w:rsidRPr="00E3690C" w:rsidRDefault="00E3690C" w:rsidP="00E3690C">
      <w:pPr>
        <w:tabs>
          <w:tab w:val="left" w:pos="567"/>
          <w:tab w:val="left" w:pos="709"/>
        </w:tabs>
        <w:ind w:firstLine="709"/>
        <w:jc w:val="both"/>
        <w:rPr>
          <w:b/>
        </w:rPr>
      </w:pPr>
      <w:r w:rsidRPr="003930E4">
        <w:t xml:space="preserve"> </w:t>
      </w:r>
      <w:r>
        <w:t>–</w:t>
      </w:r>
      <w:r>
        <w:rPr>
          <w:spacing w:val="-2"/>
        </w:rPr>
        <w:t xml:space="preserve"> </w:t>
      </w:r>
      <w:r w:rsidRPr="00E3690C">
        <w:rPr>
          <w:b/>
        </w:rPr>
        <w:t>санитарно-эпидемиологических</w:t>
      </w:r>
      <w:r w:rsidRPr="00E3690C">
        <w:rPr>
          <w:b/>
          <w:spacing w:val="-2"/>
        </w:rPr>
        <w:t xml:space="preserve"> </w:t>
      </w:r>
      <w:r w:rsidRPr="00E3690C">
        <w:rPr>
          <w:b/>
        </w:rPr>
        <w:t>правил</w:t>
      </w:r>
      <w:r w:rsidRPr="00E3690C">
        <w:rPr>
          <w:b/>
          <w:spacing w:val="-9"/>
        </w:rPr>
        <w:t xml:space="preserve"> </w:t>
      </w:r>
      <w:r w:rsidRPr="00E3690C">
        <w:rPr>
          <w:b/>
        </w:rPr>
        <w:t>и</w:t>
      </w:r>
      <w:r w:rsidRPr="00E3690C">
        <w:rPr>
          <w:b/>
          <w:spacing w:val="-4"/>
        </w:rPr>
        <w:t xml:space="preserve"> </w:t>
      </w:r>
      <w:r w:rsidRPr="00E3690C">
        <w:rPr>
          <w:b/>
        </w:rPr>
        <w:t>нормативов:</w:t>
      </w:r>
    </w:p>
    <w:p w:rsidR="00E3690C" w:rsidRDefault="00E3690C" w:rsidP="00E3690C">
      <w:pPr>
        <w:pStyle w:val="ab"/>
        <w:numPr>
          <w:ilvl w:val="1"/>
          <w:numId w:val="32"/>
        </w:numPr>
        <w:tabs>
          <w:tab w:val="left" w:pos="1061"/>
        </w:tabs>
        <w:spacing w:line="267" w:lineRule="exact"/>
        <w:ind w:hanging="138"/>
      </w:pPr>
      <w:r>
        <w:t>к</w:t>
      </w:r>
      <w:r>
        <w:rPr>
          <w:spacing w:val="-5"/>
        </w:rPr>
        <w:t xml:space="preserve"> </w:t>
      </w:r>
      <w:r>
        <w:t>условиям</w:t>
      </w:r>
      <w:r>
        <w:rPr>
          <w:spacing w:val="-1"/>
        </w:rPr>
        <w:t xml:space="preserve"> </w:t>
      </w:r>
      <w:r>
        <w:t>размещения</w:t>
      </w:r>
      <w:r>
        <w:rPr>
          <w:spacing w:val="-5"/>
        </w:rPr>
        <w:t xml:space="preserve"> </w:t>
      </w:r>
      <w:r>
        <w:t>организаций,</w:t>
      </w:r>
      <w:r>
        <w:rPr>
          <w:spacing w:val="-8"/>
        </w:rPr>
        <w:t xml:space="preserve"> </w:t>
      </w:r>
      <w:r>
        <w:t>осуществляющих</w:t>
      </w:r>
      <w:r>
        <w:rPr>
          <w:spacing w:val="-7"/>
        </w:rPr>
        <w:t xml:space="preserve"> </w:t>
      </w:r>
      <w:r>
        <w:t>образовательную</w:t>
      </w:r>
      <w:r>
        <w:rPr>
          <w:spacing w:val="-10"/>
        </w:rPr>
        <w:t xml:space="preserve"> </w:t>
      </w:r>
      <w:r>
        <w:t>деятельность,</w:t>
      </w:r>
    </w:p>
    <w:p w:rsidR="00E3690C" w:rsidRDefault="00E3690C" w:rsidP="0035348E">
      <w:pPr>
        <w:pStyle w:val="ab"/>
        <w:numPr>
          <w:ilvl w:val="1"/>
          <w:numId w:val="32"/>
        </w:numPr>
        <w:tabs>
          <w:tab w:val="left" w:pos="1061"/>
        </w:tabs>
        <w:spacing w:line="268" w:lineRule="exact"/>
        <w:ind w:hanging="138"/>
      </w:pPr>
      <w:r>
        <w:t>оборудованию</w:t>
      </w:r>
      <w:r w:rsidRPr="00E3690C">
        <w:rPr>
          <w:spacing w:val="-6"/>
        </w:rPr>
        <w:t xml:space="preserve"> </w:t>
      </w:r>
      <w:r>
        <w:t>и</w:t>
      </w:r>
      <w:r w:rsidRPr="00E3690C">
        <w:rPr>
          <w:spacing w:val="-1"/>
        </w:rPr>
        <w:t xml:space="preserve"> </w:t>
      </w:r>
      <w:r>
        <w:t>содержанию</w:t>
      </w:r>
      <w:r w:rsidRPr="00E3690C">
        <w:rPr>
          <w:spacing w:val="-6"/>
        </w:rPr>
        <w:t xml:space="preserve"> </w:t>
      </w:r>
      <w:r>
        <w:t>территории, помещениям,</w:t>
      </w:r>
      <w:r w:rsidRPr="00E3690C">
        <w:rPr>
          <w:spacing w:val="-4"/>
        </w:rPr>
        <w:t xml:space="preserve"> </w:t>
      </w:r>
      <w:r>
        <w:t>их</w:t>
      </w:r>
      <w:r w:rsidRPr="00E3690C">
        <w:rPr>
          <w:spacing w:val="-3"/>
        </w:rPr>
        <w:t xml:space="preserve"> </w:t>
      </w:r>
      <w:r>
        <w:t>оборудованию</w:t>
      </w:r>
      <w:r w:rsidRPr="00E3690C">
        <w:rPr>
          <w:spacing w:val="-7"/>
        </w:rPr>
        <w:t xml:space="preserve"> </w:t>
      </w:r>
      <w:r>
        <w:t>и</w:t>
      </w:r>
      <w:r w:rsidRPr="00E3690C">
        <w:rPr>
          <w:spacing w:val="-2"/>
        </w:rPr>
        <w:t xml:space="preserve"> </w:t>
      </w:r>
      <w:r>
        <w:t>содержанию,</w:t>
      </w:r>
    </w:p>
    <w:p w:rsidR="00E3690C" w:rsidRDefault="00E3690C" w:rsidP="0035348E">
      <w:pPr>
        <w:pStyle w:val="ab"/>
        <w:numPr>
          <w:ilvl w:val="1"/>
          <w:numId w:val="32"/>
        </w:numPr>
        <w:tabs>
          <w:tab w:val="left" w:pos="1061"/>
        </w:tabs>
        <w:spacing w:line="268" w:lineRule="exact"/>
        <w:ind w:hanging="138"/>
      </w:pPr>
      <w:r>
        <w:t>естественному</w:t>
      </w:r>
      <w:r w:rsidRPr="00E3690C">
        <w:rPr>
          <w:spacing w:val="-9"/>
        </w:rPr>
        <w:t xml:space="preserve"> </w:t>
      </w:r>
      <w:r>
        <w:t>и</w:t>
      </w:r>
      <w:r w:rsidRPr="00E3690C">
        <w:rPr>
          <w:spacing w:val="-2"/>
        </w:rPr>
        <w:t xml:space="preserve"> </w:t>
      </w:r>
      <w:r>
        <w:t>искусственному</w:t>
      </w:r>
      <w:r w:rsidRPr="00E3690C">
        <w:rPr>
          <w:spacing w:val="-2"/>
        </w:rPr>
        <w:t xml:space="preserve"> </w:t>
      </w:r>
      <w:r>
        <w:t>освещению</w:t>
      </w:r>
      <w:r w:rsidRPr="00E3690C">
        <w:rPr>
          <w:spacing w:val="-6"/>
        </w:rPr>
        <w:t xml:space="preserve"> </w:t>
      </w:r>
      <w:r>
        <w:t>помещений, отоплению</w:t>
      </w:r>
      <w:r w:rsidRPr="00E3690C">
        <w:rPr>
          <w:spacing w:val="-7"/>
        </w:rPr>
        <w:t xml:space="preserve"> </w:t>
      </w:r>
      <w:r>
        <w:t>и</w:t>
      </w:r>
      <w:r w:rsidRPr="00E3690C">
        <w:rPr>
          <w:spacing w:val="-2"/>
        </w:rPr>
        <w:t xml:space="preserve"> </w:t>
      </w:r>
      <w:r>
        <w:t>вентиляции,</w:t>
      </w:r>
    </w:p>
    <w:p w:rsidR="00E3690C" w:rsidRDefault="00E3690C" w:rsidP="00E3690C">
      <w:pPr>
        <w:pStyle w:val="ab"/>
        <w:numPr>
          <w:ilvl w:val="1"/>
          <w:numId w:val="32"/>
        </w:numPr>
        <w:tabs>
          <w:tab w:val="left" w:pos="1061"/>
        </w:tabs>
        <w:spacing w:line="268" w:lineRule="exact"/>
        <w:ind w:hanging="138"/>
      </w:pPr>
      <w:r>
        <w:t>водоснабжению</w:t>
      </w:r>
      <w:r>
        <w:rPr>
          <w:spacing w:val="-6"/>
        </w:rPr>
        <w:t xml:space="preserve"> </w:t>
      </w:r>
      <w:r>
        <w:t>и</w:t>
      </w:r>
      <w:r>
        <w:rPr>
          <w:spacing w:val="-2"/>
        </w:rPr>
        <w:t xml:space="preserve"> </w:t>
      </w:r>
      <w:r>
        <w:t>канализации,</w:t>
      </w:r>
    </w:p>
    <w:p w:rsidR="00E3690C" w:rsidRDefault="00E3690C" w:rsidP="0035348E">
      <w:pPr>
        <w:pStyle w:val="ab"/>
        <w:numPr>
          <w:ilvl w:val="1"/>
          <w:numId w:val="32"/>
        </w:numPr>
        <w:tabs>
          <w:tab w:val="left" w:pos="1061"/>
        </w:tabs>
        <w:spacing w:line="268" w:lineRule="exact"/>
        <w:ind w:hanging="138"/>
      </w:pPr>
      <w:r>
        <w:t>организации</w:t>
      </w:r>
      <w:r w:rsidRPr="00E3690C">
        <w:rPr>
          <w:spacing w:val="-4"/>
        </w:rPr>
        <w:t xml:space="preserve"> </w:t>
      </w:r>
      <w:r>
        <w:t>питания, медицинскому</w:t>
      </w:r>
      <w:r w:rsidRPr="00E3690C">
        <w:rPr>
          <w:spacing w:val="-5"/>
        </w:rPr>
        <w:t xml:space="preserve"> </w:t>
      </w:r>
      <w:r>
        <w:t>обеспечению,</w:t>
      </w:r>
    </w:p>
    <w:p w:rsidR="00E3690C" w:rsidRDefault="00E3690C" w:rsidP="00E3690C">
      <w:pPr>
        <w:pStyle w:val="ab"/>
        <w:numPr>
          <w:ilvl w:val="1"/>
          <w:numId w:val="32"/>
        </w:numPr>
        <w:tabs>
          <w:tab w:val="left" w:pos="1061"/>
        </w:tabs>
        <w:spacing w:before="3" w:line="268" w:lineRule="exact"/>
        <w:ind w:hanging="138"/>
      </w:pPr>
      <w:r>
        <w:t>приему</w:t>
      </w:r>
      <w:r>
        <w:rPr>
          <w:spacing w:val="-14"/>
        </w:rPr>
        <w:t xml:space="preserve"> </w:t>
      </w:r>
      <w:r>
        <w:t>детей</w:t>
      </w:r>
      <w:r>
        <w:rPr>
          <w:spacing w:val="-7"/>
        </w:rPr>
        <w:t xml:space="preserve"> </w:t>
      </w:r>
      <w:r>
        <w:t>в</w:t>
      </w:r>
      <w:r>
        <w:rPr>
          <w:spacing w:val="-2"/>
        </w:rPr>
        <w:t xml:space="preserve"> </w:t>
      </w:r>
      <w:r>
        <w:t>организации,</w:t>
      </w:r>
      <w:r>
        <w:rPr>
          <w:spacing w:val="-2"/>
        </w:rPr>
        <w:t xml:space="preserve"> </w:t>
      </w:r>
      <w:r>
        <w:t>осуществляющие</w:t>
      </w:r>
      <w:r>
        <w:rPr>
          <w:spacing w:val="-3"/>
        </w:rPr>
        <w:t xml:space="preserve"> </w:t>
      </w:r>
      <w:r>
        <w:t>образовательную</w:t>
      </w:r>
      <w:r>
        <w:rPr>
          <w:spacing w:val="-4"/>
        </w:rPr>
        <w:t xml:space="preserve"> </w:t>
      </w:r>
      <w:r>
        <w:t>деятельность,</w:t>
      </w:r>
    </w:p>
    <w:p w:rsidR="00E3690C" w:rsidRDefault="00E3690C" w:rsidP="0035348E">
      <w:pPr>
        <w:pStyle w:val="ab"/>
        <w:numPr>
          <w:ilvl w:val="1"/>
          <w:numId w:val="32"/>
        </w:numPr>
        <w:tabs>
          <w:tab w:val="left" w:pos="1061"/>
        </w:tabs>
        <w:spacing w:line="266" w:lineRule="exact"/>
        <w:ind w:hanging="138"/>
      </w:pPr>
      <w:r>
        <w:t>организации</w:t>
      </w:r>
      <w:r w:rsidRPr="00E3690C">
        <w:rPr>
          <w:spacing w:val="1"/>
        </w:rPr>
        <w:t xml:space="preserve"> </w:t>
      </w:r>
      <w:r>
        <w:t>режима</w:t>
      </w:r>
      <w:r w:rsidRPr="00E3690C">
        <w:rPr>
          <w:spacing w:val="-6"/>
        </w:rPr>
        <w:t xml:space="preserve"> </w:t>
      </w:r>
      <w:r>
        <w:t>дня, организации</w:t>
      </w:r>
      <w:r w:rsidRPr="00E3690C">
        <w:rPr>
          <w:spacing w:val="-5"/>
        </w:rPr>
        <w:t xml:space="preserve"> </w:t>
      </w:r>
      <w:r>
        <w:t>физического</w:t>
      </w:r>
      <w:r w:rsidRPr="00E3690C">
        <w:rPr>
          <w:spacing w:val="-4"/>
        </w:rPr>
        <w:t xml:space="preserve"> </w:t>
      </w:r>
      <w:r>
        <w:t>воспитания,</w:t>
      </w:r>
    </w:p>
    <w:p w:rsidR="00E3690C" w:rsidRDefault="00E3690C" w:rsidP="00E3690C">
      <w:pPr>
        <w:pStyle w:val="ab"/>
        <w:numPr>
          <w:ilvl w:val="1"/>
          <w:numId w:val="32"/>
        </w:numPr>
        <w:tabs>
          <w:tab w:val="left" w:pos="1061"/>
        </w:tabs>
        <w:spacing w:line="268" w:lineRule="exact"/>
        <w:ind w:hanging="138"/>
      </w:pPr>
      <w:r>
        <w:t>личной</w:t>
      </w:r>
      <w:r>
        <w:rPr>
          <w:spacing w:val="-3"/>
        </w:rPr>
        <w:t xml:space="preserve"> </w:t>
      </w:r>
      <w:r>
        <w:t>гигиене</w:t>
      </w:r>
      <w:r>
        <w:rPr>
          <w:spacing w:val="-4"/>
        </w:rPr>
        <w:t xml:space="preserve"> </w:t>
      </w:r>
      <w:r>
        <w:t>персонала;</w:t>
      </w:r>
    </w:p>
    <w:p w:rsidR="00E3690C" w:rsidRDefault="00E3690C" w:rsidP="00E3690C">
      <w:pPr>
        <w:pStyle w:val="41"/>
        <w:spacing w:before="80" w:line="252" w:lineRule="exact"/>
        <w:ind w:left="923"/>
        <w:jc w:val="both"/>
      </w:pPr>
      <w:r>
        <w:t>–</w:t>
      </w:r>
      <w:r>
        <w:rPr>
          <w:spacing w:val="2"/>
        </w:rPr>
        <w:t xml:space="preserve"> </w:t>
      </w:r>
      <w:r w:rsidRPr="003930E4">
        <w:rPr>
          <w:rFonts w:eastAsia="SimSun"/>
          <w:bCs w:val="0"/>
        </w:rPr>
        <w:t>требований</w:t>
      </w:r>
      <w:r>
        <w:t xml:space="preserve"> пожарной</w:t>
      </w:r>
      <w:r>
        <w:rPr>
          <w:spacing w:val="-6"/>
        </w:rPr>
        <w:t xml:space="preserve"> </w:t>
      </w:r>
      <w:r>
        <w:t>безопасности</w:t>
      </w:r>
      <w:r>
        <w:rPr>
          <w:spacing w:val="-7"/>
        </w:rPr>
        <w:t xml:space="preserve"> </w:t>
      </w:r>
      <w:r>
        <w:t>и</w:t>
      </w:r>
      <w:r>
        <w:rPr>
          <w:spacing w:val="1"/>
        </w:rPr>
        <w:t xml:space="preserve"> </w:t>
      </w:r>
      <w:r>
        <w:t>электробезопасности;</w:t>
      </w:r>
    </w:p>
    <w:p w:rsidR="00E3690C" w:rsidRDefault="00E3690C" w:rsidP="00E3690C">
      <w:pPr>
        <w:spacing w:line="252" w:lineRule="exact"/>
        <w:ind w:left="923"/>
        <w:jc w:val="both"/>
      </w:pPr>
      <w:r>
        <w:t>–</w:t>
      </w:r>
      <w:r>
        <w:rPr>
          <w:spacing w:val="1"/>
        </w:rPr>
        <w:t xml:space="preserve"> </w:t>
      </w:r>
      <w:r w:rsidRPr="00E3690C">
        <w:rPr>
          <w:rFonts w:eastAsia="SimSun"/>
          <w:b/>
          <w:bCs/>
        </w:rPr>
        <w:t>требований</w:t>
      </w:r>
      <w:r>
        <w:rPr>
          <w:b/>
        </w:rPr>
        <w:t xml:space="preserve"> охране</w:t>
      </w:r>
      <w:r>
        <w:rPr>
          <w:b/>
          <w:spacing w:val="-1"/>
        </w:rPr>
        <w:t xml:space="preserve"> </w:t>
      </w:r>
      <w:r>
        <w:rPr>
          <w:b/>
        </w:rPr>
        <w:t>здоровья</w:t>
      </w:r>
      <w:r>
        <w:rPr>
          <w:b/>
          <w:spacing w:val="-7"/>
        </w:rPr>
        <w:t xml:space="preserve"> </w:t>
      </w:r>
      <w:r>
        <w:rPr>
          <w:b/>
        </w:rPr>
        <w:t>воспитанников</w:t>
      </w:r>
      <w:r>
        <w:rPr>
          <w:b/>
          <w:spacing w:val="-7"/>
        </w:rPr>
        <w:t xml:space="preserve"> </w:t>
      </w:r>
      <w:r>
        <w:rPr>
          <w:b/>
        </w:rPr>
        <w:t>и</w:t>
      </w:r>
      <w:r>
        <w:rPr>
          <w:b/>
          <w:spacing w:val="5"/>
        </w:rPr>
        <w:t xml:space="preserve"> </w:t>
      </w:r>
      <w:r>
        <w:rPr>
          <w:b/>
        </w:rPr>
        <w:t>охране</w:t>
      </w:r>
      <w:r>
        <w:rPr>
          <w:b/>
          <w:spacing w:val="-7"/>
        </w:rPr>
        <w:t xml:space="preserve"> </w:t>
      </w:r>
      <w:r>
        <w:rPr>
          <w:b/>
        </w:rPr>
        <w:t>труда</w:t>
      </w:r>
      <w:r>
        <w:rPr>
          <w:b/>
          <w:spacing w:val="-4"/>
        </w:rPr>
        <w:t xml:space="preserve"> </w:t>
      </w:r>
      <w:r>
        <w:rPr>
          <w:b/>
        </w:rPr>
        <w:t>работников</w:t>
      </w:r>
      <w:r>
        <w:rPr>
          <w:b/>
          <w:spacing w:val="1"/>
        </w:rPr>
        <w:t xml:space="preserve"> </w:t>
      </w:r>
      <w:r>
        <w:t>Организации;</w:t>
      </w:r>
    </w:p>
    <w:p w:rsidR="00E3690C" w:rsidRPr="003930E4" w:rsidRDefault="00E3690C" w:rsidP="00E3690C">
      <w:pPr>
        <w:ind w:firstLine="709"/>
        <w:jc w:val="both"/>
      </w:pPr>
      <w:r w:rsidRPr="003930E4">
        <w:t xml:space="preserve">- </w:t>
      </w:r>
      <w:r w:rsidRPr="00E3690C">
        <w:rPr>
          <w:rFonts w:eastAsia="SimSun"/>
          <w:b/>
          <w:bCs/>
        </w:rPr>
        <w:t>требований</w:t>
      </w:r>
      <w:r w:rsidRPr="00E3690C">
        <w:rPr>
          <w:b/>
        </w:rPr>
        <w:t xml:space="preserve"> к материально-техническому обеспечению программы</w:t>
      </w:r>
      <w:r w:rsidRPr="003930E4">
        <w:t xml:space="preserve"> (учебно-методический комплект, оборудование, оснащение (предметы).</w:t>
      </w:r>
    </w:p>
    <w:p w:rsidR="00E3690C" w:rsidRPr="003930E4" w:rsidRDefault="00E3690C" w:rsidP="00E3690C">
      <w:pPr>
        <w:ind w:firstLine="709"/>
        <w:jc w:val="both"/>
      </w:pPr>
      <w:r w:rsidRPr="003930E4">
        <w:t xml:space="preserve">- </w:t>
      </w:r>
      <w:r w:rsidRPr="00E3690C">
        <w:rPr>
          <w:rFonts w:eastAsia="SimSun"/>
          <w:b/>
          <w:bCs/>
        </w:rPr>
        <w:t>требований</w:t>
      </w:r>
      <w:r w:rsidRPr="00E3690C">
        <w:rPr>
          <w:b/>
        </w:rPr>
        <w:t xml:space="preserve"> к средствам  обучения и воспитания</w:t>
      </w:r>
      <w:r w:rsidRPr="003930E4">
        <w:t xml:space="preserve"> в соответствии с возрастом и индивидуальными особенностями развития детей;</w:t>
      </w:r>
    </w:p>
    <w:p w:rsidR="00E3690C" w:rsidRPr="003930E4" w:rsidRDefault="00E3690C" w:rsidP="00E3690C">
      <w:pPr>
        <w:ind w:firstLine="709"/>
        <w:jc w:val="both"/>
      </w:pPr>
      <w:r w:rsidRPr="003930E4">
        <w:rPr>
          <w:rStyle w:val="af2"/>
          <w:b w:val="0"/>
        </w:rPr>
        <w:t xml:space="preserve">- </w:t>
      </w:r>
      <w:r w:rsidRPr="00E3690C">
        <w:rPr>
          <w:rFonts w:eastAsia="SimSun"/>
          <w:b/>
          <w:bCs/>
        </w:rPr>
        <w:t>требований</w:t>
      </w:r>
      <w:r w:rsidRPr="00E3690C">
        <w:rPr>
          <w:rStyle w:val="af2"/>
          <w:b w:val="0"/>
        </w:rPr>
        <w:t xml:space="preserve"> </w:t>
      </w:r>
      <w:r w:rsidRPr="00E3690C">
        <w:rPr>
          <w:rStyle w:val="af2"/>
        </w:rPr>
        <w:t>к  оснащенности помещений</w:t>
      </w:r>
      <w:r w:rsidRPr="003930E4">
        <w:rPr>
          <w:rStyle w:val="af2"/>
          <w:b w:val="0"/>
        </w:rPr>
        <w:t xml:space="preserve"> развивающей предметно-пространственной средой.</w:t>
      </w:r>
    </w:p>
    <w:p w:rsidR="00E3690C" w:rsidRDefault="00E3690C" w:rsidP="00E3690C">
      <w:pPr>
        <w:pStyle w:val="a7"/>
        <w:spacing w:before="10"/>
        <w:ind w:left="0"/>
        <w:jc w:val="left"/>
        <w:rPr>
          <w:sz w:val="19"/>
        </w:rPr>
      </w:pPr>
    </w:p>
    <w:p w:rsidR="004309AC" w:rsidRDefault="004309AC" w:rsidP="004309AC">
      <w:pPr>
        <w:pStyle w:val="a7"/>
        <w:spacing w:line="247" w:lineRule="auto"/>
        <w:ind w:left="354" w:right="339" w:firstLine="706"/>
        <w:jc w:val="left"/>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материально-техническое</w:t>
      </w:r>
      <w:r>
        <w:rPr>
          <w:spacing w:val="1"/>
        </w:rPr>
        <w:t xml:space="preserve"> </w:t>
      </w:r>
      <w:r>
        <w:t>обеспечение</w:t>
      </w:r>
      <w:r>
        <w:rPr>
          <w:spacing w:val="1"/>
        </w:rPr>
        <w:t xml:space="preserve"> </w:t>
      </w:r>
      <w:r>
        <w:t>программы</w:t>
      </w:r>
      <w:r>
        <w:rPr>
          <w:spacing w:val="1"/>
        </w:rPr>
        <w:t xml:space="preserve"> </w:t>
      </w:r>
      <w:r>
        <w:t>включает</w:t>
      </w:r>
      <w:r>
        <w:rPr>
          <w:spacing w:val="1"/>
        </w:rPr>
        <w:t xml:space="preserve"> </w:t>
      </w:r>
      <w:r>
        <w:t>в</w:t>
      </w:r>
      <w:r>
        <w:rPr>
          <w:spacing w:val="1"/>
        </w:rPr>
        <w:t xml:space="preserve"> </w:t>
      </w:r>
      <w:r>
        <w:t>себя</w:t>
      </w:r>
      <w:r w:rsidR="00E3690C">
        <w:t xml:space="preserve"> </w:t>
      </w:r>
      <w:r>
        <w:rPr>
          <w:spacing w:val="-52"/>
        </w:rPr>
        <w:t xml:space="preserve"> </w:t>
      </w:r>
      <w:r>
        <w:t>учебно-методический</w:t>
      </w:r>
      <w:r>
        <w:rPr>
          <w:spacing w:val="-3"/>
        </w:rPr>
        <w:t xml:space="preserve"> </w:t>
      </w:r>
      <w:r>
        <w:t>комплект,</w:t>
      </w:r>
      <w:r>
        <w:rPr>
          <w:spacing w:val="3"/>
        </w:rPr>
        <w:t xml:space="preserve"> </w:t>
      </w:r>
      <w:r>
        <w:t>оборудование,</w:t>
      </w:r>
      <w:r>
        <w:rPr>
          <w:spacing w:val="2"/>
        </w:rPr>
        <w:t xml:space="preserve"> </w:t>
      </w:r>
      <w:r>
        <w:t>оснащение</w:t>
      </w:r>
      <w:r>
        <w:rPr>
          <w:spacing w:val="-4"/>
        </w:rPr>
        <w:t xml:space="preserve"> </w:t>
      </w:r>
      <w:r>
        <w:t>(предметы).</w:t>
      </w:r>
    </w:p>
    <w:p w:rsidR="00E3690C" w:rsidRPr="00510747" w:rsidRDefault="00510747" w:rsidP="00E3690C">
      <w:pPr>
        <w:ind w:left="284" w:right="306" w:firstLine="357"/>
        <w:jc w:val="center"/>
        <w:rPr>
          <w:i/>
        </w:rPr>
      </w:pPr>
      <w:r>
        <w:rPr>
          <w:b/>
          <w:spacing w:val="-3"/>
        </w:rPr>
        <w:t xml:space="preserve">(ЧФУОО) </w:t>
      </w:r>
      <w:r w:rsidR="00E3690C" w:rsidRPr="00510747">
        <w:rPr>
          <w:b/>
          <w:i/>
          <w:spacing w:val="-3"/>
        </w:rPr>
        <w:t xml:space="preserve">Материально –техническое оснащение </w:t>
      </w:r>
      <w:r w:rsidR="00E3690C" w:rsidRPr="00510747">
        <w:rPr>
          <w:i/>
          <w:spacing w:val="-3"/>
        </w:rPr>
        <w:t>представлено таблицей</w:t>
      </w:r>
    </w:p>
    <w:tbl>
      <w:tblPr>
        <w:tblW w:w="0" w:type="auto"/>
        <w:tblInd w:w="40" w:type="dxa"/>
        <w:tblLayout w:type="fixed"/>
        <w:tblCellMar>
          <w:left w:w="40" w:type="dxa"/>
          <w:right w:w="40" w:type="dxa"/>
        </w:tblCellMar>
        <w:tblLook w:val="0000" w:firstRow="0" w:lastRow="0" w:firstColumn="0" w:lastColumn="0" w:noHBand="0" w:noVBand="0"/>
      </w:tblPr>
      <w:tblGrid>
        <w:gridCol w:w="2432"/>
        <w:gridCol w:w="2903"/>
        <w:gridCol w:w="999"/>
        <w:gridCol w:w="1905"/>
        <w:gridCol w:w="3765"/>
        <w:gridCol w:w="2487"/>
      </w:tblGrid>
      <w:tr w:rsidR="005D0630" w:rsidRPr="00510747" w:rsidTr="0035348E">
        <w:trPr>
          <w:trHeight w:val="330"/>
        </w:trPr>
        <w:tc>
          <w:tcPr>
            <w:tcW w:w="2432" w:type="dxa"/>
            <w:vMerge w:val="restart"/>
            <w:tcBorders>
              <w:top w:val="single" w:sz="4" w:space="0" w:color="000000"/>
              <w:left w:val="single" w:sz="4" w:space="0" w:color="000000"/>
            </w:tcBorders>
            <w:shd w:val="clear" w:color="auto" w:fill="FFFFFF"/>
            <w:vAlign w:val="center"/>
          </w:tcPr>
          <w:p w:rsidR="00124FC2" w:rsidRPr="00A041A2" w:rsidRDefault="00E3690C" w:rsidP="0035348E">
            <w:pPr>
              <w:shd w:val="clear" w:color="auto" w:fill="FFFFFF"/>
              <w:spacing w:line="220" w:lineRule="exact"/>
              <w:jc w:val="center"/>
              <w:rPr>
                <w:i/>
              </w:rPr>
            </w:pPr>
            <w:r w:rsidRPr="00A041A2">
              <w:rPr>
                <w:i/>
              </w:rPr>
              <w:t xml:space="preserve">                                         </w:t>
            </w:r>
            <w:r w:rsidR="00124FC2" w:rsidRPr="00A041A2">
              <w:rPr>
                <w:b/>
                <w:bCs/>
                <w:i/>
                <w:spacing w:val="-10"/>
              </w:rPr>
              <w:t>Вид помещения</w:t>
            </w:r>
          </w:p>
          <w:p w:rsidR="00124FC2" w:rsidRPr="00A041A2" w:rsidRDefault="00124FC2" w:rsidP="0035348E">
            <w:pPr>
              <w:shd w:val="clear" w:color="auto" w:fill="FFFFFF"/>
              <w:spacing w:line="220" w:lineRule="exact"/>
              <w:jc w:val="center"/>
              <w:rPr>
                <w:i/>
              </w:rPr>
            </w:pPr>
            <w:r w:rsidRPr="00A041A2">
              <w:rPr>
                <w:b/>
                <w:bCs/>
                <w:i/>
                <w:spacing w:val="-10"/>
              </w:rPr>
              <w:t>Функциональное</w:t>
            </w:r>
          </w:p>
          <w:p w:rsidR="00124FC2" w:rsidRPr="00A041A2" w:rsidRDefault="00124FC2" w:rsidP="0035348E">
            <w:pPr>
              <w:shd w:val="clear" w:color="auto" w:fill="FFFFFF"/>
              <w:spacing w:line="220" w:lineRule="exact"/>
              <w:jc w:val="center"/>
              <w:rPr>
                <w:i/>
              </w:rPr>
            </w:pPr>
            <w:r w:rsidRPr="00A041A2">
              <w:rPr>
                <w:b/>
                <w:bCs/>
                <w:i/>
                <w:spacing w:val="-10"/>
              </w:rPr>
              <w:t>использование</w:t>
            </w:r>
          </w:p>
        </w:tc>
        <w:tc>
          <w:tcPr>
            <w:tcW w:w="120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24FC2" w:rsidRPr="00A041A2" w:rsidRDefault="00124FC2" w:rsidP="0035348E">
            <w:pPr>
              <w:shd w:val="clear" w:color="auto" w:fill="FFFFFF"/>
              <w:spacing w:line="220" w:lineRule="exact"/>
              <w:ind w:left="42"/>
              <w:jc w:val="center"/>
              <w:rPr>
                <w:i/>
              </w:rPr>
            </w:pPr>
            <w:r w:rsidRPr="00A041A2">
              <w:rPr>
                <w:b/>
                <w:bCs/>
                <w:i/>
                <w:spacing w:val="-10"/>
              </w:rPr>
              <w:t>Оснащение</w:t>
            </w:r>
          </w:p>
        </w:tc>
      </w:tr>
      <w:tr w:rsidR="005D0630" w:rsidRPr="00510747" w:rsidTr="00570089">
        <w:trPr>
          <w:trHeight w:val="480"/>
        </w:trPr>
        <w:tc>
          <w:tcPr>
            <w:tcW w:w="2432" w:type="dxa"/>
            <w:vMerge/>
            <w:tcBorders>
              <w:left w:val="single" w:sz="4" w:space="0" w:color="000000"/>
              <w:bottom w:val="single" w:sz="4" w:space="0" w:color="000000"/>
            </w:tcBorders>
            <w:shd w:val="clear" w:color="auto" w:fill="FFFFFF"/>
          </w:tcPr>
          <w:p w:rsidR="00124FC2" w:rsidRPr="00A041A2" w:rsidRDefault="00124FC2" w:rsidP="0035348E">
            <w:pPr>
              <w:shd w:val="clear" w:color="auto" w:fill="FFFFFF"/>
              <w:snapToGrid w:val="0"/>
              <w:spacing w:line="220" w:lineRule="exact"/>
              <w:jc w:val="center"/>
              <w:rPr>
                <w:b/>
                <w:bCs/>
                <w:i/>
                <w:spacing w:val="-10"/>
              </w:rPr>
            </w:pPr>
          </w:p>
        </w:tc>
        <w:tc>
          <w:tcPr>
            <w:tcW w:w="2903" w:type="dxa"/>
            <w:tcBorders>
              <w:top w:val="single" w:sz="4" w:space="0" w:color="000000"/>
              <w:left w:val="single" w:sz="4" w:space="0" w:color="000000"/>
              <w:bottom w:val="single" w:sz="4" w:space="0" w:color="000000"/>
            </w:tcBorders>
            <w:shd w:val="clear" w:color="auto" w:fill="FFFFFF"/>
            <w:vAlign w:val="center"/>
          </w:tcPr>
          <w:p w:rsidR="00124FC2" w:rsidRPr="00A041A2" w:rsidRDefault="00124FC2" w:rsidP="0035348E">
            <w:pPr>
              <w:shd w:val="clear" w:color="auto" w:fill="FFFFFF"/>
              <w:spacing w:line="220" w:lineRule="exact"/>
              <w:ind w:left="42"/>
              <w:jc w:val="center"/>
              <w:rPr>
                <w:i/>
              </w:rPr>
            </w:pPr>
            <w:r w:rsidRPr="00A041A2">
              <w:rPr>
                <w:i/>
                <w:spacing w:val="-10"/>
              </w:rPr>
              <w:t xml:space="preserve">Физическое </w:t>
            </w:r>
          </w:p>
          <w:p w:rsidR="00124FC2" w:rsidRPr="00A041A2" w:rsidRDefault="00124FC2" w:rsidP="0035348E">
            <w:pPr>
              <w:shd w:val="clear" w:color="auto" w:fill="FFFFFF"/>
              <w:spacing w:line="220" w:lineRule="exact"/>
              <w:ind w:left="42"/>
              <w:jc w:val="center"/>
              <w:rPr>
                <w:i/>
              </w:rPr>
            </w:pPr>
            <w:r w:rsidRPr="00A041A2">
              <w:rPr>
                <w:i/>
                <w:spacing w:val="-10"/>
              </w:rPr>
              <w:t>развитие</w:t>
            </w:r>
          </w:p>
        </w:tc>
        <w:tc>
          <w:tcPr>
            <w:tcW w:w="2904" w:type="dxa"/>
            <w:gridSpan w:val="2"/>
            <w:tcBorders>
              <w:top w:val="single" w:sz="4" w:space="0" w:color="000000"/>
              <w:left w:val="single" w:sz="4" w:space="0" w:color="000000"/>
              <w:bottom w:val="single" w:sz="4" w:space="0" w:color="000000"/>
            </w:tcBorders>
            <w:shd w:val="clear" w:color="auto" w:fill="FFFFFF"/>
            <w:vAlign w:val="center"/>
          </w:tcPr>
          <w:p w:rsidR="00124FC2" w:rsidRPr="00A041A2" w:rsidRDefault="00124FC2" w:rsidP="0035348E">
            <w:pPr>
              <w:shd w:val="clear" w:color="auto" w:fill="FFFFFF"/>
              <w:spacing w:line="220" w:lineRule="exact"/>
              <w:ind w:left="42"/>
              <w:jc w:val="center"/>
              <w:rPr>
                <w:i/>
              </w:rPr>
            </w:pPr>
            <w:r w:rsidRPr="00A041A2">
              <w:rPr>
                <w:i/>
                <w:spacing w:val="-10"/>
              </w:rPr>
              <w:t xml:space="preserve">Социально-коммуникативное развитие </w:t>
            </w:r>
          </w:p>
        </w:tc>
        <w:tc>
          <w:tcPr>
            <w:tcW w:w="3765" w:type="dxa"/>
            <w:tcBorders>
              <w:top w:val="single" w:sz="4" w:space="0" w:color="000000"/>
              <w:left w:val="single" w:sz="4" w:space="0" w:color="000000"/>
              <w:bottom w:val="single" w:sz="4" w:space="0" w:color="000000"/>
            </w:tcBorders>
            <w:shd w:val="clear" w:color="auto" w:fill="FFFFFF"/>
            <w:vAlign w:val="center"/>
          </w:tcPr>
          <w:p w:rsidR="00124FC2" w:rsidRPr="00A041A2" w:rsidRDefault="00124FC2" w:rsidP="0035348E">
            <w:pPr>
              <w:shd w:val="clear" w:color="auto" w:fill="FFFFFF"/>
              <w:spacing w:line="220" w:lineRule="exact"/>
              <w:ind w:left="42"/>
              <w:jc w:val="center"/>
              <w:rPr>
                <w:i/>
              </w:rPr>
            </w:pPr>
            <w:r w:rsidRPr="00A041A2">
              <w:rPr>
                <w:i/>
                <w:spacing w:val="-10"/>
              </w:rPr>
              <w:t xml:space="preserve">Познавательное </w:t>
            </w:r>
          </w:p>
          <w:p w:rsidR="00124FC2" w:rsidRPr="00A041A2" w:rsidRDefault="00124FC2" w:rsidP="0035348E">
            <w:pPr>
              <w:shd w:val="clear" w:color="auto" w:fill="FFFFFF"/>
              <w:spacing w:line="220" w:lineRule="exact"/>
              <w:ind w:left="42"/>
              <w:jc w:val="center"/>
              <w:rPr>
                <w:i/>
              </w:rPr>
            </w:pPr>
            <w:r w:rsidRPr="00A041A2">
              <w:rPr>
                <w:i/>
                <w:spacing w:val="-10"/>
              </w:rPr>
              <w:t>и речевое развитие</w:t>
            </w:r>
          </w:p>
        </w:tc>
        <w:tc>
          <w:tcPr>
            <w:tcW w:w="24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FC2" w:rsidRPr="00A041A2" w:rsidRDefault="00124FC2" w:rsidP="0035348E">
            <w:pPr>
              <w:shd w:val="clear" w:color="auto" w:fill="FFFFFF"/>
              <w:spacing w:line="220" w:lineRule="exact"/>
              <w:ind w:left="42"/>
              <w:jc w:val="center"/>
              <w:rPr>
                <w:i/>
              </w:rPr>
            </w:pPr>
            <w:r w:rsidRPr="00A041A2">
              <w:rPr>
                <w:i/>
                <w:spacing w:val="-14"/>
              </w:rPr>
              <w:t xml:space="preserve">Художественно-эстетическое </w:t>
            </w:r>
          </w:p>
          <w:p w:rsidR="00124FC2" w:rsidRPr="00A041A2" w:rsidRDefault="00124FC2" w:rsidP="0035348E">
            <w:pPr>
              <w:shd w:val="clear" w:color="auto" w:fill="FFFFFF"/>
              <w:spacing w:line="220" w:lineRule="exact"/>
              <w:ind w:left="42"/>
              <w:jc w:val="center"/>
              <w:rPr>
                <w:i/>
              </w:rPr>
            </w:pPr>
            <w:r w:rsidRPr="00A041A2">
              <w:rPr>
                <w:i/>
                <w:spacing w:val="-14"/>
              </w:rPr>
              <w:t>развитие</w:t>
            </w:r>
          </w:p>
        </w:tc>
      </w:tr>
      <w:tr w:rsidR="005D0630" w:rsidRPr="00510747" w:rsidTr="00570089">
        <w:trPr>
          <w:trHeight w:val="560"/>
        </w:trPr>
        <w:tc>
          <w:tcPr>
            <w:tcW w:w="2432" w:type="dxa"/>
            <w:tcBorders>
              <w:top w:val="single" w:sz="4" w:space="0" w:color="000000"/>
              <w:left w:val="single" w:sz="4" w:space="0" w:color="000000"/>
              <w:bottom w:val="single" w:sz="4" w:space="0" w:color="000000"/>
            </w:tcBorders>
            <w:shd w:val="clear" w:color="auto" w:fill="FFFFFF"/>
          </w:tcPr>
          <w:p w:rsidR="00E3690C" w:rsidRPr="00A041A2" w:rsidRDefault="00E3690C" w:rsidP="0035348E">
            <w:pPr>
              <w:shd w:val="clear" w:color="auto" w:fill="FFFFFF"/>
              <w:spacing w:line="220" w:lineRule="exact"/>
              <w:ind w:left="24"/>
              <w:jc w:val="both"/>
              <w:rPr>
                <w:i/>
              </w:rPr>
            </w:pPr>
            <w:r w:rsidRPr="00A041A2">
              <w:rPr>
                <w:b/>
                <w:bCs/>
                <w:i/>
                <w:spacing w:val="-10"/>
              </w:rPr>
              <w:t>Групповые комнаты</w:t>
            </w:r>
          </w:p>
          <w:p w:rsidR="00E3690C" w:rsidRPr="00A041A2" w:rsidRDefault="00E3690C" w:rsidP="0035348E">
            <w:pPr>
              <w:shd w:val="clear" w:color="auto" w:fill="FFFFFF"/>
              <w:spacing w:line="220" w:lineRule="exact"/>
              <w:ind w:left="24"/>
              <w:jc w:val="both"/>
              <w:rPr>
                <w:i/>
              </w:rPr>
            </w:pPr>
            <w:r w:rsidRPr="00A041A2">
              <w:rPr>
                <w:i/>
                <w:spacing w:val="-10"/>
              </w:rPr>
              <w:t>•Непосредственно-образовательная деятельность</w:t>
            </w:r>
          </w:p>
          <w:p w:rsidR="00E3690C" w:rsidRPr="00A041A2" w:rsidRDefault="00E3690C" w:rsidP="0035348E">
            <w:pPr>
              <w:shd w:val="clear" w:color="auto" w:fill="FFFFFF"/>
              <w:spacing w:line="220" w:lineRule="exact"/>
              <w:ind w:left="29"/>
              <w:jc w:val="both"/>
              <w:rPr>
                <w:i/>
              </w:rPr>
            </w:pPr>
            <w:r w:rsidRPr="00A041A2">
              <w:rPr>
                <w:i/>
                <w:spacing w:val="-10"/>
              </w:rPr>
              <w:t>• Игровая деятельность</w:t>
            </w:r>
          </w:p>
          <w:p w:rsidR="00E3690C" w:rsidRPr="00A041A2" w:rsidRDefault="00E3690C" w:rsidP="0035348E">
            <w:pPr>
              <w:shd w:val="clear" w:color="auto" w:fill="FFFFFF"/>
              <w:spacing w:line="220" w:lineRule="exact"/>
              <w:ind w:left="29"/>
              <w:jc w:val="both"/>
              <w:rPr>
                <w:i/>
              </w:rPr>
            </w:pPr>
            <w:r w:rsidRPr="00A041A2">
              <w:rPr>
                <w:i/>
                <w:spacing w:val="-10"/>
              </w:rPr>
              <w:t>• Самообслуживание</w:t>
            </w:r>
          </w:p>
          <w:p w:rsidR="00E3690C" w:rsidRPr="00A041A2" w:rsidRDefault="00E3690C" w:rsidP="0035348E">
            <w:pPr>
              <w:shd w:val="clear" w:color="auto" w:fill="FFFFFF"/>
              <w:spacing w:line="220" w:lineRule="exact"/>
              <w:ind w:left="24"/>
              <w:jc w:val="both"/>
              <w:rPr>
                <w:i/>
              </w:rPr>
            </w:pPr>
            <w:r w:rsidRPr="00A041A2">
              <w:rPr>
                <w:i/>
                <w:spacing w:val="-10"/>
              </w:rPr>
              <w:t>• Трудовая деятельность</w:t>
            </w:r>
          </w:p>
          <w:p w:rsidR="00E3690C" w:rsidRPr="00A041A2" w:rsidRDefault="00E3690C" w:rsidP="0035348E">
            <w:pPr>
              <w:shd w:val="clear" w:color="auto" w:fill="FFFFFF"/>
              <w:spacing w:line="220" w:lineRule="exact"/>
              <w:ind w:left="29"/>
              <w:jc w:val="both"/>
              <w:rPr>
                <w:i/>
              </w:rPr>
            </w:pPr>
            <w:r w:rsidRPr="00A041A2">
              <w:rPr>
                <w:i/>
                <w:spacing w:val="-10"/>
              </w:rPr>
              <w:t>•Самостоятельная творческая деятельность</w:t>
            </w:r>
          </w:p>
          <w:p w:rsidR="00E3690C" w:rsidRPr="00A041A2" w:rsidRDefault="00E3690C" w:rsidP="0035348E">
            <w:pPr>
              <w:shd w:val="clear" w:color="auto" w:fill="FFFFFF"/>
              <w:spacing w:line="220" w:lineRule="exact"/>
              <w:ind w:left="29"/>
              <w:jc w:val="both"/>
              <w:rPr>
                <w:i/>
              </w:rPr>
            </w:pPr>
            <w:r w:rsidRPr="00A041A2">
              <w:rPr>
                <w:i/>
                <w:spacing w:val="-10"/>
              </w:rPr>
              <w:t>• Ознакомление с природой, труд в природе</w:t>
            </w:r>
          </w:p>
          <w:p w:rsidR="00E3690C" w:rsidRPr="00A041A2" w:rsidRDefault="00E3690C" w:rsidP="00E3690C">
            <w:pPr>
              <w:numPr>
                <w:ilvl w:val="0"/>
                <w:numId w:val="34"/>
              </w:numPr>
              <w:shd w:val="clear" w:color="auto" w:fill="FFFFFF"/>
              <w:autoSpaceDN/>
              <w:spacing w:line="220" w:lineRule="exact"/>
              <w:jc w:val="both"/>
              <w:rPr>
                <w:i/>
              </w:rPr>
            </w:pPr>
            <w:r w:rsidRPr="00A041A2">
              <w:rPr>
                <w:i/>
                <w:spacing w:val="-10"/>
              </w:rPr>
              <w:t>Физкультура</w:t>
            </w:r>
          </w:p>
        </w:tc>
        <w:tc>
          <w:tcPr>
            <w:tcW w:w="2903" w:type="dxa"/>
            <w:tcBorders>
              <w:top w:val="single" w:sz="4" w:space="0" w:color="000000"/>
              <w:left w:val="single" w:sz="4" w:space="0" w:color="000000"/>
              <w:bottom w:val="single" w:sz="4" w:space="0" w:color="000000"/>
            </w:tcBorders>
            <w:shd w:val="clear" w:color="auto" w:fill="FFFFFF"/>
          </w:tcPr>
          <w:p w:rsidR="00E3690C" w:rsidRPr="00A041A2" w:rsidRDefault="00E3690C" w:rsidP="0035348E">
            <w:pPr>
              <w:spacing w:line="220" w:lineRule="exact"/>
              <w:jc w:val="both"/>
              <w:rPr>
                <w:i/>
              </w:rPr>
            </w:pPr>
            <w:r w:rsidRPr="00A041A2">
              <w:rPr>
                <w:i/>
                <w:spacing w:val="-10"/>
              </w:rPr>
              <w:t xml:space="preserve">•Картотека подвижных игр по возрасту, комплексов гимнастик (дыхательной, для глаз, </w:t>
            </w:r>
            <w:r w:rsidRPr="00A041A2">
              <w:rPr>
                <w:bCs/>
                <w:i/>
                <w:spacing w:val="-10"/>
              </w:rPr>
              <w:t>релаксационной)</w:t>
            </w:r>
            <w:r w:rsidRPr="00A041A2">
              <w:rPr>
                <w:i/>
                <w:spacing w:val="-10"/>
              </w:rPr>
              <w:t xml:space="preserve"> </w:t>
            </w:r>
          </w:p>
          <w:p w:rsidR="00E3690C" w:rsidRPr="00A041A2" w:rsidRDefault="00E3690C" w:rsidP="0035348E">
            <w:pPr>
              <w:spacing w:line="240" w:lineRule="exact"/>
              <w:jc w:val="both"/>
              <w:rPr>
                <w:i/>
              </w:rPr>
            </w:pPr>
            <w:r w:rsidRPr="00A041A2">
              <w:rPr>
                <w:i/>
                <w:spacing w:val="-10"/>
              </w:rPr>
              <w:t>• Микроцентр «Физкультурный  уголок»</w:t>
            </w:r>
          </w:p>
          <w:p w:rsidR="00E3690C" w:rsidRPr="00A041A2" w:rsidRDefault="00E3690C" w:rsidP="0035348E">
            <w:pPr>
              <w:shd w:val="clear" w:color="auto" w:fill="FFFFFF"/>
              <w:spacing w:line="220" w:lineRule="exact"/>
              <w:ind w:left="42"/>
              <w:jc w:val="both"/>
              <w:rPr>
                <w:i/>
                <w:spacing w:val="-10"/>
              </w:rPr>
            </w:pPr>
          </w:p>
        </w:tc>
        <w:tc>
          <w:tcPr>
            <w:tcW w:w="2904" w:type="dxa"/>
            <w:gridSpan w:val="2"/>
            <w:tcBorders>
              <w:top w:val="single" w:sz="4" w:space="0" w:color="000000"/>
              <w:left w:val="single" w:sz="4" w:space="0" w:color="000000"/>
              <w:bottom w:val="single" w:sz="4" w:space="0" w:color="000000"/>
            </w:tcBorders>
            <w:shd w:val="clear" w:color="auto" w:fill="FFFFFF"/>
          </w:tcPr>
          <w:p w:rsidR="00E3690C" w:rsidRPr="00A041A2" w:rsidRDefault="00E3690C" w:rsidP="0035348E">
            <w:pPr>
              <w:spacing w:line="240" w:lineRule="exact"/>
              <w:jc w:val="both"/>
              <w:rPr>
                <w:i/>
              </w:rPr>
            </w:pPr>
            <w:r w:rsidRPr="00A041A2">
              <w:rPr>
                <w:i/>
                <w:spacing w:val="-10"/>
              </w:rPr>
              <w:t>• Микроцентр «Игровая  зона»</w:t>
            </w:r>
          </w:p>
          <w:p w:rsidR="00E3690C" w:rsidRPr="00A041A2" w:rsidRDefault="00E3690C" w:rsidP="0035348E">
            <w:pPr>
              <w:shd w:val="clear" w:color="auto" w:fill="FFFFFF"/>
              <w:spacing w:line="220" w:lineRule="exact"/>
              <w:ind w:left="42"/>
              <w:jc w:val="both"/>
              <w:rPr>
                <w:i/>
              </w:rPr>
            </w:pPr>
            <w:r w:rsidRPr="00A041A2">
              <w:rPr>
                <w:i/>
                <w:spacing w:val="-10"/>
              </w:rPr>
              <w:t>• Уголок для отдыха (мягкая мебель)</w:t>
            </w:r>
          </w:p>
          <w:p w:rsidR="00E3690C" w:rsidRPr="00A041A2" w:rsidRDefault="00E3690C" w:rsidP="0035348E">
            <w:pPr>
              <w:shd w:val="clear" w:color="auto" w:fill="FFFFFF"/>
              <w:spacing w:line="220" w:lineRule="exact"/>
              <w:ind w:left="42"/>
              <w:jc w:val="both"/>
              <w:rPr>
                <w:i/>
              </w:rPr>
            </w:pPr>
            <w:r w:rsidRPr="00A041A2">
              <w:rPr>
                <w:i/>
                <w:spacing w:val="-10"/>
              </w:rPr>
              <w:t>• Уголок уединения</w:t>
            </w:r>
          </w:p>
          <w:p w:rsidR="00E3690C" w:rsidRPr="00A041A2" w:rsidRDefault="00E3690C" w:rsidP="007C0460">
            <w:pPr>
              <w:spacing w:line="240" w:lineRule="exact"/>
              <w:rPr>
                <w:i/>
              </w:rPr>
            </w:pPr>
            <w:r w:rsidRPr="00A041A2">
              <w:rPr>
                <w:i/>
                <w:spacing w:val="-10"/>
              </w:rPr>
              <w:t>Микроцентр «Уголок  безопасности»</w:t>
            </w:r>
          </w:p>
          <w:p w:rsidR="00E3690C" w:rsidRPr="00A041A2" w:rsidRDefault="00E3690C" w:rsidP="0035348E">
            <w:pPr>
              <w:shd w:val="clear" w:color="auto" w:fill="FFFFFF"/>
              <w:spacing w:line="220" w:lineRule="exact"/>
              <w:ind w:left="42"/>
              <w:jc w:val="both"/>
              <w:rPr>
                <w:i/>
                <w:spacing w:val="-10"/>
              </w:rPr>
            </w:pPr>
          </w:p>
        </w:tc>
        <w:tc>
          <w:tcPr>
            <w:tcW w:w="3765" w:type="dxa"/>
            <w:tcBorders>
              <w:top w:val="single" w:sz="4" w:space="0" w:color="000000"/>
              <w:left w:val="single" w:sz="4" w:space="0" w:color="000000"/>
              <w:bottom w:val="single" w:sz="4" w:space="0" w:color="000000"/>
            </w:tcBorders>
            <w:shd w:val="clear" w:color="auto" w:fill="FFFFFF"/>
          </w:tcPr>
          <w:p w:rsidR="00E3690C" w:rsidRPr="00A041A2" w:rsidRDefault="00E3690C" w:rsidP="0035348E">
            <w:pPr>
              <w:shd w:val="clear" w:color="auto" w:fill="FFFFFF"/>
              <w:spacing w:line="220" w:lineRule="exact"/>
              <w:ind w:left="42"/>
              <w:jc w:val="both"/>
              <w:rPr>
                <w:i/>
              </w:rPr>
            </w:pPr>
            <w:r w:rsidRPr="00A041A2">
              <w:rPr>
                <w:i/>
                <w:spacing w:val="-10"/>
              </w:rPr>
              <w:t>•Учебные принадлежности для НОД</w:t>
            </w:r>
          </w:p>
          <w:p w:rsidR="00E3690C" w:rsidRPr="00A041A2" w:rsidRDefault="00E3690C" w:rsidP="0035348E">
            <w:pPr>
              <w:spacing w:line="240" w:lineRule="exact"/>
              <w:jc w:val="both"/>
              <w:rPr>
                <w:i/>
              </w:rPr>
            </w:pPr>
            <w:r w:rsidRPr="00A041A2">
              <w:rPr>
                <w:i/>
                <w:spacing w:val="-10"/>
              </w:rPr>
              <w:t xml:space="preserve">• Микроцентр «Уголок развивающих  игр», </w:t>
            </w:r>
          </w:p>
          <w:p w:rsidR="00E3690C" w:rsidRPr="00A041A2" w:rsidRDefault="00E3690C" w:rsidP="0035348E">
            <w:pPr>
              <w:shd w:val="clear" w:color="auto" w:fill="FFFFFF"/>
              <w:spacing w:line="220" w:lineRule="exact"/>
              <w:ind w:left="42"/>
              <w:jc w:val="both"/>
              <w:rPr>
                <w:i/>
              </w:rPr>
            </w:pPr>
            <w:r w:rsidRPr="00A041A2">
              <w:rPr>
                <w:i/>
                <w:spacing w:val="-10"/>
              </w:rPr>
              <w:t>•Сенсорный уголок</w:t>
            </w:r>
          </w:p>
          <w:p w:rsidR="00E3690C" w:rsidRPr="00A041A2" w:rsidRDefault="00E3690C" w:rsidP="0035348E">
            <w:pPr>
              <w:shd w:val="clear" w:color="auto" w:fill="FFFFFF"/>
              <w:spacing w:line="220" w:lineRule="exact"/>
              <w:ind w:left="42"/>
              <w:jc w:val="both"/>
              <w:rPr>
                <w:i/>
              </w:rPr>
            </w:pPr>
            <w:r w:rsidRPr="00A041A2">
              <w:rPr>
                <w:i/>
                <w:spacing w:val="-10"/>
              </w:rPr>
              <w:t>•Книжный уголок</w:t>
            </w:r>
          </w:p>
          <w:p w:rsidR="00E3690C" w:rsidRPr="00A041A2" w:rsidRDefault="00E3690C" w:rsidP="0035348E">
            <w:pPr>
              <w:shd w:val="clear" w:color="auto" w:fill="FFFFFF"/>
              <w:spacing w:line="220" w:lineRule="exact"/>
              <w:ind w:left="42"/>
              <w:jc w:val="both"/>
              <w:rPr>
                <w:i/>
              </w:rPr>
            </w:pPr>
            <w:r w:rsidRPr="00A041A2">
              <w:rPr>
                <w:i/>
                <w:spacing w:val="-10"/>
              </w:rPr>
              <w:t>• Фильмотека</w:t>
            </w:r>
          </w:p>
          <w:p w:rsidR="00E3690C" w:rsidRPr="00A041A2" w:rsidRDefault="00E3690C" w:rsidP="0035348E">
            <w:pPr>
              <w:shd w:val="clear" w:color="auto" w:fill="FFFFFF"/>
              <w:spacing w:line="220" w:lineRule="exact"/>
              <w:ind w:left="42"/>
              <w:jc w:val="both"/>
              <w:rPr>
                <w:i/>
              </w:rPr>
            </w:pPr>
            <w:r w:rsidRPr="00A041A2">
              <w:rPr>
                <w:i/>
                <w:spacing w:val="-10"/>
              </w:rPr>
              <w:t xml:space="preserve">• </w:t>
            </w:r>
            <w:r w:rsidRPr="00A041A2">
              <w:rPr>
                <w:i/>
                <w:spacing w:val="-10"/>
                <w:lang w:val="en-US"/>
              </w:rPr>
              <w:t>DVD</w:t>
            </w:r>
            <w:r w:rsidRPr="00A041A2">
              <w:rPr>
                <w:i/>
                <w:spacing w:val="-10"/>
              </w:rPr>
              <w:t>-плеер</w:t>
            </w:r>
          </w:p>
          <w:p w:rsidR="00E3690C" w:rsidRPr="00A041A2" w:rsidRDefault="00E3690C" w:rsidP="0035348E">
            <w:pPr>
              <w:shd w:val="clear" w:color="auto" w:fill="FFFFFF"/>
              <w:spacing w:line="220" w:lineRule="exact"/>
              <w:ind w:left="42"/>
              <w:jc w:val="both"/>
              <w:rPr>
                <w:i/>
              </w:rPr>
            </w:pPr>
            <w:r w:rsidRPr="00A041A2">
              <w:rPr>
                <w:i/>
                <w:spacing w:val="-10"/>
              </w:rPr>
              <w:t>•Микроцентр «Уголок  природы»</w:t>
            </w:r>
          </w:p>
          <w:p w:rsidR="00E3690C" w:rsidRPr="00A041A2" w:rsidRDefault="00E3690C" w:rsidP="007C0460">
            <w:pPr>
              <w:spacing w:line="240" w:lineRule="exact"/>
              <w:rPr>
                <w:i/>
              </w:rPr>
            </w:pPr>
            <w:r w:rsidRPr="00A041A2">
              <w:rPr>
                <w:i/>
                <w:spacing w:val="-10"/>
              </w:rPr>
              <w:t>•Микроцентр «Строительная  мастерская»</w:t>
            </w:r>
          </w:p>
          <w:p w:rsidR="00E3690C" w:rsidRPr="00A041A2" w:rsidRDefault="00E3690C" w:rsidP="0035348E">
            <w:pPr>
              <w:spacing w:line="240" w:lineRule="exact"/>
              <w:jc w:val="both"/>
              <w:rPr>
                <w:i/>
              </w:rPr>
            </w:pPr>
            <w:r w:rsidRPr="00A041A2">
              <w:rPr>
                <w:i/>
                <w:spacing w:val="-10"/>
              </w:rPr>
              <w:t>• Микроцентр</w:t>
            </w:r>
          </w:p>
          <w:p w:rsidR="00E3690C" w:rsidRPr="00A041A2" w:rsidRDefault="00E3690C" w:rsidP="0035348E">
            <w:pPr>
              <w:spacing w:line="240" w:lineRule="exact"/>
              <w:jc w:val="both"/>
              <w:rPr>
                <w:i/>
              </w:rPr>
            </w:pPr>
            <w:r w:rsidRPr="00A041A2">
              <w:rPr>
                <w:i/>
                <w:spacing w:val="-10"/>
              </w:rPr>
              <w:t xml:space="preserve"> «Книжный  уголок»</w:t>
            </w:r>
          </w:p>
        </w:tc>
        <w:tc>
          <w:tcPr>
            <w:tcW w:w="2487" w:type="dxa"/>
            <w:tcBorders>
              <w:top w:val="single" w:sz="4" w:space="0" w:color="000000"/>
              <w:left w:val="single" w:sz="4" w:space="0" w:color="000000"/>
              <w:bottom w:val="single" w:sz="4" w:space="0" w:color="000000"/>
              <w:right w:val="single" w:sz="4" w:space="0" w:color="000000"/>
            </w:tcBorders>
            <w:shd w:val="clear" w:color="auto" w:fill="FFFFFF"/>
          </w:tcPr>
          <w:p w:rsidR="00E3690C" w:rsidRPr="00A041A2" w:rsidRDefault="00E3690C" w:rsidP="0035348E">
            <w:pPr>
              <w:spacing w:line="240" w:lineRule="exact"/>
              <w:jc w:val="both"/>
              <w:rPr>
                <w:i/>
              </w:rPr>
            </w:pPr>
            <w:r w:rsidRPr="00A041A2">
              <w:rPr>
                <w:i/>
                <w:spacing w:val="-10"/>
              </w:rPr>
              <w:t>• Микроцентр</w:t>
            </w:r>
          </w:p>
          <w:p w:rsidR="00E3690C" w:rsidRPr="00A041A2" w:rsidRDefault="00E3690C" w:rsidP="0035348E">
            <w:pPr>
              <w:spacing w:line="240" w:lineRule="exact"/>
              <w:jc w:val="both"/>
              <w:rPr>
                <w:i/>
              </w:rPr>
            </w:pPr>
            <w:r w:rsidRPr="00A041A2">
              <w:rPr>
                <w:i/>
                <w:spacing w:val="-10"/>
              </w:rPr>
              <w:t xml:space="preserve"> «Творческая  мастерская»</w:t>
            </w:r>
          </w:p>
          <w:p w:rsidR="00E3690C" w:rsidRPr="00A041A2" w:rsidRDefault="00E3690C" w:rsidP="0035348E">
            <w:pPr>
              <w:spacing w:line="240" w:lineRule="exact"/>
              <w:jc w:val="both"/>
              <w:rPr>
                <w:i/>
              </w:rPr>
            </w:pPr>
            <w:r w:rsidRPr="00A041A2">
              <w:rPr>
                <w:i/>
                <w:spacing w:val="-10"/>
              </w:rPr>
              <w:t xml:space="preserve">• Микроцентр </w:t>
            </w:r>
          </w:p>
          <w:p w:rsidR="00E3690C" w:rsidRPr="00A041A2" w:rsidRDefault="00E3690C" w:rsidP="0035348E">
            <w:pPr>
              <w:spacing w:line="240" w:lineRule="exact"/>
              <w:jc w:val="both"/>
              <w:rPr>
                <w:i/>
              </w:rPr>
            </w:pPr>
            <w:r w:rsidRPr="00A041A2">
              <w:rPr>
                <w:i/>
                <w:spacing w:val="-10"/>
              </w:rPr>
              <w:t>«Театрализованный  уголок»</w:t>
            </w:r>
          </w:p>
          <w:p w:rsidR="00E3690C" w:rsidRPr="00A041A2" w:rsidRDefault="00E3690C" w:rsidP="0035348E">
            <w:pPr>
              <w:spacing w:line="240" w:lineRule="exact"/>
              <w:jc w:val="both"/>
              <w:rPr>
                <w:i/>
              </w:rPr>
            </w:pPr>
            <w:r w:rsidRPr="00A041A2">
              <w:rPr>
                <w:i/>
                <w:spacing w:val="-10"/>
              </w:rPr>
              <w:t>Микроцентр</w:t>
            </w:r>
          </w:p>
          <w:p w:rsidR="00E3690C" w:rsidRPr="00A041A2" w:rsidRDefault="00E3690C" w:rsidP="0035348E">
            <w:pPr>
              <w:spacing w:line="240" w:lineRule="exact"/>
              <w:jc w:val="both"/>
              <w:rPr>
                <w:i/>
              </w:rPr>
            </w:pPr>
            <w:r w:rsidRPr="00A041A2">
              <w:rPr>
                <w:i/>
                <w:spacing w:val="-10"/>
              </w:rPr>
              <w:t xml:space="preserve"> «Музыкальный  уголок»</w:t>
            </w:r>
          </w:p>
          <w:p w:rsidR="00E3690C" w:rsidRPr="00A041A2" w:rsidRDefault="00E3690C" w:rsidP="0035348E">
            <w:pPr>
              <w:shd w:val="clear" w:color="auto" w:fill="FFFFFF"/>
              <w:spacing w:line="220" w:lineRule="exact"/>
              <w:ind w:left="42"/>
              <w:jc w:val="both"/>
              <w:rPr>
                <w:i/>
                <w:spacing w:val="-10"/>
              </w:rPr>
            </w:pPr>
          </w:p>
        </w:tc>
      </w:tr>
      <w:tr w:rsidR="005D0630" w:rsidRPr="005D0630" w:rsidTr="0035348E">
        <w:trPr>
          <w:trHeight w:val="855"/>
        </w:trPr>
        <w:tc>
          <w:tcPr>
            <w:tcW w:w="2432" w:type="dxa"/>
            <w:tcBorders>
              <w:top w:val="single" w:sz="4" w:space="0" w:color="000000"/>
              <w:left w:val="single" w:sz="4" w:space="0" w:color="000000"/>
              <w:bottom w:val="single" w:sz="4" w:space="0" w:color="000000"/>
            </w:tcBorders>
            <w:shd w:val="clear" w:color="auto" w:fill="FFFFFF"/>
          </w:tcPr>
          <w:p w:rsidR="00E3690C" w:rsidRPr="00A041A2" w:rsidRDefault="00E3690C" w:rsidP="0035348E">
            <w:pPr>
              <w:shd w:val="clear" w:color="auto" w:fill="FFFFFF"/>
              <w:spacing w:line="220" w:lineRule="exact"/>
              <w:ind w:left="19"/>
              <w:jc w:val="center"/>
              <w:rPr>
                <w:i/>
              </w:rPr>
            </w:pPr>
            <w:r w:rsidRPr="00A041A2">
              <w:rPr>
                <w:b/>
                <w:bCs/>
                <w:i/>
                <w:spacing w:val="-10"/>
              </w:rPr>
              <w:lastRenderedPageBreak/>
              <w:t>Спальное помещение</w:t>
            </w:r>
          </w:p>
          <w:p w:rsidR="007C0460" w:rsidRPr="00A041A2" w:rsidRDefault="00E3690C" w:rsidP="007C0460">
            <w:pPr>
              <w:shd w:val="clear" w:color="auto" w:fill="FFFFFF"/>
              <w:spacing w:line="220" w:lineRule="exact"/>
              <w:ind w:left="24"/>
              <w:rPr>
                <w:i/>
              </w:rPr>
            </w:pPr>
            <w:r w:rsidRPr="00A041A2">
              <w:rPr>
                <w:i/>
                <w:spacing w:val="-10"/>
              </w:rPr>
              <w:t>• Дневной сон</w:t>
            </w:r>
          </w:p>
          <w:p w:rsidR="007C0460" w:rsidRPr="00A041A2" w:rsidRDefault="007C0460" w:rsidP="007C0460">
            <w:pPr>
              <w:shd w:val="clear" w:color="auto" w:fill="FFFFFF"/>
              <w:spacing w:line="220" w:lineRule="exact"/>
              <w:ind w:left="24"/>
              <w:rPr>
                <w:i/>
              </w:rPr>
            </w:pPr>
          </w:p>
          <w:p w:rsidR="00E3690C" w:rsidRPr="00A041A2" w:rsidRDefault="00E3690C" w:rsidP="007C0460">
            <w:pPr>
              <w:shd w:val="clear" w:color="auto" w:fill="FFFFFF"/>
              <w:spacing w:line="220" w:lineRule="exact"/>
              <w:ind w:left="24"/>
              <w:rPr>
                <w:i/>
              </w:rPr>
            </w:pPr>
            <w:r w:rsidRPr="00A041A2">
              <w:rPr>
                <w:i/>
                <w:spacing w:val="-10"/>
              </w:rPr>
              <w:t>• Гимнастика после сна</w:t>
            </w:r>
          </w:p>
        </w:tc>
        <w:tc>
          <w:tcPr>
            <w:tcW w:w="12059" w:type="dxa"/>
            <w:gridSpan w:val="5"/>
            <w:tcBorders>
              <w:top w:val="single" w:sz="4" w:space="0" w:color="000000"/>
              <w:left w:val="single" w:sz="4" w:space="0" w:color="000000"/>
              <w:bottom w:val="single" w:sz="4" w:space="0" w:color="000000"/>
              <w:right w:val="single" w:sz="4" w:space="0" w:color="000000"/>
            </w:tcBorders>
            <w:shd w:val="clear" w:color="auto" w:fill="FFFFFF"/>
          </w:tcPr>
          <w:p w:rsidR="00E3690C" w:rsidRPr="00A041A2" w:rsidRDefault="00E3690C" w:rsidP="0035348E">
            <w:pPr>
              <w:shd w:val="clear" w:color="auto" w:fill="FFFFFF"/>
              <w:spacing w:line="220" w:lineRule="exact"/>
              <w:ind w:left="10"/>
              <w:rPr>
                <w:i/>
              </w:rPr>
            </w:pPr>
            <w:r w:rsidRPr="00A041A2">
              <w:rPr>
                <w:i/>
                <w:spacing w:val="-10"/>
              </w:rPr>
              <w:t xml:space="preserve">• Спальная мебель </w:t>
            </w:r>
          </w:p>
          <w:p w:rsidR="00E3690C" w:rsidRPr="00A041A2" w:rsidRDefault="00E3690C" w:rsidP="0035348E">
            <w:pPr>
              <w:shd w:val="clear" w:color="auto" w:fill="FFFFFF"/>
              <w:spacing w:line="220" w:lineRule="exact"/>
              <w:ind w:left="10"/>
              <w:rPr>
                <w:i/>
              </w:rPr>
            </w:pPr>
            <w:r w:rsidRPr="00A041A2">
              <w:rPr>
                <w:i/>
                <w:spacing w:val="-10"/>
              </w:rPr>
              <w:t>• Стенка гимнастическая</w:t>
            </w:r>
          </w:p>
          <w:p w:rsidR="00E3690C" w:rsidRPr="00A041A2" w:rsidRDefault="00E3690C" w:rsidP="0035348E">
            <w:pPr>
              <w:spacing w:line="240" w:lineRule="exact"/>
              <w:jc w:val="both"/>
              <w:rPr>
                <w:i/>
              </w:rPr>
            </w:pPr>
            <w:r w:rsidRPr="00A041A2">
              <w:rPr>
                <w:i/>
                <w:spacing w:val="-10"/>
              </w:rPr>
              <w:t>• Физкультурное оборудование для гимнастики после сна: ребристая дорожка, массажные коврики, мячи, рукавички</w:t>
            </w:r>
          </w:p>
        </w:tc>
      </w:tr>
      <w:tr w:rsidR="005D0630" w:rsidRPr="005D0630" w:rsidTr="00570089">
        <w:trPr>
          <w:trHeight w:val="635"/>
        </w:trPr>
        <w:tc>
          <w:tcPr>
            <w:tcW w:w="6334" w:type="dxa"/>
            <w:gridSpan w:val="3"/>
            <w:tcBorders>
              <w:top w:val="single" w:sz="4" w:space="0" w:color="000000"/>
              <w:left w:val="single" w:sz="4" w:space="0" w:color="000000"/>
              <w:bottom w:val="single" w:sz="4" w:space="0" w:color="000000"/>
            </w:tcBorders>
            <w:shd w:val="clear" w:color="auto" w:fill="FFFFFF"/>
          </w:tcPr>
          <w:p w:rsidR="00E3690C" w:rsidRPr="00A041A2" w:rsidRDefault="00E3690C" w:rsidP="0035348E">
            <w:pPr>
              <w:shd w:val="clear" w:color="auto" w:fill="FFFFFF"/>
              <w:spacing w:line="220" w:lineRule="exact"/>
              <w:jc w:val="center"/>
              <w:rPr>
                <w:i/>
              </w:rPr>
            </w:pPr>
            <w:r w:rsidRPr="00A041A2">
              <w:rPr>
                <w:b/>
                <w:bCs/>
                <w:i/>
                <w:spacing w:val="-10"/>
              </w:rPr>
              <w:t>Вид помещения</w:t>
            </w:r>
          </w:p>
          <w:p w:rsidR="00E3690C" w:rsidRPr="00A041A2" w:rsidRDefault="00E3690C" w:rsidP="0035348E">
            <w:pPr>
              <w:shd w:val="clear" w:color="auto" w:fill="FFFFFF"/>
              <w:spacing w:line="220" w:lineRule="exact"/>
              <w:jc w:val="center"/>
              <w:rPr>
                <w:i/>
              </w:rPr>
            </w:pPr>
            <w:r w:rsidRPr="00A041A2">
              <w:rPr>
                <w:b/>
                <w:bCs/>
                <w:i/>
                <w:spacing w:val="-10"/>
              </w:rPr>
              <w:t>Функциональное использование</w:t>
            </w:r>
          </w:p>
        </w:tc>
        <w:tc>
          <w:tcPr>
            <w:tcW w:w="8157" w:type="dxa"/>
            <w:gridSpan w:val="3"/>
            <w:tcBorders>
              <w:top w:val="single" w:sz="4" w:space="0" w:color="000000"/>
              <w:left w:val="single" w:sz="4" w:space="0" w:color="000000"/>
              <w:bottom w:val="single" w:sz="4" w:space="0" w:color="000000"/>
              <w:right w:val="single" w:sz="4" w:space="0" w:color="000000"/>
            </w:tcBorders>
            <w:shd w:val="clear" w:color="auto" w:fill="FFFFFF"/>
          </w:tcPr>
          <w:p w:rsidR="00E3690C" w:rsidRPr="00A041A2" w:rsidRDefault="00E3690C" w:rsidP="0035348E">
            <w:pPr>
              <w:spacing w:line="240" w:lineRule="exact"/>
              <w:jc w:val="center"/>
            </w:pPr>
            <w:r w:rsidRPr="00A041A2">
              <w:rPr>
                <w:b/>
                <w:bCs/>
                <w:spacing w:val="-10"/>
              </w:rPr>
              <w:t>Оснащение</w:t>
            </w:r>
          </w:p>
        </w:tc>
      </w:tr>
      <w:tr w:rsidR="005D0630" w:rsidRPr="005D0630" w:rsidTr="00570089">
        <w:trPr>
          <w:trHeight w:val="841"/>
        </w:trPr>
        <w:tc>
          <w:tcPr>
            <w:tcW w:w="6334" w:type="dxa"/>
            <w:gridSpan w:val="3"/>
            <w:tcBorders>
              <w:top w:val="single" w:sz="4" w:space="0" w:color="000000"/>
              <w:left w:val="single" w:sz="4" w:space="0" w:color="000000"/>
              <w:bottom w:val="single" w:sz="4" w:space="0" w:color="000000"/>
            </w:tcBorders>
            <w:shd w:val="clear" w:color="auto" w:fill="FFFFFF"/>
          </w:tcPr>
          <w:p w:rsidR="00E3690C" w:rsidRPr="00A041A2" w:rsidRDefault="00E3690C" w:rsidP="0035348E">
            <w:pPr>
              <w:shd w:val="clear" w:color="auto" w:fill="FFFFFF"/>
              <w:spacing w:line="220" w:lineRule="exact"/>
              <w:ind w:left="19"/>
              <w:jc w:val="center"/>
              <w:rPr>
                <w:i/>
              </w:rPr>
            </w:pPr>
            <w:r w:rsidRPr="00A041A2">
              <w:rPr>
                <w:b/>
                <w:bCs/>
                <w:i/>
                <w:spacing w:val="-10"/>
              </w:rPr>
              <w:t>Раздевальная комната</w:t>
            </w:r>
          </w:p>
          <w:p w:rsidR="00E3690C" w:rsidRPr="00A041A2" w:rsidRDefault="00E3690C" w:rsidP="0035348E">
            <w:pPr>
              <w:shd w:val="clear" w:color="auto" w:fill="FFFFFF"/>
              <w:spacing w:line="220" w:lineRule="exact"/>
              <w:ind w:left="19"/>
              <w:jc w:val="both"/>
              <w:rPr>
                <w:i/>
              </w:rPr>
            </w:pPr>
            <w:r w:rsidRPr="00A041A2">
              <w:rPr>
                <w:b/>
                <w:bCs/>
                <w:i/>
                <w:spacing w:val="-10"/>
              </w:rPr>
              <w:t xml:space="preserve">• </w:t>
            </w:r>
            <w:r w:rsidRPr="00A041A2">
              <w:rPr>
                <w:bCs/>
                <w:i/>
                <w:spacing w:val="-10"/>
              </w:rPr>
              <w:t>Информационно-</w:t>
            </w:r>
          </w:p>
          <w:p w:rsidR="00E3690C" w:rsidRPr="00A041A2" w:rsidRDefault="00E3690C" w:rsidP="0035348E">
            <w:pPr>
              <w:shd w:val="clear" w:color="auto" w:fill="FFFFFF"/>
              <w:spacing w:line="240" w:lineRule="exact"/>
              <w:jc w:val="both"/>
              <w:rPr>
                <w:i/>
              </w:rPr>
            </w:pPr>
            <w:r w:rsidRPr="00A041A2">
              <w:rPr>
                <w:bCs/>
                <w:i/>
                <w:spacing w:val="-10"/>
              </w:rPr>
              <w:t>просветительская работа с родителями</w:t>
            </w:r>
          </w:p>
        </w:tc>
        <w:tc>
          <w:tcPr>
            <w:tcW w:w="8157" w:type="dxa"/>
            <w:gridSpan w:val="3"/>
            <w:tcBorders>
              <w:top w:val="single" w:sz="4" w:space="0" w:color="000000"/>
              <w:left w:val="single" w:sz="4" w:space="0" w:color="000000"/>
              <w:bottom w:val="single" w:sz="4" w:space="0" w:color="000000"/>
              <w:right w:val="single" w:sz="4" w:space="0" w:color="000000"/>
            </w:tcBorders>
            <w:shd w:val="clear" w:color="auto" w:fill="FFFFFF"/>
          </w:tcPr>
          <w:p w:rsidR="00E3690C" w:rsidRPr="00A041A2" w:rsidRDefault="00E3690C" w:rsidP="0035348E">
            <w:pPr>
              <w:shd w:val="clear" w:color="auto" w:fill="FFFFFF"/>
              <w:spacing w:line="220" w:lineRule="exact"/>
              <w:ind w:left="10"/>
            </w:pPr>
            <w:r w:rsidRPr="00A041A2">
              <w:rPr>
                <w:spacing w:val="-10"/>
              </w:rPr>
              <w:t>• Информационный уголок</w:t>
            </w:r>
          </w:p>
          <w:p w:rsidR="00E3690C" w:rsidRPr="00A041A2" w:rsidRDefault="00E3690C" w:rsidP="0035348E">
            <w:pPr>
              <w:shd w:val="clear" w:color="auto" w:fill="FFFFFF"/>
              <w:spacing w:line="220" w:lineRule="exact"/>
              <w:ind w:left="10"/>
            </w:pPr>
            <w:r w:rsidRPr="00A041A2">
              <w:rPr>
                <w:spacing w:val="-10"/>
              </w:rPr>
              <w:t>• Выставки детского творчества</w:t>
            </w:r>
          </w:p>
          <w:p w:rsidR="00E3690C" w:rsidRPr="00A041A2" w:rsidRDefault="00E3690C" w:rsidP="0035348E">
            <w:pPr>
              <w:shd w:val="clear" w:color="auto" w:fill="FFFFFF"/>
              <w:spacing w:line="220" w:lineRule="exact"/>
              <w:ind w:left="10"/>
            </w:pPr>
            <w:r w:rsidRPr="00A041A2">
              <w:rPr>
                <w:spacing w:val="-10"/>
              </w:rPr>
              <w:t>• Наглядно-информационный материал для родителей</w:t>
            </w:r>
          </w:p>
          <w:p w:rsidR="00E3690C" w:rsidRPr="00A041A2" w:rsidRDefault="00E3690C" w:rsidP="0035348E">
            <w:pPr>
              <w:spacing w:line="240" w:lineRule="exact"/>
              <w:jc w:val="both"/>
            </w:pPr>
            <w:r w:rsidRPr="00A041A2">
              <w:rPr>
                <w:spacing w:val="-10"/>
              </w:rPr>
              <w:t>Шкафчики для одежды</w:t>
            </w:r>
          </w:p>
        </w:tc>
      </w:tr>
      <w:tr w:rsidR="005D0630" w:rsidRPr="005D0630" w:rsidTr="00570089">
        <w:trPr>
          <w:trHeight w:val="1211"/>
        </w:trPr>
        <w:tc>
          <w:tcPr>
            <w:tcW w:w="6334" w:type="dxa"/>
            <w:gridSpan w:val="3"/>
            <w:tcBorders>
              <w:top w:val="single" w:sz="4" w:space="0" w:color="000000"/>
              <w:left w:val="single" w:sz="4" w:space="0" w:color="000000"/>
              <w:bottom w:val="single" w:sz="4" w:space="0" w:color="000000"/>
            </w:tcBorders>
            <w:shd w:val="clear" w:color="auto" w:fill="FFFFFF"/>
          </w:tcPr>
          <w:p w:rsidR="00E3690C" w:rsidRPr="00A041A2" w:rsidRDefault="00E3690C" w:rsidP="00E3690C">
            <w:pPr>
              <w:shd w:val="clear" w:color="auto" w:fill="FFFFFF"/>
              <w:spacing w:line="240" w:lineRule="exact"/>
              <w:ind w:left="19"/>
              <w:rPr>
                <w:bCs/>
                <w:i/>
                <w:spacing w:val="-10"/>
              </w:rPr>
            </w:pPr>
            <w:r w:rsidRPr="00A041A2">
              <w:rPr>
                <w:bCs/>
                <w:i/>
                <w:spacing w:val="-10"/>
              </w:rPr>
              <w:t>Совмещенный музыкально- физкультурный зал</w:t>
            </w:r>
          </w:p>
          <w:p w:rsidR="007C0460" w:rsidRPr="00A041A2" w:rsidRDefault="00E3690C" w:rsidP="00E3690C">
            <w:pPr>
              <w:shd w:val="clear" w:color="auto" w:fill="FFFFFF"/>
              <w:spacing w:line="240" w:lineRule="exact"/>
              <w:ind w:left="19"/>
              <w:rPr>
                <w:bCs/>
                <w:i/>
                <w:spacing w:val="-10"/>
              </w:rPr>
            </w:pPr>
            <w:r w:rsidRPr="00A041A2">
              <w:rPr>
                <w:bCs/>
                <w:i/>
                <w:spacing w:val="-10"/>
              </w:rPr>
              <w:t>• Индивидуальные занятия</w:t>
            </w:r>
          </w:p>
          <w:p w:rsidR="00E3690C" w:rsidRPr="00A041A2" w:rsidRDefault="00E3690C" w:rsidP="00E3690C">
            <w:pPr>
              <w:shd w:val="clear" w:color="auto" w:fill="FFFFFF"/>
              <w:spacing w:line="240" w:lineRule="exact"/>
              <w:ind w:left="19"/>
              <w:rPr>
                <w:bCs/>
                <w:i/>
                <w:spacing w:val="-10"/>
              </w:rPr>
            </w:pPr>
            <w:r w:rsidRPr="00A041A2">
              <w:rPr>
                <w:bCs/>
                <w:i/>
                <w:spacing w:val="-10"/>
              </w:rPr>
              <w:t xml:space="preserve"> • Тематические досуги • Развлечения • Театральные представления • Праздники и утренники</w:t>
            </w:r>
          </w:p>
          <w:p w:rsidR="00E3690C" w:rsidRPr="00A041A2" w:rsidRDefault="00E3690C" w:rsidP="00E3690C">
            <w:pPr>
              <w:shd w:val="clear" w:color="auto" w:fill="FFFFFF"/>
              <w:spacing w:line="240" w:lineRule="exact"/>
              <w:ind w:left="19"/>
              <w:rPr>
                <w:bCs/>
                <w:i/>
                <w:spacing w:val="-10"/>
              </w:rPr>
            </w:pPr>
            <w:r w:rsidRPr="00A041A2">
              <w:rPr>
                <w:bCs/>
                <w:i/>
                <w:spacing w:val="-10"/>
              </w:rPr>
              <w:t>• Родительские собрания и прочие мероприятия для родителей</w:t>
            </w:r>
          </w:p>
          <w:p w:rsidR="00E3690C" w:rsidRPr="00A041A2" w:rsidRDefault="00E3690C" w:rsidP="00E3690C">
            <w:pPr>
              <w:shd w:val="clear" w:color="auto" w:fill="FFFFFF"/>
              <w:spacing w:line="240" w:lineRule="exact"/>
              <w:ind w:left="19"/>
              <w:rPr>
                <w:bCs/>
                <w:i/>
                <w:spacing w:val="-10"/>
              </w:rPr>
            </w:pPr>
            <w:r w:rsidRPr="00A041A2">
              <w:rPr>
                <w:bCs/>
                <w:i/>
                <w:spacing w:val="-10"/>
              </w:rPr>
              <w:t>Физкультурные занятия</w:t>
            </w:r>
          </w:p>
          <w:p w:rsidR="00E3690C" w:rsidRPr="00A041A2" w:rsidRDefault="00E3690C" w:rsidP="00E3690C">
            <w:pPr>
              <w:shd w:val="clear" w:color="auto" w:fill="FFFFFF"/>
              <w:spacing w:line="240" w:lineRule="exact"/>
              <w:ind w:left="19"/>
              <w:rPr>
                <w:bCs/>
                <w:i/>
                <w:spacing w:val="-10"/>
              </w:rPr>
            </w:pPr>
            <w:r w:rsidRPr="00A041A2">
              <w:rPr>
                <w:bCs/>
                <w:i/>
                <w:spacing w:val="-10"/>
              </w:rPr>
              <w:t xml:space="preserve">• Спортивные досуги </w:t>
            </w:r>
          </w:p>
          <w:p w:rsidR="00E3690C" w:rsidRPr="00A041A2" w:rsidRDefault="00E3690C" w:rsidP="00E3690C">
            <w:pPr>
              <w:shd w:val="clear" w:color="auto" w:fill="FFFFFF"/>
              <w:spacing w:line="240" w:lineRule="exact"/>
              <w:ind w:left="19"/>
              <w:rPr>
                <w:bCs/>
                <w:i/>
                <w:spacing w:val="-10"/>
              </w:rPr>
            </w:pPr>
            <w:r w:rsidRPr="00A041A2">
              <w:rPr>
                <w:bCs/>
                <w:i/>
                <w:spacing w:val="-10"/>
              </w:rPr>
              <w:t xml:space="preserve">• Развлечения, праздники </w:t>
            </w:r>
          </w:p>
          <w:p w:rsidR="00E3690C" w:rsidRPr="00A041A2" w:rsidRDefault="00E3690C" w:rsidP="00E3690C">
            <w:pPr>
              <w:shd w:val="clear" w:color="auto" w:fill="FFFFFF"/>
              <w:spacing w:line="240" w:lineRule="exact"/>
              <w:ind w:left="19"/>
              <w:rPr>
                <w:bCs/>
                <w:i/>
                <w:spacing w:val="-10"/>
              </w:rPr>
            </w:pPr>
            <w:r w:rsidRPr="00A041A2">
              <w:rPr>
                <w:bCs/>
                <w:i/>
                <w:spacing w:val="-10"/>
              </w:rPr>
              <w:t>• Консультативная работа с родителями и воспитателями</w:t>
            </w:r>
          </w:p>
        </w:tc>
        <w:tc>
          <w:tcPr>
            <w:tcW w:w="8157" w:type="dxa"/>
            <w:gridSpan w:val="3"/>
            <w:tcBorders>
              <w:top w:val="single" w:sz="4" w:space="0" w:color="000000"/>
              <w:left w:val="single" w:sz="4" w:space="0" w:color="000000"/>
              <w:bottom w:val="single" w:sz="4" w:space="0" w:color="000000"/>
              <w:right w:val="single" w:sz="4" w:space="0" w:color="000000"/>
            </w:tcBorders>
            <w:shd w:val="clear" w:color="auto" w:fill="FFFFFF"/>
          </w:tcPr>
          <w:p w:rsidR="00E3690C" w:rsidRPr="00A041A2" w:rsidRDefault="00E3690C" w:rsidP="00E3690C">
            <w:pPr>
              <w:spacing w:line="240" w:lineRule="exact"/>
              <w:rPr>
                <w:bCs/>
                <w:spacing w:val="-10"/>
              </w:rPr>
            </w:pPr>
            <w:r w:rsidRPr="00A041A2">
              <w:rPr>
                <w:bCs/>
                <w:spacing w:val="-10"/>
              </w:rPr>
              <w:t xml:space="preserve"> • Музыкальный центр, колонки </w:t>
            </w:r>
          </w:p>
          <w:p w:rsidR="00E3690C" w:rsidRPr="00A041A2" w:rsidRDefault="00E3690C" w:rsidP="00E3690C">
            <w:pPr>
              <w:spacing w:line="240" w:lineRule="exact"/>
              <w:rPr>
                <w:bCs/>
                <w:spacing w:val="-10"/>
              </w:rPr>
            </w:pPr>
            <w:r w:rsidRPr="00A041A2">
              <w:rPr>
                <w:bCs/>
                <w:spacing w:val="-10"/>
              </w:rPr>
              <w:t xml:space="preserve">• Ширма для кукольного театра </w:t>
            </w:r>
          </w:p>
          <w:p w:rsidR="00E3690C" w:rsidRPr="00A041A2" w:rsidRDefault="00E3690C" w:rsidP="00E3690C">
            <w:pPr>
              <w:spacing w:line="240" w:lineRule="exact"/>
              <w:rPr>
                <w:bCs/>
                <w:spacing w:val="-10"/>
              </w:rPr>
            </w:pPr>
            <w:r w:rsidRPr="00A041A2">
              <w:rPr>
                <w:bCs/>
                <w:spacing w:val="-10"/>
              </w:rPr>
              <w:t xml:space="preserve">• Детские стулья </w:t>
            </w:r>
          </w:p>
          <w:p w:rsidR="00E3690C" w:rsidRPr="00A041A2" w:rsidRDefault="00E3690C" w:rsidP="00E3690C">
            <w:pPr>
              <w:spacing w:line="240" w:lineRule="exact"/>
              <w:rPr>
                <w:bCs/>
                <w:spacing w:val="-10"/>
              </w:rPr>
            </w:pPr>
            <w:r w:rsidRPr="00A041A2">
              <w:rPr>
                <w:bCs/>
                <w:spacing w:val="-10"/>
              </w:rPr>
              <w:t>• Детские музыкальные инструменты</w:t>
            </w:r>
          </w:p>
          <w:p w:rsidR="00E3690C" w:rsidRPr="00A041A2" w:rsidRDefault="00E3690C" w:rsidP="00E3690C">
            <w:pPr>
              <w:spacing w:line="240" w:lineRule="exact"/>
              <w:rPr>
                <w:bCs/>
                <w:spacing w:val="-10"/>
              </w:rPr>
            </w:pPr>
            <w:r w:rsidRPr="00A041A2">
              <w:rPr>
                <w:bCs/>
                <w:spacing w:val="-10"/>
              </w:rPr>
              <w:t>•Ширмы</w:t>
            </w:r>
          </w:p>
          <w:p w:rsidR="00E3690C" w:rsidRPr="00A041A2" w:rsidRDefault="00E3690C" w:rsidP="00E3690C">
            <w:pPr>
              <w:spacing w:line="240" w:lineRule="exact"/>
              <w:rPr>
                <w:bCs/>
                <w:spacing w:val="-10"/>
              </w:rPr>
            </w:pPr>
            <w:r w:rsidRPr="00A041A2">
              <w:rPr>
                <w:bCs/>
                <w:spacing w:val="-10"/>
              </w:rPr>
              <w:t>• Спортивное оборудование для прыжков, метания, лазания, равновесия</w:t>
            </w:r>
          </w:p>
          <w:p w:rsidR="00E3690C" w:rsidRPr="00A041A2" w:rsidRDefault="00E3690C" w:rsidP="00E3690C">
            <w:pPr>
              <w:spacing w:line="240" w:lineRule="exact"/>
              <w:rPr>
                <w:bCs/>
                <w:spacing w:val="-10"/>
              </w:rPr>
            </w:pPr>
            <w:r w:rsidRPr="00A041A2">
              <w:rPr>
                <w:bCs/>
                <w:spacing w:val="-10"/>
              </w:rPr>
              <w:t>•Маты</w:t>
            </w:r>
          </w:p>
          <w:p w:rsidR="00E3690C" w:rsidRPr="00A041A2" w:rsidRDefault="00E3690C" w:rsidP="00E3690C">
            <w:pPr>
              <w:spacing w:line="240" w:lineRule="exact"/>
              <w:rPr>
                <w:bCs/>
                <w:spacing w:val="-10"/>
              </w:rPr>
            </w:pPr>
            <w:r w:rsidRPr="00A041A2">
              <w:rPr>
                <w:bCs/>
                <w:spacing w:val="-10"/>
              </w:rPr>
              <w:t xml:space="preserve">• мягкие модули </w:t>
            </w:r>
          </w:p>
        </w:tc>
      </w:tr>
      <w:tr w:rsidR="005D0630" w:rsidRPr="005D0630" w:rsidTr="00570089">
        <w:trPr>
          <w:trHeight w:val="750"/>
        </w:trPr>
        <w:tc>
          <w:tcPr>
            <w:tcW w:w="6334" w:type="dxa"/>
            <w:gridSpan w:val="3"/>
            <w:tcBorders>
              <w:top w:val="single" w:sz="4" w:space="0" w:color="000000"/>
              <w:left w:val="single" w:sz="4" w:space="0" w:color="000000"/>
              <w:bottom w:val="single" w:sz="4" w:space="0" w:color="auto"/>
            </w:tcBorders>
            <w:shd w:val="clear" w:color="auto" w:fill="FFFFFF"/>
          </w:tcPr>
          <w:p w:rsidR="00E3690C" w:rsidRPr="00A041A2" w:rsidRDefault="005D0630" w:rsidP="00E3690C">
            <w:pPr>
              <w:shd w:val="clear" w:color="auto" w:fill="FFFFFF"/>
              <w:spacing w:line="240" w:lineRule="exact"/>
              <w:ind w:left="19"/>
              <w:rPr>
                <w:bCs/>
                <w:i/>
                <w:spacing w:val="-10"/>
              </w:rPr>
            </w:pPr>
            <w:r w:rsidRPr="00A041A2">
              <w:rPr>
                <w:bCs/>
                <w:i/>
                <w:spacing w:val="-10"/>
              </w:rPr>
              <w:t>Коридоры ОО</w:t>
            </w:r>
          </w:p>
          <w:p w:rsidR="00E3690C" w:rsidRPr="00A041A2" w:rsidRDefault="00E3690C" w:rsidP="00E3690C">
            <w:pPr>
              <w:widowControl/>
              <w:numPr>
                <w:ilvl w:val="1"/>
                <w:numId w:val="36"/>
              </w:numPr>
              <w:autoSpaceDE/>
              <w:autoSpaceDN/>
              <w:spacing w:line="240" w:lineRule="exact"/>
              <w:rPr>
                <w:bCs/>
                <w:i/>
                <w:spacing w:val="-10"/>
              </w:rPr>
            </w:pPr>
            <w:r w:rsidRPr="00A041A2">
              <w:rPr>
                <w:bCs/>
                <w:i/>
                <w:spacing w:val="-10"/>
              </w:rPr>
              <w:t>Информационно-просветительская  работа  с  сотрудниками  ДОУ  и  родителями.</w:t>
            </w:r>
          </w:p>
        </w:tc>
        <w:tc>
          <w:tcPr>
            <w:tcW w:w="8157" w:type="dxa"/>
            <w:gridSpan w:val="3"/>
            <w:tcBorders>
              <w:top w:val="single" w:sz="4" w:space="0" w:color="000000"/>
              <w:left w:val="single" w:sz="4" w:space="0" w:color="000000"/>
              <w:bottom w:val="single" w:sz="4" w:space="0" w:color="auto"/>
              <w:right w:val="single" w:sz="4" w:space="0" w:color="000000"/>
            </w:tcBorders>
            <w:shd w:val="clear" w:color="auto" w:fill="FFFFFF"/>
          </w:tcPr>
          <w:p w:rsidR="00E3690C" w:rsidRPr="00A041A2" w:rsidRDefault="00E3690C" w:rsidP="00E3690C">
            <w:pPr>
              <w:widowControl/>
              <w:numPr>
                <w:ilvl w:val="0"/>
                <w:numId w:val="37"/>
              </w:numPr>
              <w:autoSpaceDE/>
              <w:autoSpaceDN/>
              <w:spacing w:line="240" w:lineRule="exact"/>
              <w:rPr>
                <w:bCs/>
                <w:spacing w:val="-10"/>
              </w:rPr>
            </w:pPr>
            <w:r w:rsidRPr="00A041A2">
              <w:rPr>
                <w:bCs/>
                <w:spacing w:val="-10"/>
              </w:rPr>
              <w:t xml:space="preserve">Стенды для  родителей,  визитка  </w:t>
            </w:r>
            <w:r w:rsidR="005D0630" w:rsidRPr="00A041A2">
              <w:rPr>
                <w:bCs/>
                <w:spacing w:val="-10"/>
              </w:rPr>
              <w:t>ОО</w:t>
            </w:r>
            <w:r w:rsidRPr="00A041A2">
              <w:rPr>
                <w:bCs/>
                <w:spacing w:val="-10"/>
              </w:rPr>
              <w:t>.</w:t>
            </w:r>
          </w:p>
          <w:p w:rsidR="00E3690C" w:rsidRPr="00A041A2" w:rsidRDefault="00E3690C" w:rsidP="00E3690C">
            <w:pPr>
              <w:widowControl/>
              <w:numPr>
                <w:ilvl w:val="0"/>
                <w:numId w:val="37"/>
              </w:numPr>
              <w:autoSpaceDE/>
              <w:autoSpaceDN/>
              <w:spacing w:line="240" w:lineRule="exact"/>
              <w:rPr>
                <w:bCs/>
                <w:spacing w:val="-10"/>
              </w:rPr>
            </w:pPr>
            <w:r w:rsidRPr="00A041A2">
              <w:rPr>
                <w:bCs/>
                <w:spacing w:val="-10"/>
              </w:rPr>
              <w:t>Стенды  для  сотрудников (методическая работа, охрана труда,  пожарная безопасность).</w:t>
            </w:r>
          </w:p>
        </w:tc>
      </w:tr>
      <w:tr w:rsidR="005D0630" w:rsidRPr="005D0630" w:rsidTr="005D0630">
        <w:trPr>
          <w:trHeight w:val="415"/>
        </w:trPr>
        <w:tc>
          <w:tcPr>
            <w:tcW w:w="6334" w:type="dxa"/>
            <w:gridSpan w:val="3"/>
            <w:tcBorders>
              <w:top w:val="single" w:sz="4" w:space="0" w:color="000000"/>
              <w:left w:val="single" w:sz="4" w:space="0" w:color="000000"/>
              <w:bottom w:val="single" w:sz="4" w:space="0" w:color="000000"/>
            </w:tcBorders>
            <w:shd w:val="clear" w:color="auto" w:fill="FFFFFF"/>
          </w:tcPr>
          <w:p w:rsidR="00E3690C" w:rsidRPr="00A041A2" w:rsidRDefault="00E3690C" w:rsidP="00E3690C">
            <w:pPr>
              <w:shd w:val="clear" w:color="auto" w:fill="FFFFFF"/>
              <w:spacing w:line="240" w:lineRule="exact"/>
              <w:ind w:left="19"/>
              <w:rPr>
                <w:bCs/>
                <w:i/>
                <w:spacing w:val="-10"/>
              </w:rPr>
            </w:pPr>
            <w:r w:rsidRPr="00A041A2">
              <w:rPr>
                <w:bCs/>
                <w:i/>
                <w:spacing w:val="-10"/>
              </w:rPr>
              <w:t>Территория детского сада</w:t>
            </w:r>
          </w:p>
          <w:p w:rsidR="00E3690C" w:rsidRPr="00A041A2" w:rsidRDefault="00E3690C" w:rsidP="00E3690C">
            <w:pPr>
              <w:shd w:val="clear" w:color="auto" w:fill="FFFFFF"/>
              <w:spacing w:line="240" w:lineRule="exact"/>
              <w:ind w:left="19"/>
              <w:rPr>
                <w:bCs/>
                <w:i/>
                <w:spacing w:val="-10"/>
              </w:rPr>
            </w:pPr>
            <w:r w:rsidRPr="00A041A2">
              <w:rPr>
                <w:bCs/>
                <w:i/>
                <w:spacing w:val="-10"/>
              </w:rPr>
              <w:t xml:space="preserve">•Обеспечение активной двигательной активности; </w:t>
            </w:r>
          </w:p>
          <w:p w:rsidR="00E3690C" w:rsidRPr="00A041A2" w:rsidRDefault="00E3690C" w:rsidP="00E3690C">
            <w:pPr>
              <w:shd w:val="clear" w:color="auto" w:fill="FFFFFF"/>
              <w:spacing w:line="240" w:lineRule="exact"/>
              <w:ind w:left="19"/>
              <w:rPr>
                <w:bCs/>
                <w:i/>
                <w:spacing w:val="-10"/>
              </w:rPr>
            </w:pPr>
            <w:r w:rsidRPr="00A041A2">
              <w:rPr>
                <w:bCs/>
                <w:i/>
                <w:spacing w:val="-10"/>
              </w:rPr>
              <w:t>•  для спортивных, подвижных игр на участке;</w:t>
            </w:r>
          </w:p>
          <w:p w:rsidR="00E3690C" w:rsidRPr="00A041A2" w:rsidRDefault="00E3690C" w:rsidP="00E3690C">
            <w:pPr>
              <w:shd w:val="clear" w:color="auto" w:fill="FFFFFF"/>
              <w:spacing w:line="240" w:lineRule="exact"/>
              <w:ind w:left="19"/>
              <w:rPr>
                <w:bCs/>
                <w:i/>
                <w:spacing w:val="-10"/>
              </w:rPr>
            </w:pPr>
            <w:r w:rsidRPr="00A041A2">
              <w:rPr>
                <w:bCs/>
                <w:i/>
                <w:spacing w:val="-10"/>
              </w:rPr>
              <w:t>•  природоведческой деятельности;</w:t>
            </w:r>
          </w:p>
          <w:p w:rsidR="00E3690C" w:rsidRPr="00A041A2" w:rsidRDefault="00E3690C" w:rsidP="0035348E">
            <w:pPr>
              <w:shd w:val="clear" w:color="auto" w:fill="FFFFFF"/>
              <w:spacing w:line="240" w:lineRule="exact"/>
              <w:ind w:left="19"/>
              <w:rPr>
                <w:bCs/>
                <w:i/>
                <w:spacing w:val="-10"/>
              </w:rPr>
            </w:pPr>
            <w:r w:rsidRPr="00A041A2">
              <w:rPr>
                <w:bCs/>
                <w:i/>
                <w:spacing w:val="-10"/>
              </w:rPr>
              <w:t>•  занятий, досуга, праздников</w:t>
            </w:r>
          </w:p>
        </w:tc>
        <w:tc>
          <w:tcPr>
            <w:tcW w:w="8157" w:type="dxa"/>
            <w:gridSpan w:val="3"/>
            <w:tcBorders>
              <w:top w:val="single" w:sz="4" w:space="0" w:color="000000"/>
              <w:left w:val="single" w:sz="4" w:space="0" w:color="000000"/>
              <w:bottom w:val="single" w:sz="4" w:space="0" w:color="000000"/>
              <w:right w:val="single" w:sz="4" w:space="0" w:color="000000"/>
            </w:tcBorders>
            <w:shd w:val="clear" w:color="auto" w:fill="FFFFFF"/>
          </w:tcPr>
          <w:p w:rsidR="00E3690C" w:rsidRPr="00A041A2" w:rsidRDefault="00E3690C" w:rsidP="00E3690C">
            <w:pPr>
              <w:spacing w:line="240" w:lineRule="exact"/>
              <w:rPr>
                <w:bCs/>
                <w:spacing w:val="-10"/>
              </w:rPr>
            </w:pPr>
            <w:r w:rsidRPr="00A041A2">
              <w:rPr>
                <w:bCs/>
                <w:spacing w:val="-10"/>
              </w:rPr>
              <w:t>Групповые участки для прогулок</w:t>
            </w:r>
          </w:p>
          <w:p w:rsidR="00E3690C" w:rsidRPr="00A041A2" w:rsidRDefault="00E3690C" w:rsidP="00E3690C">
            <w:pPr>
              <w:spacing w:line="240" w:lineRule="exact"/>
              <w:rPr>
                <w:bCs/>
                <w:spacing w:val="-10"/>
              </w:rPr>
            </w:pPr>
            <w:r w:rsidRPr="00A041A2">
              <w:rPr>
                <w:bCs/>
                <w:spacing w:val="-10"/>
              </w:rPr>
              <w:t>Площадка для спортивных игр</w:t>
            </w:r>
          </w:p>
          <w:p w:rsidR="00E3690C" w:rsidRPr="00A041A2" w:rsidRDefault="00E3690C" w:rsidP="00E3690C">
            <w:pPr>
              <w:spacing w:line="240" w:lineRule="exact"/>
              <w:rPr>
                <w:bCs/>
                <w:spacing w:val="-10"/>
              </w:rPr>
            </w:pPr>
            <w:r w:rsidRPr="00A041A2">
              <w:rPr>
                <w:bCs/>
                <w:spacing w:val="-10"/>
              </w:rPr>
              <w:t>Асфальтированная площадка для катания на роликах</w:t>
            </w:r>
          </w:p>
          <w:p w:rsidR="00E3690C" w:rsidRPr="00A041A2" w:rsidRDefault="00E3690C" w:rsidP="00E3690C">
            <w:pPr>
              <w:spacing w:line="240" w:lineRule="exact"/>
              <w:rPr>
                <w:bCs/>
                <w:spacing w:val="-10"/>
              </w:rPr>
            </w:pPr>
          </w:p>
        </w:tc>
      </w:tr>
    </w:tbl>
    <w:p w:rsidR="00570089" w:rsidRDefault="00570089" w:rsidP="00570089">
      <w:pPr>
        <w:pStyle w:val="a7"/>
        <w:ind w:left="0" w:right="339"/>
        <w:sectPr w:rsidR="00570089" w:rsidSect="00570089">
          <w:pgSz w:w="16838" w:h="11906" w:orient="landscape" w:code="9"/>
          <w:pgMar w:top="907" w:right="567" w:bottom="680" w:left="1134" w:header="709" w:footer="709" w:gutter="0"/>
          <w:cols w:space="708"/>
          <w:docGrid w:linePitch="360"/>
        </w:sectPr>
      </w:pPr>
    </w:p>
    <w:p w:rsidR="00E3690C" w:rsidRDefault="00E3690C" w:rsidP="005F29BF">
      <w:pPr>
        <w:pStyle w:val="a7"/>
        <w:ind w:left="354" w:right="339" w:firstLine="569"/>
      </w:pPr>
      <w:r>
        <w:lastRenderedPageBreak/>
        <w:t>Организация имеет необходимое для всех видов образовательной деятельности воспитанников,</w:t>
      </w:r>
      <w:r>
        <w:rPr>
          <w:spacing w:val="1"/>
        </w:rPr>
        <w:t xml:space="preserve"> </w:t>
      </w:r>
      <w:r>
        <w:t>педагогической,</w:t>
      </w:r>
      <w:r>
        <w:rPr>
          <w:spacing w:val="1"/>
        </w:rPr>
        <w:t xml:space="preserve"> </w:t>
      </w:r>
      <w:r>
        <w:t>административной</w:t>
      </w:r>
      <w:r>
        <w:rPr>
          <w:spacing w:val="-3"/>
        </w:rPr>
        <w:t xml:space="preserve"> </w:t>
      </w:r>
      <w:r>
        <w:t>и</w:t>
      </w:r>
      <w:r>
        <w:rPr>
          <w:spacing w:val="5"/>
        </w:rPr>
        <w:t xml:space="preserve"> </w:t>
      </w:r>
      <w:r>
        <w:t>хозяйственной</w:t>
      </w:r>
      <w:r>
        <w:rPr>
          <w:spacing w:val="-3"/>
        </w:rPr>
        <w:t xml:space="preserve"> </w:t>
      </w:r>
      <w:r>
        <w:t>деятельности</w:t>
      </w:r>
      <w:r>
        <w:rPr>
          <w:spacing w:val="5"/>
        </w:rPr>
        <w:t xml:space="preserve"> </w:t>
      </w:r>
      <w:r>
        <w:t>оснащение</w:t>
      </w:r>
      <w:r>
        <w:rPr>
          <w:spacing w:val="-4"/>
        </w:rPr>
        <w:t xml:space="preserve"> </w:t>
      </w:r>
      <w:r>
        <w:t>и</w:t>
      </w:r>
      <w:r>
        <w:rPr>
          <w:spacing w:val="-3"/>
        </w:rPr>
        <w:t xml:space="preserve"> </w:t>
      </w:r>
      <w:r>
        <w:t>оборудование:</w:t>
      </w:r>
    </w:p>
    <w:p w:rsidR="00E3690C" w:rsidRDefault="00E3690C" w:rsidP="005F29BF">
      <w:pPr>
        <w:pStyle w:val="ab"/>
        <w:numPr>
          <w:ilvl w:val="0"/>
          <w:numId w:val="31"/>
        </w:numPr>
        <w:tabs>
          <w:tab w:val="left" w:pos="1097"/>
        </w:tabs>
        <w:ind w:left="1096" w:hanging="174"/>
        <w:jc w:val="both"/>
      </w:pPr>
      <w:r>
        <w:t>учебно-методический</w:t>
      </w:r>
      <w:r>
        <w:rPr>
          <w:spacing w:val="-7"/>
        </w:rPr>
        <w:t xml:space="preserve"> </w:t>
      </w:r>
      <w:r>
        <w:t>комплект Программы</w:t>
      </w:r>
      <w:r>
        <w:rPr>
          <w:spacing w:val="3"/>
        </w:rPr>
        <w:t xml:space="preserve"> </w:t>
      </w:r>
      <w:r>
        <w:t>(в</w:t>
      </w:r>
      <w:r>
        <w:rPr>
          <w:spacing w:val="-8"/>
        </w:rPr>
        <w:t xml:space="preserve"> </w:t>
      </w:r>
      <w:r>
        <w:t>т.</w:t>
      </w:r>
      <w:r>
        <w:rPr>
          <w:spacing w:val="-7"/>
        </w:rPr>
        <w:t xml:space="preserve"> </w:t>
      </w:r>
      <w:r>
        <w:t>ч.</w:t>
      </w:r>
      <w:r>
        <w:rPr>
          <w:spacing w:val="-8"/>
        </w:rPr>
        <w:t xml:space="preserve"> </w:t>
      </w:r>
      <w:r>
        <w:t>комплект различных</w:t>
      </w:r>
      <w:r>
        <w:rPr>
          <w:spacing w:val="-6"/>
        </w:rPr>
        <w:t xml:space="preserve"> </w:t>
      </w:r>
      <w:r>
        <w:t>развивающих</w:t>
      </w:r>
      <w:r>
        <w:rPr>
          <w:spacing w:val="-7"/>
        </w:rPr>
        <w:t xml:space="preserve"> </w:t>
      </w:r>
      <w:r>
        <w:t>игр);</w:t>
      </w:r>
    </w:p>
    <w:p w:rsidR="00E3690C" w:rsidRDefault="00E3690C" w:rsidP="005F29BF">
      <w:pPr>
        <w:pStyle w:val="ab"/>
        <w:numPr>
          <w:ilvl w:val="0"/>
          <w:numId w:val="31"/>
        </w:numPr>
        <w:tabs>
          <w:tab w:val="left" w:pos="1161"/>
        </w:tabs>
        <w:ind w:right="347" w:firstLine="569"/>
        <w:jc w:val="both"/>
      </w:pPr>
      <w:r>
        <w:t>помещения</w:t>
      </w:r>
      <w:r>
        <w:rPr>
          <w:spacing w:val="1"/>
        </w:rPr>
        <w:t xml:space="preserve"> </w:t>
      </w:r>
      <w:r>
        <w:t>для</w:t>
      </w:r>
      <w:r>
        <w:rPr>
          <w:spacing w:val="1"/>
        </w:rPr>
        <w:t xml:space="preserve"> </w:t>
      </w:r>
      <w:r>
        <w:t>занятий</w:t>
      </w:r>
      <w:r>
        <w:rPr>
          <w:spacing w:val="1"/>
        </w:rPr>
        <w:t xml:space="preserve"> </w:t>
      </w:r>
      <w:r>
        <w:t>и</w:t>
      </w:r>
      <w:r>
        <w:rPr>
          <w:spacing w:val="1"/>
        </w:rPr>
        <w:t xml:space="preserve"> </w:t>
      </w:r>
      <w:r>
        <w:t>проектов,</w:t>
      </w:r>
      <w:r>
        <w:rPr>
          <w:spacing w:val="1"/>
        </w:rPr>
        <w:t xml:space="preserve"> </w:t>
      </w:r>
      <w:r>
        <w:t>обеспечивающие</w:t>
      </w:r>
      <w:r>
        <w:rPr>
          <w:spacing w:val="1"/>
        </w:rPr>
        <w:t xml:space="preserve"> </w:t>
      </w:r>
      <w:r>
        <w:t>образование</w:t>
      </w:r>
      <w:r>
        <w:rPr>
          <w:spacing w:val="1"/>
        </w:rPr>
        <w:t xml:space="preserve"> </w:t>
      </w:r>
      <w:r>
        <w:t>детей</w:t>
      </w:r>
      <w:r>
        <w:rPr>
          <w:spacing w:val="1"/>
        </w:rPr>
        <w:t xml:space="preserve"> </w:t>
      </w:r>
      <w:r>
        <w:t>через</w:t>
      </w:r>
      <w:r>
        <w:rPr>
          <w:spacing w:val="1"/>
        </w:rPr>
        <w:t xml:space="preserve"> </w:t>
      </w:r>
      <w:r>
        <w:t>игру,</w:t>
      </w:r>
      <w:r>
        <w:rPr>
          <w:spacing w:val="1"/>
        </w:rPr>
        <w:t xml:space="preserve"> </w:t>
      </w:r>
      <w:r>
        <w:t>общение,</w:t>
      </w:r>
      <w:r>
        <w:rPr>
          <w:spacing w:val="1"/>
        </w:rPr>
        <w:t xml:space="preserve"> </w:t>
      </w:r>
      <w:r>
        <w:t>познавательно-исследовательскую деятельность и другие формы активности ребенка с участием взрослых и</w:t>
      </w:r>
      <w:r>
        <w:rPr>
          <w:spacing w:val="1"/>
        </w:rPr>
        <w:t xml:space="preserve"> </w:t>
      </w:r>
      <w:r>
        <w:t>других</w:t>
      </w:r>
      <w:r>
        <w:rPr>
          <w:spacing w:val="-9"/>
        </w:rPr>
        <w:t xml:space="preserve"> </w:t>
      </w:r>
      <w:r>
        <w:t>детей;</w:t>
      </w:r>
    </w:p>
    <w:p w:rsidR="00E3690C" w:rsidRDefault="00E3690C" w:rsidP="005F29BF">
      <w:pPr>
        <w:pStyle w:val="ab"/>
        <w:numPr>
          <w:ilvl w:val="0"/>
          <w:numId w:val="31"/>
        </w:numPr>
        <w:tabs>
          <w:tab w:val="left" w:pos="1190"/>
        </w:tabs>
        <w:ind w:right="338" w:firstLine="569"/>
        <w:jc w:val="both"/>
      </w:pPr>
      <w:r>
        <w:t>оснащение</w:t>
      </w:r>
      <w:r>
        <w:rPr>
          <w:spacing w:val="1"/>
        </w:rPr>
        <w:t xml:space="preserve"> </w:t>
      </w:r>
      <w:r>
        <w:t>предметно-развивающей</w:t>
      </w:r>
      <w:r>
        <w:rPr>
          <w:spacing w:val="1"/>
        </w:rPr>
        <w:t xml:space="preserve"> </w:t>
      </w:r>
      <w:r>
        <w:t>среды,</w:t>
      </w:r>
      <w:r>
        <w:rPr>
          <w:spacing w:val="1"/>
        </w:rPr>
        <w:t xml:space="preserve"> </w:t>
      </w:r>
      <w:r>
        <w:t>включающей</w:t>
      </w:r>
      <w:r>
        <w:rPr>
          <w:spacing w:val="1"/>
        </w:rPr>
        <w:t xml:space="preserve"> </w:t>
      </w:r>
      <w:r>
        <w:t>средства</w:t>
      </w:r>
      <w:r>
        <w:rPr>
          <w:spacing w:val="1"/>
        </w:rPr>
        <w:t xml:space="preserve"> </w:t>
      </w:r>
      <w:r>
        <w:t>образования</w:t>
      </w:r>
      <w:r>
        <w:rPr>
          <w:spacing w:val="1"/>
        </w:rPr>
        <w:t xml:space="preserve"> </w:t>
      </w:r>
      <w:r>
        <w:t>и</w:t>
      </w:r>
      <w:r>
        <w:rPr>
          <w:spacing w:val="1"/>
        </w:rPr>
        <w:t xml:space="preserve"> </w:t>
      </w:r>
      <w:r>
        <w:t>воспитания,</w:t>
      </w:r>
      <w:r>
        <w:rPr>
          <w:spacing w:val="1"/>
        </w:rPr>
        <w:t xml:space="preserve"> </w:t>
      </w:r>
      <w:r>
        <w:t>подобранные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55"/>
        </w:rPr>
        <w:t xml:space="preserve"> </w:t>
      </w:r>
      <w:r>
        <w:t>дошкольного</w:t>
      </w:r>
      <w:r>
        <w:rPr>
          <w:spacing w:val="1"/>
        </w:rPr>
        <w:t xml:space="preserve"> </w:t>
      </w:r>
      <w:r>
        <w:t>возраста,</w:t>
      </w:r>
    </w:p>
    <w:p w:rsidR="00E3690C" w:rsidRDefault="00E3690C" w:rsidP="005F29BF">
      <w:pPr>
        <w:pStyle w:val="ab"/>
        <w:numPr>
          <w:ilvl w:val="0"/>
          <w:numId w:val="31"/>
        </w:numPr>
        <w:tabs>
          <w:tab w:val="left" w:pos="1197"/>
        </w:tabs>
        <w:ind w:right="332" w:firstLine="569"/>
        <w:jc w:val="both"/>
      </w:pPr>
      <w:r>
        <w:t>мебель,</w:t>
      </w:r>
      <w:r>
        <w:rPr>
          <w:spacing w:val="1"/>
        </w:rPr>
        <w:t xml:space="preserve"> </w:t>
      </w:r>
      <w:r>
        <w:t>техническое</w:t>
      </w:r>
      <w:r>
        <w:rPr>
          <w:spacing w:val="1"/>
        </w:rPr>
        <w:t xml:space="preserve"> </w:t>
      </w:r>
      <w:r>
        <w:t>оборудование,</w:t>
      </w:r>
      <w:r>
        <w:rPr>
          <w:spacing w:val="1"/>
        </w:rPr>
        <w:t xml:space="preserve"> </w:t>
      </w:r>
      <w:r>
        <w:t>спортивный</w:t>
      </w:r>
      <w:r>
        <w:rPr>
          <w:spacing w:val="1"/>
        </w:rPr>
        <w:t xml:space="preserve"> </w:t>
      </w:r>
      <w:r>
        <w:t>и</w:t>
      </w:r>
      <w:r>
        <w:rPr>
          <w:spacing w:val="1"/>
        </w:rPr>
        <w:t xml:space="preserve"> </w:t>
      </w:r>
      <w:r>
        <w:t>хозяйственный</w:t>
      </w:r>
      <w:r>
        <w:rPr>
          <w:spacing w:val="1"/>
        </w:rPr>
        <w:t xml:space="preserve"> </w:t>
      </w:r>
      <w:r>
        <w:t>инвентарь,</w:t>
      </w:r>
      <w:r>
        <w:rPr>
          <w:spacing w:val="1"/>
        </w:rPr>
        <w:t xml:space="preserve"> </w:t>
      </w:r>
      <w:r>
        <w:t>инвентарь</w:t>
      </w:r>
      <w:r>
        <w:rPr>
          <w:spacing w:val="1"/>
        </w:rPr>
        <w:t xml:space="preserve"> </w:t>
      </w:r>
      <w:r>
        <w:t>для</w:t>
      </w:r>
      <w:r>
        <w:rPr>
          <w:spacing w:val="1"/>
        </w:rPr>
        <w:t xml:space="preserve"> </w:t>
      </w:r>
      <w:r>
        <w:t>художественного</w:t>
      </w:r>
      <w:r>
        <w:rPr>
          <w:spacing w:val="-3"/>
        </w:rPr>
        <w:t xml:space="preserve"> </w:t>
      </w:r>
      <w:r>
        <w:t>творчества,</w:t>
      </w:r>
      <w:r>
        <w:rPr>
          <w:spacing w:val="-3"/>
        </w:rPr>
        <w:t xml:space="preserve"> </w:t>
      </w:r>
      <w:r>
        <w:t>музыкальные</w:t>
      </w:r>
      <w:r>
        <w:rPr>
          <w:spacing w:val="-3"/>
        </w:rPr>
        <w:t xml:space="preserve"> </w:t>
      </w:r>
      <w:r>
        <w:t>инструменты.</w:t>
      </w:r>
    </w:p>
    <w:p w:rsidR="0069661A" w:rsidRDefault="00E3690C" w:rsidP="005F29BF">
      <w:pPr>
        <w:pStyle w:val="a7"/>
        <w:ind w:left="354" w:right="344" w:firstLine="569"/>
      </w:pPr>
      <w:r>
        <w:t>Программа оставляет за Организацией право самостоятельного подбора разновидности необходимых</w:t>
      </w:r>
      <w:r>
        <w:rPr>
          <w:spacing w:val="1"/>
        </w:rPr>
        <w:t xml:space="preserve"> </w:t>
      </w:r>
      <w:r>
        <w:t>средств обучения, оборудования, материалов, исходя из особенностей реализации основной образовательной</w:t>
      </w:r>
      <w:r>
        <w:rPr>
          <w:spacing w:val="-52"/>
        </w:rPr>
        <w:t xml:space="preserve"> </w:t>
      </w:r>
      <w:r>
        <w:t>программы.</w:t>
      </w:r>
    </w:p>
    <w:p w:rsidR="0069661A" w:rsidRDefault="0069661A" w:rsidP="0069661A">
      <w:pPr>
        <w:pStyle w:val="a7"/>
        <w:ind w:left="354" w:right="344" w:firstLine="569"/>
        <w:jc w:val="center"/>
      </w:pPr>
    </w:p>
    <w:p w:rsidR="0069661A" w:rsidRPr="003930E4" w:rsidRDefault="0069661A" w:rsidP="0069661A">
      <w:pPr>
        <w:pStyle w:val="a7"/>
        <w:ind w:left="354" w:right="344" w:firstLine="569"/>
        <w:jc w:val="center"/>
      </w:pPr>
      <w:r w:rsidRPr="003930E4">
        <w:rPr>
          <w:b/>
          <w:spacing w:val="-1"/>
        </w:rPr>
        <w:t>Учебно-методический комплект</w:t>
      </w:r>
    </w:p>
    <w:p w:rsidR="0069661A" w:rsidRDefault="0069661A" w:rsidP="0069661A">
      <w:pPr>
        <w:spacing w:line="220" w:lineRule="exact"/>
        <w:jc w:val="center"/>
        <w:rPr>
          <w:b/>
        </w:rPr>
      </w:pPr>
      <w:r w:rsidRPr="003930E4">
        <w:rPr>
          <w:b/>
          <w:spacing w:val="-1"/>
        </w:rPr>
        <w:t xml:space="preserve"> Образовательная область </w:t>
      </w:r>
      <w:r w:rsidRPr="003930E4">
        <w:rPr>
          <w:b/>
        </w:rPr>
        <w:t>«Социально-коммуникативное развитие»</w:t>
      </w:r>
    </w:p>
    <w:p w:rsidR="0069661A" w:rsidRPr="003930E4" w:rsidRDefault="0069661A" w:rsidP="0069661A">
      <w:pPr>
        <w:spacing w:line="220" w:lineRule="exact"/>
        <w:jc w:val="center"/>
      </w:pPr>
      <w:r w:rsidRPr="003930E4">
        <w:rPr>
          <w:b/>
        </w:rPr>
        <w:t xml:space="preserve"> </w:t>
      </w:r>
      <w:r w:rsidRPr="003930E4">
        <w:rPr>
          <w:b/>
          <w:spacing w:val="-1"/>
        </w:rPr>
        <w:t>(О б я з а т е л ь н а я  ч а с т ь  и Ч Ф У О О)</w:t>
      </w:r>
    </w:p>
    <w:p w:rsidR="0069661A" w:rsidRDefault="0069661A" w:rsidP="00BB54D1">
      <w:pPr>
        <w:jc w:val="center"/>
        <w:rPr>
          <w:b/>
        </w:rPr>
      </w:pPr>
    </w:p>
    <w:tbl>
      <w:tblPr>
        <w:tblStyle w:val="afff1"/>
        <w:tblW w:w="10052" w:type="dxa"/>
        <w:tblLook w:val="04A0" w:firstRow="1" w:lastRow="0" w:firstColumn="1" w:lastColumn="0" w:noHBand="0" w:noVBand="1"/>
      </w:tblPr>
      <w:tblGrid>
        <w:gridCol w:w="7366"/>
        <w:gridCol w:w="2686"/>
      </w:tblGrid>
      <w:tr w:rsidR="00F86B48" w:rsidTr="00A65008">
        <w:tc>
          <w:tcPr>
            <w:tcW w:w="7366" w:type="dxa"/>
            <w:vAlign w:val="center"/>
          </w:tcPr>
          <w:p w:rsidR="00F86B48" w:rsidRPr="003930E4" w:rsidRDefault="00F86B48" w:rsidP="00F86B48">
            <w:pPr>
              <w:jc w:val="center"/>
            </w:pPr>
            <w:r w:rsidRPr="003930E4">
              <w:rPr>
                <w:b/>
                <w:sz w:val="20"/>
                <w:szCs w:val="20"/>
              </w:rPr>
              <w:t>Программы, технологии</w:t>
            </w:r>
          </w:p>
          <w:p w:rsidR="00F86B48" w:rsidRPr="003930E4" w:rsidRDefault="00F86B48" w:rsidP="00F86B48">
            <w:pPr>
              <w:jc w:val="center"/>
            </w:pPr>
            <w:r w:rsidRPr="003930E4">
              <w:rPr>
                <w:b/>
                <w:sz w:val="20"/>
                <w:szCs w:val="20"/>
              </w:rPr>
              <w:t>Методические пособия</w:t>
            </w:r>
          </w:p>
        </w:tc>
        <w:tc>
          <w:tcPr>
            <w:tcW w:w="2686" w:type="dxa"/>
            <w:vAlign w:val="center"/>
          </w:tcPr>
          <w:p w:rsidR="00F86B48" w:rsidRPr="003930E4" w:rsidRDefault="00F86B48" w:rsidP="00F86B48">
            <w:pPr>
              <w:jc w:val="center"/>
            </w:pPr>
            <w:r w:rsidRPr="003930E4">
              <w:rPr>
                <w:b/>
                <w:sz w:val="20"/>
                <w:szCs w:val="20"/>
              </w:rPr>
              <w:t>Учебно-наглядные пособия</w:t>
            </w:r>
          </w:p>
        </w:tc>
      </w:tr>
      <w:tr w:rsidR="00F86B48" w:rsidTr="00A65008">
        <w:trPr>
          <w:trHeight w:val="6646"/>
        </w:trPr>
        <w:tc>
          <w:tcPr>
            <w:tcW w:w="7366" w:type="dxa"/>
          </w:tcPr>
          <w:p w:rsidR="00F86B48" w:rsidRPr="00F86B48" w:rsidRDefault="00F86B48" w:rsidP="00F86B48">
            <w:pPr>
              <w:ind w:firstLine="113"/>
              <w:jc w:val="both"/>
              <w:rPr>
                <w:sz w:val="20"/>
                <w:szCs w:val="20"/>
              </w:rPr>
            </w:pPr>
            <w:r w:rsidRPr="00F86B48">
              <w:rPr>
                <w:color w:val="FF0000"/>
                <w:sz w:val="20"/>
                <w:szCs w:val="20"/>
              </w:rPr>
              <w:t>«</w:t>
            </w:r>
            <w:r w:rsidRPr="00F86B48">
              <w:rPr>
                <w:sz w:val="20"/>
                <w:szCs w:val="20"/>
              </w:rPr>
              <w:t>От рождения до школы». Примерная общеобразовательная программы дошкольного образования Под ред. Н.Е. Вераксы, Т.С.Комаровой, М.А.Васильевой. – М.: МОЗАИКА – СИНТЕЗ, 2014.</w:t>
            </w:r>
          </w:p>
          <w:p w:rsidR="00F86B48" w:rsidRPr="00F86B48" w:rsidRDefault="00F86B48" w:rsidP="00F86B48">
            <w:pPr>
              <w:jc w:val="both"/>
              <w:rPr>
                <w:sz w:val="20"/>
                <w:szCs w:val="20"/>
              </w:rPr>
            </w:pPr>
            <w:r w:rsidRPr="00F86B48">
              <w:rPr>
                <w:sz w:val="20"/>
                <w:szCs w:val="20"/>
              </w:rPr>
              <w:t xml:space="preserve">Петрова В. И., Стульчик Т.Д. Нравственное воспитание в детском саду.- М.: Мозаика-Синтез, </w:t>
            </w:r>
            <w:smartTag w:uri="urn:schemas-microsoft-com:office:smarttags" w:element="metricconverter">
              <w:smartTagPr>
                <w:attr w:name="ProductID" w:val="2006 г"/>
              </w:smartTagPr>
              <w:r w:rsidRPr="00F86B48">
                <w:rPr>
                  <w:sz w:val="20"/>
                  <w:szCs w:val="20"/>
                </w:rPr>
                <w:t>2006 г</w:t>
              </w:r>
            </w:smartTag>
            <w:r w:rsidRPr="00F86B48">
              <w:rPr>
                <w:sz w:val="20"/>
                <w:szCs w:val="20"/>
              </w:rPr>
              <w:t xml:space="preserve">.;  </w:t>
            </w:r>
          </w:p>
          <w:p w:rsidR="00F86B48" w:rsidRDefault="00F86B48" w:rsidP="00F86B48">
            <w:pPr>
              <w:jc w:val="both"/>
              <w:rPr>
                <w:sz w:val="20"/>
                <w:szCs w:val="20"/>
              </w:rPr>
            </w:pPr>
            <w:r w:rsidRPr="00F86B48">
              <w:rPr>
                <w:sz w:val="20"/>
                <w:szCs w:val="20"/>
              </w:rPr>
              <w:t>Комарова Т.С., Куцакова Л.В., Павлова Л.Ю. Трудовое воспитание в детском саду.- М.: Мозаика-Синтез, 2005.</w:t>
            </w:r>
          </w:p>
          <w:p w:rsidR="005F29BF" w:rsidRPr="00EB6226" w:rsidRDefault="005F29BF" w:rsidP="005F29BF">
            <w:pPr>
              <w:pStyle w:val="291"/>
              <w:shd w:val="clear" w:color="auto" w:fill="auto"/>
              <w:spacing w:before="0" w:line="240" w:lineRule="auto"/>
              <w:ind w:firstLine="0"/>
              <w:rPr>
                <w:sz w:val="22"/>
                <w:szCs w:val="22"/>
              </w:rPr>
            </w:pPr>
            <w:r w:rsidRPr="005F29BF">
              <w:rPr>
                <w:rFonts w:eastAsia="Times New Roman"/>
                <w:i/>
                <w:sz w:val="20"/>
                <w:szCs w:val="20"/>
              </w:rPr>
              <w:t>Авдеева Н.Н., Князева О.Л, Стеркина Р. Б.. Безопасность: Учебное пособие по основам безопасности жизнедеятельности детей старшего дошкольного возраста. - СПб.: «ДЕТСТВО-ПРЕСС», 2009. - 144</w:t>
            </w:r>
            <w:r w:rsidRPr="00EB6226">
              <w:rPr>
                <w:sz w:val="22"/>
                <w:szCs w:val="22"/>
              </w:rPr>
              <w:t xml:space="preserve"> с.</w:t>
            </w:r>
          </w:p>
          <w:p w:rsidR="00F86B48" w:rsidRPr="00E743FB" w:rsidRDefault="00F86B48" w:rsidP="00F86B48">
            <w:pPr>
              <w:ind w:firstLine="113"/>
            </w:pPr>
            <w:r w:rsidRPr="00E743FB">
              <w:rPr>
                <w:sz w:val="20"/>
                <w:szCs w:val="20"/>
              </w:rPr>
              <w:t>Белая К.Ю. и др. Как обеспечить безопасность дошкольников.</w:t>
            </w:r>
          </w:p>
          <w:p w:rsidR="00F86B48" w:rsidRPr="00E743FB" w:rsidRDefault="00F86B48" w:rsidP="00F86B48">
            <w:pPr>
              <w:ind w:firstLine="113"/>
              <w:jc w:val="both"/>
            </w:pPr>
            <w:r w:rsidRPr="00E743FB">
              <w:rPr>
                <w:sz w:val="20"/>
                <w:szCs w:val="20"/>
              </w:rPr>
              <w:t>Баряева Л.Б.Азбука дорожного движения: программа и методические рекомендации по ознакомлению детей дошкольного возраста с правилами дорожного движения/ Л.Б. Баряева, В.Л.Жернеров, Е.В.Загребаев.-М.: Дрофа. 2007.-75с.- (Дошкольник «Основы безопасности жизнедеятельности»)</w:t>
            </w:r>
          </w:p>
          <w:p w:rsidR="00F86B48" w:rsidRPr="00E743FB" w:rsidRDefault="00F86B48" w:rsidP="00F86B48">
            <w:pPr>
              <w:ind w:firstLine="113"/>
              <w:jc w:val="both"/>
            </w:pPr>
            <w:r w:rsidRPr="00E743FB">
              <w:rPr>
                <w:sz w:val="20"/>
                <w:szCs w:val="20"/>
              </w:rPr>
              <w:t>Уважайте светофор. Материалы из опыта работы ДОУ Кировской области</w:t>
            </w:r>
          </w:p>
          <w:p w:rsidR="00F86B48" w:rsidRPr="00E743FB" w:rsidRDefault="00F86B48" w:rsidP="00F86B48">
            <w:pPr>
              <w:ind w:firstLine="113"/>
              <w:jc w:val="both"/>
            </w:pPr>
            <w:r w:rsidRPr="00E743FB">
              <w:rPr>
                <w:spacing w:val="-6"/>
                <w:sz w:val="20"/>
                <w:szCs w:val="20"/>
              </w:rPr>
              <w:t>Пожарная безопасность. Разработки занятий. Средняя группа Изд. 2-е переработанное. /Автор-сост. Т.В.Иванова. – Волгоград: ИТД «Корифей». – 96с.</w:t>
            </w:r>
          </w:p>
          <w:p w:rsidR="00F86B48" w:rsidRPr="00E743FB" w:rsidRDefault="00F86B48" w:rsidP="00F86B48">
            <w:pPr>
              <w:ind w:firstLine="113"/>
              <w:jc w:val="both"/>
            </w:pPr>
            <w:r w:rsidRPr="00E743FB">
              <w:rPr>
                <w:spacing w:val="-6"/>
                <w:sz w:val="20"/>
                <w:szCs w:val="20"/>
              </w:rPr>
              <w:t>Степаненкова Э.Я., Филиненко М.Ф. Дошкольникам о правилах дорожного движения. Пособие для воспитателя дет.сада. Изд. 2-е, испр.и доп. М., «Просвещение», 1978. 63 с ил.</w:t>
            </w:r>
          </w:p>
          <w:p w:rsidR="00F86B48" w:rsidRPr="00E743FB" w:rsidRDefault="00F86B48" w:rsidP="00F86B48">
            <w:pPr>
              <w:ind w:firstLine="113"/>
              <w:jc w:val="both"/>
            </w:pPr>
            <w:r w:rsidRPr="00E743FB">
              <w:rPr>
                <w:spacing w:val="-6"/>
                <w:sz w:val="20"/>
                <w:szCs w:val="20"/>
              </w:rPr>
              <w:t>Хабибуллина. Дорожная азбука в детском саду. Конспекты занятий. – СПб.: ООО «Издательство «Детство-пресс» 2013. – 64с.</w:t>
            </w:r>
          </w:p>
          <w:p w:rsidR="00F86B48" w:rsidRPr="00E743FB" w:rsidRDefault="00F86B48" w:rsidP="00F86B48">
            <w:pPr>
              <w:ind w:firstLine="252"/>
              <w:jc w:val="both"/>
            </w:pPr>
            <w:r w:rsidRPr="00E743FB">
              <w:rPr>
                <w:spacing w:val="-6"/>
                <w:sz w:val="20"/>
                <w:szCs w:val="20"/>
              </w:rPr>
              <w:t>Маркова Т.А. Воспитание трудолюбия у дошкольников: Книга для воспитателя дет.сада.- М.: Просвещение, 1991.-112с.</w:t>
            </w:r>
          </w:p>
          <w:p w:rsidR="00F86B48" w:rsidRPr="00E743FB" w:rsidRDefault="00F86B48" w:rsidP="00F86B48">
            <w:pPr>
              <w:ind w:firstLine="252"/>
              <w:jc w:val="both"/>
            </w:pPr>
            <w:r w:rsidRPr="00E743FB">
              <w:rPr>
                <w:spacing w:val="-6"/>
                <w:sz w:val="20"/>
                <w:szCs w:val="20"/>
              </w:rPr>
              <w:t xml:space="preserve">Шорыгина Т.А.. Трудовые сказки. Беседы с детьми о труде и профессиях. – М.: ТЦ Сфера, 2014. – 80с – (Сказки-подсказки) . </w:t>
            </w:r>
          </w:p>
          <w:p w:rsidR="00F86B48" w:rsidRPr="00E743FB" w:rsidRDefault="00F86B48" w:rsidP="00F86B48">
            <w:pPr>
              <w:ind w:firstLine="113"/>
              <w:jc w:val="both"/>
            </w:pPr>
            <w:r w:rsidRPr="00E743FB">
              <w:rPr>
                <w:spacing w:val="-6"/>
                <w:sz w:val="20"/>
                <w:szCs w:val="20"/>
              </w:rPr>
              <w:t>Воронова В.Я. Творческие игры старших дошкольников: Пособие для воспитателя дет.сада. – М.: Просвещение, 1991. – 80с., ил.</w:t>
            </w:r>
          </w:p>
          <w:p w:rsidR="00F86B48" w:rsidRPr="00E743FB" w:rsidRDefault="00F86B48" w:rsidP="00F86B48">
            <w:pPr>
              <w:ind w:firstLine="252"/>
              <w:jc w:val="both"/>
            </w:pPr>
            <w:r w:rsidRPr="00E743FB">
              <w:rPr>
                <w:sz w:val="20"/>
                <w:szCs w:val="20"/>
              </w:rPr>
              <w:t>Игра дошкольника/Л.А. Абрамян, Т.В.Антонова, Л.В.Артемова и др.; Под ред. С.Л.Новосёловой. – М.: Просвещение, 1989. – 286с.: ил.</w:t>
            </w:r>
          </w:p>
          <w:p w:rsidR="00F86B48" w:rsidRPr="00E743FB" w:rsidRDefault="00F86B48" w:rsidP="00F86B48">
            <w:pPr>
              <w:ind w:firstLine="113"/>
              <w:jc w:val="both"/>
            </w:pPr>
            <w:r w:rsidRPr="00E743FB">
              <w:rPr>
                <w:sz w:val="20"/>
                <w:szCs w:val="20"/>
              </w:rPr>
              <w:t>Детские подвижные игры народов СССР: Пособие для воспитателя дет.сада/Сост.А.В.Кенеман; Под ред.т.И.Осокиной. М.: Просвещение -239с.</w:t>
            </w:r>
          </w:p>
          <w:p w:rsidR="00F86B48" w:rsidRPr="00E743FB" w:rsidRDefault="00F86B48" w:rsidP="00F86B48">
            <w:pPr>
              <w:jc w:val="both"/>
              <w:rPr>
                <w:b/>
                <w:sz w:val="20"/>
                <w:szCs w:val="20"/>
              </w:rPr>
            </w:pPr>
            <w:r w:rsidRPr="00E743FB">
              <w:rPr>
                <w:b/>
                <w:sz w:val="20"/>
                <w:szCs w:val="20"/>
              </w:rPr>
              <w:t>2 младшая группа:</w:t>
            </w:r>
          </w:p>
          <w:p w:rsidR="00F86B48" w:rsidRPr="00E743FB" w:rsidRDefault="00F86B48" w:rsidP="00F86B48">
            <w:pPr>
              <w:jc w:val="both"/>
              <w:rPr>
                <w:sz w:val="20"/>
                <w:szCs w:val="20"/>
              </w:rPr>
            </w:pPr>
            <w:r w:rsidRPr="00E743FB">
              <w:rPr>
                <w:sz w:val="20"/>
                <w:szCs w:val="20"/>
              </w:rPr>
              <w:t>Борисова М. М. Малоподвижные игры и игровые упражнения. Для занятий с детьми 3-7 лет.-2-е изд., испр. и доп.- МОЗАЙКА- СИНТЕЗ ,2016.-48с.</w:t>
            </w:r>
          </w:p>
          <w:p w:rsidR="00F86B48" w:rsidRPr="00E743FB" w:rsidRDefault="00F86B48" w:rsidP="00F86B48">
            <w:pPr>
              <w:jc w:val="both"/>
              <w:rPr>
                <w:sz w:val="20"/>
                <w:szCs w:val="20"/>
              </w:rPr>
            </w:pPr>
            <w:r w:rsidRPr="00E743FB">
              <w:rPr>
                <w:sz w:val="20"/>
                <w:szCs w:val="20"/>
              </w:rPr>
              <w:t>Развитие игровой деятельности. Вторая младшая группа. ФГОС.Н. Ф. Губанова. Издательство МОЗАЙКА- СИНТЕЗ ,Москва 2012.- 144с.</w:t>
            </w:r>
          </w:p>
          <w:p w:rsidR="00F86B48" w:rsidRPr="00E743FB" w:rsidRDefault="00F86B48" w:rsidP="00F86B48">
            <w:pPr>
              <w:jc w:val="both"/>
              <w:rPr>
                <w:sz w:val="20"/>
                <w:szCs w:val="20"/>
              </w:rPr>
            </w:pPr>
            <w:r w:rsidRPr="00E743FB">
              <w:rPr>
                <w:sz w:val="20"/>
                <w:szCs w:val="20"/>
              </w:rPr>
              <w:t>Подвижные игры с детьми младшего дошкольного возраста. Тимофеева Е. А. Кн. Для воспит. Дет. Сада -2-е изд, испр. и доп.-М.: Просвещение, 1986.-79с.,ил.</w:t>
            </w:r>
          </w:p>
          <w:p w:rsidR="00F86B48" w:rsidRPr="00E743FB" w:rsidRDefault="00F86B48" w:rsidP="00F86B48">
            <w:pPr>
              <w:jc w:val="both"/>
              <w:rPr>
                <w:sz w:val="20"/>
                <w:szCs w:val="20"/>
              </w:rPr>
            </w:pPr>
            <w:r w:rsidRPr="00E743FB">
              <w:rPr>
                <w:sz w:val="20"/>
                <w:szCs w:val="20"/>
              </w:rPr>
              <w:t xml:space="preserve">Прогулки в детском саду. Младшая и средняя группы. </w:t>
            </w:r>
            <w:hyperlink r:id="rId13" w:history="1">
              <w:r w:rsidRPr="00E743FB">
                <w:rPr>
                  <w:rStyle w:val="a3"/>
                  <w:color w:val="auto"/>
                  <w:sz w:val="20"/>
                  <w:szCs w:val="20"/>
                </w:rPr>
                <w:t>И. В. Кравченко</w:t>
              </w:r>
            </w:hyperlink>
            <w:r w:rsidRPr="00E743FB">
              <w:rPr>
                <w:sz w:val="20"/>
                <w:szCs w:val="20"/>
              </w:rPr>
              <w:t>, </w:t>
            </w:r>
            <w:hyperlink r:id="rId14" w:history="1">
              <w:r w:rsidRPr="00E743FB">
                <w:rPr>
                  <w:rStyle w:val="a3"/>
                  <w:color w:val="auto"/>
                  <w:sz w:val="20"/>
                  <w:szCs w:val="20"/>
                </w:rPr>
                <w:t xml:space="preserve">Т. Л. </w:t>
              </w:r>
              <w:r w:rsidRPr="00E743FB">
                <w:rPr>
                  <w:rStyle w:val="a3"/>
                  <w:color w:val="auto"/>
                  <w:sz w:val="20"/>
                  <w:szCs w:val="20"/>
                </w:rPr>
                <w:lastRenderedPageBreak/>
                <w:t>Долгова</w:t>
              </w:r>
            </w:hyperlink>
            <w:r w:rsidRPr="00E743FB">
              <w:rPr>
                <w:sz w:val="20"/>
                <w:szCs w:val="20"/>
              </w:rPr>
              <w:t>. Методическое пособие/ Под ред. Г.М. Киселёвой, Л.И.Пономарёвой.-2-е изд., испр. И доп.- М.:ТЦ Сфера , 2016.-176с.</w:t>
            </w:r>
          </w:p>
          <w:p w:rsidR="00F86B48" w:rsidRPr="00E743FB" w:rsidRDefault="00F86B48" w:rsidP="00F86B48">
            <w:pPr>
              <w:jc w:val="both"/>
              <w:rPr>
                <w:sz w:val="20"/>
                <w:szCs w:val="20"/>
              </w:rPr>
            </w:pPr>
            <w:r w:rsidRPr="00E743FB">
              <w:rPr>
                <w:sz w:val="20"/>
                <w:szCs w:val="20"/>
              </w:rPr>
              <w:t>Развивающие игры для детей младшего дошкольного возраста. Богуславская З.М., Смирнова Е.О. - Москва: 'Просвещение' , 1991 - с.207 с.: ил.</w:t>
            </w:r>
          </w:p>
          <w:p w:rsidR="00A65008" w:rsidRPr="00E743FB" w:rsidRDefault="00A65008" w:rsidP="00A65008">
            <w:pPr>
              <w:ind w:firstLine="113"/>
              <w:jc w:val="both"/>
            </w:pPr>
            <w:r w:rsidRPr="00E743FB">
              <w:rPr>
                <w:spacing w:val="-6"/>
                <w:sz w:val="20"/>
                <w:szCs w:val="20"/>
              </w:rPr>
              <w:t>Пожарная безопасность. Разработка занятий. Младшая группа/Автор-сост. Т.В.Иванова. – Волгоград: ИТД «Корифей». – 96с.</w:t>
            </w:r>
          </w:p>
          <w:p w:rsidR="00F86B48" w:rsidRPr="00E743FB" w:rsidRDefault="00F86B48" w:rsidP="00F86B48">
            <w:pPr>
              <w:shd w:val="clear" w:color="auto" w:fill="FFFFFF"/>
              <w:spacing w:line="220" w:lineRule="exact"/>
              <w:ind w:firstLine="180"/>
              <w:jc w:val="both"/>
            </w:pPr>
            <w:r w:rsidRPr="00E743FB">
              <w:rPr>
                <w:b/>
                <w:sz w:val="20"/>
                <w:szCs w:val="20"/>
                <w:u w:val="single"/>
              </w:rPr>
              <w:t>Средняя группа:</w:t>
            </w:r>
          </w:p>
          <w:p w:rsidR="00F86B48" w:rsidRPr="00E743FB" w:rsidRDefault="00F86B48" w:rsidP="00F86B48">
            <w:pPr>
              <w:pStyle w:val="aff9"/>
              <w:jc w:val="both"/>
            </w:pPr>
            <w:r w:rsidRPr="00E743FB">
              <w:rPr>
                <w:rFonts w:ascii="Times New Roman" w:hAnsi="Times New Roman" w:cs="Times New Roman"/>
                <w:sz w:val="20"/>
                <w:szCs w:val="20"/>
              </w:rPr>
              <w:t>Организация деятельности детей на прогулке. Средняя группа / авт. – сост. Т.Г.Кобзева, И.А. Холодова, Г.С. Александрова. – изд. 2-е – Волгоград: Учитель, 2013. – 330 с.</w:t>
            </w:r>
          </w:p>
          <w:p w:rsidR="00F86B48" w:rsidRPr="00E743FB" w:rsidRDefault="00F86B48" w:rsidP="00F86B48">
            <w:pPr>
              <w:pStyle w:val="aff9"/>
              <w:jc w:val="both"/>
            </w:pPr>
            <w:r w:rsidRPr="00E743FB">
              <w:rPr>
                <w:rFonts w:ascii="Times New Roman" w:hAnsi="Times New Roman" w:cs="Times New Roman"/>
                <w:sz w:val="20"/>
                <w:szCs w:val="20"/>
              </w:rPr>
              <w:t>Чего на свете не бывает?: Занимат. Игры для детей от 3 до 6 лет: Кн. Для воспитателей дет. сада и родителей/Е.Л.Агаева, В. В. Брофман, А.И. Булычёва и др.; Под ред. О.М. Дьяченко, Е.Л. Агаевой. – М.: Просвещение, 1991. – 64с.</w:t>
            </w:r>
          </w:p>
          <w:p w:rsidR="00F86B48" w:rsidRPr="00E743FB" w:rsidRDefault="00F86B48" w:rsidP="00F86B48">
            <w:pPr>
              <w:pStyle w:val="aff9"/>
              <w:jc w:val="both"/>
            </w:pPr>
            <w:r w:rsidRPr="00E743FB">
              <w:rPr>
                <w:rFonts w:ascii="Times New Roman" w:hAnsi="Times New Roman" w:cs="Times New Roman"/>
                <w:sz w:val="20"/>
                <w:szCs w:val="20"/>
              </w:rPr>
              <w:t>Дрязгунова В.А. Дидактические игры для ознакомления дошкольников с растениями: Пособие для воспитателя дет. сада. – М.: Просвещение, 1981. – 80 с.</w:t>
            </w:r>
          </w:p>
          <w:p w:rsidR="00F86B48" w:rsidRPr="00E743FB" w:rsidRDefault="00F86B48" w:rsidP="00F86B48">
            <w:pPr>
              <w:pStyle w:val="aff9"/>
              <w:jc w:val="both"/>
            </w:pPr>
            <w:r w:rsidRPr="00E743FB">
              <w:rPr>
                <w:rFonts w:ascii="Times New Roman" w:hAnsi="Times New Roman" w:cs="Times New Roman"/>
                <w:sz w:val="20"/>
                <w:szCs w:val="20"/>
              </w:rPr>
              <w:t>Сборник подвижных игр. Для работы с детьми 2 – 7 лет / Авт. – сост. Э.Я. Степаненкова. – М.: МОЗАИКА – СИНТЕЗ, 2012. – 144 с.</w:t>
            </w:r>
          </w:p>
          <w:p w:rsidR="00F86B48" w:rsidRPr="00E743FB" w:rsidRDefault="00F86B48" w:rsidP="00F86B48">
            <w:pPr>
              <w:pStyle w:val="aff9"/>
              <w:jc w:val="both"/>
              <w:rPr>
                <w:rFonts w:ascii="Times New Roman" w:hAnsi="Times New Roman" w:cs="Times New Roman"/>
                <w:sz w:val="20"/>
                <w:szCs w:val="20"/>
              </w:rPr>
            </w:pPr>
            <w:r w:rsidRPr="00E743FB">
              <w:rPr>
                <w:rFonts w:ascii="Times New Roman" w:hAnsi="Times New Roman" w:cs="Times New Roman"/>
                <w:sz w:val="20"/>
                <w:szCs w:val="20"/>
              </w:rPr>
              <w:t>Губанова Н.Ф. Развитие игровой деятельности: Средняя группа. – М.: МОЗАИКА – СИНТЕЗ, 2014. – 160 с.</w:t>
            </w:r>
          </w:p>
          <w:p w:rsidR="00F86B48" w:rsidRPr="00E743FB" w:rsidRDefault="00F86B48" w:rsidP="00F86B48">
            <w:pPr>
              <w:pStyle w:val="aff9"/>
              <w:jc w:val="both"/>
            </w:pPr>
            <w:r w:rsidRPr="00E743FB">
              <w:rPr>
                <w:rFonts w:ascii="Times New Roman" w:hAnsi="Times New Roman" w:cs="Times New Roman"/>
                <w:sz w:val="20"/>
                <w:szCs w:val="20"/>
              </w:rPr>
              <w:t>Богуславская З.М., Смирнова Е.О. Развивающие игры для детей младшего дошкольного возраста: Кн. Для воспитателя дет. сада. – М.: Просвещение, 1991. – 207 с.</w:t>
            </w:r>
          </w:p>
          <w:p w:rsidR="00F86B48" w:rsidRPr="00E743FB" w:rsidRDefault="00F86B48" w:rsidP="00F86B48">
            <w:pPr>
              <w:pStyle w:val="aff9"/>
              <w:jc w:val="both"/>
            </w:pPr>
            <w:r w:rsidRPr="00E743FB">
              <w:rPr>
                <w:rFonts w:ascii="Times New Roman" w:hAnsi="Times New Roman" w:cs="Times New Roman"/>
                <w:sz w:val="20"/>
                <w:szCs w:val="20"/>
              </w:rPr>
              <w:t>Родительские собрания в детском саду: Средняя группа / Авт. – сост. С.В.Чиркова. – М.: ВАКО, 2011. – 256 с.</w:t>
            </w:r>
          </w:p>
          <w:p w:rsidR="00F86B48" w:rsidRPr="00E743FB" w:rsidRDefault="00F86B48" w:rsidP="00F86B48">
            <w:pPr>
              <w:shd w:val="clear" w:color="auto" w:fill="FFFFFF"/>
              <w:spacing w:line="220" w:lineRule="exact"/>
              <w:ind w:firstLine="180"/>
              <w:jc w:val="both"/>
            </w:pPr>
            <w:r w:rsidRPr="00E743FB">
              <w:rPr>
                <w:b/>
                <w:spacing w:val="-10"/>
                <w:sz w:val="20"/>
                <w:szCs w:val="20"/>
                <w:u w:val="single"/>
              </w:rPr>
              <w:t>Старшая  группа:</w:t>
            </w:r>
          </w:p>
          <w:p w:rsidR="00F86B48" w:rsidRPr="00E743FB" w:rsidRDefault="00F86B48" w:rsidP="00F86B48">
            <w:pPr>
              <w:ind w:firstLine="252"/>
              <w:jc w:val="both"/>
              <w:rPr>
                <w:spacing w:val="-6"/>
                <w:sz w:val="20"/>
                <w:szCs w:val="20"/>
              </w:rPr>
            </w:pPr>
            <w:r w:rsidRPr="00E743FB">
              <w:rPr>
                <w:spacing w:val="-6"/>
                <w:sz w:val="20"/>
                <w:szCs w:val="20"/>
              </w:rPr>
              <w:t>Комарова Т.М., Куцакова Л.В., Павлова Л.Ю. Трудовое воспитание в детском саду. Программа и методические рекомендации, М: Мозайка-Синтез, 2006- 80 с.</w:t>
            </w:r>
          </w:p>
          <w:p w:rsidR="00F86B48" w:rsidRPr="00E743FB" w:rsidRDefault="00F86B48" w:rsidP="00F86B48">
            <w:pPr>
              <w:shd w:val="clear" w:color="auto" w:fill="FFFFFF"/>
              <w:spacing w:line="220" w:lineRule="exact"/>
              <w:ind w:firstLine="113"/>
              <w:jc w:val="both"/>
              <w:rPr>
                <w:sz w:val="20"/>
                <w:szCs w:val="20"/>
              </w:rPr>
            </w:pPr>
            <w:r w:rsidRPr="00E743FB">
              <w:rPr>
                <w:sz w:val="20"/>
                <w:szCs w:val="20"/>
              </w:rPr>
              <w:t>Кобзева. Организация деятельности детей на прогулке. Старшая. группа.</w:t>
            </w:r>
          </w:p>
          <w:p w:rsidR="00A65008" w:rsidRPr="00E743FB" w:rsidRDefault="00A65008" w:rsidP="00A65008">
            <w:pPr>
              <w:shd w:val="clear" w:color="auto" w:fill="FFFFFF"/>
              <w:spacing w:line="220" w:lineRule="exact"/>
              <w:ind w:firstLine="180"/>
              <w:jc w:val="both"/>
            </w:pPr>
            <w:r w:rsidRPr="00E743FB">
              <w:rPr>
                <w:sz w:val="20"/>
                <w:szCs w:val="20"/>
              </w:rPr>
              <w:t>Кравченко. Прогулки в детском саду. Старшая  и подготовительная к школе  группы: Методическое пособие/ Под редакцией Г.М.Киселевой, Л.И. Пономаревой. – М.: ТЦ Сфера, 2011. – 2008с.</w:t>
            </w:r>
          </w:p>
          <w:p w:rsidR="00F86B48" w:rsidRPr="00E743FB" w:rsidRDefault="00F86B48" w:rsidP="00F86B48">
            <w:pPr>
              <w:shd w:val="clear" w:color="auto" w:fill="FFFFFF"/>
              <w:spacing w:line="220" w:lineRule="exact"/>
              <w:ind w:firstLine="180"/>
              <w:jc w:val="both"/>
              <w:rPr>
                <w:sz w:val="20"/>
                <w:szCs w:val="20"/>
              </w:rPr>
            </w:pPr>
            <w:r w:rsidRPr="00E743FB">
              <w:rPr>
                <w:sz w:val="20"/>
                <w:szCs w:val="20"/>
              </w:rPr>
              <w:t>Воспитание детей в игре: пособие для воспитателя детсада. Сост. А.К.Бондаренко, А.И. Матусик- 2 издание. М:просвещение, 1983- 192с., илл.</w:t>
            </w:r>
            <w:r w:rsidRPr="00E743FB">
              <w:rPr>
                <w:sz w:val="20"/>
                <w:szCs w:val="20"/>
              </w:rPr>
              <w:br/>
              <w:t>Чего на свете не бывает: занимательные игры от 3 ло 6 лет6 Кн. для воспитателей детсада и родителей/ Е Л. Агаева и  др Под ред. О.М. Дьяче</w:t>
            </w:r>
            <w:r w:rsidR="00A65008" w:rsidRPr="00E743FB">
              <w:rPr>
                <w:sz w:val="20"/>
                <w:szCs w:val="20"/>
              </w:rPr>
              <w:t>нко.- М</w:t>
            </w:r>
            <w:r w:rsidRPr="00E743FB">
              <w:rPr>
                <w:sz w:val="20"/>
                <w:szCs w:val="20"/>
              </w:rPr>
              <w:t>: просвещение 1991- 64с., илл.</w:t>
            </w:r>
            <w:r w:rsidRPr="00E743FB">
              <w:rPr>
                <w:sz w:val="20"/>
                <w:szCs w:val="20"/>
              </w:rPr>
              <w:br/>
              <w:t>пожарная безопасность. Разработки занятий. Старшая группа. авт.-сост. Иванова Т.В. волгоград ИТД «Корифей»- 2005- 96с.</w:t>
            </w:r>
          </w:p>
          <w:p w:rsidR="00A65008" w:rsidRPr="00E743FB" w:rsidRDefault="00A65008" w:rsidP="00A65008">
            <w:pPr>
              <w:shd w:val="clear" w:color="auto" w:fill="FFFFFF"/>
              <w:spacing w:line="220" w:lineRule="exact"/>
              <w:ind w:firstLine="180"/>
              <w:jc w:val="both"/>
            </w:pPr>
            <w:r w:rsidRPr="00E743FB">
              <w:rPr>
                <w:spacing w:val="-10"/>
                <w:sz w:val="20"/>
                <w:szCs w:val="20"/>
              </w:rPr>
              <w:t>Лаптева Г.В. Развивающие прогулки для детей 5-6 лет. Программа для детского сада и не только. – СПб.: Речь; М.: Сфера, 2010. – 128с.</w:t>
            </w:r>
          </w:p>
          <w:p w:rsidR="00A65008" w:rsidRPr="00E743FB" w:rsidRDefault="00A65008" w:rsidP="00A65008">
            <w:pPr>
              <w:jc w:val="both"/>
              <w:rPr>
                <w:sz w:val="20"/>
                <w:szCs w:val="20"/>
              </w:rPr>
            </w:pPr>
            <w:r w:rsidRPr="00E743FB">
              <w:rPr>
                <w:sz w:val="20"/>
                <w:szCs w:val="20"/>
              </w:rPr>
              <w:t>Чего на свете не бывает?:Занимат. игры для детей от 3 до 6 лет: Кн. для воспитателей дет.сада и родителей/Е.А.Агаева, В.В.Брофман, А.И.Булычева и др.; Под ред.О.М.Дьяченко, Е.Л.Агаевой. – М.:Просвещение, 1991. – 64с.: ил.</w:t>
            </w:r>
          </w:p>
          <w:p w:rsidR="00F86B48" w:rsidRPr="00E743FB" w:rsidRDefault="00F86B48" w:rsidP="00F86B48">
            <w:pPr>
              <w:shd w:val="clear" w:color="auto" w:fill="FFFFFF"/>
              <w:spacing w:line="220" w:lineRule="exact"/>
              <w:ind w:firstLine="180"/>
              <w:jc w:val="both"/>
            </w:pPr>
            <w:r w:rsidRPr="00E743FB">
              <w:rPr>
                <w:b/>
                <w:spacing w:val="-10"/>
                <w:sz w:val="20"/>
                <w:szCs w:val="20"/>
                <w:u w:val="single"/>
              </w:rPr>
              <w:t>Подготовительная группа</w:t>
            </w:r>
            <w:r w:rsidRPr="00E743FB">
              <w:rPr>
                <w:spacing w:val="-10"/>
                <w:sz w:val="20"/>
                <w:szCs w:val="20"/>
                <w:u w:val="single"/>
              </w:rPr>
              <w:t>:</w:t>
            </w:r>
          </w:p>
          <w:p w:rsidR="00F86B48" w:rsidRPr="00E743FB" w:rsidRDefault="00F86B48" w:rsidP="00F86B48">
            <w:pPr>
              <w:shd w:val="clear" w:color="auto" w:fill="FFFFFF"/>
              <w:spacing w:line="220" w:lineRule="exact"/>
              <w:ind w:firstLine="180"/>
              <w:jc w:val="both"/>
            </w:pPr>
            <w:r w:rsidRPr="00E743FB">
              <w:rPr>
                <w:sz w:val="20"/>
                <w:szCs w:val="20"/>
              </w:rPr>
              <w:t>Организация деятельности детей на прогулке. Подготовительная группа / авт. – сост. Т.Г.Кобзева, И.А. Холодова, Г.С. Александрова. – изд. 2-е – Волгоград: Учитель, 2013. – 329 с.</w:t>
            </w:r>
          </w:p>
          <w:p w:rsidR="00A65008" w:rsidRPr="00E743FB" w:rsidRDefault="00F86B48" w:rsidP="00757C91">
            <w:pPr>
              <w:shd w:val="clear" w:color="auto" w:fill="FFFFFF"/>
              <w:spacing w:line="220" w:lineRule="exact"/>
              <w:ind w:firstLine="180"/>
              <w:jc w:val="both"/>
              <w:rPr>
                <w:sz w:val="20"/>
                <w:szCs w:val="20"/>
              </w:rPr>
            </w:pPr>
            <w:r w:rsidRPr="00E743FB">
              <w:rPr>
                <w:sz w:val="20"/>
                <w:szCs w:val="20"/>
              </w:rPr>
              <w:t>Голицына Н.С., Люзина С.В., Бухарова Е.Е. ОБЖ для старших дошкольников. Система работы. – М.: Издательство «Скрипторий 2003, 2012. – 112с.</w:t>
            </w:r>
          </w:p>
          <w:p w:rsidR="00F86B48" w:rsidRPr="00F86B48" w:rsidRDefault="00F86B48" w:rsidP="00071388">
            <w:pPr>
              <w:pStyle w:val="ab"/>
              <w:ind w:left="0" w:right="-340"/>
              <w:rPr>
                <w:color w:val="FF0000"/>
                <w:spacing w:val="-10"/>
                <w:sz w:val="20"/>
                <w:szCs w:val="20"/>
                <w:u w:val="single"/>
              </w:rPr>
            </w:pPr>
          </w:p>
        </w:tc>
        <w:tc>
          <w:tcPr>
            <w:tcW w:w="2686" w:type="dxa"/>
          </w:tcPr>
          <w:p w:rsidR="00F86B48" w:rsidRPr="00E743FB" w:rsidRDefault="00F86B48" w:rsidP="00F86B48">
            <w:pPr>
              <w:jc w:val="both"/>
            </w:pPr>
            <w:r w:rsidRPr="00E743FB">
              <w:rPr>
                <w:bCs/>
                <w:iCs/>
                <w:sz w:val="20"/>
                <w:szCs w:val="20"/>
              </w:rPr>
              <w:lastRenderedPageBreak/>
              <w:t>-</w:t>
            </w:r>
            <w:r w:rsidRPr="00E743FB">
              <w:rPr>
                <w:sz w:val="20"/>
                <w:szCs w:val="20"/>
              </w:rPr>
              <w:t xml:space="preserve"> Наборы картин из серии «Кем быть» (- Библиотекарь. – Врач. – Закройщица. – Каменщик. – Космонавт. - Лётчик – Маляр. – Машинист. – Милиционер. – Парикмахер. – Плотник. – Повар. – Почтальон.  – Продавец.  - Птичница. –– Строитель. – Тракторист.  – Учитель. – Художник.  – Чабан. –Швея. – Шофёр)</w:t>
            </w:r>
          </w:p>
          <w:p w:rsidR="00F86B48" w:rsidRPr="00E743FB" w:rsidRDefault="00F86B48" w:rsidP="00F86B48">
            <w:pPr>
              <w:jc w:val="both"/>
            </w:pPr>
            <w:r w:rsidRPr="00E743FB">
              <w:rPr>
                <w:sz w:val="20"/>
                <w:szCs w:val="20"/>
              </w:rPr>
              <w:t xml:space="preserve">- Рабочие тетради </w:t>
            </w:r>
            <w:r w:rsidRPr="00E743FB">
              <w:rPr>
                <w:spacing w:val="3"/>
                <w:sz w:val="20"/>
                <w:szCs w:val="20"/>
              </w:rPr>
              <w:t xml:space="preserve">Баряева. Я-говорю(упражнения с пиктограммами). </w:t>
            </w:r>
            <w:r w:rsidRPr="00E743FB">
              <w:rPr>
                <w:i/>
                <w:spacing w:val="3"/>
                <w:sz w:val="20"/>
                <w:szCs w:val="20"/>
              </w:rPr>
              <w:t xml:space="preserve">- Ребенок в  </w:t>
            </w:r>
            <w:r w:rsidRPr="00E743FB">
              <w:rPr>
                <w:i/>
                <w:spacing w:val="1"/>
                <w:sz w:val="20"/>
                <w:szCs w:val="20"/>
              </w:rPr>
              <w:t>семье.</w:t>
            </w:r>
            <w:r w:rsidRPr="00E743FB">
              <w:rPr>
                <w:sz w:val="20"/>
                <w:szCs w:val="20"/>
              </w:rPr>
              <w:t xml:space="preserve"> </w:t>
            </w:r>
          </w:p>
          <w:p w:rsidR="00F86B48" w:rsidRPr="00E743FB" w:rsidRDefault="00F86B48" w:rsidP="00F86B48">
            <w:pPr>
              <w:jc w:val="both"/>
            </w:pPr>
            <w:r w:rsidRPr="00E743FB">
              <w:rPr>
                <w:spacing w:val="-6"/>
                <w:sz w:val="20"/>
                <w:szCs w:val="20"/>
              </w:rPr>
              <w:t>-Набор картин «Инструменты»</w:t>
            </w:r>
          </w:p>
          <w:p w:rsidR="00F86B48" w:rsidRPr="00E743FB" w:rsidRDefault="00F86B48" w:rsidP="00F86B48">
            <w:r w:rsidRPr="00E743FB">
              <w:rPr>
                <w:spacing w:val="-6"/>
                <w:sz w:val="20"/>
                <w:szCs w:val="20"/>
              </w:rPr>
              <w:t>Игнатова. Учим правила дорожного движения. Наглядно-метод. компл. для дошкол. и млад. школ .</w:t>
            </w:r>
          </w:p>
          <w:p w:rsidR="00F86B48" w:rsidRPr="00E743FB" w:rsidRDefault="00F86B48" w:rsidP="00F86B48">
            <w:pPr>
              <w:pStyle w:val="Style184"/>
              <w:widowControl/>
            </w:pPr>
            <w:r w:rsidRPr="00E743FB">
              <w:rPr>
                <w:rFonts w:ascii="Times New Roman" w:hAnsi="Times New Roman" w:cs="Times New Roman"/>
                <w:spacing w:val="-6"/>
                <w:sz w:val="20"/>
                <w:szCs w:val="20"/>
              </w:rPr>
              <w:t>Вохринцева С</w:t>
            </w:r>
            <w:r w:rsidRPr="00E743FB">
              <w:rPr>
                <w:rStyle w:val="FontStyle292"/>
                <w:rFonts w:ascii="Times New Roman" w:hAnsi="Times New Roman" w:cs="Times New Roman"/>
                <w:b w:val="0"/>
                <w:i/>
                <w:sz w:val="20"/>
                <w:szCs w:val="20"/>
              </w:rPr>
              <w:t xml:space="preserve">. </w:t>
            </w:r>
            <w:r w:rsidRPr="00E743FB">
              <w:rPr>
                <w:rStyle w:val="FontStyle292"/>
                <w:rFonts w:ascii="Times New Roman" w:hAnsi="Times New Roman" w:cs="Times New Roman"/>
                <w:b w:val="0"/>
                <w:sz w:val="20"/>
                <w:szCs w:val="20"/>
              </w:rPr>
              <w:t>Пожарная безопасность. Демонстрационный материал:– Издательство «Страна Фантазий». - 2003</w:t>
            </w:r>
          </w:p>
          <w:p w:rsidR="00F86B48" w:rsidRPr="00E743FB" w:rsidRDefault="00F86B48" w:rsidP="00F86B48">
            <w:pPr>
              <w:jc w:val="both"/>
            </w:pPr>
          </w:p>
          <w:p w:rsidR="00F86B48" w:rsidRPr="00E743FB" w:rsidRDefault="00F86B48" w:rsidP="00F86B48">
            <w:pPr>
              <w:ind w:firstLine="113"/>
              <w:jc w:val="both"/>
            </w:pPr>
            <w:r w:rsidRPr="00E743FB">
              <w:rPr>
                <w:spacing w:val="-10"/>
                <w:sz w:val="20"/>
                <w:szCs w:val="20"/>
              </w:rPr>
              <w:t>Уголок дежурных по природе с карточками.</w:t>
            </w:r>
          </w:p>
          <w:p w:rsidR="00F86B48" w:rsidRPr="00E743FB" w:rsidRDefault="00F86B48" w:rsidP="00F86B48">
            <w:pPr>
              <w:ind w:firstLine="113"/>
              <w:jc w:val="both"/>
            </w:pPr>
            <w:r w:rsidRPr="00E743FB">
              <w:rPr>
                <w:spacing w:val="-10"/>
                <w:sz w:val="20"/>
                <w:szCs w:val="20"/>
              </w:rPr>
              <w:t xml:space="preserve">Уголок дежурных по столовой с карточками. </w:t>
            </w:r>
          </w:p>
          <w:p w:rsidR="00F86B48" w:rsidRPr="00E743FB" w:rsidRDefault="00F86B48" w:rsidP="00F86B48">
            <w:pPr>
              <w:ind w:firstLine="113"/>
              <w:jc w:val="both"/>
            </w:pPr>
            <w:r w:rsidRPr="00E743FB">
              <w:rPr>
                <w:bCs/>
                <w:iCs/>
                <w:sz w:val="20"/>
                <w:szCs w:val="20"/>
              </w:rPr>
              <w:t>Наглядно-дидактическое пособие. Правила маленького пешехода</w:t>
            </w:r>
          </w:p>
          <w:p w:rsidR="00F86B48" w:rsidRPr="00E743FB" w:rsidRDefault="00F86B48" w:rsidP="00F86B48">
            <w:pPr>
              <w:ind w:firstLine="113"/>
              <w:jc w:val="both"/>
            </w:pPr>
            <w:r w:rsidRPr="00E743FB">
              <w:rPr>
                <w:bCs/>
                <w:iCs/>
                <w:sz w:val="20"/>
                <w:szCs w:val="20"/>
              </w:rPr>
              <w:t>Игровой дидактический материал по ОБЖ «Как избежать неприятность»</w:t>
            </w:r>
          </w:p>
          <w:p w:rsidR="00F86B48" w:rsidRPr="00E743FB" w:rsidRDefault="00F86B48" w:rsidP="00F86B48">
            <w:pPr>
              <w:ind w:firstLine="113"/>
              <w:jc w:val="both"/>
            </w:pPr>
            <w:r w:rsidRPr="00E743FB">
              <w:rPr>
                <w:bCs/>
                <w:iCs/>
                <w:sz w:val="20"/>
                <w:szCs w:val="20"/>
              </w:rPr>
              <w:t xml:space="preserve">Серия «Учебное пособие для дошкольников «Уроки </w:t>
            </w:r>
            <w:r w:rsidRPr="00E743FB">
              <w:rPr>
                <w:bCs/>
                <w:iCs/>
                <w:sz w:val="20"/>
                <w:szCs w:val="20"/>
              </w:rPr>
              <w:lastRenderedPageBreak/>
              <w:t>безопасности»</w:t>
            </w:r>
          </w:p>
          <w:p w:rsidR="00F86B48" w:rsidRPr="00E743FB" w:rsidRDefault="00F86B48" w:rsidP="00F86B48">
            <w:pPr>
              <w:ind w:firstLine="113"/>
              <w:jc w:val="both"/>
            </w:pPr>
            <w:r w:rsidRPr="00E743FB">
              <w:rPr>
                <w:bCs/>
                <w:iCs/>
                <w:sz w:val="20"/>
                <w:szCs w:val="20"/>
              </w:rPr>
              <w:t>Комплект карточек: «Пожарная безопасность», «ОБЖ. Безопасное общение»</w:t>
            </w:r>
          </w:p>
          <w:p w:rsidR="00F86B48" w:rsidRPr="00E743FB" w:rsidRDefault="00F86B48" w:rsidP="00F86B48">
            <w:pPr>
              <w:ind w:firstLine="113"/>
              <w:jc w:val="both"/>
            </w:pPr>
            <w:r w:rsidRPr="00E743FB">
              <w:rPr>
                <w:spacing w:val="-6"/>
                <w:sz w:val="20"/>
                <w:szCs w:val="20"/>
              </w:rPr>
              <w:t>Детский набор столярных инструментов</w:t>
            </w:r>
          </w:p>
          <w:p w:rsidR="00F86B48" w:rsidRPr="00E743FB" w:rsidRDefault="00F86B48" w:rsidP="00F86B48">
            <w:pPr>
              <w:ind w:firstLine="113"/>
              <w:jc w:val="both"/>
            </w:pPr>
            <w:r w:rsidRPr="00E743FB">
              <w:rPr>
                <w:spacing w:val="-6"/>
                <w:sz w:val="20"/>
                <w:szCs w:val="20"/>
              </w:rPr>
              <w:t>Набор посуды</w:t>
            </w:r>
          </w:p>
          <w:p w:rsidR="00F86B48" w:rsidRPr="00E743FB" w:rsidRDefault="00F86B48" w:rsidP="00F86B48">
            <w:pPr>
              <w:ind w:firstLine="113"/>
              <w:jc w:val="both"/>
            </w:pPr>
            <w:r w:rsidRPr="00E743FB">
              <w:rPr>
                <w:spacing w:val="-6"/>
                <w:sz w:val="20"/>
                <w:szCs w:val="20"/>
              </w:rPr>
              <w:t>Детская железная дорога</w:t>
            </w:r>
          </w:p>
          <w:p w:rsidR="00F86B48" w:rsidRPr="00F86B48" w:rsidRDefault="00F86B48" w:rsidP="00F86B48">
            <w:pPr>
              <w:jc w:val="both"/>
              <w:rPr>
                <w:bCs/>
                <w:iCs/>
                <w:color w:val="FF0000"/>
                <w:spacing w:val="-6"/>
                <w:sz w:val="20"/>
                <w:szCs w:val="20"/>
              </w:rPr>
            </w:pPr>
          </w:p>
        </w:tc>
      </w:tr>
    </w:tbl>
    <w:p w:rsidR="0069661A" w:rsidRDefault="0069661A" w:rsidP="00BB54D1">
      <w:pPr>
        <w:jc w:val="center"/>
        <w:rPr>
          <w:b/>
        </w:rPr>
      </w:pPr>
    </w:p>
    <w:p w:rsidR="00757C91" w:rsidRDefault="00757C91" w:rsidP="00757C91">
      <w:pPr>
        <w:spacing w:line="220" w:lineRule="exact"/>
        <w:jc w:val="center"/>
        <w:rPr>
          <w:b/>
        </w:rPr>
      </w:pPr>
      <w:r w:rsidRPr="003930E4">
        <w:rPr>
          <w:b/>
          <w:spacing w:val="-1"/>
        </w:rPr>
        <w:t xml:space="preserve">Образовательная область </w:t>
      </w:r>
      <w:r w:rsidRPr="003930E4">
        <w:rPr>
          <w:b/>
        </w:rPr>
        <w:t>«</w:t>
      </w:r>
      <w:r>
        <w:rPr>
          <w:b/>
        </w:rPr>
        <w:t>Познавательное</w:t>
      </w:r>
      <w:r w:rsidRPr="003930E4">
        <w:rPr>
          <w:b/>
        </w:rPr>
        <w:t xml:space="preserve"> развитие»</w:t>
      </w:r>
    </w:p>
    <w:p w:rsidR="00757C91" w:rsidRPr="003930E4" w:rsidRDefault="00757C91" w:rsidP="00757C91">
      <w:pPr>
        <w:spacing w:line="220" w:lineRule="exact"/>
        <w:jc w:val="center"/>
      </w:pPr>
      <w:r w:rsidRPr="003930E4">
        <w:rPr>
          <w:b/>
        </w:rPr>
        <w:t xml:space="preserve"> </w:t>
      </w:r>
      <w:r w:rsidRPr="003930E4">
        <w:rPr>
          <w:b/>
          <w:spacing w:val="-1"/>
        </w:rPr>
        <w:t>(О б я з а т е л ь н а я  ч а с т ь  и Ч Ф У О О)</w:t>
      </w:r>
    </w:p>
    <w:p w:rsidR="00757C91" w:rsidRDefault="00757C91" w:rsidP="00BB54D1">
      <w:pPr>
        <w:jc w:val="center"/>
        <w:rPr>
          <w:b/>
        </w:rPr>
      </w:pPr>
    </w:p>
    <w:tbl>
      <w:tblPr>
        <w:tblStyle w:val="afff1"/>
        <w:tblW w:w="10052" w:type="dxa"/>
        <w:tblLook w:val="04A0" w:firstRow="1" w:lastRow="0" w:firstColumn="1" w:lastColumn="0" w:noHBand="0" w:noVBand="1"/>
      </w:tblPr>
      <w:tblGrid>
        <w:gridCol w:w="7366"/>
        <w:gridCol w:w="2686"/>
      </w:tblGrid>
      <w:tr w:rsidR="00757C91" w:rsidRPr="003930E4" w:rsidTr="0035348E">
        <w:tc>
          <w:tcPr>
            <w:tcW w:w="7366" w:type="dxa"/>
            <w:vAlign w:val="center"/>
          </w:tcPr>
          <w:p w:rsidR="00757C91" w:rsidRPr="003930E4" w:rsidRDefault="00757C91" w:rsidP="0035348E">
            <w:pPr>
              <w:jc w:val="center"/>
            </w:pPr>
            <w:r w:rsidRPr="003930E4">
              <w:rPr>
                <w:b/>
                <w:sz w:val="20"/>
                <w:szCs w:val="20"/>
              </w:rPr>
              <w:t>Программы, технологии</w:t>
            </w:r>
          </w:p>
          <w:p w:rsidR="00757C91" w:rsidRPr="003930E4" w:rsidRDefault="00757C91" w:rsidP="0035348E">
            <w:pPr>
              <w:jc w:val="center"/>
            </w:pPr>
            <w:r w:rsidRPr="003930E4">
              <w:rPr>
                <w:b/>
                <w:sz w:val="20"/>
                <w:szCs w:val="20"/>
              </w:rPr>
              <w:t>Методические пособия</w:t>
            </w:r>
          </w:p>
        </w:tc>
        <w:tc>
          <w:tcPr>
            <w:tcW w:w="2686" w:type="dxa"/>
            <w:vAlign w:val="center"/>
          </w:tcPr>
          <w:p w:rsidR="00757C91" w:rsidRPr="003930E4" w:rsidRDefault="00757C91" w:rsidP="0035348E">
            <w:pPr>
              <w:jc w:val="center"/>
            </w:pPr>
            <w:r w:rsidRPr="003930E4">
              <w:rPr>
                <w:b/>
                <w:sz w:val="20"/>
                <w:szCs w:val="20"/>
              </w:rPr>
              <w:t>Учебно-наглядные пособия</w:t>
            </w:r>
            <w:r>
              <w:rPr>
                <w:b/>
                <w:sz w:val="20"/>
                <w:szCs w:val="20"/>
              </w:rPr>
              <w:t>, дидакт.игры</w:t>
            </w:r>
          </w:p>
        </w:tc>
      </w:tr>
      <w:tr w:rsidR="00757C91" w:rsidRPr="003930E4" w:rsidTr="0035348E">
        <w:tc>
          <w:tcPr>
            <w:tcW w:w="7366" w:type="dxa"/>
            <w:vAlign w:val="center"/>
          </w:tcPr>
          <w:p w:rsidR="00757C91" w:rsidRPr="00841F54" w:rsidRDefault="00757C91" w:rsidP="0035348E">
            <w:pPr>
              <w:ind w:firstLine="113"/>
              <w:jc w:val="both"/>
              <w:rPr>
                <w:sz w:val="20"/>
                <w:szCs w:val="20"/>
              </w:rPr>
            </w:pPr>
            <w:r w:rsidRPr="00841F54">
              <w:rPr>
                <w:sz w:val="20"/>
                <w:szCs w:val="20"/>
              </w:rPr>
              <w:t>«От рождения до школы». Примерная общеобразовательная программы дошкольного образования Под ред. Н.Е. Вераксы, Т.С.Комаровой, М.А.Васильевой. – М.: МОЗАИКА – СИНТЕЗ, 2014.</w:t>
            </w:r>
          </w:p>
          <w:p w:rsidR="00757C91" w:rsidRPr="00841F54" w:rsidRDefault="00757C91" w:rsidP="0035348E">
            <w:pPr>
              <w:jc w:val="both"/>
              <w:rPr>
                <w:sz w:val="20"/>
                <w:szCs w:val="20"/>
              </w:rPr>
            </w:pPr>
            <w:r w:rsidRPr="00841F54">
              <w:rPr>
                <w:sz w:val="20"/>
                <w:szCs w:val="20"/>
              </w:rPr>
              <w:t xml:space="preserve">Колесникова Е.В. Математика для дошкольников 4-5, 6-7 лет/ Сценарии занятий по развитию математических представлений.- М.: Творческий мир, </w:t>
            </w:r>
            <w:smartTag w:uri="urn:schemas-microsoft-com:office:smarttags" w:element="metricconverter">
              <w:smartTagPr>
                <w:attr w:name="ProductID" w:val="2002 г"/>
              </w:smartTagPr>
              <w:r w:rsidRPr="00841F54">
                <w:rPr>
                  <w:sz w:val="20"/>
                  <w:szCs w:val="20"/>
                </w:rPr>
                <w:t>2002 г</w:t>
              </w:r>
            </w:smartTag>
            <w:r w:rsidRPr="00841F54">
              <w:rPr>
                <w:sz w:val="20"/>
                <w:szCs w:val="20"/>
              </w:rPr>
              <w:t xml:space="preserve">.; </w:t>
            </w:r>
          </w:p>
          <w:p w:rsidR="00757C91" w:rsidRPr="00841F54" w:rsidRDefault="00757C91" w:rsidP="0035348E">
            <w:pPr>
              <w:jc w:val="both"/>
              <w:rPr>
                <w:sz w:val="20"/>
                <w:szCs w:val="20"/>
              </w:rPr>
            </w:pPr>
            <w:r w:rsidRPr="00841F54">
              <w:rPr>
                <w:sz w:val="20"/>
                <w:szCs w:val="20"/>
              </w:rPr>
              <w:t xml:space="preserve">Метлина Л.С. Занятия по математике в детском саду. Пособие для воспитателя детского сада.- 2-е изд. – М.: «Просвещение», </w:t>
            </w:r>
            <w:smartTag w:uri="urn:schemas-microsoft-com:office:smarttags" w:element="metricconverter">
              <w:smartTagPr>
                <w:attr w:name="ProductID" w:val="198 г"/>
              </w:smartTagPr>
              <w:r w:rsidRPr="00841F54">
                <w:rPr>
                  <w:sz w:val="20"/>
                  <w:szCs w:val="20"/>
                </w:rPr>
                <w:t>198 г</w:t>
              </w:r>
            </w:smartTag>
            <w:r w:rsidRPr="00841F54">
              <w:rPr>
                <w:sz w:val="20"/>
                <w:szCs w:val="20"/>
              </w:rPr>
              <w:t>.;</w:t>
            </w:r>
          </w:p>
          <w:p w:rsidR="00757C91" w:rsidRPr="00841F54" w:rsidRDefault="00757C91" w:rsidP="0035348E">
            <w:pPr>
              <w:jc w:val="both"/>
              <w:rPr>
                <w:sz w:val="20"/>
                <w:szCs w:val="20"/>
              </w:rPr>
            </w:pPr>
            <w:r w:rsidRPr="00841F54">
              <w:rPr>
                <w:sz w:val="20"/>
                <w:szCs w:val="20"/>
              </w:rPr>
              <w:t xml:space="preserve"> Пахмутова Н.И., Домрачева Л.Н.Ознакомление с окружающим миром. Методический материал в помощь воспитателю детского сада. – Йошкар-Ола, </w:t>
            </w:r>
            <w:smartTag w:uri="urn:schemas-microsoft-com:office:smarttags" w:element="metricconverter">
              <w:smartTagPr>
                <w:attr w:name="ProductID" w:val="1996 г"/>
              </w:smartTagPr>
              <w:r w:rsidRPr="00841F54">
                <w:rPr>
                  <w:sz w:val="20"/>
                  <w:szCs w:val="20"/>
                </w:rPr>
                <w:t>1996 г</w:t>
              </w:r>
            </w:smartTag>
            <w:r w:rsidRPr="00841F54">
              <w:rPr>
                <w:sz w:val="20"/>
                <w:szCs w:val="20"/>
              </w:rPr>
              <w:t xml:space="preserve">.; </w:t>
            </w:r>
          </w:p>
          <w:p w:rsidR="00757C91" w:rsidRPr="00841F54" w:rsidRDefault="00757C91" w:rsidP="0035348E">
            <w:pPr>
              <w:jc w:val="both"/>
              <w:rPr>
                <w:sz w:val="20"/>
                <w:szCs w:val="20"/>
              </w:rPr>
            </w:pPr>
            <w:r w:rsidRPr="00841F54">
              <w:rPr>
                <w:sz w:val="20"/>
                <w:szCs w:val="20"/>
              </w:rPr>
              <w:lastRenderedPageBreak/>
              <w:t xml:space="preserve">Николаева С.Н. Юный эколог/ Программа экологического воспитания дошкольников.- М.: Мозаика-Синтез, </w:t>
            </w:r>
            <w:smartTag w:uri="urn:schemas-microsoft-com:office:smarttags" w:element="metricconverter">
              <w:smartTagPr>
                <w:attr w:name="ProductID" w:val="2002 г"/>
              </w:smartTagPr>
              <w:r w:rsidRPr="00841F54">
                <w:rPr>
                  <w:sz w:val="20"/>
                  <w:szCs w:val="20"/>
                </w:rPr>
                <w:t>2002 г</w:t>
              </w:r>
            </w:smartTag>
            <w:r w:rsidRPr="00841F54">
              <w:rPr>
                <w:sz w:val="20"/>
                <w:szCs w:val="20"/>
              </w:rPr>
              <w:t xml:space="preserve">.; </w:t>
            </w:r>
          </w:p>
          <w:p w:rsidR="00757C91" w:rsidRPr="00757C91" w:rsidRDefault="00757C91" w:rsidP="0035348E">
            <w:pPr>
              <w:jc w:val="both"/>
              <w:rPr>
                <w:sz w:val="20"/>
                <w:szCs w:val="20"/>
              </w:rPr>
            </w:pPr>
            <w:r w:rsidRPr="00841F54">
              <w:rPr>
                <w:sz w:val="20"/>
                <w:szCs w:val="20"/>
              </w:rPr>
              <w:t>Венгер Л.А., Дьяченко О.М. Игры и упражнения по развитию</w:t>
            </w:r>
            <w:r w:rsidRPr="00841F54">
              <w:rPr>
                <w:b/>
                <w:sz w:val="20"/>
                <w:szCs w:val="20"/>
              </w:rPr>
              <w:t xml:space="preserve"> </w:t>
            </w:r>
            <w:r w:rsidRPr="00841F54">
              <w:rPr>
                <w:sz w:val="20"/>
                <w:szCs w:val="20"/>
              </w:rPr>
              <w:t xml:space="preserve">умственных способностей у детей дошкольного возраста. Книга для воспитателя детского сада.- М.: «Просвещение», </w:t>
            </w:r>
            <w:smartTag w:uri="urn:schemas-microsoft-com:office:smarttags" w:element="metricconverter">
              <w:smartTagPr>
                <w:attr w:name="ProductID" w:val="1989 г"/>
              </w:smartTagPr>
              <w:r w:rsidRPr="00841F54">
                <w:rPr>
                  <w:sz w:val="20"/>
                  <w:szCs w:val="20"/>
                </w:rPr>
                <w:t>1989 г</w:t>
              </w:r>
            </w:smartTag>
            <w:r>
              <w:rPr>
                <w:sz w:val="20"/>
                <w:szCs w:val="20"/>
              </w:rPr>
              <w:t>.</w:t>
            </w:r>
          </w:p>
        </w:tc>
        <w:tc>
          <w:tcPr>
            <w:tcW w:w="2686" w:type="dxa"/>
          </w:tcPr>
          <w:p w:rsidR="00757C91" w:rsidRPr="00E743FB" w:rsidRDefault="00757C91" w:rsidP="0035348E">
            <w:pPr>
              <w:spacing w:line="220" w:lineRule="exact"/>
              <w:rPr>
                <w:sz w:val="20"/>
                <w:szCs w:val="20"/>
              </w:rPr>
            </w:pPr>
            <w:r w:rsidRPr="00E743FB">
              <w:rPr>
                <w:sz w:val="20"/>
                <w:szCs w:val="20"/>
              </w:rPr>
              <w:lastRenderedPageBreak/>
              <w:t>Демонстрационный материал: геометрические тела, геометрические фигуры, формы, игрушки и др.</w:t>
            </w:r>
          </w:p>
          <w:p w:rsidR="00757C91" w:rsidRPr="00E743FB" w:rsidRDefault="00757C91" w:rsidP="0035348E">
            <w:pPr>
              <w:spacing w:line="220" w:lineRule="exact"/>
              <w:rPr>
                <w:sz w:val="20"/>
                <w:szCs w:val="20"/>
              </w:rPr>
            </w:pPr>
            <w:r w:rsidRPr="00E743FB">
              <w:rPr>
                <w:spacing w:val="-8"/>
                <w:sz w:val="20"/>
                <w:szCs w:val="20"/>
              </w:rPr>
              <w:t>Конструктор (лего)</w:t>
            </w:r>
          </w:p>
          <w:p w:rsidR="00757C91" w:rsidRPr="00E743FB" w:rsidRDefault="00757C91" w:rsidP="0035348E">
            <w:pPr>
              <w:spacing w:line="220" w:lineRule="exact"/>
              <w:jc w:val="both"/>
              <w:rPr>
                <w:sz w:val="20"/>
                <w:szCs w:val="20"/>
              </w:rPr>
            </w:pPr>
            <w:r w:rsidRPr="00E743FB">
              <w:rPr>
                <w:sz w:val="20"/>
                <w:szCs w:val="20"/>
              </w:rPr>
              <w:t xml:space="preserve">Мозайка </w:t>
            </w:r>
          </w:p>
          <w:p w:rsidR="00757C91" w:rsidRPr="00E743FB" w:rsidRDefault="00757C91" w:rsidP="0035348E">
            <w:pPr>
              <w:spacing w:line="220" w:lineRule="exact"/>
              <w:jc w:val="both"/>
              <w:rPr>
                <w:sz w:val="20"/>
                <w:szCs w:val="20"/>
              </w:rPr>
            </w:pPr>
            <w:r w:rsidRPr="00E743FB">
              <w:rPr>
                <w:sz w:val="20"/>
                <w:szCs w:val="20"/>
              </w:rPr>
              <w:t>- Таблицы «Числа первого десятка»</w:t>
            </w:r>
          </w:p>
          <w:p w:rsidR="00757C91" w:rsidRPr="00E743FB" w:rsidRDefault="00757C91" w:rsidP="0035348E">
            <w:pPr>
              <w:spacing w:line="220" w:lineRule="exact"/>
              <w:rPr>
                <w:sz w:val="20"/>
                <w:szCs w:val="20"/>
              </w:rPr>
            </w:pPr>
            <w:r w:rsidRPr="00E743FB">
              <w:rPr>
                <w:sz w:val="20"/>
                <w:szCs w:val="20"/>
              </w:rPr>
              <w:t xml:space="preserve">- Таблицы «Форма, цвет, </w:t>
            </w:r>
            <w:r w:rsidRPr="00E743FB">
              <w:rPr>
                <w:sz w:val="20"/>
                <w:szCs w:val="20"/>
              </w:rPr>
              <w:lastRenderedPageBreak/>
              <w:t>величина и расположение предмета»</w:t>
            </w:r>
          </w:p>
          <w:p w:rsidR="00757C91" w:rsidRPr="003930E4" w:rsidRDefault="00757C91" w:rsidP="0035348E">
            <w:pPr>
              <w:rPr>
                <w:b/>
                <w:sz w:val="20"/>
                <w:szCs w:val="20"/>
              </w:rPr>
            </w:pPr>
          </w:p>
        </w:tc>
      </w:tr>
    </w:tbl>
    <w:p w:rsidR="00757C91" w:rsidRDefault="00757C91" w:rsidP="00BB54D1">
      <w:pPr>
        <w:jc w:val="center"/>
        <w:rPr>
          <w:b/>
        </w:rPr>
      </w:pPr>
    </w:p>
    <w:p w:rsidR="00757C91" w:rsidRDefault="00757C91" w:rsidP="00757C91">
      <w:pPr>
        <w:spacing w:line="220" w:lineRule="exact"/>
        <w:jc w:val="center"/>
        <w:rPr>
          <w:b/>
        </w:rPr>
      </w:pPr>
      <w:r w:rsidRPr="003930E4">
        <w:rPr>
          <w:b/>
          <w:spacing w:val="-1"/>
        </w:rPr>
        <w:t xml:space="preserve">Образовательная область </w:t>
      </w:r>
      <w:r w:rsidRPr="003930E4">
        <w:rPr>
          <w:b/>
        </w:rPr>
        <w:t>«</w:t>
      </w:r>
      <w:r>
        <w:rPr>
          <w:b/>
        </w:rPr>
        <w:t>Речевое</w:t>
      </w:r>
      <w:r w:rsidRPr="003930E4">
        <w:rPr>
          <w:b/>
        </w:rPr>
        <w:t xml:space="preserve"> развитие»</w:t>
      </w:r>
    </w:p>
    <w:p w:rsidR="00757C91" w:rsidRPr="003930E4" w:rsidRDefault="00757C91" w:rsidP="00757C91">
      <w:pPr>
        <w:spacing w:line="220" w:lineRule="exact"/>
        <w:jc w:val="center"/>
      </w:pPr>
      <w:r w:rsidRPr="003930E4">
        <w:rPr>
          <w:b/>
        </w:rPr>
        <w:t xml:space="preserve"> </w:t>
      </w:r>
      <w:r w:rsidRPr="003930E4">
        <w:rPr>
          <w:b/>
          <w:spacing w:val="-1"/>
        </w:rPr>
        <w:t>(О б я з а т е л ь н а я  ч а с т ь  и Ч Ф У О О)</w:t>
      </w:r>
    </w:p>
    <w:p w:rsidR="00757C91" w:rsidRDefault="00757C91" w:rsidP="00BB54D1">
      <w:pPr>
        <w:jc w:val="center"/>
        <w:rPr>
          <w:b/>
        </w:rPr>
      </w:pPr>
    </w:p>
    <w:tbl>
      <w:tblPr>
        <w:tblStyle w:val="afff1"/>
        <w:tblW w:w="10052" w:type="dxa"/>
        <w:tblLook w:val="04A0" w:firstRow="1" w:lastRow="0" w:firstColumn="1" w:lastColumn="0" w:noHBand="0" w:noVBand="1"/>
      </w:tblPr>
      <w:tblGrid>
        <w:gridCol w:w="6658"/>
        <w:gridCol w:w="3394"/>
      </w:tblGrid>
      <w:tr w:rsidR="00757C91" w:rsidRPr="003930E4" w:rsidTr="005E3FBD">
        <w:tc>
          <w:tcPr>
            <w:tcW w:w="6658" w:type="dxa"/>
            <w:vAlign w:val="center"/>
          </w:tcPr>
          <w:p w:rsidR="00757C91" w:rsidRPr="003930E4" w:rsidRDefault="00757C91" w:rsidP="0035348E">
            <w:pPr>
              <w:jc w:val="center"/>
            </w:pPr>
            <w:r w:rsidRPr="003930E4">
              <w:rPr>
                <w:b/>
                <w:sz w:val="20"/>
                <w:szCs w:val="20"/>
              </w:rPr>
              <w:t>Программы, технологии</w:t>
            </w:r>
          </w:p>
          <w:p w:rsidR="00757C91" w:rsidRPr="003930E4" w:rsidRDefault="00757C91" w:rsidP="0035348E">
            <w:pPr>
              <w:jc w:val="center"/>
            </w:pPr>
            <w:r w:rsidRPr="003930E4">
              <w:rPr>
                <w:b/>
                <w:sz w:val="20"/>
                <w:szCs w:val="20"/>
              </w:rPr>
              <w:t>Методические пособия</w:t>
            </w:r>
          </w:p>
        </w:tc>
        <w:tc>
          <w:tcPr>
            <w:tcW w:w="3394" w:type="dxa"/>
            <w:vAlign w:val="center"/>
          </w:tcPr>
          <w:p w:rsidR="00757C91" w:rsidRPr="00E743FB" w:rsidRDefault="00757C91" w:rsidP="0035348E">
            <w:pPr>
              <w:jc w:val="center"/>
            </w:pPr>
            <w:r w:rsidRPr="00E743FB">
              <w:rPr>
                <w:b/>
                <w:sz w:val="20"/>
                <w:szCs w:val="20"/>
              </w:rPr>
              <w:t>Учебно-наглядные пособия</w:t>
            </w:r>
          </w:p>
        </w:tc>
      </w:tr>
      <w:tr w:rsidR="00757C91" w:rsidRPr="003930E4" w:rsidTr="005E3FBD">
        <w:tc>
          <w:tcPr>
            <w:tcW w:w="6658" w:type="dxa"/>
          </w:tcPr>
          <w:p w:rsidR="00757C91" w:rsidRPr="00841F54" w:rsidRDefault="00757C91" w:rsidP="00757C91">
            <w:pPr>
              <w:ind w:firstLine="113"/>
              <w:rPr>
                <w:sz w:val="20"/>
                <w:szCs w:val="20"/>
              </w:rPr>
            </w:pPr>
            <w:r w:rsidRPr="00841F54">
              <w:rPr>
                <w:sz w:val="20"/>
                <w:szCs w:val="20"/>
              </w:rPr>
              <w:t>«От рождения до школы». Примерная общеобразовательная программы дошкольного образования Под ред. Н.Е. Вераксы, Т.С.Комаровой, М.А.Васильевой. – М.: МОЗАИКА – СИНТЕЗ, 2014.</w:t>
            </w:r>
          </w:p>
          <w:p w:rsidR="00757C91" w:rsidRPr="00757C91" w:rsidRDefault="00757C91" w:rsidP="00757C91">
            <w:pPr>
              <w:ind w:firstLine="113"/>
              <w:rPr>
                <w:sz w:val="20"/>
                <w:szCs w:val="20"/>
              </w:rPr>
            </w:pPr>
            <w:r w:rsidRPr="00757C91">
              <w:rPr>
                <w:sz w:val="20"/>
                <w:szCs w:val="20"/>
              </w:rPr>
              <w:t xml:space="preserve">Гербова  В.В. Развитие речи в детском саду. Программа и методические    рекомендации. – М.: Мозаика-Синтез, </w:t>
            </w:r>
            <w:smartTag w:uri="urn:schemas-microsoft-com:office:smarttags" w:element="metricconverter">
              <w:smartTagPr>
                <w:attr w:name="ProductID" w:val="2005 г"/>
              </w:smartTagPr>
              <w:r w:rsidRPr="00757C91">
                <w:rPr>
                  <w:sz w:val="20"/>
                  <w:szCs w:val="20"/>
                </w:rPr>
                <w:t>2005 г</w:t>
              </w:r>
            </w:smartTag>
            <w:r w:rsidRPr="00757C91">
              <w:rPr>
                <w:sz w:val="20"/>
                <w:szCs w:val="20"/>
              </w:rPr>
              <w:t xml:space="preserve">.; </w:t>
            </w:r>
          </w:p>
          <w:p w:rsidR="00757C91" w:rsidRPr="00757C91" w:rsidRDefault="00757C91" w:rsidP="00757C91">
            <w:pPr>
              <w:ind w:firstLine="113"/>
              <w:rPr>
                <w:sz w:val="20"/>
                <w:szCs w:val="20"/>
              </w:rPr>
            </w:pPr>
            <w:r w:rsidRPr="00757C91">
              <w:rPr>
                <w:sz w:val="20"/>
                <w:szCs w:val="20"/>
              </w:rPr>
              <w:t xml:space="preserve">Швайко Г.С. Игры и игровые упражнения для развития речи. Книга для воспитателя детского сада/ Под ред. Гербовой В.В.- 2-е изд., испр.- М.: «Просвещение», 1988г.; </w:t>
            </w:r>
          </w:p>
          <w:p w:rsidR="00757C91" w:rsidRPr="00757C91" w:rsidRDefault="00757C91" w:rsidP="00757C91">
            <w:pPr>
              <w:ind w:firstLine="113"/>
              <w:rPr>
                <w:sz w:val="20"/>
                <w:szCs w:val="20"/>
              </w:rPr>
            </w:pPr>
            <w:r w:rsidRPr="00757C91">
              <w:rPr>
                <w:sz w:val="20"/>
                <w:szCs w:val="20"/>
              </w:rPr>
              <w:t xml:space="preserve">Короткова Э.П. Обучение детей дошкольного возраста рассказыванию. – 2-е изд., испр . и доп.- М.: «Просвещение», </w:t>
            </w:r>
            <w:smartTag w:uri="urn:schemas-microsoft-com:office:smarttags" w:element="metricconverter">
              <w:smartTagPr>
                <w:attr w:name="ProductID" w:val="1982 г"/>
              </w:smartTagPr>
              <w:r w:rsidRPr="00757C91">
                <w:rPr>
                  <w:sz w:val="20"/>
                  <w:szCs w:val="20"/>
                </w:rPr>
                <w:t>1982 г</w:t>
              </w:r>
            </w:smartTag>
            <w:r w:rsidRPr="00757C91">
              <w:rPr>
                <w:sz w:val="20"/>
                <w:szCs w:val="20"/>
              </w:rPr>
              <w:t>.</w:t>
            </w:r>
          </w:p>
          <w:p w:rsidR="00757C91" w:rsidRPr="003930E4" w:rsidRDefault="00757C91" w:rsidP="00757C91">
            <w:pPr>
              <w:rPr>
                <w:b/>
                <w:sz w:val="20"/>
                <w:szCs w:val="20"/>
              </w:rPr>
            </w:pPr>
          </w:p>
        </w:tc>
        <w:tc>
          <w:tcPr>
            <w:tcW w:w="3394" w:type="dxa"/>
            <w:vAlign w:val="center"/>
          </w:tcPr>
          <w:p w:rsidR="00757C91" w:rsidRPr="00E743FB" w:rsidRDefault="00757C91" w:rsidP="00757C91">
            <w:pPr>
              <w:pStyle w:val="Style184"/>
              <w:widowControl/>
              <w:rPr>
                <w:sz w:val="20"/>
                <w:szCs w:val="20"/>
              </w:rPr>
            </w:pPr>
            <w:r w:rsidRPr="00E743FB">
              <w:rPr>
                <w:rStyle w:val="FontStyle292"/>
                <w:rFonts w:ascii="Times New Roman" w:hAnsi="Times New Roman" w:cs="Times New Roman"/>
                <w:b w:val="0"/>
                <w:i/>
                <w:sz w:val="20"/>
                <w:szCs w:val="20"/>
              </w:rPr>
              <w:t>Демонстрационный материал для подготовки детей к обучению грамоте:</w:t>
            </w:r>
          </w:p>
          <w:p w:rsidR="00757C91" w:rsidRPr="00E743FB" w:rsidRDefault="00757C91" w:rsidP="00757C91">
            <w:pPr>
              <w:pStyle w:val="Style184"/>
              <w:widowControl/>
              <w:rPr>
                <w:sz w:val="20"/>
                <w:szCs w:val="20"/>
              </w:rPr>
            </w:pPr>
            <w:r w:rsidRPr="00E743FB">
              <w:rPr>
                <w:rStyle w:val="FontStyle292"/>
                <w:rFonts w:ascii="Times New Roman" w:hAnsi="Times New Roman" w:cs="Times New Roman"/>
                <w:b w:val="0"/>
                <w:sz w:val="20"/>
                <w:szCs w:val="20"/>
              </w:rPr>
              <w:t>Вохринцева С. Лесная азбука. Полянка. - Издательство «Страна Фантазий» - 2002</w:t>
            </w:r>
          </w:p>
          <w:p w:rsidR="00757C91" w:rsidRPr="00E743FB" w:rsidRDefault="00757C91" w:rsidP="00757C91">
            <w:pPr>
              <w:pStyle w:val="Style184"/>
              <w:widowControl/>
              <w:rPr>
                <w:sz w:val="20"/>
                <w:szCs w:val="20"/>
              </w:rPr>
            </w:pPr>
            <w:r w:rsidRPr="00E743FB">
              <w:rPr>
                <w:rStyle w:val="FontStyle292"/>
                <w:rFonts w:ascii="Times New Roman" w:hAnsi="Times New Roman" w:cs="Times New Roman"/>
                <w:b w:val="0"/>
                <w:sz w:val="20"/>
                <w:szCs w:val="20"/>
              </w:rPr>
              <w:t>Вохринцева С. Веселая азбука. Паровозик. - Издательство «Страна Фантазий» -2002</w:t>
            </w:r>
          </w:p>
          <w:p w:rsidR="00757C91" w:rsidRPr="00E743FB" w:rsidRDefault="00757C91" w:rsidP="00757C91">
            <w:pPr>
              <w:pStyle w:val="Style184"/>
              <w:widowControl/>
              <w:rPr>
                <w:sz w:val="20"/>
                <w:szCs w:val="20"/>
              </w:rPr>
            </w:pPr>
            <w:r w:rsidRPr="00E743FB">
              <w:rPr>
                <w:rStyle w:val="FontStyle292"/>
                <w:rFonts w:ascii="Times New Roman" w:hAnsi="Times New Roman" w:cs="Times New Roman"/>
                <w:b w:val="0"/>
                <w:i/>
                <w:sz w:val="20"/>
                <w:szCs w:val="20"/>
              </w:rPr>
              <w:t>Серия «Грамматика в картинках»</w:t>
            </w:r>
          </w:p>
          <w:p w:rsidR="00757C91" w:rsidRPr="00E743FB" w:rsidRDefault="00757C91" w:rsidP="00757C91">
            <w:pPr>
              <w:pStyle w:val="Style128"/>
              <w:widowControl/>
              <w:spacing w:line="240" w:lineRule="auto"/>
              <w:rPr>
                <w:sz w:val="20"/>
                <w:szCs w:val="20"/>
              </w:rPr>
            </w:pPr>
            <w:r w:rsidRPr="00E743FB">
              <w:rPr>
                <w:rStyle w:val="FontStyle207"/>
                <w:rFonts w:ascii="Times New Roman" w:hAnsi="Times New Roman" w:cs="Times New Roman"/>
                <w:sz w:val="20"/>
                <w:szCs w:val="20"/>
              </w:rPr>
              <w:t xml:space="preserve">Антонимы. Прилагательные. — М.: Мозаика-Синтез, 2010, </w:t>
            </w:r>
          </w:p>
          <w:p w:rsidR="00757C91" w:rsidRPr="00E743FB" w:rsidRDefault="00757C91" w:rsidP="005E3FBD">
            <w:pPr>
              <w:pStyle w:val="Style128"/>
              <w:widowControl/>
              <w:spacing w:line="240" w:lineRule="auto"/>
              <w:rPr>
                <w:sz w:val="20"/>
                <w:szCs w:val="20"/>
              </w:rPr>
            </w:pPr>
            <w:r w:rsidRPr="00E743FB">
              <w:rPr>
                <w:rStyle w:val="FontStyle207"/>
                <w:rFonts w:ascii="Times New Roman" w:hAnsi="Times New Roman" w:cs="Times New Roman"/>
                <w:sz w:val="20"/>
                <w:szCs w:val="20"/>
              </w:rPr>
              <w:t xml:space="preserve">Множественное число. —М.: Мозаика-Синтез, 2010. </w:t>
            </w:r>
          </w:p>
        </w:tc>
      </w:tr>
    </w:tbl>
    <w:p w:rsidR="00757C91" w:rsidRDefault="00757C91" w:rsidP="00BB54D1">
      <w:pPr>
        <w:jc w:val="center"/>
        <w:rPr>
          <w:b/>
        </w:rPr>
      </w:pPr>
    </w:p>
    <w:p w:rsidR="00757C91" w:rsidRDefault="00757C91" w:rsidP="00757C91">
      <w:pPr>
        <w:spacing w:line="220" w:lineRule="exact"/>
        <w:jc w:val="center"/>
        <w:rPr>
          <w:b/>
        </w:rPr>
      </w:pPr>
      <w:r w:rsidRPr="003930E4">
        <w:rPr>
          <w:b/>
          <w:spacing w:val="-1"/>
        </w:rPr>
        <w:t xml:space="preserve">Образовательная область </w:t>
      </w:r>
      <w:r w:rsidRPr="003930E4">
        <w:rPr>
          <w:b/>
        </w:rPr>
        <w:t>«</w:t>
      </w:r>
      <w:r>
        <w:rPr>
          <w:b/>
        </w:rPr>
        <w:t>Художественно-эстетическое</w:t>
      </w:r>
      <w:r w:rsidRPr="003930E4">
        <w:rPr>
          <w:b/>
        </w:rPr>
        <w:t xml:space="preserve"> развитие»</w:t>
      </w:r>
    </w:p>
    <w:p w:rsidR="00757C91" w:rsidRDefault="00757C91" w:rsidP="00757C91">
      <w:pPr>
        <w:spacing w:line="220" w:lineRule="exact"/>
        <w:jc w:val="center"/>
        <w:rPr>
          <w:b/>
          <w:spacing w:val="-1"/>
        </w:rPr>
      </w:pPr>
      <w:r w:rsidRPr="003930E4">
        <w:rPr>
          <w:b/>
        </w:rPr>
        <w:t xml:space="preserve"> </w:t>
      </w:r>
      <w:r w:rsidRPr="003930E4">
        <w:rPr>
          <w:b/>
          <w:spacing w:val="-1"/>
        </w:rPr>
        <w:t>(О б я з а т е л ь н а я  ч а с т ь  и Ч Ф У О О)</w:t>
      </w:r>
    </w:p>
    <w:p w:rsidR="00757C91" w:rsidRPr="003930E4" w:rsidRDefault="00757C91" w:rsidP="00757C91">
      <w:pPr>
        <w:spacing w:line="220" w:lineRule="exact"/>
        <w:jc w:val="center"/>
      </w:pPr>
    </w:p>
    <w:tbl>
      <w:tblPr>
        <w:tblStyle w:val="afff1"/>
        <w:tblW w:w="10052" w:type="dxa"/>
        <w:tblLook w:val="04A0" w:firstRow="1" w:lastRow="0" w:firstColumn="1" w:lastColumn="0" w:noHBand="0" w:noVBand="1"/>
      </w:tblPr>
      <w:tblGrid>
        <w:gridCol w:w="7366"/>
        <w:gridCol w:w="2686"/>
      </w:tblGrid>
      <w:tr w:rsidR="00757C91" w:rsidRPr="003930E4" w:rsidTr="00757C91">
        <w:tc>
          <w:tcPr>
            <w:tcW w:w="7366" w:type="dxa"/>
          </w:tcPr>
          <w:p w:rsidR="00757C91" w:rsidRPr="003930E4" w:rsidRDefault="00757C91" w:rsidP="0035348E">
            <w:pPr>
              <w:jc w:val="center"/>
            </w:pPr>
            <w:r w:rsidRPr="003930E4">
              <w:rPr>
                <w:b/>
                <w:sz w:val="20"/>
                <w:szCs w:val="20"/>
              </w:rPr>
              <w:t>Программы, технологии</w:t>
            </w:r>
          </w:p>
          <w:p w:rsidR="00757C91" w:rsidRPr="003930E4" w:rsidRDefault="00757C91" w:rsidP="0035348E">
            <w:pPr>
              <w:jc w:val="center"/>
            </w:pPr>
            <w:r w:rsidRPr="003930E4">
              <w:rPr>
                <w:b/>
                <w:sz w:val="20"/>
                <w:szCs w:val="20"/>
              </w:rPr>
              <w:t>Методические пособия</w:t>
            </w:r>
          </w:p>
        </w:tc>
        <w:tc>
          <w:tcPr>
            <w:tcW w:w="2686" w:type="dxa"/>
          </w:tcPr>
          <w:p w:rsidR="00757C91" w:rsidRPr="003930E4" w:rsidRDefault="00757C91" w:rsidP="0035348E">
            <w:pPr>
              <w:jc w:val="center"/>
            </w:pPr>
            <w:r w:rsidRPr="003930E4">
              <w:rPr>
                <w:b/>
                <w:sz w:val="20"/>
                <w:szCs w:val="20"/>
              </w:rPr>
              <w:t>Учебно-наглядные пособия</w:t>
            </w:r>
            <w:r>
              <w:rPr>
                <w:b/>
                <w:sz w:val="20"/>
                <w:szCs w:val="20"/>
              </w:rPr>
              <w:t>, дидакт.</w:t>
            </w:r>
            <w:r w:rsidR="00E743FB">
              <w:rPr>
                <w:b/>
                <w:sz w:val="20"/>
                <w:szCs w:val="20"/>
              </w:rPr>
              <w:t xml:space="preserve"> </w:t>
            </w:r>
            <w:r>
              <w:rPr>
                <w:b/>
                <w:sz w:val="20"/>
                <w:szCs w:val="20"/>
              </w:rPr>
              <w:t>игры</w:t>
            </w:r>
          </w:p>
        </w:tc>
      </w:tr>
      <w:tr w:rsidR="00757C91" w:rsidRPr="003930E4" w:rsidTr="00757C91">
        <w:tc>
          <w:tcPr>
            <w:tcW w:w="7366" w:type="dxa"/>
          </w:tcPr>
          <w:p w:rsidR="00757C91" w:rsidRPr="00841F54" w:rsidRDefault="00757C91" w:rsidP="0035348E">
            <w:pPr>
              <w:ind w:firstLine="113"/>
              <w:jc w:val="both"/>
              <w:rPr>
                <w:sz w:val="20"/>
                <w:szCs w:val="20"/>
              </w:rPr>
            </w:pPr>
            <w:r w:rsidRPr="00841F54">
              <w:rPr>
                <w:sz w:val="20"/>
                <w:szCs w:val="20"/>
              </w:rPr>
              <w:t>«От рождения до школы». Примерная общеобразовательная программы дошкольного образования Под ред. Н.Е. Вераксы, Т.С.Комаровой, М.А.Васильевой. – М.: МОЗАИКА – СИНТЕЗ, 2014.</w:t>
            </w:r>
          </w:p>
          <w:p w:rsidR="00757C91" w:rsidRPr="00757C91" w:rsidRDefault="00757C91" w:rsidP="0035348E">
            <w:pPr>
              <w:ind w:firstLine="113"/>
              <w:jc w:val="both"/>
              <w:rPr>
                <w:sz w:val="20"/>
                <w:szCs w:val="20"/>
              </w:rPr>
            </w:pPr>
            <w:r w:rsidRPr="00757C91">
              <w:rPr>
                <w:sz w:val="20"/>
                <w:szCs w:val="20"/>
              </w:rPr>
              <w:t xml:space="preserve">Ветлугина Н.А., Дзержинская И.Л., Комисарова Л.Н.. Музыкальные занятия в детском саду/ Пособие для воспитателя и музыкального руководителя.- М.: «Просвещение», </w:t>
            </w:r>
            <w:smartTag w:uri="urn:schemas-microsoft-com:office:smarttags" w:element="metricconverter">
              <w:smartTagPr>
                <w:attr w:name="ProductID" w:val="1984 г"/>
              </w:smartTagPr>
              <w:r w:rsidRPr="00757C91">
                <w:rPr>
                  <w:sz w:val="20"/>
                  <w:szCs w:val="20"/>
                </w:rPr>
                <w:t>1984 г</w:t>
              </w:r>
            </w:smartTag>
            <w:r w:rsidRPr="00757C91">
              <w:rPr>
                <w:sz w:val="20"/>
                <w:szCs w:val="20"/>
              </w:rPr>
              <w:t xml:space="preserve">.; </w:t>
            </w:r>
          </w:p>
          <w:p w:rsidR="00757C91" w:rsidRPr="00757C91" w:rsidRDefault="00757C91" w:rsidP="0035348E">
            <w:pPr>
              <w:ind w:firstLine="113"/>
              <w:jc w:val="both"/>
              <w:rPr>
                <w:sz w:val="20"/>
                <w:szCs w:val="20"/>
              </w:rPr>
            </w:pPr>
            <w:r w:rsidRPr="00757C91">
              <w:rPr>
                <w:sz w:val="20"/>
                <w:szCs w:val="20"/>
              </w:rPr>
              <w:t xml:space="preserve">Комарова Т.С. Занятия по изобразительной деятельности в детском саду/ Пособие для воспитателей.- 2-е изд., испр.и доп.- М.: «Просвещение», </w:t>
            </w:r>
            <w:smartTag w:uri="urn:schemas-microsoft-com:office:smarttags" w:element="metricconverter">
              <w:smartTagPr>
                <w:attr w:name="ProductID" w:val="1981 г"/>
              </w:smartTagPr>
              <w:r w:rsidRPr="00757C91">
                <w:rPr>
                  <w:sz w:val="20"/>
                  <w:szCs w:val="20"/>
                </w:rPr>
                <w:t>1981 г</w:t>
              </w:r>
            </w:smartTag>
            <w:r w:rsidRPr="00757C91">
              <w:rPr>
                <w:sz w:val="20"/>
                <w:szCs w:val="20"/>
              </w:rPr>
              <w:t xml:space="preserve">.; </w:t>
            </w:r>
          </w:p>
          <w:p w:rsidR="00757C91" w:rsidRPr="00757C91" w:rsidRDefault="00757C91" w:rsidP="0035348E">
            <w:pPr>
              <w:ind w:firstLine="113"/>
              <w:jc w:val="both"/>
              <w:rPr>
                <w:sz w:val="20"/>
                <w:szCs w:val="20"/>
              </w:rPr>
            </w:pPr>
            <w:r w:rsidRPr="00757C91">
              <w:rPr>
                <w:sz w:val="20"/>
                <w:szCs w:val="20"/>
              </w:rPr>
              <w:t xml:space="preserve">Комарова Т.С. Детское художественное творчество.- М.: Мозаика-Синтез, </w:t>
            </w:r>
            <w:smartTag w:uri="urn:schemas-microsoft-com:office:smarttags" w:element="metricconverter">
              <w:smartTagPr>
                <w:attr w:name="ProductID" w:val="2006 г"/>
              </w:smartTagPr>
              <w:r w:rsidRPr="00757C91">
                <w:rPr>
                  <w:sz w:val="20"/>
                  <w:szCs w:val="20"/>
                </w:rPr>
                <w:t>2006 г</w:t>
              </w:r>
            </w:smartTag>
            <w:r w:rsidRPr="00757C91">
              <w:rPr>
                <w:sz w:val="20"/>
                <w:szCs w:val="20"/>
              </w:rPr>
              <w:t xml:space="preserve">.; </w:t>
            </w:r>
          </w:p>
          <w:p w:rsidR="00757C91" w:rsidRPr="00757C91" w:rsidRDefault="00757C91" w:rsidP="0035348E">
            <w:pPr>
              <w:ind w:firstLine="113"/>
              <w:jc w:val="both"/>
              <w:rPr>
                <w:sz w:val="20"/>
                <w:szCs w:val="20"/>
              </w:rPr>
            </w:pPr>
            <w:r w:rsidRPr="00757C91">
              <w:rPr>
                <w:sz w:val="20"/>
                <w:szCs w:val="20"/>
              </w:rPr>
              <w:t xml:space="preserve">Зацепина М.Б. Культурно-досуговая деятельность в детском саду. Программа и рекомендации.- М.: Мозаика-Синтез, </w:t>
            </w:r>
            <w:smartTag w:uri="urn:schemas-microsoft-com:office:smarttags" w:element="metricconverter">
              <w:smartTagPr>
                <w:attr w:name="ProductID" w:val="2006 г"/>
              </w:smartTagPr>
              <w:r w:rsidRPr="00757C91">
                <w:rPr>
                  <w:sz w:val="20"/>
                  <w:szCs w:val="20"/>
                </w:rPr>
                <w:t>2006 г</w:t>
              </w:r>
            </w:smartTag>
            <w:r>
              <w:rPr>
                <w:sz w:val="20"/>
                <w:szCs w:val="20"/>
              </w:rPr>
              <w:t>.</w:t>
            </w:r>
          </w:p>
          <w:p w:rsidR="00757C91" w:rsidRPr="003930E4" w:rsidRDefault="00757C91" w:rsidP="0035348E">
            <w:pPr>
              <w:jc w:val="both"/>
              <w:rPr>
                <w:b/>
                <w:sz w:val="20"/>
                <w:szCs w:val="20"/>
              </w:rPr>
            </w:pPr>
          </w:p>
        </w:tc>
        <w:tc>
          <w:tcPr>
            <w:tcW w:w="2686" w:type="dxa"/>
          </w:tcPr>
          <w:p w:rsidR="00757C91" w:rsidRPr="00E743FB" w:rsidRDefault="00757C91" w:rsidP="0035348E">
            <w:pPr>
              <w:spacing w:line="220" w:lineRule="exact"/>
              <w:rPr>
                <w:sz w:val="20"/>
                <w:szCs w:val="20"/>
              </w:rPr>
            </w:pPr>
            <w:r w:rsidRPr="00E743FB">
              <w:rPr>
                <w:sz w:val="20"/>
                <w:szCs w:val="20"/>
              </w:rPr>
              <w:t>Демонстрационный материал: геометрические тела, геометрические фигуры, формы, игрушки и др.</w:t>
            </w:r>
          </w:p>
          <w:p w:rsidR="00757C91" w:rsidRPr="00E743FB" w:rsidRDefault="00757C91" w:rsidP="0035348E">
            <w:pPr>
              <w:spacing w:line="220" w:lineRule="exact"/>
              <w:rPr>
                <w:sz w:val="20"/>
                <w:szCs w:val="20"/>
              </w:rPr>
            </w:pPr>
            <w:r w:rsidRPr="00E743FB">
              <w:rPr>
                <w:spacing w:val="-8"/>
                <w:sz w:val="20"/>
                <w:szCs w:val="20"/>
              </w:rPr>
              <w:t>Конструктор (лего)</w:t>
            </w:r>
          </w:p>
          <w:p w:rsidR="00757C91" w:rsidRPr="00E743FB" w:rsidRDefault="00757C91" w:rsidP="0035348E">
            <w:pPr>
              <w:spacing w:line="220" w:lineRule="exact"/>
              <w:jc w:val="both"/>
              <w:rPr>
                <w:sz w:val="20"/>
                <w:szCs w:val="20"/>
              </w:rPr>
            </w:pPr>
            <w:r w:rsidRPr="00E743FB">
              <w:rPr>
                <w:sz w:val="20"/>
                <w:szCs w:val="20"/>
              </w:rPr>
              <w:t xml:space="preserve">Мозайка </w:t>
            </w:r>
          </w:p>
          <w:p w:rsidR="00757C91" w:rsidRPr="00E743FB" w:rsidRDefault="00757C91" w:rsidP="0035348E">
            <w:pPr>
              <w:spacing w:line="220" w:lineRule="exact"/>
              <w:jc w:val="both"/>
              <w:rPr>
                <w:sz w:val="20"/>
                <w:szCs w:val="20"/>
              </w:rPr>
            </w:pPr>
            <w:r w:rsidRPr="00E743FB">
              <w:rPr>
                <w:sz w:val="20"/>
                <w:szCs w:val="20"/>
              </w:rPr>
              <w:t>- Таблицы «Числа первого десятка»</w:t>
            </w:r>
          </w:p>
          <w:p w:rsidR="00757C91" w:rsidRPr="005F29BF" w:rsidRDefault="00757C91" w:rsidP="005F29BF">
            <w:pPr>
              <w:spacing w:line="220" w:lineRule="exact"/>
              <w:rPr>
                <w:color w:val="FF0000"/>
                <w:sz w:val="20"/>
                <w:szCs w:val="20"/>
              </w:rPr>
            </w:pPr>
            <w:r w:rsidRPr="00E743FB">
              <w:rPr>
                <w:sz w:val="20"/>
                <w:szCs w:val="20"/>
              </w:rPr>
              <w:t>- Таблицы «Форма, цвет, ве</w:t>
            </w:r>
            <w:r w:rsidR="005F29BF" w:rsidRPr="00E743FB">
              <w:rPr>
                <w:sz w:val="20"/>
                <w:szCs w:val="20"/>
              </w:rPr>
              <w:t>личина и расположение предмета»</w:t>
            </w:r>
          </w:p>
        </w:tc>
      </w:tr>
    </w:tbl>
    <w:p w:rsidR="00757C91" w:rsidRDefault="00757C91" w:rsidP="00757C91">
      <w:pPr>
        <w:jc w:val="center"/>
        <w:rPr>
          <w:b/>
        </w:rPr>
      </w:pPr>
    </w:p>
    <w:p w:rsidR="00757C91" w:rsidRDefault="00757C91" w:rsidP="00757C91">
      <w:pPr>
        <w:spacing w:line="220" w:lineRule="exact"/>
        <w:jc w:val="center"/>
        <w:rPr>
          <w:b/>
        </w:rPr>
      </w:pPr>
      <w:r w:rsidRPr="003930E4">
        <w:rPr>
          <w:b/>
          <w:spacing w:val="-1"/>
        </w:rPr>
        <w:t xml:space="preserve">Образовательная область </w:t>
      </w:r>
      <w:r w:rsidRPr="003930E4">
        <w:rPr>
          <w:b/>
        </w:rPr>
        <w:t>«</w:t>
      </w:r>
      <w:r>
        <w:rPr>
          <w:b/>
        </w:rPr>
        <w:t xml:space="preserve">Физическое </w:t>
      </w:r>
      <w:r w:rsidRPr="003930E4">
        <w:rPr>
          <w:b/>
        </w:rPr>
        <w:t>развитие»</w:t>
      </w:r>
    </w:p>
    <w:p w:rsidR="00757C91" w:rsidRDefault="00757C91" w:rsidP="00757C91">
      <w:pPr>
        <w:jc w:val="center"/>
        <w:rPr>
          <w:b/>
          <w:spacing w:val="-1"/>
        </w:rPr>
      </w:pPr>
      <w:r w:rsidRPr="003930E4">
        <w:rPr>
          <w:b/>
        </w:rPr>
        <w:t xml:space="preserve"> </w:t>
      </w:r>
      <w:r w:rsidRPr="003930E4">
        <w:rPr>
          <w:b/>
          <w:spacing w:val="-1"/>
        </w:rPr>
        <w:t>(О б я з а т е л ь н а я  ч а с т ь  и Ч Ф У О О</w:t>
      </w:r>
    </w:p>
    <w:p w:rsidR="00757C91" w:rsidRDefault="00757C91" w:rsidP="00757C91">
      <w:pPr>
        <w:jc w:val="center"/>
        <w:rPr>
          <w:b/>
          <w:spacing w:val="-1"/>
        </w:rPr>
      </w:pPr>
    </w:p>
    <w:tbl>
      <w:tblPr>
        <w:tblStyle w:val="afff1"/>
        <w:tblW w:w="10052" w:type="dxa"/>
        <w:tblLook w:val="04A0" w:firstRow="1" w:lastRow="0" w:firstColumn="1" w:lastColumn="0" w:noHBand="0" w:noVBand="1"/>
      </w:tblPr>
      <w:tblGrid>
        <w:gridCol w:w="5382"/>
        <w:gridCol w:w="4670"/>
      </w:tblGrid>
      <w:tr w:rsidR="00757C91" w:rsidRPr="003930E4" w:rsidTr="005E3FBD">
        <w:tc>
          <w:tcPr>
            <w:tcW w:w="5382" w:type="dxa"/>
            <w:vAlign w:val="center"/>
          </w:tcPr>
          <w:p w:rsidR="00757C91" w:rsidRPr="003930E4" w:rsidRDefault="00757C91" w:rsidP="0035348E">
            <w:pPr>
              <w:jc w:val="center"/>
            </w:pPr>
            <w:r w:rsidRPr="003930E4">
              <w:rPr>
                <w:b/>
                <w:sz w:val="20"/>
                <w:szCs w:val="20"/>
              </w:rPr>
              <w:t>Программы, технологии</w:t>
            </w:r>
          </w:p>
          <w:p w:rsidR="00757C91" w:rsidRPr="003930E4" w:rsidRDefault="00757C91" w:rsidP="0035348E">
            <w:pPr>
              <w:jc w:val="center"/>
            </w:pPr>
            <w:r w:rsidRPr="003930E4">
              <w:rPr>
                <w:b/>
                <w:sz w:val="20"/>
                <w:szCs w:val="20"/>
              </w:rPr>
              <w:t>Методические пособия</w:t>
            </w:r>
          </w:p>
        </w:tc>
        <w:tc>
          <w:tcPr>
            <w:tcW w:w="4670" w:type="dxa"/>
            <w:vAlign w:val="center"/>
          </w:tcPr>
          <w:p w:rsidR="00757C91" w:rsidRPr="003930E4" w:rsidRDefault="00757C91" w:rsidP="0035348E">
            <w:pPr>
              <w:jc w:val="center"/>
            </w:pPr>
            <w:r w:rsidRPr="003930E4">
              <w:rPr>
                <w:b/>
                <w:sz w:val="20"/>
                <w:szCs w:val="20"/>
              </w:rPr>
              <w:t>Учебно-наглядные пособия</w:t>
            </w:r>
            <w:r w:rsidR="005E3FBD">
              <w:rPr>
                <w:b/>
                <w:sz w:val="20"/>
                <w:szCs w:val="20"/>
              </w:rPr>
              <w:t>, физкультурное оборудование</w:t>
            </w:r>
          </w:p>
        </w:tc>
      </w:tr>
      <w:tr w:rsidR="00757C91" w:rsidRPr="005E3FBD" w:rsidTr="005E3FBD">
        <w:tc>
          <w:tcPr>
            <w:tcW w:w="5382" w:type="dxa"/>
            <w:vAlign w:val="center"/>
          </w:tcPr>
          <w:p w:rsidR="005E3FBD" w:rsidRPr="00841F54" w:rsidRDefault="005E3FBD" w:rsidP="005E3FBD">
            <w:pPr>
              <w:ind w:firstLine="113"/>
              <w:jc w:val="both"/>
              <w:rPr>
                <w:sz w:val="20"/>
                <w:szCs w:val="20"/>
              </w:rPr>
            </w:pPr>
            <w:r w:rsidRPr="00841F54">
              <w:rPr>
                <w:sz w:val="20"/>
                <w:szCs w:val="20"/>
              </w:rPr>
              <w:t>«От рождения до школы». Примерная общеобразовательная программы дошкольного образования Под ред. Н.Е. Вераксы, Т.С.Комаровой, М.А.Васильевой. – М.: МОЗАИКА – СИНТЕЗ, 2014.</w:t>
            </w:r>
          </w:p>
          <w:p w:rsidR="00757C91" w:rsidRPr="005E3FBD" w:rsidRDefault="005E3FBD" w:rsidP="005E3FBD">
            <w:pPr>
              <w:ind w:firstLine="113"/>
              <w:jc w:val="both"/>
              <w:rPr>
                <w:sz w:val="20"/>
                <w:szCs w:val="20"/>
              </w:rPr>
            </w:pPr>
            <w:r w:rsidRPr="005E3FBD">
              <w:rPr>
                <w:sz w:val="20"/>
                <w:szCs w:val="20"/>
              </w:rPr>
              <w:t xml:space="preserve">Пензулаева Л.И. Физкультурные занятия с детьми 5-6 лет. Пособие для воспитателя детского сада.- М.: «Просвещение», </w:t>
            </w:r>
            <w:smartTag w:uri="urn:schemas-microsoft-com:office:smarttags" w:element="metricconverter">
              <w:smartTagPr>
                <w:attr w:name="ProductID" w:val="1988 г"/>
              </w:smartTagPr>
              <w:r w:rsidRPr="005E3FBD">
                <w:rPr>
                  <w:sz w:val="20"/>
                  <w:szCs w:val="20"/>
                </w:rPr>
                <w:t>1988 г</w:t>
              </w:r>
            </w:smartTag>
            <w:r w:rsidRPr="005E3FBD">
              <w:rPr>
                <w:sz w:val="20"/>
                <w:szCs w:val="20"/>
              </w:rPr>
              <w:t xml:space="preserve">.; Малокомплектный детский сад. Пособие для воспитателя детского сада/ под ред. М.А.Васильевой,- М.: «Просвещение», </w:t>
            </w:r>
            <w:smartTag w:uri="urn:schemas-microsoft-com:office:smarttags" w:element="metricconverter">
              <w:smartTagPr>
                <w:attr w:name="ProductID" w:val="1988 г"/>
              </w:smartTagPr>
              <w:r w:rsidRPr="005E3FBD">
                <w:rPr>
                  <w:sz w:val="20"/>
                  <w:szCs w:val="20"/>
                </w:rPr>
                <w:t>1988 г</w:t>
              </w:r>
            </w:smartTag>
            <w:r w:rsidRPr="005E3FBD">
              <w:rPr>
                <w:sz w:val="20"/>
                <w:szCs w:val="20"/>
              </w:rPr>
              <w:t>.</w:t>
            </w:r>
          </w:p>
        </w:tc>
        <w:tc>
          <w:tcPr>
            <w:tcW w:w="4670" w:type="dxa"/>
            <w:vAlign w:val="center"/>
          </w:tcPr>
          <w:p w:rsidR="005E3FBD" w:rsidRPr="00E743FB" w:rsidRDefault="005E3FBD" w:rsidP="005E3FBD">
            <w:pPr>
              <w:shd w:val="clear" w:color="auto" w:fill="FFFFFF"/>
            </w:pPr>
            <w:r w:rsidRPr="00E743FB">
              <w:rPr>
                <w:spacing w:val="-7"/>
                <w:sz w:val="20"/>
                <w:szCs w:val="20"/>
              </w:rPr>
              <w:t xml:space="preserve">- Азбука здоровья  </w:t>
            </w:r>
            <w:r w:rsidRPr="00E743FB">
              <w:rPr>
                <w:sz w:val="20"/>
                <w:szCs w:val="20"/>
              </w:rPr>
              <w:t xml:space="preserve">-Гимнастические палки </w:t>
            </w:r>
          </w:p>
          <w:p w:rsidR="005E3FBD" w:rsidRPr="00E743FB" w:rsidRDefault="005E3FBD" w:rsidP="005E3FBD">
            <w:r w:rsidRPr="00E743FB">
              <w:rPr>
                <w:sz w:val="20"/>
                <w:szCs w:val="20"/>
              </w:rPr>
              <w:t xml:space="preserve"> –Обручи   -Гимнастические скамейки</w:t>
            </w:r>
          </w:p>
          <w:p w:rsidR="005E3FBD" w:rsidRPr="00E743FB" w:rsidRDefault="005E3FBD" w:rsidP="005E3FBD">
            <w:r w:rsidRPr="00E743FB">
              <w:rPr>
                <w:sz w:val="20"/>
                <w:szCs w:val="20"/>
              </w:rPr>
              <w:t>– Доски  –Маты   -М</w:t>
            </w:r>
            <w:r w:rsidRPr="00E743FB">
              <w:rPr>
                <w:spacing w:val="-7"/>
                <w:sz w:val="20"/>
                <w:szCs w:val="20"/>
              </w:rPr>
              <w:t xml:space="preserve">ешочки с песком  - Летающее блюдце  </w:t>
            </w:r>
            <w:r w:rsidRPr="00E743FB">
              <w:rPr>
                <w:spacing w:val="-5"/>
                <w:sz w:val="20"/>
                <w:szCs w:val="20"/>
              </w:rPr>
              <w:t xml:space="preserve">- Скакалки   </w:t>
            </w:r>
            <w:r w:rsidRPr="00E743FB">
              <w:rPr>
                <w:sz w:val="20"/>
                <w:szCs w:val="20"/>
              </w:rPr>
              <w:t xml:space="preserve"> -</w:t>
            </w:r>
            <w:r w:rsidRPr="00E743FB">
              <w:rPr>
                <w:spacing w:val="-7"/>
                <w:sz w:val="20"/>
                <w:szCs w:val="20"/>
              </w:rPr>
              <w:t>М</w:t>
            </w:r>
            <w:r w:rsidRPr="00E743FB">
              <w:rPr>
                <w:spacing w:val="-4"/>
                <w:sz w:val="20"/>
                <w:szCs w:val="20"/>
              </w:rPr>
              <w:t>ячи (большие, средние, малые)  –Баскетбольная корзина -</w:t>
            </w:r>
            <w:r w:rsidRPr="00E743FB">
              <w:rPr>
                <w:spacing w:val="-6"/>
                <w:sz w:val="20"/>
                <w:szCs w:val="20"/>
              </w:rPr>
              <w:t xml:space="preserve"> </w:t>
            </w:r>
            <w:r w:rsidRPr="00E743FB">
              <w:rPr>
                <w:spacing w:val="-7"/>
                <w:sz w:val="20"/>
                <w:szCs w:val="20"/>
              </w:rPr>
              <w:t>Массажные мячики</w:t>
            </w:r>
          </w:p>
          <w:p w:rsidR="005E3FBD" w:rsidRPr="00E743FB" w:rsidRDefault="005E3FBD" w:rsidP="005E3FBD">
            <w:pPr>
              <w:shd w:val="clear" w:color="auto" w:fill="FFFFFF"/>
            </w:pPr>
            <w:r w:rsidRPr="00E743FB">
              <w:rPr>
                <w:spacing w:val="-7"/>
                <w:sz w:val="20"/>
                <w:szCs w:val="20"/>
              </w:rPr>
              <w:t xml:space="preserve">-Массажные коврики </w:t>
            </w:r>
            <w:r w:rsidRPr="00E743FB">
              <w:rPr>
                <w:spacing w:val="-10"/>
                <w:sz w:val="20"/>
                <w:szCs w:val="20"/>
              </w:rPr>
              <w:t>-Массажные рукавички</w:t>
            </w:r>
          </w:p>
          <w:p w:rsidR="005E3FBD" w:rsidRPr="00E743FB" w:rsidRDefault="005E3FBD" w:rsidP="005E3FBD">
            <w:pPr>
              <w:pStyle w:val="aff9"/>
            </w:pPr>
            <w:r w:rsidRPr="00E743FB">
              <w:rPr>
                <w:rFonts w:ascii="Times New Roman" w:hAnsi="Times New Roman" w:cs="Times New Roman"/>
                <w:i/>
                <w:sz w:val="20"/>
                <w:szCs w:val="20"/>
              </w:rPr>
              <w:t>Серия «Мир в картинках»:</w:t>
            </w:r>
            <w:r w:rsidRPr="00E743FB">
              <w:rPr>
                <w:rFonts w:ascii="Times New Roman" w:hAnsi="Times New Roman" w:cs="Times New Roman"/>
                <w:sz w:val="20"/>
                <w:szCs w:val="20"/>
              </w:rPr>
              <w:t xml:space="preserve"> «Спортивный инвентарь». </w:t>
            </w:r>
          </w:p>
          <w:p w:rsidR="00757C91" w:rsidRPr="00E743FB" w:rsidRDefault="005E3FBD" w:rsidP="005E3FBD">
            <w:pPr>
              <w:pStyle w:val="aff9"/>
            </w:pPr>
            <w:r w:rsidRPr="00E743FB">
              <w:rPr>
                <w:rFonts w:ascii="Times New Roman" w:hAnsi="Times New Roman" w:cs="Times New Roman"/>
                <w:i/>
                <w:sz w:val="20"/>
                <w:szCs w:val="20"/>
              </w:rPr>
              <w:t>Серия «Рассказы по картинкам»:</w:t>
            </w:r>
            <w:r w:rsidRPr="00E743FB">
              <w:rPr>
                <w:rFonts w:ascii="Times New Roman" w:hAnsi="Times New Roman" w:cs="Times New Roman"/>
                <w:sz w:val="20"/>
                <w:szCs w:val="20"/>
              </w:rPr>
              <w:t xml:space="preserve"> «Зимние виды спорта»; «Летние виды спорта»; «Распорядок дня».</w:t>
            </w:r>
          </w:p>
        </w:tc>
      </w:tr>
    </w:tbl>
    <w:p w:rsidR="005E3FBD" w:rsidRDefault="005E3FBD" w:rsidP="00921912">
      <w:pPr>
        <w:rPr>
          <w:b/>
        </w:rPr>
        <w:sectPr w:rsidR="005E3FBD" w:rsidSect="00FF4474">
          <w:pgSz w:w="11906" w:h="16838" w:code="9"/>
          <w:pgMar w:top="567" w:right="709" w:bottom="567" w:left="1134" w:header="709" w:footer="709" w:gutter="0"/>
          <w:cols w:space="708"/>
          <w:docGrid w:linePitch="360"/>
        </w:sectPr>
      </w:pPr>
    </w:p>
    <w:p w:rsidR="00BB54D1" w:rsidRPr="00510747" w:rsidRDefault="00337246" w:rsidP="00510747">
      <w:pPr>
        <w:pStyle w:val="ab"/>
        <w:numPr>
          <w:ilvl w:val="1"/>
          <w:numId w:val="25"/>
        </w:numPr>
        <w:jc w:val="center"/>
        <w:rPr>
          <w:b/>
        </w:rPr>
      </w:pPr>
      <w:r w:rsidRPr="00510747">
        <w:rPr>
          <w:b/>
        </w:rPr>
        <w:lastRenderedPageBreak/>
        <w:t>ОРГАНИЗАЦИЯ РЕЖИМА ПРЕБЫВАНИЯ ДЕТЕЙ В ДОШКОЛЬНОЙ ГРУППЕ</w:t>
      </w:r>
    </w:p>
    <w:p w:rsidR="00921912" w:rsidRDefault="00921912" w:rsidP="00921912">
      <w:pPr>
        <w:spacing w:line="240" w:lineRule="exact"/>
        <w:ind w:left="284" w:right="284" w:firstLine="425"/>
        <w:jc w:val="both"/>
        <w:rPr>
          <w:b/>
          <w:sz w:val="28"/>
          <w:szCs w:val="28"/>
        </w:rPr>
      </w:pPr>
    </w:p>
    <w:p w:rsidR="00921912" w:rsidRPr="00EE78C6" w:rsidRDefault="00337246" w:rsidP="00921912">
      <w:pPr>
        <w:spacing w:line="240" w:lineRule="exact"/>
        <w:ind w:left="284" w:right="284" w:firstLine="425"/>
        <w:jc w:val="both"/>
      </w:pPr>
      <w:r>
        <w:rPr>
          <w:b/>
          <w:sz w:val="28"/>
          <w:szCs w:val="28"/>
        </w:rPr>
        <w:t xml:space="preserve">   </w:t>
      </w:r>
      <w:r w:rsidR="00921912" w:rsidRPr="00EE78C6">
        <w:t xml:space="preserve">Режим дня разработан в соответствии с режимом </w:t>
      </w:r>
      <w:r w:rsidR="00921912">
        <w:t>9-</w:t>
      </w:r>
      <w:r w:rsidR="00921912" w:rsidRPr="00EE78C6">
        <w:t xml:space="preserve">часового пребывания детей и пятидневной рабочей недели, закрепленных уставом ДОУ. </w:t>
      </w:r>
    </w:p>
    <w:p w:rsidR="00921912" w:rsidRPr="00EE78C6" w:rsidRDefault="00921912" w:rsidP="00921912">
      <w:pPr>
        <w:spacing w:line="240" w:lineRule="exact"/>
        <w:ind w:left="284" w:right="284" w:firstLine="425"/>
        <w:jc w:val="both"/>
      </w:pPr>
      <w:r w:rsidRPr="00EE78C6">
        <w:rPr>
          <w:spacing w:val="-2"/>
        </w:rPr>
        <w:t>При соста</w:t>
      </w:r>
      <w:r w:rsidR="007342A9">
        <w:rPr>
          <w:spacing w:val="-2"/>
        </w:rPr>
        <w:t xml:space="preserve">влении режима дня в учреждении </w:t>
      </w:r>
      <w:r w:rsidRPr="00EE78C6">
        <w:rPr>
          <w:spacing w:val="-2"/>
        </w:rPr>
        <w:t>предусматрива</w:t>
      </w:r>
      <w:r>
        <w:rPr>
          <w:spacing w:val="-2"/>
        </w:rPr>
        <w:t>ется</w:t>
      </w:r>
      <w:r w:rsidRPr="00EE78C6">
        <w:rPr>
          <w:spacing w:val="-2"/>
        </w:rPr>
        <w:t xml:space="preserve"> чередование различных видов деятельности и отдыха в течение дня, а также при планировании и организации индивидуальной работы, массовых мероприятий учитываются индивидуальные особенности детей (длительность сна, вкусовые предпочтения, характер, интересы, склонности и др.).</w:t>
      </w:r>
    </w:p>
    <w:p w:rsidR="00921912" w:rsidRPr="00EE78C6" w:rsidRDefault="00921912" w:rsidP="00921912">
      <w:pPr>
        <w:spacing w:line="240" w:lineRule="exact"/>
        <w:ind w:left="284" w:right="284" w:firstLine="425"/>
        <w:jc w:val="both"/>
      </w:pPr>
      <w:r w:rsidRPr="00EE78C6">
        <w:t xml:space="preserve">Режим дня соответствует возрастным особенностям детей и способствует их гармоничному развитию, учитывая физиологические потребности и физические возможности дошкольников в определенном возрасте. </w:t>
      </w:r>
      <w:r w:rsidRPr="00EE78C6">
        <w:rPr>
          <w:spacing w:val="-2"/>
        </w:rPr>
        <w:t xml:space="preserve">Возраст воспитанников влияет на продолжительность одного периода НОД, установление максимальной недельной образовательной нагрузки. </w:t>
      </w:r>
    </w:p>
    <w:p w:rsidR="00921912" w:rsidRPr="00EE78C6" w:rsidRDefault="00921912" w:rsidP="007342A9">
      <w:pPr>
        <w:spacing w:line="240" w:lineRule="exact"/>
        <w:ind w:left="284" w:right="284" w:firstLine="425"/>
        <w:jc w:val="both"/>
      </w:pPr>
      <w:r w:rsidRPr="00EE78C6">
        <w:t>Режим устанавливает оптимальную продолжительность активного бодрствования и обеспечивает необходимый по длительности сон. Дневной сон организуют продолжительностью не менее 2 часов, причем, в</w:t>
      </w:r>
      <w:r w:rsidRPr="00EE78C6">
        <w:rPr>
          <w:lang w:eastAsia="ru-RU"/>
        </w:rPr>
        <w:t>о  время  сна  детей в спальне обязательно присутств</w:t>
      </w:r>
      <w:r w:rsidRPr="00EE78C6">
        <w:t>ует</w:t>
      </w:r>
      <w:r w:rsidRPr="00EE78C6">
        <w:rPr>
          <w:lang w:eastAsia="ru-RU"/>
        </w:rPr>
        <w:t xml:space="preserve"> </w:t>
      </w:r>
      <w:r w:rsidRPr="00EE78C6">
        <w:t>взрослый.</w:t>
      </w:r>
      <w:r w:rsidR="007342A9">
        <w:t xml:space="preserve"> </w:t>
      </w:r>
      <w:r w:rsidRPr="00EE78C6">
        <w:t xml:space="preserve">Прогулка организуется не менее 2 раз в день: в первую половину дня - до обеда и во вторую половину дня - после дневного сна или перед уходом детей домой. </w:t>
      </w:r>
    </w:p>
    <w:p w:rsidR="00921912" w:rsidRDefault="00921912" w:rsidP="00921912">
      <w:pPr>
        <w:shd w:val="clear" w:color="auto" w:fill="FFFFFF"/>
        <w:spacing w:line="240" w:lineRule="exact"/>
        <w:ind w:left="284" w:right="284" w:firstLine="425"/>
        <w:jc w:val="both"/>
      </w:pPr>
      <w:r w:rsidRPr="00EE78C6">
        <w:t xml:space="preserve">Самостоятельная деятельность  детей  (игры, </w:t>
      </w:r>
      <w:r w:rsidRPr="00EE78C6">
        <w:rPr>
          <w:bCs/>
        </w:rPr>
        <w:t>подготовка к образовательной деятельности,</w:t>
      </w:r>
      <w:r w:rsidRPr="00EE78C6">
        <w:t xml:space="preserve">  личная гигиена и др.) занимает в режиме дня не менее 3ч.</w:t>
      </w:r>
    </w:p>
    <w:p w:rsidR="005F29BF" w:rsidRPr="00EE78C6" w:rsidRDefault="005F29BF" w:rsidP="00921912">
      <w:pPr>
        <w:shd w:val="clear" w:color="auto" w:fill="FFFFFF"/>
        <w:spacing w:line="240" w:lineRule="exact"/>
        <w:ind w:left="284" w:right="284" w:firstLine="425"/>
        <w:jc w:val="both"/>
      </w:pPr>
      <w:r>
        <w:t>Для эффективного осуществления непосредственно образовательной деятельности дети разделены на 2 подгруппы: дети от 3 до 5 лет и дети от 5 до 7 лет</w:t>
      </w:r>
    </w:p>
    <w:p w:rsidR="00C66AED" w:rsidRPr="00EE78C6" w:rsidRDefault="00921912" w:rsidP="00C66AED">
      <w:pPr>
        <w:shd w:val="clear" w:color="auto" w:fill="FFFFFF"/>
        <w:spacing w:line="240" w:lineRule="exact"/>
        <w:ind w:left="284" w:right="284" w:firstLine="425"/>
        <w:jc w:val="both"/>
      </w:pPr>
      <w:r w:rsidRPr="00EE78C6">
        <w:t xml:space="preserve">Для детей дошкольного возраста </w:t>
      </w:r>
      <w:r w:rsidR="00C66AED">
        <w:t xml:space="preserve">продолжительность </w:t>
      </w:r>
      <w:r w:rsidRPr="00EE78C6">
        <w:rPr>
          <w:bCs/>
        </w:rPr>
        <w:t>непосредственно образовательн</w:t>
      </w:r>
      <w:r w:rsidR="00C66AED">
        <w:rPr>
          <w:bCs/>
        </w:rPr>
        <w:t>ой</w:t>
      </w:r>
      <w:r w:rsidRPr="00EE78C6">
        <w:rPr>
          <w:bCs/>
        </w:rPr>
        <w:t xml:space="preserve"> деятельност</w:t>
      </w:r>
      <w:r w:rsidR="00C66AED">
        <w:rPr>
          <w:bCs/>
        </w:rPr>
        <w:t>и</w:t>
      </w:r>
      <w:r w:rsidRPr="00EE78C6">
        <w:t xml:space="preserve">  составляет:</w:t>
      </w:r>
      <w:r w:rsidR="00C66AED">
        <w:t xml:space="preserve"> </w:t>
      </w:r>
      <w:r w:rsidR="00C66AED" w:rsidRPr="00EE78C6">
        <w:tab/>
        <w:t>2 Младшая  (дети 4-го года жизни)</w:t>
      </w:r>
      <w:r w:rsidR="00C66AED">
        <w:t xml:space="preserve"> -</w:t>
      </w:r>
      <w:r w:rsidR="00C66AED" w:rsidRPr="00EE78C6">
        <w:tab/>
        <w:t>15 мин.</w:t>
      </w:r>
    </w:p>
    <w:p w:rsidR="00C66AED" w:rsidRPr="00EE78C6" w:rsidRDefault="00C66AED" w:rsidP="00273902">
      <w:pPr>
        <w:tabs>
          <w:tab w:val="left" w:pos="5125"/>
        </w:tabs>
        <w:spacing w:line="240" w:lineRule="exact"/>
        <w:ind w:left="2832"/>
      </w:pPr>
      <w:r w:rsidRPr="00EE78C6">
        <w:t>Средняя  (дети 5-го года жизни)</w:t>
      </w:r>
      <w:r w:rsidR="00273902">
        <w:t xml:space="preserve">- </w:t>
      </w:r>
      <w:r w:rsidRPr="00EE78C6">
        <w:t>20 мин.</w:t>
      </w:r>
    </w:p>
    <w:p w:rsidR="00C66AED" w:rsidRPr="00EE78C6" w:rsidRDefault="00C66AED" w:rsidP="00273902">
      <w:pPr>
        <w:tabs>
          <w:tab w:val="left" w:pos="5125"/>
        </w:tabs>
        <w:spacing w:line="240" w:lineRule="exact"/>
        <w:ind w:left="2832"/>
      </w:pPr>
      <w:r w:rsidRPr="00EE78C6">
        <w:t>Старшая (дети 6-го года жизни)</w:t>
      </w:r>
      <w:r w:rsidR="00273902">
        <w:t>-</w:t>
      </w:r>
      <w:r w:rsidRPr="00EE78C6">
        <w:t>25 мин.</w:t>
      </w:r>
    </w:p>
    <w:p w:rsidR="00C66AED" w:rsidRPr="00EE78C6" w:rsidRDefault="00C66AED" w:rsidP="00273902">
      <w:pPr>
        <w:tabs>
          <w:tab w:val="left" w:pos="5125"/>
        </w:tabs>
        <w:spacing w:line="240" w:lineRule="exact"/>
        <w:ind w:left="2832"/>
      </w:pPr>
      <w:r w:rsidRPr="00EE78C6">
        <w:t>Подготовительная  (дети 7-го года жизни)</w:t>
      </w:r>
      <w:r w:rsidR="00273902">
        <w:t>-</w:t>
      </w:r>
      <w:r w:rsidRPr="00EE78C6">
        <w:t>30 мин.</w:t>
      </w:r>
    </w:p>
    <w:p w:rsidR="00921912" w:rsidRPr="00EE78C6" w:rsidRDefault="00921912" w:rsidP="00921912">
      <w:pPr>
        <w:shd w:val="clear" w:color="auto" w:fill="FFFFFF"/>
        <w:spacing w:line="240" w:lineRule="exact"/>
        <w:ind w:left="284" w:right="284" w:firstLine="425"/>
        <w:jc w:val="both"/>
      </w:pPr>
    </w:p>
    <w:p w:rsidR="00921912" w:rsidRPr="00EE78C6" w:rsidRDefault="00921912" w:rsidP="00921912">
      <w:pPr>
        <w:shd w:val="clear" w:color="auto" w:fill="FFFFFF"/>
        <w:spacing w:line="240" w:lineRule="exact"/>
        <w:ind w:left="425" w:right="142" w:firstLine="425"/>
        <w:jc w:val="both"/>
      </w:pPr>
      <w:r w:rsidRPr="00EE78C6">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921912" w:rsidRPr="00EE78C6" w:rsidRDefault="00921912" w:rsidP="00921912">
      <w:pPr>
        <w:shd w:val="clear" w:color="auto" w:fill="FFFFFF"/>
        <w:spacing w:line="240" w:lineRule="exact"/>
        <w:ind w:left="425" w:right="142" w:firstLine="425"/>
        <w:jc w:val="both"/>
      </w:pPr>
      <w:r w:rsidRPr="00EE78C6">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 в день. В середине непосредственно образовательной деятельности статического характера проводят физкультминутку.</w:t>
      </w:r>
    </w:p>
    <w:p w:rsidR="00921912" w:rsidRPr="00EE78C6" w:rsidRDefault="00921912" w:rsidP="00921912">
      <w:pPr>
        <w:shd w:val="clear" w:color="auto" w:fill="FFFFFF"/>
        <w:spacing w:line="240" w:lineRule="exact"/>
        <w:ind w:left="425" w:right="142" w:firstLine="425"/>
        <w:jc w:val="both"/>
      </w:pPr>
      <w:r w:rsidRPr="00EE78C6">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w:t>
      </w:r>
    </w:p>
    <w:p w:rsidR="00921912" w:rsidRPr="00EE78C6" w:rsidRDefault="00921912" w:rsidP="00921912">
      <w:pPr>
        <w:spacing w:line="240" w:lineRule="exact"/>
        <w:ind w:left="425" w:right="142" w:firstLine="425"/>
        <w:jc w:val="both"/>
      </w:pPr>
      <w:r w:rsidRPr="00EE78C6">
        <w:t>В январе и в летний период для детей организуются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В это время проводятся спортивные и подвижные игры, спортивные праздники, экскурсии и т.д., а также увеличивается продолжительность прогулок.</w:t>
      </w:r>
    </w:p>
    <w:p w:rsidR="00921912" w:rsidRPr="00EE78C6" w:rsidRDefault="00921912" w:rsidP="00921912">
      <w:pPr>
        <w:spacing w:line="240" w:lineRule="exact"/>
        <w:ind w:left="425" w:right="142" w:firstLine="425"/>
        <w:jc w:val="both"/>
      </w:pPr>
      <w:r w:rsidRPr="00EE78C6">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образовательной деятельности). Его продолжительность не превышает 20 минут в день.</w:t>
      </w:r>
    </w:p>
    <w:p w:rsidR="00F35838" w:rsidRDefault="00F35838" w:rsidP="007342A9">
      <w:pPr>
        <w:jc w:val="center"/>
        <w:rPr>
          <w:b/>
        </w:rPr>
      </w:pPr>
    </w:p>
    <w:p w:rsidR="007342A9" w:rsidRPr="00F35838" w:rsidRDefault="00F35838" w:rsidP="007342A9">
      <w:pPr>
        <w:jc w:val="center"/>
        <w:rPr>
          <w:b/>
          <w:i/>
        </w:rPr>
      </w:pPr>
      <w:r>
        <w:rPr>
          <w:b/>
          <w:i/>
        </w:rPr>
        <w:t>(</w:t>
      </w:r>
      <w:r w:rsidRPr="00F35838">
        <w:rPr>
          <w:b/>
          <w:i/>
        </w:rPr>
        <w:t>ЧФУОО</w:t>
      </w:r>
      <w:r>
        <w:rPr>
          <w:b/>
          <w:i/>
        </w:rPr>
        <w:t>)</w:t>
      </w:r>
      <w:r w:rsidRPr="00F35838">
        <w:rPr>
          <w:b/>
          <w:i/>
        </w:rPr>
        <w:t xml:space="preserve"> </w:t>
      </w:r>
      <w:r w:rsidR="00FD5333" w:rsidRPr="00F35838">
        <w:rPr>
          <w:b/>
          <w:i/>
        </w:rPr>
        <w:t>Примерный р</w:t>
      </w:r>
      <w:r w:rsidR="007342A9" w:rsidRPr="00F35838">
        <w:rPr>
          <w:b/>
          <w:i/>
        </w:rPr>
        <w:t>ежим дня дошкольной группы на учебный год (с 1.09 по 31.05)</w:t>
      </w:r>
    </w:p>
    <w:p w:rsidR="007342A9" w:rsidRPr="00F35838" w:rsidRDefault="007342A9" w:rsidP="007342A9">
      <w:pPr>
        <w:ind w:left="-540" w:firstLine="360"/>
        <w:jc w:val="center"/>
        <w:rPr>
          <w:i/>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240"/>
        <w:gridCol w:w="1241"/>
        <w:gridCol w:w="1240"/>
        <w:gridCol w:w="1241"/>
      </w:tblGrid>
      <w:tr w:rsidR="007342A9" w:rsidRPr="00F35838" w:rsidTr="00C66AED">
        <w:tc>
          <w:tcPr>
            <w:tcW w:w="4990" w:type="dxa"/>
            <w:tcBorders>
              <w:top w:val="single" w:sz="4" w:space="0" w:color="auto"/>
              <w:left w:val="single" w:sz="4" w:space="0" w:color="auto"/>
              <w:bottom w:val="single" w:sz="4" w:space="0" w:color="auto"/>
              <w:right w:val="single" w:sz="4" w:space="0" w:color="auto"/>
            </w:tcBorders>
          </w:tcPr>
          <w:p w:rsidR="007342A9" w:rsidRPr="00F35838" w:rsidRDefault="005F7E1E" w:rsidP="00F70795">
            <w:pPr>
              <w:jc w:val="center"/>
              <w:rPr>
                <w:i/>
              </w:rPr>
            </w:pPr>
            <w:r w:rsidRPr="00F35838">
              <w:rPr>
                <w:i/>
              </w:rPr>
              <w:t>Режимные моменты</w:t>
            </w:r>
          </w:p>
        </w:tc>
        <w:tc>
          <w:tcPr>
            <w:tcW w:w="1240" w:type="dxa"/>
            <w:tcBorders>
              <w:top w:val="single" w:sz="4" w:space="0" w:color="auto"/>
              <w:left w:val="single" w:sz="4" w:space="0" w:color="auto"/>
              <w:bottom w:val="single" w:sz="4" w:space="0" w:color="auto"/>
              <w:right w:val="single" w:sz="4" w:space="0" w:color="auto"/>
            </w:tcBorders>
          </w:tcPr>
          <w:p w:rsidR="007342A9" w:rsidRPr="00F35838" w:rsidRDefault="007342A9" w:rsidP="00F70795">
            <w:pPr>
              <w:jc w:val="center"/>
              <w:rPr>
                <w:i/>
              </w:rPr>
            </w:pPr>
            <w:r w:rsidRPr="00F35838">
              <w:rPr>
                <w:i/>
              </w:rPr>
              <w:t>Дети младшего</w:t>
            </w:r>
          </w:p>
          <w:p w:rsidR="007342A9" w:rsidRPr="00F35838" w:rsidRDefault="007342A9" w:rsidP="00F70795">
            <w:pPr>
              <w:jc w:val="center"/>
              <w:rPr>
                <w:i/>
              </w:rPr>
            </w:pPr>
            <w:r w:rsidRPr="00F35838">
              <w:rPr>
                <w:i/>
              </w:rPr>
              <w:t>возраста</w:t>
            </w:r>
          </w:p>
        </w:tc>
        <w:tc>
          <w:tcPr>
            <w:tcW w:w="1241" w:type="dxa"/>
            <w:tcBorders>
              <w:top w:val="single" w:sz="4" w:space="0" w:color="auto"/>
              <w:left w:val="single" w:sz="4" w:space="0" w:color="auto"/>
              <w:bottom w:val="single" w:sz="4" w:space="0" w:color="auto"/>
              <w:right w:val="single" w:sz="4" w:space="0" w:color="auto"/>
            </w:tcBorders>
          </w:tcPr>
          <w:p w:rsidR="007342A9" w:rsidRPr="00F35838" w:rsidRDefault="007342A9" w:rsidP="00F70795">
            <w:pPr>
              <w:jc w:val="center"/>
              <w:rPr>
                <w:i/>
              </w:rPr>
            </w:pPr>
            <w:r w:rsidRPr="00F35838">
              <w:rPr>
                <w:i/>
              </w:rPr>
              <w:t>Дети среднего</w:t>
            </w:r>
          </w:p>
          <w:p w:rsidR="007342A9" w:rsidRPr="00F35838" w:rsidRDefault="007342A9" w:rsidP="00F70795">
            <w:pPr>
              <w:jc w:val="center"/>
              <w:rPr>
                <w:i/>
              </w:rPr>
            </w:pPr>
            <w:r w:rsidRPr="00F35838">
              <w:rPr>
                <w:i/>
              </w:rPr>
              <w:t>возраста</w:t>
            </w:r>
          </w:p>
        </w:tc>
        <w:tc>
          <w:tcPr>
            <w:tcW w:w="1240" w:type="dxa"/>
            <w:tcBorders>
              <w:top w:val="single" w:sz="4" w:space="0" w:color="auto"/>
              <w:left w:val="single" w:sz="4" w:space="0" w:color="auto"/>
              <w:bottom w:val="single" w:sz="4" w:space="0" w:color="auto"/>
              <w:right w:val="single" w:sz="4" w:space="0" w:color="auto"/>
            </w:tcBorders>
          </w:tcPr>
          <w:p w:rsidR="007342A9" w:rsidRPr="00F35838" w:rsidRDefault="007342A9" w:rsidP="00F70795">
            <w:pPr>
              <w:jc w:val="center"/>
              <w:rPr>
                <w:i/>
              </w:rPr>
            </w:pPr>
            <w:r w:rsidRPr="00F35838">
              <w:rPr>
                <w:i/>
              </w:rPr>
              <w:t>Дети старшего</w:t>
            </w:r>
          </w:p>
          <w:p w:rsidR="007342A9" w:rsidRPr="00F35838" w:rsidRDefault="007342A9" w:rsidP="00F70795">
            <w:pPr>
              <w:jc w:val="center"/>
              <w:rPr>
                <w:i/>
              </w:rPr>
            </w:pPr>
            <w:r w:rsidRPr="00F35838">
              <w:rPr>
                <w:i/>
              </w:rPr>
              <w:t>возраста</w:t>
            </w:r>
          </w:p>
        </w:tc>
        <w:tc>
          <w:tcPr>
            <w:tcW w:w="1241" w:type="dxa"/>
            <w:tcBorders>
              <w:top w:val="single" w:sz="4" w:space="0" w:color="auto"/>
              <w:left w:val="single" w:sz="4" w:space="0" w:color="auto"/>
              <w:bottom w:val="single" w:sz="4" w:space="0" w:color="auto"/>
              <w:right w:val="single" w:sz="4" w:space="0" w:color="auto"/>
            </w:tcBorders>
          </w:tcPr>
          <w:p w:rsidR="007342A9" w:rsidRPr="00F35838" w:rsidRDefault="007342A9" w:rsidP="00F70795">
            <w:pPr>
              <w:jc w:val="center"/>
              <w:rPr>
                <w:i/>
              </w:rPr>
            </w:pPr>
            <w:r w:rsidRPr="00F35838">
              <w:rPr>
                <w:i/>
              </w:rPr>
              <w:t xml:space="preserve">Дети </w:t>
            </w:r>
          </w:p>
          <w:p w:rsidR="007342A9" w:rsidRPr="00F35838" w:rsidRDefault="007342A9" w:rsidP="00F70795">
            <w:pPr>
              <w:jc w:val="center"/>
              <w:rPr>
                <w:i/>
              </w:rPr>
            </w:pPr>
            <w:r w:rsidRPr="00F35838">
              <w:rPr>
                <w:i/>
              </w:rPr>
              <w:t>подготов.</w:t>
            </w:r>
          </w:p>
          <w:p w:rsidR="007342A9" w:rsidRPr="00F35838" w:rsidRDefault="007342A9" w:rsidP="00F70795">
            <w:pPr>
              <w:jc w:val="center"/>
              <w:rPr>
                <w:i/>
              </w:rPr>
            </w:pPr>
            <w:r w:rsidRPr="00F35838">
              <w:rPr>
                <w:i/>
              </w:rPr>
              <w:t>возраста</w:t>
            </w:r>
          </w:p>
        </w:tc>
      </w:tr>
      <w:tr w:rsidR="007342A9" w:rsidRPr="00F35838" w:rsidTr="00C66AED">
        <w:tc>
          <w:tcPr>
            <w:tcW w:w="4990" w:type="dxa"/>
            <w:tcBorders>
              <w:top w:val="single" w:sz="4" w:space="0" w:color="auto"/>
              <w:left w:val="single" w:sz="4" w:space="0" w:color="auto"/>
              <w:bottom w:val="single" w:sz="4" w:space="0" w:color="auto"/>
              <w:right w:val="single" w:sz="4" w:space="0" w:color="auto"/>
            </w:tcBorders>
          </w:tcPr>
          <w:p w:rsidR="00FD5333" w:rsidRPr="00F35838" w:rsidRDefault="00FD5333" w:rsidP="00FD5333">
            <w:pPr>
              <w:spacing w:line="230" w:lineRule="exact"/>
              <w:rPr>
                <w:i/>
              </w:rPr>
            </w:pPr>
            <w:r w:rsidRPr="00F35838">
              <w:rPr>
                <w:i/>
              </w:rPr>
              <w:t xml:space="preserve">Прием  детей.  </w:t>
            </w:r>
          </w:p>
          <w:p w:rsidR="00FD5333" w:rsidRPr="00F35838" w:rsidRDefault="00FD5333" w:rsidP="00FD5333">
            <w:pPr>
              <w:spacing w:line="230" w:lineRule="exact"/>
              <w:rPr>
                <w:i/>
              </w:rPr>
            </w:pPr>
            <w:r w:rsidRPr="00F35838">
              <w:rPr>
                <w:i/>
              </w:rPr>
              <w:t xml:space="preserve">Игровая  самостоятельная  деятельность. </w:t>
            </w:r>
          </w:p>
          <w:p w:rsidR="00FD5333" w:rsidRPr="00F35838" w:rsidRDefault="00FD5333" w:rsidP="00FD5333">
            <w:pPr>
              <w:spacing w:line="230" w:lineRule="exact"/>
              <w:rPr>
                <w:i/>
              </w:rPr>
            </w:pPr>
            <w:r w:rsidRPr="00F35838">
              <w:rPr>
                <w:i/>
              </w:rPr>
              <w:t xml:space="preserve">Индивидуальная  работа  с детьми.  </w:t>
            </w:r>
          </w:p>
          <w:p w:rsidR="00FD5333" w:rsidRPr="00F35838" w:rsidRDefault="00FD5333" w:rsidP="00FD5333">
            <w:pPr>
              <w:spacing w:line="230" w:lineRule="exact"/>
              <w:rPr>
                <w:i/>
              </w:rPr>
            </w:pPr>
            <w:r w:rsidRPr="00F35838">
              <w:rPr>
                <w:i/>
              </w:rPr>
              <w:t>Познавательно-речевая, трудовая деятельность</w:t>
            </w:r>
          </w:p>
          <w:p w:rsidR="007342A9" w:rsidRPr="00F35838" w:rsidRDefault="00FD5333" w:rsidP="00FD5333">
            <w:pPr>
              <w:rPr>
                <w:i/>
              </w:rPr>
            </w:pPr>
            <w:r w:rsidRPr="00F35838">
              <w:rPr>
                <w:i/>
              </w:rPr>
              <w:t>У</w:t>
            </w:r>
            <w:r w:rsidR="007342A9" w:rsidRPr="00F35838">
              <w:rPr>
                <w:i/>
              </w:rPr>
              <w:t>тренняя гимнастика</w:t>
            </w:r>
          </w:p>
        </w:tc>
        <w:tc>
          <w:tcPr>
            <w:tcW w:w="4962" w:type="dxa"/>
            <w:gridSpan w:val="4"/>
            <w:tcBorders>
              <w:top w:val="single" w:sz="4" w:space="0" w:color="auto"/>
              <w:left w:val="single" w:sz="4" w:space="0" w:color="auto"/>
              <w:bottom w:val="single" w:sz="4" w:space="0" w:color="auto"/>
              <w:right w:val="single" w:sz="4" w:space="0" w:color="auto"/>
            </w:tcBorders>
          </w:tcPr>
          <w:p w:rsidR="007342A9" w:rsidRPr="00F35838" w:rsidRDefault="007342A9" w:rsidP="00F70795">
            <w:pPr>
              <w:jc w:val="center"/>
              <w:rPr>
                <w:i/>
              </w:rPr>
            </w:pPr>
            <w:r w:rsidRPr="00F35838">
              <w:rPr>
                <w:i/>
              </w:rPr>
              <w:t>08.00-09.00</w:t>
            </w:r>
          </w:p>
        </w:tc>
      </w:tr>
      <w:tr w:rsidR="007342A9" w:rsidRPr="00F35838" w:rsidTr="00C66AED">
        <w:tc>
          <w:tcPr>
            <w:tcW w:w="4990" w:type="dxa"/>
            <w:tcBorders>
              <w:top w:val="single" w:sz="4" w:space="0" w:color="auto"/>
              <w:left w:val="single" w:sz="4" w:space="0" w:color="auto"/>
              <w:bottom w:val="single" w:sz="4" w:space="0" w:color="auto"/>
              <w:right w:val="single" w:sz="4" w:space="0" w:color="auto"/>
            </w:tcBorders>
          </w:tcPr>
          <w:p w:rsidR="00FD5333" w:rsidRPr="00F35838" w:rsidRDefault="00FD5333" w:rsidP="00FD5333">
            <w:pPr>
              <w:spacing w:line="230" w:lineRule="exact"/>
              <w:rPr>
                <w:i/>
              </w:rPr>
            </w:pPr>
            <w:r w:rsidRPr="00F35838">
              <w:rPr>
                <w:i/>
              </w:rPr>
              <w:t xml:space="preserve">Подготовка  к  завтраку. Дежурство. Гигиенические  процедуры. </w:t>
            </w:r>
          </w:p>
          <w:p w:rsidR="007342A9" w:rsidRPr="00F35838" w:rsidRDefault="00FD5333" w:rsidP="00FD5333">
            <w:pPr>
              <w:rPr>
                <w:i/>
              </w:rPr>
            </w:pPr>
            <w:r w:rsidRPr="00F35838">
              <w:rPr>
                <w:i/>
              </w:rPr>
              <w:lastRenderedPageBreak/>
              <w:t xml:space="preserve">Завтрак </w:t>
            </w:r>
          </w:p>
        </w:tc>
        <w:tc>
          <w:tcPr>
            <w:tcW w:w="4962" w:type="dxa"/>
            <w:gridSpan w:val="4"/>
            <w:tcBorders>
              <w:top w:val="single" w:sz="4" w:space="0" w:color="auto"/>
              <w:left w:val="single" w:sz="4" w:space="0" w:color="auto"/>
              <w:bottom w:val="single" w:sz="4" w:space="0" w:color="auto"/>
              <w:right w:val="single" w:sz="4" w:space="0" w:color="auto"/>
            </w:tcBorders>
          </w:tcPr>
          <w:p w:rsidR="007342A9" w:rsidRPr="00F35838" w:rsidRDefault="007342A9" w:rsidP="00F70795">
            <w:pPr>
              <w:jc w:val="center"/>
              <w:rPr>
                <w:i/>
              </w:rPr>
            </w:pPr>
            <w:r w:rsidRPr="00F35838">
              <w:rPr>
                <w:i/>
              </w:rPr>
              <w:lastRenderedPageBreak/>
              <w:t>09.00-09.15</w:t>
            </w:r>
          </w:p>
        </w:tc>
      </w:tr>
      <w:tr w:rsidR="007342A9" w:rsidRPr="00F35838" w:rsidTr="00C66AED">
        <w:tc>
          <w:tcPr>
            <w:tcW w:w="4990" w:type="dxa"/>
            <w:tcBorders>
              <w:top w:val="single" w:sz="4" w:space="0" w:color="auto"/>
              <w:left w:val="single" w:sz="4" w:space="0" w:color="auto"/>
              <w:bottom w:val="single" w:sz="4" w:space="0" w:color="auto"/>
              <w:right w:val="single" w:sz="4" w:space="0" w:color="auto"/>
            </w:tcBorders>
          </w:tcPr>
          <w:p w:rsidR="007342A9" w:rsidRPr="00F35838" w:rsidRDefault="007342A9" w:rsidP="00F70795">
            <w:pPr>
              <w:rPr>
                <w:i/>
              </w:rPr>
            </w:pPr>
            <w:r w:rsidRPr="00F35838">
              <w:rPr>
                <w:i/>
              </w:rPr>
              <w:lastRenderedPageBreak/>
              <w:t>Подготовка к занятиям</w:t>
            </w:r>
          </w:p>
        </w:tc>
        <w:tc>
          <w:tcPr>
            <w:tcW w:w="4962" w:type="dxa"/>
            <w:gridSpan w:val="4"/>
            <w:tcBorders>
              <w:top w:val="single" w:sz="4" w:space="0" w:color="auto"/>
              <w:left w:val="single" w:sz="4" w:space="0" w:color="auto"/>
              <w:bottom w:val="single" w:sz="4" w:space="0" w:color="auto"/>
              <w:right w:val="single" w:sz="4" w:space="0" w:color="auto"/>
            </w:tcBorders>
          </w:tcPr>
          <w:p w:rsidR="007342A9" w:rsidRPr="00F35838" w:rsidRDefault="007342A9" w:rsidP="00F70795">
            <w:pPr>
              <w:jc w:val="center"/>
              <w:rPr>
                <w:i/>
              </w:rPr>
            </w:pPr>
            <w:r w:rsidRPr="00F35838">
              <w:rPr>
                <w:i/>
              </w:rPr>
              <w:t>09.15-09.25</w:t>
            </w:r>
          </w:p>
        </w:tc>
      </w:tr>
      <w:tr w:rsidR="007342A9" w:rsidRPr="00F35838" w:rsidTr="00C66AED">
        <w:tc>
          <w:tcPr>
            <w:tcW w:w="4990" w:type="dxa"/>
            <w:tcBorders>
              <w:top w:val="single" w:sz="4" w:space="0" w:color="auto"/>
              <w:left w:val="single" w:sz="4" w:space="0" w:color="auto"/>
              <w:bottom w:val="single" w:sz="4" w:space="0" w:color="auto"/>
              <w:right w:val="single" w:sz="4" w:space="0" w:color="auto"/>
            </w:tcBorders>
          </w:tcPr>
          <w:p w:rsidR="007342A9" w:rsidRPr="00F35838" w:rsidRDefault="00FD5333" w:rsidP="00FD5333">
            <w:pPr>
              <w:rPr>
                <w:i/>
              </w:rPr>
            </w:pPr>
            <w:r w:rsidRPr="00F35838">
              <w:rPr>
                <w:i/>
              </w:rPr>
              <w:t>Количество НОД</w:t>
            </w:r>
            <w:r w:rsidR="007342A9" w:rsidRPr="00F35838">
              <w:rPr>
                <w:i/>
              </w:rPr>
              <w:t xml:space="preserve"> в неделю, их продолжительность</w:t>
            </w:r>
          </w:p>
        </w:tc>
        <w:tc>
          <w:tcPr>
            <w:tcW w:w="1240"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jc w:val="center"/>
              <w:rPr>
                <w:i/>
              </w:rPr>
            </w:pPr>
            <w:r w:rsidRPr="00F35838">
              <w:rPr>
                <w:i/>
              </w:rPr>
              <w:t>10 по 15 минут</w:t>
            </w:r>
          </w:p>
        </w:tc>
        <w:tc>
          <w:tcPr>
            <w:tcW w:w="1241"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jc w:val="center"/>
              <w:rPr>
                <w:i/>
              </w:rPr>
            </w:pPr>
            <w:r w:rsidRPr="00F35838">
              <w:rPr>
                <w:i/>
              </w:rPr>
              <w:t>10 по 20 минут</w:t>
            </w:r>
          </w:p>
        </w:tc>
        <w:tc>
          <w:tcPr>
            <w:tcW w:w="1240"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jc w:val="center"/>
              <w:rPr>
                <w:i/>
              </w:rPr>
            </w:pPr>
            <w:r w:rsidRPr="00F35838">
              <w:rPr>
                <w:i/>
              </w:rPr>
              <w:t>14 по 25 минут</w:t>
            </w:r>
          </w:p>
        </w:tc>
        <w:tc>
          <w:tcPr>
            <w:tcW w:w="1241"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jc w:val="center"/>
              <w:rPr>
                <w:i/>
              </w:rPr>
            </w:pPr>
            <w:r w:rsidRPr="00F35838">
              <w:rPr>
                <w:i/>
              </w:rPr>
              <w:t>15</w:t>
            </w:r>
            <w:r w:rsidR="00C66AED" w:rsidRPr="00F35838">
              <w:rPr>
                <w:i/>
              </w:rPr>
              <w:t xml:space="preserve"> </w:t>
            </w:r>
            <w:r w:rsidRPr="00F35838">
              <w:rPr>
                <w:i/>
              </w:rPr>
              <w:t>по 30 минут</w:t>
            </w:r>
          </w:p>
        </w:tc>
      </w:tr>
      <w:tr w:rsidR="007342A9" w:rsidRPr="00F35838" w:rsidTr="00C66AED">
        <w:tc>
          <w:tcPr>
            <w:tcW w:w="4990" w:type="dxa"/>
            <w:tcBorders>
              <w:top w:val="single" w:sz="4" w:space="0" w:color="auto"/>
              <w:left w:val="single" w:sz="4" w:space="0" w:color="auto"/>
              <w:bottom w:val="single" w:sz="4" w:space="0" w:color="auto"/>
              <w:right w:val="single" w:sz="4" w:space="0" w:color="auto"/>
            </w:tcBorders>
          </w:tcPr>
          <w:p w:rsidR="007342A9" w:rsidRPr="00F35838" w:rsidRDefault="007342A9" w:rsidP="00F70795">
            <w:pPr>
              <w:rPr>
                <w:i/>
              </w:rPr>
            </w:pPr>
            <w:r w:rsidRPr="00F35838">
              <w:rPr>
                <w:i/>
              </w:rPr>
              <w:t>Второй завтрак</w:t>
            </w:r>
          </w:p>
        </w:tc>
        <w:tc>
          <w:tcPr>
            <w:tcW w:w="4962" w:type="dxa"/>
            <w:gridSpan w:val="4"/>
            <w:tcBorders>
              <w:top w:val="single" w:sz="4" w:space="0" w:color="auto"/>
              <w:left w:val="single" w:sz="4" w:space="0" w:color="auto"/>
              <w:bottom w:val="single" w:sz="4" w:space="0" w:color="auto"/>
              <w:right w:val="single" w:sz="4" w:space="0" w:color="auto"/>
            </w:tcBorders>
          </w:tcPr>
          <w:p w:rsidR="007342A9" w:rsidRPr="00F35838" w:rsidRDefault="007342A9" w:rsidP="00F70795">
            <w:pPr>
              <w:jc w:val="center"/>
              <w:rPr>
                <w:i/>
              </w:rPr>
            </w:pPr>
            <w:r w:rsidRPr="00F35838">
              <w:rPr>
                <w:i/>
              </w:rPr>
              <w:t>11.05-11.10</w:t>
            </w:r>
          </w:p>
        </w:tc>
      </w:tr>
      <w:tr w:rsidR="007342A9" w:rsidRPr="00F35838" w:rsidTr="00C66AED">
        <w:tc>
          <w:tcPr>
            <w:tcW w:w="4990" w:type="dxa"/>
            <w:tcBorders>
              <w:top w:val="single" w:sz="4" w:space="0" w:color="auto"/>
              <w:left w:val="single" w:sz="4" w:space="0" w:color="auto"/>
              <w:bottom w:val="single" w:sz="4" w:space="0" w:color="auto"/>
              <w:right w:val="single" w:sz="4" w:space="0" w:color="auto"/>
            </w:tcBorders>
          </w:tcPr>
          <w:p w:rsidR="00FD5333" w:rsidRPr="00F35838" w:rsidRDefault="00FD5333" w:rsidP="00FD5333">
            <w:pPr>
              <w:spacing w:line="230" w:lineRule="exact"/>
              <w:rPr>
                <w:i/>
              </w:rPr>
            </w:pPr>
            <w:r w:rsidRPr="00F35838">
              <w:rPr>
                <w:i/>
              </w:rPr>
              <w:t>Подготовка   к прогулке. Прогулка  (наблюдение,  труд, подвижные  игры, игры  сюжетно-ролевого  характера,  индивидуальная  работа  с  детьми;</w:t>
            </w:r>
          </w:p>
          <w:p w:rsidR="007342A9" w:rsidRPr="00F35838" w:rsidRDefault="00FD5333" w:rsidP="00FD5333">
            <w:pPr>
              <w:rPr>
                <w:i/>
              </w:rPr>
            </w:pPr>
            <w:r w:rsidRPr="00F35838">
              <w:rPr>
                <w:i/>
              </w:rPr>
              <w:t>Самостоятельная  деятельность  детей).</w:t>
            </w:r>
          </w:p>
        </w:tc>
        <w:tc>
          <w:tcPr>
            <w:tcW w:w="4962" w:type="dxa"/>
            <w:gridSpan w:val="4"/>
            <w:tcBorders>
              <w:top w:val="single" w:sz="4" w:space="0" w:color="auto"/>
              <w:left w:val="single" w:sz="4" w:space="0" w:color="auto"/>
              <w:bottom w:val="single" w:sz="4" w:space="0" w:color="auto"/>
              <w:right w:val="single" w:sz="4" w:space="0" w:color="auto"/>
            </w:tcBorders>
          </w:tcPr>
          <w:p w:rsidR="007342A9" w:rsidRPr="00F35838" w:rsidRDefault="007342A9" w:rsidP="00F70795">
            <w:pPr>
              <w:jc w:val="center"/>
              <w:rPr>
                <w:i/>
              </w:rPr>
            </w:pPr>
            <w:r w:rsidRPr="00F35838">
              <w:rPr>
                <w:i/>
              </w:rPr>
              <w:t>11.10-12.00</w:t>
            </w:r>
          </w:p>
        </w:tc>
      </w:tr>
      <w:tr w:rsidR="00CC247D" w:rsidRPr="00F35838" w:rsidTr="00C66AED">
        <w:tc>
          <w:tcPr>
            <w:tcW w:w="4990" w:type="dxa"/>
            <w:tcBorders>
              <w:top w:val="single" w:sz="4" w:space="0" w:color="auto"/>
              <w:left w:val="single" w:sz="4" w:space="0" w:color="auto"/>
              <w:bottom w:val="single" w:sz="4" w:space="0" w:color="auto"/>
              <w:right w:val="single" w:sz="4" w:space="0" w:color="auto"/>
            </w:tcBorders>
          </w:tcPr>
          <w:p w:rsidR="00CC247D" w:rsidRPr="00F35838" w:rsidRDefault="00CC247D" w:rsidP="00CC247D">
            <w:pPr>
              <w:spacing w:line="230" w:lineRule="exact"/>
              <w:rPr>
                <w:i/>
              </w:rPr>
            </w:pPr>
            <w:r w:rsidRPr="00F35838">
              <w:rPr>
                <w:i/>
              </w:rPr>
              <w:t xml:space="preserve">Возвращение  с   прогулки. Самостоятельная деятельность. </w:t>
            </w:r>
          </w:p>
          <w:p w:rsidR="00CC247D" w:rsidRPr="00F35838" w:rsidRDefault="00CC247D" w:rsidP="00CC247D">
            <w:pPr>
              <w:spacing w:line="230" w:lineRule="exact"/>
              <w:rPr>
                <w:i/>
              </w:rPr>
            </w:pPr>
            <w:r w:rsidRPr="00F35838">
              <w:rPr>
                <w:i/>
              </w:rPr>
              <w:t>Подготовка   к  обеду. Гигиенические  процедуры.  Дежурство. Обед</w:t>
            </w:r>
          </w:p>
        </w:tc>
        <w:tc>
          <w:tcPr>
            <w:tcW w:w="4962" w:type="dxa"/>
            <w:gridSpan w:val="4"/>
            <w:tcBorders>
              <w:top w:val="single" w:sz="4" w:space="0" w:color="auto"/>
              <w:left w:val="single" w:sz="4" w:space="0" w:color="auto"/>
              <w:bottom w:val="single" w:sz="4" w:space="0" w:color="auto"/>
              <w:right w:val="single" w:sz="4" w:space="0" w:color="auto"/>
            </w:tcBorders>
          </w:tcPr>
          <w:p w:rsidR="00CC247D" w:rsidRPr="00F35838" w:rsidRDefault="00CC247D" w:rsidP="00CC247D">
            <w:pPr>
              <w:jc w:val="center"/>
              <w:rPr>
                <w:i/>
              </w:rPr>
            </w:pPr>
            <w:r w:rsidRPr="00F35838">
              <w:rPr>
                <w:i/>
              </w:rPr>
              <w:t>12.00-12.45</w:t>
            </w:r>
          </w:p>
        </w:tc>
      </w:tr>
      <w:tr w:rsidR="00CC247D" w:rsidRPr="00F35838" w:rsidTr="00C66AED">
        <w:tc>
          <w:tcPr>
            <w:tcW w:w="4990" w:type="dxa"/>
            <w:tcBorders>
              <w:top w:val="single" w:sz="4" w:space="0" w:color="auto"/>
              <w:left w:val="single" w:sz="4" w:space="0" w:color="auto"/>
              <w:bottom w:val="single" w:sz="4" w:space="0" w:color="auto"/>
              <w:right w:val="single" w:sz="4" w:space="0" w:color="auto"/>
            </w:tcBorders>
          </w:tcPr>
          <w:p w:rsidR="00CC247D" w:rsidRPr="00F35838" w:rsidRDefault="00CC247D" w:rsidP="00CC247D">
            <w:pPr>
              <w:rPr>
                <w:i/>
              </w:rPr>
            </w:pPr>
            <w:r w:rsidRPr="00F35838">
              <w:rPr>
                <w:i/>
              </w:rPr>
              <w:t>Дневной сон</w:t>
            </w:r>
          </w:p>
        </w:tc>
        <w:tc>
          <w:tcPr>
            <w:tcW w:w="4962" w:type="dxa"/>
            <w:gridSpan w:val="4"/>
            <w:tcBorders>
              <w:top w:val="single" w:sz="4" w:space="0" w:color="auto"/>
              <w:left w:val="single" w:sz="4" w:space="0" w:color="auto"/>
              <w:bottom w:val="single" w:sz="4" w:space="0" w:color="auto"/>
              <w:right w:val="single" w:sz="4" w:space="0" w:color="auto"/>
            </w:tcBorders>
          </w:tcPr>
          <w:p w:rsidR="00CC247D" w:rsidRPr="00F35838" w:rsidRDefault="00CC247D" w:rsidP="00CC247D">
            <w:pPr>
              <w:jc w:val="center"/>
              <w:rPr>
                <w:i/>
              </w:rPr>
            </w:pPr>
            <w:r w:rsidRPr="00F35838">
              <w:rPr>
                <w:i/>
              </w:rPr>
              <w:t>12.45-15.15</w:t>
            </w:r>
          </w:p>
        </w:tc>
      </w:tr>
      <w:tr w:rsidR="00CC247D" w:rsidRPr="00F35838" w:rsidTr="00C66AED">
        <w:tc>
          <w:tcPr>
            <w:tcW w:w="4990" w:type="dxa"/>
            <w:tcBorders>
              <w:top w:val="single" w:sz="4" w:space="0" w:color="auto"/>
              <w:left w:val="single" w:sz="4" w:space="0" w:color="auto"/>
              <w:bottom w:val="single" w:sz="4" w:space="0" w:color="auto"/>
              <w:right w:val="single" w:sz="4" w:space="0" w:color="auto"/>
            </w:tcBorders>
          </w:tcPr>
          <w:p w:rsidR="00CC247D" w:rsidRPr="00F35838" w:rsidRDefault="00CC247D" w:rsidP="00CC247D">
            <w:pPr>
              <w:spacing w:line="230" w:lineRule="exact"/>
              <w:rPr>
                <w:i/>
              </w:rPr>
            </w:pPr>
            <w:r w:rsidRPr="00F35838">
              <w:rPr>
                <w:i/>
              </w:rPr>
              <w:t>Постепенный  подъём  детей.</w:t>
            </w:r>
          </w:p>
          <w:p w:rsidR="00CC247D" w:rsidRPr="00F35838" w:rsidRDefault="00CC247D" w:rsidP="00CC247D">
            <w:pPr>
              <w:spacing w:line="230" w:lineRule="exact"/>
              <w:rPr>
                <w:i/>
              </w:rPr>
            </w:pPr>
            <w:r w:rsidRPr="00F35838">
              <w:rPr>
                <w:i/>
              </w:rPr>
              <w:t>Гимнастика  после  дневного  сна, закаливающие процедуры.</w:t>
            </w:r>
          </w:p>
          <w:p w:rsidR="00CC247D" w:rsidRPr="00F35838" w:rsidRDefault="00CC247D" w:rsidP="00CC247D">
            <w:pPr>
              <w:spacing w:line="230" w:lineRule="exact"/>
              <w:rPr>
                <w:i/>
              </w:rPr>
            </w:pPr>
            <w:r w:rsidRPr="00F35838">
              <w:rPr>
                <w:i/>
              </w:rPr>
              <w:t>Культурно-гигиенические навыки  (умывание, одевание, причесывание).</w:t>
            </w:r>
          </w:p>
        </w:tc>
        <w:tc>
          <w:tcPr>
            <w:tcW w:w="4962" w:type="dxa"/>
            <w:gridSpan w:val="4"/>
            <w:tcBorders>
              <w:top w:val="single" w:sz="4" w:space="0" w:color="auto"/>
              <w:left w:val="single" w:sz="4" w:space="0" w:color="auto"/>
              <w:bottom w:val="single" w:sz="4" w:space="0" w:color="auto"/>
              <w:right w:val="single" w:sz="4" w:space="0" w:color="auto"/>
            </w:tcBorders>
          </w:tcPr>
          <w:p w:rsidR="00CC247D" w:rsidRPr="00F35838" w:rsidRDefault="00CC247D" w:rsidP="00CC247D">
            <w:pPr>
              <w:jc w:val="center"/>
              <w:rPr>
                <w:i/>
              </w:rPr>
            </w:pPr>
            <w:r w:rsidRPr="00F35838">
              <w:rPr>
                <w:i/>
              </w:rPr>
              <w:t>15.15-15.45</w:t>
            </w:r>
          </w:p>
        </w:tc>
      </w:tr>
      <w:tr w:rsidR="00CC247D" w:rsidRPr="00F35838" w:rsidTr="00C66AED">
        <w:tc>
          <w:tcPr>
            <w:tcW w:w="4990" w:type="dxa"/>
            <w:tcBorders>
              <w:top w:val="single" w:sz="4" w:space="0" w:color="auto"/>
              <w:left w:val="single" w:sz="4" w:space="0" w:color="auto"/>
              <w:bottom w:val="single" w:sz="4" w:space="0" w:color="auto"/>
              <w:right w:val="single" w:sz="4" w:space="0" w:color="auto"/>
            </w:tcBorders>
          </w:tcPr>
          <w:p w:rsidR="00CC247D" w:rsidRPr="00F35838" w:rsidRDefault="00CC247D" w:rsidP="00CC247D">
            <w:pPr>
              <w:spacing w:line="230" w:lineRule="exact"/>
              <w:rPr>
                <w:i/>
              </w:rPr>
            </w:pPr>
            <w:r w:rsidRPr="00F35838">
              <w:rPr>
                <w:i/>
              </w:rPr>
              <w:t>Полдник</w:t>
            </w:r>
          </w:p>
        </w:tc>
        <w:tc>
          <w:tcPr>
            <w:tcW w:w="4962" w:type="dxa"/>
            <w:gridSpan w:val="4"/>
            <w:tcBorders>
              <w:top w:val="single" w:sz="4" w:space="0" w:color="auto"/>
              <w:left w:val="single" w:sz="4" w:space="0" w:color="auto"/>
              <w:bottom w:val="single" w:sz="4" w:space="0" w:color="auto"/>
              <w:right w:val="single" w:sz="4" w:space="0" w:color="auto"/>
            </w:tcBorders>
          </w:tcPr>
          <w:p w:rsidR="00CC247D" w:rsidRPr="00F35838" w:rsidRDefault="00CC247D" w:rsidP="00CC247D">
            <w:pPr>
              <w:jc w:val="center"/>
              <w:rPr>
                <w:i/>
              </w:rPr>
            </w:pPr>
            <w:r w:rsidRPr="00F35838">
              <w:rPr>
                <w:i/>
              </w:rPr>
              <w:t>15.45-16.00</w:t>
            </w:r>
          </w:p>
        </w:tc>
      </w:tr>
      <w:tr w:rsidR="00CC247D" w:rsidRPr="00F35838" w:rsidTr="00C66AED">
        <w:tc>
          <w:tcPr>
            <w:tcW w:w="4990" w:type="dxa"/>
            <w:tcBorders>
              <w:top w:val="single" w:sz="4" w:space="0" w:color="auto"/>
              <w:left w:val="single" w:sz="4" w:space="0" w:color="auto"/>
              <w:bottom w:val="single" w:sz="4" w:space="0" w:color="auto"/>
              <w:right w:val="single" w:sz="4" w:space="0" w:color="auto"/>
            </w:tcBorders>
          </w:tcPr>
          <w:p w:rsidR="00CC247D" w:rsidRPr="00F35838" w:rsidRDefault="00CC247D" w:rsidP="00CC247D">
            <w:pPr>
              <w:rPr>
                <w:i/>
              </w:rPr>
            </w:pPr>
            <w:r w:rsidRPr="00F35838">
              <w:rPr>
                <w:i/>
              </w:rPr>
              <w:t>Совместная деятельность педагога с детьми</w:t>
            </w:r>
          </w:p>
        </w:tc>
        <w:tc>
          <w:tcPr>
            <w:tcW w:w="4962" w:type="dxa"/>
            <w:gridSpan w:val="4"/>
            <w:tcBorders>
              <w:top w:val="single" w:sz="4" w:space="0" w:color="auto"/>
              <w:left w:val="single" w:sz="4" w:space="0" w:color="auto"/>
              <w:bottom w:val="single" w:sz="4" w:space="0" w:color="auto"/>
              <w:right w:val="single" w:sz="4" w:space="0" w:color="auto"/>
            </w:tcBorders>
          </w:tcPr>
          <w:p w:rsidR="00CC247D" w:rsidRPr="00F35838" w:rsidRDefault="00CC247D" w:rsidP="00CC247D">
            <w:pPr>
              <w:jc w:val="center"/>
              <w:rPr>
                <w:i/>
              </w:rPr>
            </w:pPr>
            <w:r w:rsidRPr="00F35838">
              <w:rPr>
                <w:i/>
              </w:rPr>
              <w:t>16.00-16.30</w:t>
            </w:r>
          </w:p>
        </w:tc>
      </w:tr>
      <w:tr w:rsidR="00CC247D" w:rsidRPr="00F35838" w:rsidTr="00C66AED">
        <w:tc>
          <w:tcPr>
            <w:tcW w:w="4990" w:type="dxa"/>
            <w:tcBorders>
              <w:top w:val="single" w:sz="4" w:space="0" w:color="auto"/>
              <w:left w:val="single" w:sz="4" w:space="0" w:color="auto"/>
              <w:bottom w:val="single" w:sz="4" w:space="0" w:color="auto"/>
              <w:right w:val="single" w:sz="4" w:space="0" w:color="auto"/>
            </w:tcBorders>
          </w:tcPr>
          <w:p w:rsidR="00CC247D" w:rsidRPr="00F35838" w:rsidRDefault="00CC247D" w:rsidP="00CC247D">
            <w:pPr>
              <w:rPr>
                <w:i/>
              </w:rPr>
            </w:pPr>
            <w:r w:rsidRPr="00F35838">
              <w:rPr>
                <w:i/>
              </w:rPr>
              <w:t xml:space="preserve">Вечерняя прогулка. </w:t>
            </w:r>
          </w:p>
          <w:p w:rsidR="00CC247D" w:rsidRPr="00F35838" w:rsidRDefault="00CC247D" w:rsidP="00CC247D">
            <w:pPr>
              <w:spacing w:line="230" w:lineRule="exact"/>
              <w:rPr>
                <w:i/>
              </w:rPr>
            </w:pPr>
            <w:r w:rsidRPr="00F35838">
              <w:rPr>
                <w:i/>
              </w:rPr>
              <w:t xml:space="preserve">Индивидуальная  работа  с детьми. </w:t>
            </w:r>
          </w:p>
          <w:p w:rsidR="00CC247D" w:rsidRPr="00F35838" w:rsidRDefault="00CC247D" w:rsidP="00CC247D">
            <w:pPr>
              <w:spacing w:line="230" w:lineRule="exact"/>
              <w:rPr>
                <w:i/>
              </w:rPr>
            </w:pPr>
            <w:r w:rsidRPr="00F35838">
              <w:rPr>
                <w:i/>
              </w:rPr>
              <w:t>Беседы  с родителями.</w:t>
            </w:r>
          </w:p>
          <w:p w:rsidR="00CC247D" w:rsidRPr="00F35838" w:rsidRDefault="00CC247D" w:rsidP="00CC247D">
            <w:pPr>
              <w:rPr>
                <w:i/>
              </w:rPr>
            </w:pPr>
            <w:r w:rsidRPr="00F35838">
              <w:rPr>
                <w:i/>
              </w:rPr>
              <w:t>Уход детей домой.</w:t>
            </w:r>
          </w:p>
        </w:tc>
        <w:tc>
          <w:tcPr>
            <w:tcW w:w="4962" w:type="dxa"/>
            <w:gridSpan w:val="4"/>
            <w:tcBorders>
              <w:top w:val="single" w:sz="4" w:space="0" w:color="auto"/>
              <w:left w:val="single" w:sz="4" w:space="0" w:color="auto"/>
              <w:bottom w:val="single" w:sz="4" w:space="0" w:color="auto"/>
              <w:right w:val="single" w:sz="4" w:space="0" w:color="auto"/>
            </w:tcBorders>
          </w:tcPr>
          <w:p w:rsidR="00CC247D" w:rsidRPr="00F35838" w:rsidRDefault="00CC247D" w:rsidP="00CC247D">
            <w:pPr>
              <w:jc w:val="center"/>
              <w:rPr>
                <w:i/>
              </w:rPr>
            </w:pPr>
            <w:r w:rsidRPr="00F35838">
              <w:rPr>
                <w:i/>
              </w:rPr>
              <w:t>16.30-17.00</w:t>
            </w:r>
          </w:p>
        </w:tc>
      </w:tr>
    </w:tbl>
    <w:p w:rsidR="007342A9" w:rsidRDefault="007342A9" w:rsidP="007342A9">
      <w:pPr>
        <w:ind w:firstLine="708"/>
        <w:jc w:val="both"/>
      </w:pPr>
    </w:p>
    <w:p w:rsidR="00E003EB" w:rsidRDefault="007342A9" w:rsidP="007342A9">
      <w:pPr>
        <w:jc w:val="both"/>
      </w:pPr>
      <w:r>
        <w:t xml:space="preserve">    В режиме дня указана общая длительность организованной образова</w:t>
      </w:r>
      <w:r>
        <w:softHyphen/>
        <w:t>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w:t>
      </w:r>
      <w:r w:rsidR="00E003EB">
        <w:t>авилами и нормативами нагрузку.</w:t>
      </w:r>
    </w:p>
    <w:p w:rsidR="007342A9" w:rsidRPr="00F35838" w:rsidRDefault="00F35838" w:rsidP="00E003EB">
      <w:pPr>
        <w:ind w:firstLine="426"/>
        <w:jc w:val="both"/>
        <w:rPr>
          <w:i/>
        </w:rPr>
      </w:pPr>
      <w:r>
        <w:rPr>
          <w:i/>
        </w:rPr>
        <w:t xml:space="preserve">(ЧФУОО) </w:t>
      </w:r>
      <w:r w:rsidR="007342A9" w:rsidRPr="00F35838">
        <w:rPr>
          <w:i/>
        </w:rPr>
        <w:t xml:space="preserve">В летний период занятия с детьми не проводятся, распорядок дня имеет следующий вид </w:t>
      </w:r>
    </w:p>
    <w:p w:rsidR="007342A9" w:rsidRPr="00F35838" w:rsidRDefault="00F35838" w:rsidP="007342A9">
      <w:pPr>
        <w:jc w:val="center"/>
        <w:rPr>
          <w:b/>
          <w:i/>
        </w:rPr>
      </w:pPr>
      <w:r w:rsidRPr="00F35838">
        <w:rPr>
          <w:b/>
          <w:i/>
        </w:rPr>
        <w:t>Примерный р</w:t>
      </w:r>
      <w:r w:rsidR="007342A9" w:rsidRPr="00F35838">
        <w:rPr>
          <w:b/>
          <w:i/>
        </w:rPr>
        <w:t>ежим дня дошкольной группы в летний период (с 1.06 по 31.08)</w:t>
      </w:r>
    </w:p>
    <w:p w:rsidR="007342A9" w:rsidRPr="00F35838" w:rsidRDefault="007342A9" w:rsidP="007342A9">
      <w:pPr>
        <w:ind w:left="-540" w:firstLine="360"/>
        <w:rPr>
          <w:i/>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gridCol w:w="1418"/>
      </w:tblGrid>
      <w:tr w:rsidR="007342A9" w:rsidRPr="00F35838" w:rsidTr="00C66AED">
        <w:trPr>
          <w:trHeight w:val="255"/>
        </w:trPr>
        <w:tc>
          <w:tcPr>
            <w:tcW w:w="8534" w:type="dxa"/>
            <w:tcBorders>
              <w:top w:val="single" w:sz="4" w:space="0" w:color="auto"/>
              <w:left w:val="single" w:sz="4" w:space="0" w:color="auto"/>
              <w:bottom w:val="single" w:sz="4" w:space="0" w:color="auto"/>
              <w:right w:val="single" w:sz="4" w:space="0" w:color="auto"/>
            </w:tcBorders>
          </w:tcPr>
          <w:p w:rsidR="007342A9" w:rsidRPr="00F35838" w:rsidRDefault="005F7E1E" w:rsidP="00C66AED">
            <w:pPr>
              <w:spacing w:line="240" w:lineRule="exact"/>
              <w:jc w:val="center"/>
              <w:rPr>
                <w:i/>
              </w:rPr>
            </w:pPr>
            <w:r w:rsidRPr="00F35838">
              <w:rPr>
                <w:i/>
              </w:rPr>
              <w:t>Режимные моменты</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 xml:space="preserve">Время </w:t>
            </w:r>
          </w:p>
        </w:tc>
      </w:tr>
      <w:tr w:rsidR="005F7E1E" w:rsidRPr="00F35838" w:rsidTr="00C66AED">
        <w:trPr>
          <w:trHeight w:val="285"/>
        </w:trPr>
        <w:tc>
          <w:tcPr>
            <w:tcW w:w="8534" w:type="dxa"/>
            <w:tcBorders>
              <w:top w:val="single" w:sz="4" w:space="0" w:color="auto"/>
              <w:left w:val="single" w:sz="4" w:space="0" w:color="auto"/>
              <w:bottom w:val="single" w:sz="4" w:space="0" w:color="auto"/>
              <w:right w:val="single" w:sz="4" w:space="0" w:color="auto"/>
            </w:tcBorders>
          </w:tcPr>
          <w:p w:rsidR="005F7E1E" w:rsidRPr="00F35838" w:rsidRDefault="005F7E1E" w:rsidP="00C66AED">
            <w:pPr>
              <w:spacing w:line="240" w:lineRule="exact"/>
              <w:rPr>
                <w:i/>
              </w:rPr>
            </w:pPr>
            <w:r w:rsidRPr="00F35838">
              <w:rPr>
                <w:b/>
                <w:i/>
              </w:rPr>
              <w:t>Утро  радостных  встреч:</w:t>
            </w:r>
          </w:p>
          <w:p w:rsidR="005F7E1E" w:rsidRPr="00F35838" w:rsidRDefault="005F7E1E" w:rsidP="00C66AED">
            <w:pPr>
              <w:spacing w:line="240" w:lineRule="exact"/>
              <w:rPr>
                <w:i/>
              </w:rPr>
            </w:pPr>
            <w:r w:rsidRPr="00F35838">
              <w:rPr>
                <w:i/>
              </w:rPr>
              <w:t>Встреча детей  на участке,  встреча с друзьями.  Проявление  заботы  и  внимания  о  них.</w:t>
            </w:r>
            <w:r w:rsidR="005F0978" w:rsidRPr="00F35838">
              <w:rPr>
                <w:i/>
              </w:rPr>
              <w:t xml:space="preserve"> Утренняя  гимнастика  на  свежем  воздухе</w:t>
            </w:r>
          </w:p>
        </w:tc>
        <w:tc>
          <w:tcPr>
            <w:tcW w:w="1418" w:type="dxa"/>
            <w:tcBorders>
              <w:top w:val="single" w:sz="4" w:space="0" w:color="auto"/>
              <w:left w:val="single" w:sz="4" w:space="0" w:color="auto"/>
              <w:bottom w:val="single" w:sz="4" w:space="0" w:color="auto"/>
              <w:right w:val="single" w:sz="4" w:space="0" w:color="auto"/>
            </w:tcBorders>
          </w:tcPr>
          <w:p w:rsidR="005F7E1E" w:rsidRPr="00F35838" w:rsidRDefault="005F7E1E" w:rsidP="00C66AED">
            <w:pPr>
              <w:spacing w:line="240" w:lineRule="exact"/>
              <w:jc w:val="center"/>
              <w:rPr>
                <w:i/>
              </w:rPr>
            </w:pPr>
            <w:r w:rsidRPr="00F35838">
              <w:rPr>
                <w:i/>
              </w:rPr>
              <w:t>08.00-09.00</w:t>
            </w:r>
          </w:p>
        </w:tc>
      </w:tr>
      <w:tr w:rsidR="007342A9" w:rsidRPr="00F35838" w:rsidTr="00C66AED">
        <w:trPr>
          <w:trHeight w:val="241"/>
        </w:trPr>
        <w:tc>
          <w:tcPr>
            <w:tcW w:w="8534"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rPr>
                <w:i/>
              </w:rPr>
            </w:pPr>
            <w:r w:rsidRPr="00F35838">
              <w:rPr>
                <w:i/>
              </w:rPr>
              <w:t>Подготовка к завтраку, завтрак</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09.00-09.15</w:t>
            </w:r>
          </w:p>
        </w:tc>
      </w:tr>
      <w:tr w:rsidR="007342A9" w:rsidRPr="00F35838" w:rsidTr="00C66AED">
        <w:trPr>
          <w:trHeight w:val="266"/>
        </w:trPr>
        <w:tc>
          <w:tcPr>
            <w:tcW w:w="8534" w:type="dxa"/>
            <w:tcBorders>
              <w:top w:val="single" w:sz="4" w:space="0" w:color="auto"/>
              <w:left w:val="single" w:sz="4" w:space="0" w:color="auto"/>
              <w:bottom w:val="single" w:sz="4" w:space="0" w:color="auto"/>
              <w:right w:val="single" w:sz="4" w:space="0" w:color="auto"/>
            </w:tcBorders>
          </w:tcPr>
          <w:p w:rsidR="005F0978" w:rsidRPr="00F35838" w:rsidRDefault="005F0978" w:rsidP="00C66AED">
            <w:pPr>
              <w:spacing w:line="240" w:lineRule="exact"/>
              <w:rPr>
                <w:i/>
              </w:rPr>
            </w:pPr>
            <w:r w:rsidRPr="00F35838">
              <w:rPr>
                <w:b/>
                <w:i/>
              </w:rPr>
              <w:t>День  интересных  дел:</w:t>
            </w:r>
          </w:p>
          <w:p w:rsidR="005F0978" w:rsidRPr="00F35838" w:rsidRDefault="005F0978" w:rsidP="00C66AED">
            <w:pPr>
              <w:spacing w:line="240" w:lineRule="exact"/>
              <w:rPr>
                <w:i/>
              </w:rPr>
            </w:pPr>
            <w:r w:rsidRPr="00F35838">
              <w:rPr>
                <w:i/>
              </w:rPr>
              <w:t>Понедельник  -   «ЛЮБОЗНАЙКА» -  расширение представлений  детей  об  окружающем  мире, чтение литературы,   рассматривание объектов природы.</w:t>
            </w:r>
          </w:p>
          <w:p w:rsidR="005F0978" w:rsidRPr="00F35838" w:rsidRDefault="005F0978" w:rsidP="00C66AED">
            <w:pPr>
              <w:spacing w:line="240" w:lineRule="exact"/>
              <w:rPr>
                <w:i/>
              </w:rPr>
            </w:pPr>
            <w:r w:rsidRPr="00F35838">
              <w:rPr>
                <w:i/>
              </w:rPr>
              <w:t>Вторник – «ДЕНЬ ТВОРЧЕСТВА» -  продуктивные  виды  деятельности:  рисование, лепка, аппликация,  конструирование</w:t>
            </w:r>
          </w:p>
          <w:p w:rsidR="005F0978" w:rsidRPr="00F35838" w:rsidRDefault="005F0978" w:rsidP="00C66AED">
            <w:pPr>
              <w:spacing w:line="240" w:lineRule="exact"/>
              <w:rPr>
                <w:i/>
              </w:rPr>
            </w:pPr>
            <w:r w:rsidRPr="00F35838">
              <w:rPr>
                <w:i/>
              </w:rPr>
              <w:t>Среда    -    «ЗДОРОВЕЙКА»         -    советы  доктора   Айболита.</w:t>
            </w:r>
          </w:p>
          <w:p w:rsidR="005F0978" w:rsidRPr="00F35838" w:rsidRDefault="005F0978" w:rsidP="00C66AED">
            <w:pPr>
              <w:spacing w:line="240" w:lineRule="exact"/>
              <w:rPr>
                <w:i/>
              </w:rPr>
            </w:pPr>
            <w:r w:rsidRPr="00F35838">
              <w:rPr>
                <w:i/>
              </w:rPr>
              <w:t>Четверг  -   «ТРУДОЛЮБИК»        -   экспериментальная  деятельность  с   детьми, труд  в природе.</w:t>
            </w:r>
          </w:p>
          <w:p w:rsidR="007342A9" w:rsidRPr="00F35838" w:rsidRDefault="005F0978" w:rsidP="00C66AED">
            <w:pPr>
              <w:spacing w:line="240" w:lineRule="exact"/>
              <w:rPr>
                <w:i/>
              </w:rPr>
            </w:pPr>
            <w:r w:rsidRPr="00F35838">
              <w:rPr>
                <w:i/>
              </w:rPr>
              <w:t>Пятница   -  «ПОТЕШНИК»           -    развлечения, досуг  или   праздник.</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09.15-10.00</w:t>
            </w:r>
          </w:p>
        </w:tc>
      </w:tr>
      <w:tr w:rsidR="007342A9" w:rsidRPr="00F35838" w:rsidTr="00C66AED">
        <w:trPr>
          <w:trHeight w:val="266"/>
        </w:trPr>
        <w:tc>
          <w:tcPr>
            <w:tcW w:w="8534"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rPr>
                <w:i/>
              </w:rPr>
            </w:pPr>
            <w:r w:rsidRPr="00F35838">
              <w:rPr>
                <w:i/>
              </w:rPr>
              <w:t>2 - завтрак</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09.50-09.55</w:t>
            </w:r>
          </w:p>
        </w:tc>
      </w:tr>
      <w:tr w:rsidR="007342A9" w:rsidRPr="00F35838" w:rsidTr="00C66AED">
        <w:trPr>
          <w:trHeight w:val="255"/>
        </w:trPr>
        <w:tc>
          <w:tcPr>
            <w:tcW w:w="8534" w:type="dxa"/>
            <w:tcBorders>
              <w:top w:val="single" w:sz="4" w:space="0" w:color="auto"/>
              <w:left w:val="single" w:sz="4" w:space="0" w:color="auto"/>
              <w:bottom w:val="single" w:sz="4" w:space="0" w:color="auto"/>
              <w:right w:val="single" w:sz="4" w:space="0" w:color="auto"/>
            </w:tcBorders>
          </w:tcPr>
          <w:p w:rsidR="007342A9" w:rsidRPr="00F35838" w:rsidRDefault="005F0978" w:rsidP="00C66AED">
            <w:pPr>
              <w:spacing w:line="240" w:lineRule="exact"/>
              <w:rPr>
                <w:i/>
              </w:rPr>
            </w:pPr>
            <w:r w:rsidRPr="00F35838">
              <w:rPr>
                <w:i/>
              </w:rPr>
              <w:t>Прогулка  (наблюдение,  труд, подвижные  игры, игры  сюжетно-ролевого  характера,  индивидуальная  работа  с  детьми)</w:t>
            </w:r>
          </w:p>
          <w:p w:rsidR="005F0978" w:rsidRPr="00F35838" w:rsidRDefault="005F0978" w:rsidP="00C66AED">
            <w:pPr>
              <w:spacing w:line="240" w:lineRule="exact"/>
              <w:rPr>
                <w:i/>
              </w:rPr>
            </w:pPr>
            <w:r w:rsidRPr="00F35838">
              <w:rPr>
                <w:i/>
              </w:rPr>
              <w:t>Возвращение  с   прогулки, мытье  ног, закаливающие процедуры</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10.00-12.15</w:t>
            </w:r>
          </w:p>
        </w:tc>
      </w:tr>
      <w:tr w:rsidR="007342A9" w:rsidRPr="00F35838" w:rsidTr="00C66AED">
        <w:trPr>
          <w:trHeight w:val="240"/>
        </w:trPr>
        <w:tc>
          <w:tcPr>
            <w:tcW w:w="8534"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rPr>
                <w:i/>
              </w:rPr>
            </w:pPr>
            <w:r w:rsidRPr="00F35838">
              <w:rPr>
                <w:i/>
              </w:rPr>
              <w:t>Обед, подготовка ко сну</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12.15-12.45</w:t>
            </w:r>
          </w:p>
        </w:tc>
      </w:tr>
      <w:tr w:rsidR="007342A9" w:rsidRPr="00F35838" w:rsidTr="00C66AED">
        <w:trPr>
          <w:trHeight w:val="255"/>
        </w:trPr>
        <w:tc>
          <w:tcPr>
            <w:tcW w:w="8534"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rPr>
                <w:i/>
              </w:rPr>
            </w:pPr>
            <w:r w:rsidRPr="00F35838">
              <w:rPr>
                <w:i/>
              </w:rPr>
              <w:t>Дневной сон</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12.45-15.15</w:t>
            </w:r>
          </w:p>
        </w:tc>
      </w:tr>
      <w:tr w:rsidR="007342A9" w:rsidRPr="00F35838" w:rsidTr="00C66AED">
        <w:trPr>
          <w:trHeight w:val="270"/>
        </w:trPr>
        <w:tc>
          <w:tcPr>
            <w:tcW w:w="8534"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rPr>
                <w:i/>
              </w:rPr>
            </w:pPr>
            <w:r w:rsidRPr="00F35838">
              <w:rPr>
                <w:i/>
              </w:rPr>
              <w:t>Постепенный подъем, оздоровительные процедуры, игровая деятельность</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15.15-15.45</w:t>
            </w:r>
          </w:p>
        </w:tc>
      </w:tr>
      <w:tr w:rsidR="007342A9" w:rsidRPr="00F35838" w:rsidTr="00C66AED">
        <w:trPr>
          <w:trHeight w:val="255"/>
        </w:trPr>
        <w:tc>
          <w:tcPr>
            <w:tcW w:w="8534"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rPr>
                <w:i/>
              </w:rPr>
            </w:pPr>
            <w:r w:rsidRPr="00F35838">
              <w:rPr>
                <w:i/>
              </w:rPr>
              <w:t xml:space="preserve">Полдник </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15.45-16.00</w:t>
            </w:r>
          </w:p>
        </w:tc>
      </w:tr>
      <w:tr w:rsidR="007342A9" w:rsidRPr="00F35838" w:rsidTr="00C66AED">
        <w:trPr>
          <w:trHeight w:val="282"/>
        </w:trPr>
        <w:tc>
          <w:tcPr>
            <w:tcW w:w="8534" w:type="dxa"/>
            <w:tcBorders>
              <w:top w:val="single" w:sz="4" w:space="0" w:color="auto"/>
              <w:left w:val="single" w:sz="4" w:space="0" w:color="auto"/>
              <w:bottom w:val="single" w:sz="4" w:space="0" w:color="auto"/>
              <w:right w:val="single" w:sz="4" w:space="0" w:color="auto"/>
            </w:tcBorders>
          </w:tcPr>
          <w:p w:rsidR="007342A9" w:rsidRPr="00F35838" w:rsidRDefault="005F0978" w:rsidP="00C66AED">
            <w:pPr>
              <w:spacing w:line="240" w:lineRule="exact"/>
              <w:rPr>
                <w:i/>
              </w:rPr>
            </w:pPr>
            <w:r w:rsidRPr="00F35838">
              <w:rPr>
                <w:i/>
              </w:rPr>
              <w:t xml:space="preserve">Вечерняя прогулка,беседы  с родителями </w:t>
            </w:r>
            <w:r w:rsidR="007342A9" w:rsidRPr="00F35838">
              <w:rPr>
                <w:i/>
              </w:rPr>
              <w:t>уход детей домой</w:t>
            </w:r>
          </w:p>
        </w:tc>
        <w:tc>
          <w:tcPr>
            <w:tcW w:w="1418" w:type="dxa"/>
            <w:tcBorders>
              <w:top w:val="single" w:sz="4" w:space="0" w:color="auto"/>
              <w:left w:val="single" w:sz="4" w:space="0" w:color="auto"/>
              <w:bottom w:val="single" w:sz="4" w:space="0" w:color="auto"/>
              <w:right w:val="single" w:sz="4" w:space="0" w:color="auto"/>
            </w:tcBorders>
          </w:tcPr>
          <w:p w:rsidR="007342A9" w:rsidRPr="00F35838" w:rsidRDefault="007342A9" w:rsidP="00C66AED">
            <w:pPr>
              <w:spacing w:line="240" w:lineRule="exact"/>
              <w:jc w:val="center"/>
              <w:rPr>
                <w:i/>
              </w:rPr>
            </w:pPr>
            <w:r w:rsidRPr="00F35838">
              <w:rPr>
                <w:i/>
              </w:rPr>
              <w:t>16.00-17.00</w:t>
            </w:r>
          </w:p>
        </w:tc>
      </w:tr>
    </w:tbl>
    <w:p w:rsidR="005F0978" w:rsidRPr="003930E4" w:rsidRDefault="005F0978" w:rsidP="005F0978">
      <w:pPr>
        <w:spacing w:line="240" w:lineRule="exact"/>
      </w:pPr>
    </w:p>
    <w:p w:rsidR="007342A9" w:rsidRDefault="007342A9" w:rsidP="007342A9"/>
    <w:p w:rsidR="00921912" w:rsidRDefault="00921912" w:rsidP="0035348E">
      <w:pPr>
        <w:jc w:val="both"/>
        <w:rPr>
          <w:b/>
          <w:sz w:val="28"/>
          <w:szCs w:val="28"/>
        </w:rPr>
        <w:sectPr w:rsidR="00921912" w:rsidSect="00921912">
          <w:pgSz w:w="11906" w:h="16838" w:code="9"/>
          <w:pgMar w:top="680" w:right="709" w:bottom="567" w:left="1134" w:header="709" w:footer="709" w:gutter="0"/>
          <w:cols w:space="708"/>
          <w:docGrid w:linePitch="360"/>
        </w:sectPr>
      </w:pPr>
    </w:p>
    <w:p w:rsidR="009616CD" w:rsidRPr="00A86608" w:rsidRDefault="00337246" w:rsidP="009616CD">
      <w:pPr>
        <w:shd w:val="clear" w:color="auto" w:fill="FFFFFF"/>
        <w:tabs>
          <w:tab w:val="left" w:pos="9639"/>
        </w:tabs>
        <w:spacing w:line="254" w:lineRule="exact"/>
        <w:ind w:right="557"/>
        <w:jc w:val="center"/>
        <w:rPr>
          <w:i/>
        </w:rPr>
      </w:pPr>
      <w:r w:rsidRPr="00A86608">
        <w:rPr>
          <w:b/>
          <w:i/>
          <w:sz w:val="28"/>
          <w:szCs w:val="28"/>
        </w:rPr>
        <w:lastRenderedPageBreak/>
        <w:t xml:space="preserve"> </w:t>
      </w:r>
      <w:r w:rsidR="009616CD" w:rsidRPr="00A86608">
        <w:rPr>
          <w:b/>
          <w:bCs/>
          <w:i/>
          <w:spacing w:val="4"/>
        </w:rPr>
        <w:t>Модель организации воспитательно- образовательного</w:t>
      </w:r>
      <w:r w:rsidR="009616CD" w:rsidRPr="00A86608">
        <w:rPr>
          <w:i/>
        </w:rPr>
        <w:t xml:space="preserve"> </w:t>
      </w:r>
      <w:r w:rsidR="009616CD" w:rsidRPr="00A86608">
        <w:rPr>
          <w:b/>
          <w:i/>
        </w:rPr>
        <w:t>процесса в детском саду на день</w:t>
      </w:r>
    </w:p>
    <w:tbl>
      <w:tblPr>
        <w:tblW w:w="15735" w:type="dxa"/>
        <w:tblInd w:w="-5" w:type="dxa"/>
        <w:tblLayout w:type="fixed"/>
        <w:tblLook w:val="0000" w:firstRow="0" w:lastRow="0" w:firstColumn="0" w:lastColumn="0" w:noHBand="0" w:noVBand="0"/>
      </w:tblPr>
      <w:tblGrid>
        <w:gridCol w:w="1728"/>
        <w:gridCol w:w="3780"/>
        <w:gridCol w:w="3098"/>
        <w:gridCol w:w="3922"/>
        <w:gridCol w:w="3207"/>
      </w:tblGrid>
      <w:tr w:rsidR="009616CD" w:rsidRPr="00A86608" w:rsidTr="00456269">
        <w:trPr>
          <w:cantSplit/>
          <w:trHeight w:val="255"/>
        </w:trPr>
        <w:tc>
          <w:tcPr>
            <w:tcW w:w="1728" w:type="dxa"/>
            <w:vMerge w:val="restart"/>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center"/>
              <w:rPr>
                <w:i/>
              </w:rPr>
            </w:pPr>
            <w:r w:rsidRPr="00A86608">
              <w:rPr>
                <w:i/>
                <w:spacing w:val="-4"/>
              </w:rPr>
              <w:t xml:space="preserve">Направления </w:t>
            </w:r>
          </w:p>
          <w:p w:rsidR="009616CD" w:rsidRPr="00A86608" w:rsidRDefault="009616CD" w:rsidP="009616CD">
            <w:pPr>
              <w:spacing w:line="200" w:lineRule="exact"/>
              <w:jc w:val="center"/>
              <w:rPr>
                <w:i/>
              </w:rPr>
            </w:pPr>
            <w:r w:rsidRPr="00A86608">
              <w:rPr>
                <w:i/>
                <w:spacing w:val="-4"/>
              </w:rPr>
              <w:t>развития</w:t>
            </w:r>
          </w:p>
          <w:p w:rsidR="009616CD" w:rsidRPr="00A86608" w:rsidRDefault="009616CD" w:rsidP="009616CD">
            <w:pPr>
              <w:spacing w:line="200" w:lineRule="exact"/>
              <w:jc w:val="center"/>
              <w:rPr>
                <w:i/>
              </w:rPr>
            </w:pPr>
            <w:r w:rsidRPr="00A86608">
              <w:rPr>
                <w:i/>
                <w:spacing w:val="-4"/>
              </w:rPr>
              <w:t xml:space="preserve"> ребенка</w:t>
            </w:r>
          </w:p>
        </w:tc>
        <w:tc>
          <w:tcPr>
            <w:tcW w:w="6878" w:type="dxa"/>
            <w:gridSpan w:val="2"/>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center"/>
              <w:rPr>
                <w:i/>
              </w:rPr>
            </w:pPr>
            <w:r w:rsidRPr="00A86608">
              <w:rPr>
                <w:i/>
                <w:spacing w:val="-4"/>
              </w:rPr>
              <w:t>Младший дошкольный возраст</w:t>
            </w:r>
          </w:p>
        </w:tc>
        <w:tc>
          <w:tcPr>
            <w:tcW w:w="7129" w:type="dxa"/>
            <w:gridSpan w:val="2"/>
            <w:tcBorders>
              <w:top w:val="single" w:sz="4" w:space="0" w:color="000000"/>
              <w:left w:val="single" w:sz="4" w:space="0" w:color="000000"/>
              <w:bottom w:val="single" w:sz="4" w:space="0" w:color="000000"/>
              <w:right w:val="single" w:sz="4" w:space="0" w:color="000000"/>
            </w:tcBorders>
            <w:shd w:val="clear" w:color="auto" w:fill="auto"/>
          </w:tcPr>
          <w:p w:rsidR="009616CD" w:rsidRPr="00A86608" w:rsidRDefault="009616CD" w:rsidP="009616CD">
            <w:pPr>
              <w:spacing w:line="200" w:lineRule="exact"/>
              <w:jc w:val="center"/>
              <w:rPr>
                <w:i/>
              </w:rPr>
            </w:pPr>
            <w:r w:rsidRPr="00A86608">
              <w:rPr>
                <w:i/>
                <w:spacing w:val="-4"/>
              </w:rPr>
              <w:t>Старший дошкольный возраст</w:t>
            </w:r>
          </w:p>
        </w:tc>
      </w:tr>
      <w:tr w:rsidR="009616CD" w:rsidRPr="00A86608" w:rsidTr="00456269">
        <w:trPr>
          <w:cantSplit/>
          <w:trHeight w:val="300"/>
        </w:trPr>
        <w:tc>
          <w:tcPr>
            <w:tcW w:w="1728" w:type="dxa"/>
            <w:vMerge/>
            <w:tcBorders>
              <w:top w:val="single" w:sz="4" w:space="0" w:color="000000"/>
              <w:left w:val="single" w:sz="4" w:space="0" w:color="000000"/>
              <w:bottom w:val="single" w:sz="4" w:space="0" w:color="000000"/>
            </w:tcBorders>
            <w:shd w:val="clear" w:color="auto" w:fill="auto"/>
          </w:tcPr>
          <w:p w:rsidR="009616CD" w:rsidRPr="00A86608" w:rsidRDefault="009616CD" w:rsidP="009616CD">
            <w:pPr>
              <w:snapToGrid w:val="0"/>
              <w:spacing w:line="200" w:lineRule="exact"/>
              <w:jc w:val="center"/>
              <w:rPr>
                <w:i/>
                <w:spacing w:val="-4"/>
              </w:rPr>
            </w:pPr>
          </w:p>
        </w:tc>
        <w:tc>
          <w:tcPr>
            <w:tcW w:w="3780"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center"/>
              <w:rPr>
                <w:i/>
              </w:rPr>
            </w:pPr>
            <w:r w:rsidRPr="00A86608">
              <w:rPr>
                <w:i/>
                <w:spacing w:val="-4"/>
              </w:rPr>
              <w:t>1-я половина дня</w:t>
            </w:r>
          </w:p>
        </w:tc>
        <w:tc>
          <w:tcPr>
            <w:tcW w:w="3098"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center"/>
              <w:rPr>
                <w:i/>
              </w:rPr>
            </w:pPr>
            <w:r w:rsidRPr="00A86608">
              <w:rPr>
                <w:i/>
                <w:spacing w:val="-4"/>
              </w:rPr>
              <w:t>2-я половина дня</w:t>
            </w:r>
          </w:p>
        </w:tc>
        <w:tc>
          <w:tcPr>
            <w:tcW w:w="3922"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center"/>
              <w:rPr>
                <w:i/>
              </w:rPr>
            </w:pPr>
            <w:r w:rsidRPr="00A86608">
              <w:rPr>
                <w:i/>
                <w:spacing w:val="-4"/>
              </w:rPr>
              <w:t>1-я половина дня</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9616CD" w:rsidRPr="00A86608" w:rsidRDefault="009616CD" w:rsidP="009616CD">
            <w:pPr>
              <w:spacing w:line="200" w:lineRule="exact"/>
              <w:jc w:val="center"/>
              <w:rPr>
                <w:i/>
              </w:rPr>
            </w:pPr>
            <w:r w:rsidRPr="00A86608">
              <w:rPr>
                <w:i/>
                <w:spacing w:val="-4"/>
              </w:rPr>
              <w:t>2-я половина дня</w:t>
            </w:r>
          </w:p>
        </w:tc>
      </w:tr>
      <w:tr w:rsidR="009616CD" w:rsidRPr="00A86608" w:rsidTr="00456269">
        <w:trPr>
          <w:trHeight w:val="366"/>
        </w:trPr>
        <w:tc>
          <w:tcPr>
            <w:tcW w:w="1728"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rPr>
                <w:i/>
              </w:rPr>
            </w:pPr>
            <w:r w:rsidRPr="00A86608">
              <w:rPr>
                <w:i/>
                <w:spacing w:val="-4"/>
              </w:rPr>
              <w:t>Физическое развитие и оздоровление</w:t>
            </w:r>
          </w:p>
        </w:tc>
        <w:tc>
          <w:tcPr>
            <w:tcW w:w="3780"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-Прием детей на воздухе в теплое время года</w:t>
            </w:r>
          </w:p>
          <w:p w:rsidR="009616CD" w:rsidRPr="00A86608" w:rsidRDefault="009616CD" w:rsidP="009616CD">
            <w:pPr>
              <w:spacing w:line="200" w:lineRule="exact"/>
              <w:jc w:val="both"/>
              <w:rPr>
                <w:i/>
              </w:rPr>
            </w:pPr>
            <w:r w:rsidRPr="00A86608">
              <w:rPr>
                <w:i/>
                <w:spacing w:val="-4"/>
              </w:rPr>
              <w:t>-Утренняя гимнастика(подвижные игры, игровые сюжеты)</w:t>
            </w:r>
          </w:p>
          <w:p w:rsidR="009616CD" w:rsidRPr="00A86608" w:rsidRDefault="009616CD" w:rsidP="009616CD">
            <w:pPr>
              <w:spacing w:line="200" w:lineRule="exact"/>
              <w:jc w:val="both"/>
              <w:rPr>
                <w:i/>
              </w:rPr>
            </w:pPr>
            <w:r w:rsidRPr="00A86608">
              <w:rPr>
                <w:i/>
                <w:spacing w:val="-4"/>
              </w:rPr>
              <w:t>-Закаливание в повседневной жизни (облегченная одежда в группе, одежда по сезону на прогулке; обширное умывание, воздушные ванны)</w:t>
            </w:r>
          </w:p>
          <w:p w:rsidR="009616CD" w:rsidRPr="00A86608" w:rsidRDefault="009616CD" w:rsidP="009616CD">
            <w:pPr>
              <w:spacing w:line="200" w:lineRule="exact"/>
              <w:jc w:val="both"/>
              <w:rPr>
                <w:i/>
              </w:rPr>
            </w:pPr>
            <w:r w:rsidRPr="00A86608">
              <w:rPr>
                <w:i/>
                <w:spacing w:val="-4"/>
              </w:rPr>
              <w:t>-Физкультминутки на занятиях</w:t>
            </w:r>
          </w:p>
          <w:p w:rsidR="009616CD" w:rsidRPr="00A86608" w:rsidRDefault="009616CD" w:rsidP="009616CD">
            <w:pPr>
              <w:spacing w:line="200" w:lineRule="exact"/>
              <w:jc w:val="both"/>
              <w:rPr>
                <w:i/>
              </w:rPr>
            </w:pPr>
            <w:r w:rsidRPr="00A86608">
              <w:rPr>
                <w:i/>
                <w:spacing w:val="-4"/>
              </w:rPr>
              <w:t>-Физкультурные занятия</w:t>
            </w:r>
          </w:p>
          <w:p w:rsidR="009616CD" w:rsidRPr="00A86608" w:rsidRDefault="009616CD" w:rsidP="009616CD">
            <w:pPr>
              <w:spacing w:line="200" w:lineRule="exact"/>
              <w:jc w:val="both"/>
              <w:rPr>
                <w:i/>
              </w:rPr>
            </w:pPr>
            <w:r w:rsidRPr="00A86608">
              <w:rPr>
                <w:i/>
                <w:spacing w:val="-6"/>
              </w:rPr>
              <w:t xml:space="preserve">-Прогулка  </w:t>
            </w:r>
          </w:p>
        </w:tc>
        <w:tc>
          <w:tcPr>
            <w:tcW w:w="3098"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-Гимнастика после сна</w:t>
            </w:r>
          </w:p>
          <w:p w:rsidR="009616CD" w:rsidRPr="00A86608" w:rsidRDefault="009616CD" w:rsidP="009616CD">
            <w:pPr>
              <w:spacing w:line="200" w:lineRule="exact"/>
              <w:jc w:val="both"/>
              <w:rPr>
                <w:i/>
              </w:rPr>
            </w:pPr>
            <w:r w:rsidRPr="00A86608">
              <w:rPr>
                <w:i/>
                <w:spacing w:val="-4"/>
              </w:rPr>
              <w:t>-Закаливание (воздушные ванны, ходьба босиком в спальне)</w:t>
            </w:r>
          </w:p>
          <w:p w:rsidR="009616CD" w:rsidRPr="00A86608" w:rsidRDefault="009616CD" w:rsidP="009616CD">
            <w:pPr>
              <w:spacing w:line="200" w:lineRule="exact"/>
              <w:jc w:val="both"/>
              <w:rPr>
                <w:i/>
              </w:rPr>
            </w:pPr>
            <w:r w:rsidRPr="00A86608">
              <w:rPr>
                <w:i/>
                <w:spacing w:val="-4"/>
              </w:rPr>
              <w:t>- Физкультурные досуги, игры и развлечения</w:t>
            </w:r>
          </w:p>
          <w:p w:rsidR="009616CD" w:rsidRPr="00A86608" w:rsidRDefault="009616CD" w:rsidP="009616CD">
            <w:pPr>
              <w:spacing w:line="200" w:lineRule="exact"/>
              <w:jc w:val="both"/>
              <w:rPr>
                <w:i/>
              </w:rPr>
            </w:pPr>
            <w:r w:rsidRPr="00A86608">
              <w:rPr>
                <w:i/>
                <w:spacing w:val="-4"/>
              </w:rPr>
              <w:t>-Самостоятельная двигательная деятельность</w:t>
            </w:r>
          </w:p>
          <w:p w:rsidR="009616CD" w:rsidRPr="00A86608" w:rsidRDefault="009616CD" w:rsidP="009616CD">
            <w:pPr>
              <w:spacing w:line="200" w:lineRule="exact"/>
              <w:jc w:val="both"/>
              <w:rPr>
                <w:i/>
              </w:rPr>
            </w:pPr>
            <w:r w:rsidRPr="00A86608">
              <w:rPr>
                <w:i/>
                <w:spacing w:val="-4"/>
              </w:rPr>
              <w:t>-Прогулка (индивидуальная работа по развитию движений)</w:t>
            </w:r>
          </w:p>
        </w:tc>
        <w:tc>
          <w:tcPr>
            <w:tcW w:w="3922"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-Прием детей на воздухе в теплое время года</w:t>
            </w:r>
          </w:p>
          <w:p w:rsidR="009616CD" w:rsidRPr="00A86608" w:rsidRDefault="009616CD" w:rsidP="009616CD">
            <w:pPr>
              <w:spacing w:line="200" w:lineRule="exact"/>
              <w:jc w:val="both"/>
              <w:rPr>
                <w:i/>
              </w:rPr>
            </w:pPr>
            <w:r w:rsidRPr="00A86608">
              <w:rPr>
                <w:i/>
                <w:spacing w:val="-4"/>
              </w:rPr>
              <w:t>-Утренняя гимнастика (подвижные игры, игровые сюжеты)</w:t>
            </w:r>
          </w:p>
          <w:p w:rsidR="009616CD" w:rsidRPr="00A86608" w:rsidRDefault="009616CD" w:rsidP="009616CD">
            <w:pPr>
              <w:spacing w:line="200" w:lineRule="exact"/>
              <w:jc w:val="both"/>
              <w:rPr>
                <w:i/>
              </w:rPr>
            </w:pPr>
            <w:r w:rsidRPr="00A86608">
              <w:rPr>
                <w:i/>
                <w:spacing w:val="-4"/>
              </w:rPr>
              <w:t>-Закаливание в повседневной жизни (облегченная одежда в группе, одежда по сезону на прогулке; обширное умывание, воздушные ванны)</w:t>
            </w:r>
          </w:p>
          <w:p w:rsidR="009616CD" w:rsidRPr="00A86608" w:rsidRDefault="009616CD" w:rsidP="009616CD">
            <w:pPr>
              <w:spacing w:line="200" w:lineRule="exact"/>
              <w:jc w:val="both"/>
              <w:rPr>
                <w:i/>
              </w:rPr>
            </w:pPr>
            <w:r w:rsidRPr="00A86608">
              <w:rPr>
                <w:i/>
                <w:spacing w:val="-4"/>
              </w:rPr>
              <w:t>-Физкультминутки на занятиях</w:t>
            </w:r>
          </w:p>
          <w:p w:rsidR="009616CD" w:rsidRPr="00A86608" w:rsidRDefault="009616CD" w:rsidP="009616CD">
            <w:pPr>
              <w:spacing w:line="200" w:lineRule="exact"/>
              <w:jc w:val="both"/>
              <w:rPr>
                <w:i/>
              </w:rPr>
            </w:pPr>
            <w:r w:rsidRPr="00A86608">
              <w:rPr>
                <w:i/>
                <w:spacing w:val="-4"/>
              </w:rPr>
              <w:t>-Физкультурные занятия</w:t>
            </w:r>
          </w:p>
          <w:p w:rsidR="009616CD" w:rsidRPr="00A86608" w:rsidRDefault="009616CD" w:rsidP="009616CD">
            <w:pPr>
              <w:spacing w:line="200" w:lineRule="exact"/>
              <w:jc w:val="both"/>
              <w:rPr>
                <w:i/>
              </w:rPr>
            </w:pPr>
            <w:r w:rsidRPr="00A86608">
              <w:rPr>
                <w:i/>
                <w:spacing w:val="-4"/>
              </w:rPr>
              <w:t xml:space="preserve">-Прогулка  </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-Гимнастика после сна</w:t>
            </w:r>
          </w:p>
          <w:p w:rsidR="009616CD" w:rsidRPr="00A86608" w:rsidRDefault="009616CD" w:rsidP="009616CD">
            <w:pPr>
              <w:spacing w:line="200" w:lineRule="exact"/>
              <w:jc w:val="both"/>
              <w:rPr>
                <w:i/>
              </w:rPr>
            </w:pPr>
            <w:r w:rsidRPr="00A86608">
              <w:rPr>
                <w:i/>
                <w:spacing w:val="-4"/>
              </w:rPr>
              <w:t>-Закаливание (воздушные ванны, ходьба босиком в спальне)</w:t>
            </w:r>
          </w:p>
          <w:p w:rsidR="009616CD" w:rsidRPr="00A86608" w:rsidRDefault="009616CD" w:rsidP="009616CD">
            <w:pPr>
              <w:spacing w:line="200" w:lineRule="exact"/>
              <w:jc w:val="both"/>
              <w:rPr>
                <w:i/>
              </w:rPr>
            </w:pPr>
            <w:r w:rsidRPr="00A86608">
              <w:rPr>
                <w:i/>
                <w:spacing w:val="-4"/>
              </w:rPr>
              <w:t>- Физкультурные досуги, игры и развлечения</w:t>
            </w:r>
          </w:p>
          <w:p w:rsidR="009616CD" w:rsidRPr="00A86608" w:rsidRDefault="009616CD" w:rsidP="009616CD">
            <w:pPr>
              <w:spacing w:line="200" w:lineRule="exact"/>
              <w:jc w:val="both"/>
              <w:rPr>
                <w:i/>
              </w:rPr>
            </w:pPr>
            <w:r w:rsidRPr="00A86608">
              <w:rPr>
                <w:i/>
                <w:spacing w:val="-4"/>
              </w:rPr>
              <w:t>-Самостоятельная двигательная деятельность</w:t>
            </w:r>
          </w:p>
          <w:p w:rsidR="009616CD" w:rsidRPr="00A86608" w:rsidRDefault="009616CD" w:rsidP="009616CD">
            <w:pPr>
              <w:spacing w:line="200" w:lineRule="exact"/>
              <w:jc w:val="both"/>
              <w:rPr>
                <w:i/>
              </w:rPr>
            </w:pPr>
            <w:r w:rsidRPr="00A86608">
              <w:rPr>
                <w:i/>
                <w:spacing w:val="-4"/>
              </w:rPr>
              <w:t>-Прогулка (индивидуальная работа по развитию движений)</w:t>
            </w:r>
          </w:p>
        </w:tc>
      </w:tr>
      <w:tr w:rsidR="009616CD" w:rsidRPr="00A86608" w:rsidTr="00456269">
        <w:trPr>
          <w:trHeight w:val="350"/>
        </w:trPr>
        <w:tc>
          <w:tcPr>
            <w:tcW w:w="1728"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rPr>
                <w:i/>
              </w:rPr>
            </w:pPr>
            <w:r w:rsidRPr="00A86608">
              <w:rPr>
                <w:i/>
                <w:spacing w:val="-4"/>
              </w:rPr>
              <w:t>Познавательное и речевое развитие</w:t>
            </w:r>
          </w:p>
        </w:tc>
        <w:tc>
          <w:tcPr>
            <w:tcW w:w="3780"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-Организованная образовательная деятельность</w:t>
            </w:r>
          </w:p>
          <w:p w:rsidR="009616CD" w:rsidRPr="00A86608" w:rsidRDefault="009616CD" w:rsidP="009616CD">
            <w:pPr>
              <w:spacing w:line="200" w:lineRule="exact"/>
              <w:jc w:val="both"/>
              <w:rPr>
                <w:i/>
              </w:rPr>
            </w:pPr>
            <w:r w:rsidRPr="00A86608">
              <w:rPr>
                <w:i/>
                <w:spacing w:val="-4"/>
              </w:rPr>
              <w:t>-Дидактические игры</w:t>
            </w:r>
          </w:p>
          <w:p w:rsidR="009616CD" w:rsidRPr="00A86608" w:rsidRDefault="009616CD" w:rsidP="009616CD">
            <w:pPr>
              <w:spacing w:line="200" w:lineRule="exact"/>
              <w:jc w:val="both"/>
              <w:rPr>
                <w:i/>
              </w:rPr>
            </w:pPr>
            <w:r w:rsidRPr="00A86608">
              <w:rPr>
                <w:i/>
                <w:spacing w:val="-4"/>
              </w:rPr>
              <w:t>-Наблюдения</w:t>
            </w:r>
          </w:p>
          <w:p w:rsidR="009616CD" w:rsidRPr="00A86608" w:rsidRDefault="009616CD" w:rsidP="009616CD">
            <w:pPr>
              <w:spacing w:line="200" w:lineRule="exact"/>
              <w:jc w:val="both"/>
              <w:rPr>
                <w:i/>
              </w:rPr>
            </w:pPr>
            <w:r w:rsidRPr="00A86608">
              <w:rPr>
                <w:i/>
                <w:spacing w:val="-4"/>
              </w:rPr>
              <w:t>-Беседы</w:t>
            </w:r>
          </w:p>
          <w:p w:rsidR="009616CD" w:rsidRPr="00A86608" w:rsidRDefault="009616CD" w:rsidP="009616CD">
            <w:pPr>
              <w:spacing w:line="200" w:lineRule="exact"/>
              <w:jc w:val="both"/>
              <w:rPr>
                <w:i/>
              </w:rPr>
            </w:pPr>
            <w:r w:rsidRPr="00A86608">
              <w:rPr>
                <w:i/>
                <w:spacing w:val="-4"/>
              </w:rPr>
              <w:t>-Экскурсии по участку</w:t>
            </w:r>
          </w:p>
          <w:p w:rsidR="009616CD" w:rsidRPr="00A86608" w:rsidRDefault="009616CD" w:rsidP="009616CD">
            <w:pPr>
              <w:spacing w:line="200" w:lineRule="exact"/>
              <w:jc w:val="both"/>
              <w:rPr>
                <w:i/>
                <w:spacing w:val="-4"/>
              </w:rPr>
            </w:pPr>
            <w:r w:rsidRPr="00A86608">
              <w:rPr>
                <w:i/>
                <w:spacing w:val="-4"/>
              </w:rPr>
              <w:t>-Исследовательская работа, опыты и экспериментирование</w:t>
            </w:r>
          </w:p>
          <w:p w:rsidR="009616CD" w:rsidRPr="00A86608" w:rsidRDefault="009616CD" w:rsidP="009616CD">
            <w:pPr>
              <w:spacing w:line="200" w:lineRule="exact"/>
              <w:jc w:val="both"/>
              <w:rPr>
                <w:i/>
              </w:rPr>
            </w:pPr>
          </w:p>
        </w:tc>
        <w:tc>
          <w:tcPr>
            <w:tcW w:w="3098"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-Организованная образовательная деятельность</w:t>
            </w:r>
          </w:p>
          <w:p w:rsidR="009616CD" w:rsidRPr="00A86608" w:rsidRDefault="009616CD" w:rsidP="009616CD">
            <w:pPr>
              <w:spacing w:line="200" w:lineRule="exact"/>
              <w:jc w:val="both"/>
              <w:rPr>
                <w:i/>
              </w:rPr>
            </w:pPr>
            <w:r w:rsidRPr="00A86608">
              <w:rPr>
                <w:i/>
                <w:spacing w:val="-4"/>
              </w:rPr>
              <w:t>- игры</w:t>
            </w:r>
          </w:p>
          <w:p w:rsidR="009616CD" w:rsidRPr="00A86608" w:rsidRDefault="009616CD" w:rsidP="009616CD">
            <w:pPr>
              <w:spacing w:line="200" w:lineRule="exact"/>
              <w:jc w:val="both"/>
              <w:rPr>
                <w:i/>
              </w:rPr>
            </w:pPr>
            <w:r w:rsidRPr="00A86608">
              <w:rPr>
                <w:i/>
                <w:spacing w:val="-4"/>
              </w:rPr>
              <w:t>-Досуги</w:t>
            </w:r>
          </w:p>
          <w:p w:rsidR="009616CD" w:rsidRPr="00A86608" w:rsidRDefault="009616CD" w:rsidP="009616CD">
            <w:pPr>
              <w:spacing w:line="200" w:lineRule="exact"/>
              <w:jc w:val="both"/>
              <w:rPr>
                <w:i/>
              </w:rPr>
            </w:pPr>
            <w:r w:rsidRPr="00A86608">
              <w:rPr>
                <w:i/>
                <w:spacing w:val="-4"/>
              </w:rPr>
              <w:t>-Индивидуальная работа</w:t>
            </w:r>
          </w:p>
        </w:tc>
        <w:tc>
          <w:tcPr>
            <w:tcW w:w="3922"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 Организованная образовательная деятельность познавательного цикла</w:t>
            </w:r>
          </w:p>
          <w:p w:rsidR="009616CD" w:rsidRPr="00A86608" w:rsidRDefault="009616CD" w:rsidP="009616CD">
            <w:pPr>
              <w:spacing w:line="200" w:lineRule="exact"/>
              <w:jc w:val="both"/>
              <w:rPr>
                <w:i/>
              </w:rPr>
            </w:pPr>
            <w:r w:rsidRPr="00A86608">
              <w:rPr>
                <w:i/>
                <w:spacing w:val="-4"/>
              </w:rPr>
              <w:t>-Дидактические игры</w:t>
            </w:r>
          </w:p>
          <w:p w:rsidR="009616CD" w:rsidRPr="00A86608" w:rsidRDefault="009616CD" w:rsidP="009616CD">
            <w:pPr>
              <w:spacing w:line="200" w:lineRule="exact"/>
              <w:jc w:val="both"/>
              <w:rPr>
                <w:i/>
              </w:rPr>
            </w:pPr>
            <w:r w:rsidRPr="00A86608">
              <w:rPr>
                <w:i/>
                <w:spacing w:val="-4"/>
              </w:rPr>
              <w:t>-Наблюдения</w:t>
            </w:r>
          </w:p>
          <w:p w:rsidR="009616CD" w:rsidRPr="00A86608" w:rsidRDefault="009616CD" w:rsidP="009616CD">
            <w:pPr>
              <w:spacing w:line="200" w:lineRule="exact"/>
              <w:jc w:val="both"/>
              <w:rPr>
                <w:i/>
              </w:rPr>
            </w:pPr>
            <w:r w:rsidRPr="00A86608">
              <w:rPr>
                <w:i/>
                <w:spacing w:val="-4"/>
              </w:rPr>
              <w:t>-Беседы</w:t>
            </w:r>
          </w:p>
          <w:p w:rsidR="009616CD" w:rsidRPr="00A86608" w:rsidRDefault="009616CD" w:rsidP="009616CD">
            <w:pPr>
              <w:spacing w:line="200" w:lineRule="exact"/>
              <w:jc w:val="both"/>
              <w:rPr>
                <w:i/>
              </w:rPr>
            </w:pPr>
            <w:r w:rsidRPr="00A86608">
              <w:rPr>
                <w:i/>
                <w:spacing w:val="-4"/>
              </w:rPr>
              <w:t>-Экскурсии по участку Проектная деятельность</w:t>
            </w:r>
          </w:p>
          <w:p w:rsidR="009616CD" w:rsidRPr="00A86608" w:rsidRDefault="009616CD" w:rsidP="009616CD">
            <w:pPr>
              <w:spacing w:line="200" w:lineRule="exact"/>
              <w:jc w:val="both"/>
              <w:rPr>
                <w:i/>
                <w:spacing w:val="-4"/>
              </w:rPr>
            </w:pPr>
            <w:r w:rsidRPr="00A86608">
              <w:rPr>
                <w:i/>
                <w:spacing w:val="-4"/>
              </w:rPr>
              <w:t>-Исследовательская работа, опыты и экспериментирование</w:t>
            </w:r>
          </w:p>
          <w:p w:rsidR="009616CD" w:rsidRPr="00A86608" w:rsidRDefault="009616CD" w:rsidP="009616CD">
            <w:pPr>
              <w:spacing w:line="200" w:lineRule="exact"/>
              <w:jc w:val="both"/>
              <w:rPr>
                <w:i/>
              </w:rPr>
            </w:pPr>
            <w:r w:rsidRPr="00A86608">
              <w:rPr>
                <w:i/>
                <w:spacing w:val="-4"/>
              </w:rPr>
              <w:t>Проектная деятельность</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9616CD" w:rsidRPr="00A86608" w:rsidRDefault="004D332C" w:rsidP="009616CD">
            <w:pPr>
              <w:spacing w:line="200" w:lineRule="exact"/>
              <w:jc w:val="both"/>
              <w:rPr>
                <w:i/>
              </w:rPr>
            </w:pPr>
            <w:r>
              <w:rPr>
                <w:i/>
                <w:spacing w:val="-4"/>
              </w:rPr>
              <w:t>-</w:t>
            </w:r>
            <w:r w:rsidR="009616CD" w:rsidRPr="00A86608">
              <w:rPr>
                <w:i/>
                <w:spacing w:val="-4"/>
              </w:rPr>
              <w:t>Организованная образовательная деятельность</w:t>
            </w:r>
          </w:p>
          <w:p w:rsidR="009616CD" w:rsidRPr="00A86608" w:rsidRDefault="009616CD" w:rsidP="009616CD">
            <w:pPr>
              <w:spacing w:line="200" w:lineRule="exact"/>
              <w:jc w:val="both"/>
              <w:rPr>
                <w:i/>
              </w:rPr>
            </w:pPr>
            <w:r w:rsidRPr="00A86608">
              <w:rPr>
                <w:i/>
                <w:spacing w:val="-4"/>
              </w:rPr>
              <w:t>-Развивающие игры</w:t>
            </w:r>
          </w:p>
          <w:p w:rsidR="009616CD" w:rsidRPr="00A86608" w:rsidRDefault="009616CD" w:rsidP="009616CD">
            <w:pPr>
              <w:spacing w:line="200" w:lineRule="exact"/>
              <w:jc w:val="both"/>
              <w:rPr>
                <w:i/>
              </w:rPr>
            </w:pPr>
            <w:r w:rsidRPr="00A86608">
              <w:rPr>
                <w:i/>
                <w:spacing w:val="-4"/>
              </w:rPr>
              <w:t>-Интеллектуальные досуги</w:t>
            </w:r>
          </w:p>
          <w:p w:rsidR="009616CD" w:rsidRPr="00A86608" w:rsidRDefault="009616CD" w:rsidP="009616CD">
            <w:pPr>
              <w:spacing w:line="200" w:lineRule="exact"/>
              <w:jc w:val="both"/>
              <w:rPr>
                <w:i/>
              </w:rPr>
            </w:pPr>
            <w:r w:rsidRPr="00A86608">
              <w:rPr>
                <w:i/>
                <w:spacing w:val="-4"/>
              </w:rPr>
              <w:t>-Занятия по интересам</w:t>
            </w:r>
          </w:p>
          <w:p w:rsidR="009616CD" w:rsidRPr="00A86608" w:rsidRDefault="009616CD" w:rsidP="009616CD">
            <w:pPr>
              <w:spacing w:line="200" w:lineRule="exact"/>
              <w:jc w:val="both"/>
              <w:rPr>
                <w:i/>
              </w:rPr>
            </w:pPr>
            <w:r w:rsidRPr="00A86608">
              <w:rPr>
                <w:i/>
                <w:spacing w:val="-4"/>
              </w:rPr>
              <w:t>-Индивидуальная работа</w:t>
            </w:r>
          </w:p>
          <w:p w:rsidR="009616CD" w:rsidRPr="00A86608" w:rsidRDefault="004D332C" w:rsidP="009616CD">
            <w:pPr>
              <w:spacing w:line="200" w:lineRule="exact"/>
              <w:jc w:val="both"/>
              <w:rPr>
                <w:i/>
              </w:rPr>
            </w:pPr>
            <w:r>
              <w:rPr>
                <w:i/>
                <w:spacing w:val="-4"/>
              </w:rPr>
              <w:t>-</w:t>
            </w:r>
            <w:r w:rsidR="009616CD" w:rsidRPr="00A86608">
              <w:rPr>
                <w:i/>
                <w:spacing w:val="-4"/>
              </w:rPr>
              <w:t>Самостоятельная деятельность</w:t>
            </w:r>
          </w:p>
        </w:tc>
      </w:tr>
      <w:tr w:rsidR="009616CD" w:rsidRPr="00A86608" w:rsidTr="00456269">
        <w:trPr>
          <w:trHeight w:val="291"/>
        </w:trPr>
        <w:tc>
          <w:tcPr>
            <w:tcW w:w="1728"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rPr>
                <w:i/>
              </w:rPr>
            </w:pPr>
            <w:r w:rsidRPr="00A86608">
              <w:rPr>
                <w:i/>
                <w:spacing w:val="-4"/>
              </w:rPr>
              <w:t>Социально-личностное развитие</w:t>
            </w:r>
          </w:p>
        </w:tc>
        <w:tc>
          <w:tcPr>
            <w:tcW w:w="3780"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-Утренний прием детей, индивидуальные и подгрупповые беседы</w:t>
            </w:r>
          </w:p>
          <w:p w:rsidR="009616CD" w:rsidRPr="00A86608" w:rsidRDefault="009616CD" w:rsidP="009616CD">
            <w:pPr>
              <w:spacing w:line="200" w:lineRule="exact"/>
              <w:jc w:val="both"/>
              <w:rPr>
                <w:i/>
              </w:rPr>
            </w:pPr>
            <w:r w:rsidRPr="00A86608">
              <w:rPr>
                <w:i/>
                <w:spacing w:val="-4"/>
              </w:rPr>
              <w:t>-Оценка эмоционального настроения группы с последующей коррекцией плана работы</w:t>
            </w:r>
          </w:p>
          <w:p w:rsidR="009616CD" w:rsidRPr="00A86608" w:rsidRDefault="009616CD" w:rsidP="009616CD">
            <w:pPr>
              <w:spacing w:line="200" w:lineRule="exact"/>
              <w:jc w:val="both"/>
              <w:rPr>
                <w:i/>
              </w:rPr>
            </w:pPr>
            <w:r w:rsidRPr="00A86608">
              <w:rPr>
                <w:i/>
                <w:spacing w:val="-4"/>
              </w:rPr>
              <w:t>-Формирование навыков культуры еды</w:t>
            </w:r>
          </w:p>
          <w:p w:rsidR="009616CD" w:rsidRPr="00A86608" w:rsidRDefault="009616CD" w:rsidP="009616CD">
            <w:pPr>
              <w:spacing w:line="200" w:lineRule="exact"/>
              <w:jc w:val="both"/>
              <w:rPr>
                <w:i/>
              </w:rPr>
            </w:pPr>
            <w:r w:rsidRPr="00A86608">
              <w:rPr>
                <w:i/>
                <w:spacing w:val="-4"/>
              </w:rPr>
              <w:t>-Этика быта, трудовые поручения</w:t>
            </w:r>
          </w:p>
          <w:p w:rsidR="009616CD" w:rsidRPr="00A86608" w:rsidRDefault="009616CD" w:rsidP="009616CD">
            <w:pPr>
              <w:spacing w:line="200" w:lineRule="exact"/>
              <w:jc w:val="both"/>
              <w:rPr>
                <w:i/>
              </w:rPr>
            </w:pPr>
            <w:r w:rsidRPr="00A86608">
              <w:rPr>
                <w:i/>
                <w:spacing w:val="-4"/>
              </w:rPr>
              <w:t>-Формирование навыков культуры общения</w:t>
            </w:r>
          </w:p>
          <w:p w:rsidR="009616CD" w:rsidRPr="00A86608" w:rsidRDefault="009616CD" w:rsidP="009616CD">
            <w:pPr>
              <w:spacing w:line="200" w:lineRule="exact"/>
              <w:jc w:val="both"/>
              <w:rPr>
                <w:i/>
              </w:rPr>
            </w:pPr>
            <w:r w:rsidRPr="00A86608">
              <w:rPr>
                <w:i/>
                <w:spacing w:val="-4"/>
              </w:rPr>
              <w:t>-Театрализованные игры</w:t>
            </w:r>
          </w:p>
          <w:p w:rsidR="009616CD" w:rsidRPr="00A86608" w:rsidRDefault="009616CD" w:rsidP="009616CD">
            <w:pPr>
              <w:spacing w:line="200" w:lineRule="exact"/>
              <w:jc w:val="both"/>
              <w:rPr>
                <w:i/>
              </w:rPr>
            </w:pPr>
            <w:r w:rsidRPr="00A86608">
              <w:rPr>
                <w:i/>
                <w:spacing w:val="-4"/>
              </w:rPr>
              <w:t>-Сюжетно-ролевые игры</w:t>
            </w:r>
          </w:p>
        </w:tc>
        <w:tc>
          <w:tcPr>
            <w:tcW w:w="3098"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 Индивидуальная работа</w:t>
            </w:r>
          </w:p>
          <w:p w:rsidR="009616CD" w:rsidRPr="00A86608" w:rsidRDefault="009616CD" w:rsidP="009616CD">
            <w:pPr>
              <w:spacing w:line="200" w:lineRule="exact"/>
              <w:jc w:val="both"/>
              <w:rPr>
                <w:i/>
              </w:rPr>
            </w:pPr>
            <w:r w:rsidRPr="00A86608">
              <w:rPr>
                <w:i/>
                <w:spacing w:val="-4"/>
              </w:rPr>
              <w:t>-Эстетика быта</w:t>
            </w:r>
          </w:p>
          <w:p w:rsidR="009616CD" w:rsidRPr="00A86608" w:rsidRDefault="009616CD" w:rsidP="009616CD">
            <w:pPr>
              <w:spacing w:line="200" w:lineRule="exact"/>
              <w:jc w:val="both"/>
              <w:rPr>
                <w:i/>
              </w:rPr>
            </w:pPr>
            <w:r w:rsidRPr="00A86608">
              <w:rPr>
                <w:i/>
                <w:spacing w:val="-4"/>
              </w:rPr>
              <w:t>-Трудовые поручения</w:t>
            </w:r>
          </w:p>
          <w:p w:rsidR="009616CD" w:rsidRPr="00A86608" w:rsidRDefault="009616CD" w:rsidP="009616CD">
            <w:pPr>
              <w:spacing w:line="200" w:lineRule="exact"/>
              <w:jc w:val="both"/>
              <w:rPr>
                <w:i/>
              </w:rPr>
            </w:pPr>
            <w:r w:rsidRPr="00A86608">
              <w:rPr>
                <w:i/>
                <w:spacing w:val="-4"/>
              </w:rPr>
              <w:t>-Игры с ряжением</w:t>
            </w:r>
          </w:p>
          <w:p w:rsidR="009616CD" w:rsidRPr="00A86608" w:rsidRDefault="009616CD" w:rsidP="009616CD">
            <w:pPr>
              <w:spacing w:line="200" w:lineRule="exact"/>
              <w:jc w:val="both"/>
              <w:rPr>
                <w:i/>
              </w:rPr>
            </w:pPr>
            <w:r w:rsidRPr="00A86608">
              <w:rPr>
                <w:i/>
                <w:spacing w:val="-4"/>
              </w:rPr>
              <w:t>-Работа в книжном уголке</w:t>
            </w:r>
          </w:p>
          <w:p w:rsidR="009616CD" w:rsidRPr="00A86608" w:rsidRDefault="009616CD" w:rsidP="009616CD">
            <w:pPr>
              <w:spacing w:line="200" w:lineRule="exact"/>
              <w:jc w:val="both"/>
              <w:rPr>
                <w:i/>
              </w:rPr>
            </w:pPr>
            <w:r w:rsidRPr="00A86608">
              <w:rPr>
                <w:i/>
                <w:spacing w:val="-4"/>
              </w:rPr>
              <w:t>-Общение младших и старших детей</w:t>
            </w:r>
          </w:p>
          <w:p w:rsidR="009616CD" w:rsidRPr="00A86608" w:rsidRDefault="009616CD" w:rsidP="009616CD">
            <w:pPr>
              <w:spacing w:line="200" w:lineRule="exact"/>
              <w:jc w:val="both"/>
              <w:rPr>
                <w:i/>
              </w:rPr>
            </w:pPr>
            <w:r w:rsidRPr="00A86608">
              <w:rPr>
                <w:i/>
                <w:spacing w:val="-4"/>
              </w:rPr>
              <w:t>-Сюжетно-ролевые игры</w:t>
            </w:r>
          </w:p>
        </w:tc>
        <w:tc>
          <w:tcPr>
            <w:tcW w:w="3922"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-Утренний прием детей, индивидуальные и подгрупповые беседы</w:t>
            </w:r>
          </w:p>
          <w:p w:rsidR="009616CD" w:rsidRPr="00A86608" w:rsidRDefault="009616CD" w:rsidP="009616CD">
            <w:pPr>
              <w:spacing w:line="200" w:lineRule="exact"/>
              <w:jc w:val="both"/>
              <w:rPr>
                <w:i/>
              </w:rPr>
            </w:pPr>
            <w:r w:rsidRPr="00A86608">
              <w:rPr>
                <w:i/>
                <w:spacing w:val="-4"/>
              </w:rPr>
              <w:t>-Оценка эмоционального настроения группы с последующей коррекцией плана работы</w:t>
            </w:r>
          </w:p>
          <w:p w:rsidR="009616CD" w:rsidRPr="00A86608" w:rsidRDefault="009616CD" w:rsidP="009616CD">
            <w:pPr>
              <w:spacing w:line="200" w:lineRule="exact"/>
              <w:jc w:val="both"/>
              <w:rPr>
                <w:i/>
              </w:rPr>
            </w:pPr>
            <w:r w:rsidRPr="00A86608">
              <w:rPr>
                <w:i/>
                <w:spacing w:val="-4"/>
              </w:rPr>
              <w:t>-</w:t>
            </w:r>
            <w:r w:rsidRPr="00A86608">
              <w:rPr>
                <w:i/>
              </w:rPr>
              <w:t>Формирование навыков культуры еды</w:t>
            </w:r>
          </w:p>
          <w:p w:rsidR="009616CD" w:rsidRPr="00A86608" w:rsidRDefault="009616CD" w:rsidP="009616CD">
            <w:pPr>
              <w:spacing w:line="200" w:lineRule="exact"/>
              <w:jc w:val="both"/>
              <w:rPr>
                <w:i/>
              </w:rPr>
            </w:pPr>
            <w:r w:rsidRPr="00A86608">
              <w:rPr>
                <w:i/>
              </w:rPr>
              <w:t>-Этика быта, трудовые поручения</w:t>
            </w:r>
          </w:p>
          <w:p w:rsidR="009616CD" w:rsidRPr="00A86608" w:rsidRDefault="009616CD" w:rsidP="009616CD">
            <w:pPr>
              <w:spacing w:line="200" w:lineRule="exact"/>
              <w:jc w:val="both"/>
              <w:rPr>
                <w:i/>
              </w:rPr>
            </w:pPr>
            <w:r w:rsidRPr="00A86608">
              <w:rPr>
                <w:i/>
              </w:rPr>
              <w:t>-Дежурства в столовой, в природном уголке, помощь в подготовке к занятиям</w:t>
            </w:r>
          </w:p>
          <w:p w:rsidR="009616CD" w:rsidRPr="00A86608" w:rsidRDefault="009616CD" w:rsidP="009616CD">
            <w:pPr>
              <w:spacing w:line="200" w:lineRule="exact"/>
              <w:jc w:val="both"/>
              <w:rPr>
                <w:i/>
              </w:rPr>
            </w:pPr>
            <w:r w:rsidRPr="00A86608">
              <w:rPr>
                <w:i/>
              </w:rPr>
              <w:t>-Формирование навыков культуры общения</w:t>
            </w:r>
          </w:p>
          <w:p w:rsidR="009616CD" w:rsidRPr="00A86608" w:rsidRDefault="009616CD" w:rsidP="009616CD">
            <w:pPr>
              <w:spacing w:line="200" w:lineRule="exact"/>
              <w:jc w:val="both"/>
              <w:rPr>
                <w:i/>
              </w:rPr>
            </w:pPr>
            <w:r w:rsidRPr="00A86608">
              <w:rPr>
                <w:i/>
              </w:rPr>
              <w:t>-Театрализованные</w:t>
            </w:r>
            <w:r w:rsidRPr="00A86608">
              <w:rPr>
                <w:i/>
                <w:spacing w:val="-4"/>
              </w:rPr>
              <w:t xml:space="preserve"> игры</w:t>
            </w:r>
          </w:p>
          <w:p w:rsidR="009616CD" w:rsidRPr="00A86608" w:rsidRDefault="009616CD" w:rsidP="009616CD">
            <w:pPr>
              <w:spacing w:line="200" w:lineRule="exact"/>
              <w:jc w:val="both"/>
              <w:rPr>
                <w:i/>
              </w:rPr>
            </w:pPr>
            <w:r w:rsidRPr="00A86608">
              <w:rPr>
                <w:i/>
                <w:spacing w:val="-4"/>
              </w:rPr>
              <w:t>-Сюжетно-ролевые игры</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 Воспитание в процессе хозяйственно-бытового труда и труда в природе</w:t>
            </w:r>
          </w:p>
          <w:p w:rsidR="009616CD" w:rsidRPr="00A86608" w:rsidRDefault="009616CD" w:rsidP="009616CD">
            <w:pPr>
              <w:spacing w:line="200" w:lineRule="exact"/>
              <w:jc w:val="both"/>
              <w:rPr>
                <w:i/>
              </w:rPr>
            </w:pPr>
            <w:r w:rsidRPr="00A86608">
              <w:rPr>
                <w:i/>
                <w:spacing w:val="-4"/>
              </w:rPr>
              <w:t>-Эстетика быта</w:t>
            </w:r>
          </w:p>
          <w:p w:rsidR="009616CD" w:rsidRPr="00A86608" w:rsidRDefault="009616CD" w:rsidP="009616CD">
            <w:pPr>
              <w:spacing w:line="200" w:lineRule="exact"/>
              <w:jc w:val="both"/>
              <w:rPr>
                <w:i/>
              </w:rPr>
            </w:pPr>
            <w:r w:rsidRPr="00A86608">
              <w:rPr>
                <w:i/>
                <w:spacing w:val="-4"/>
              </w:rPr>
              <w:t>-Тематические досуги в игровой форме</w:t>
            </w:r>
          </w:p>
          <w:p w:rsidR="009616CD" w:rsidRPr="00A86608" w:rsidRDefault="009616CD" w:rsidP="009616CD">
            <w:pPr>
              <w:spacing w:line="200" w:lineRule="exact"/>
              <w:jc w:val="both"/>
              <w:rPr>
                <w:i/>
              </w:rPr>
            </w:pPr>
            <w:r w:rsidRPr="00A86608">
              <w:rPr>
                <w:i/>
                <w:spacing w:val="-4"/>
              </w:rPr>
              <w:t>-Работа в книжном уголке</w:t>
            </w:r>
          </w:p>
          <w:p w:rsidR="009616CD" w:rsidRPr="00A86608" w:rsidRDefault="009616CD" w:rsidP="009616CD">
            <w:pPr>
              <w:spacing w:line="200" w:lineRule="exact"/>
              <w:jc w:val="both"/>
              <w:rPr>
                <w:i/>
              </w:rPr>
            </w:pPr>
            <w:r w:rsidRPr="00A86608">
              <w:rPr>
                <w:i/>
                <w:spacing w:val="-4"/>
              </w:rPr>
              <w:t>-Общение младших и старших детей</w:t>
            </w:r>
          </w:p>
          <w:p w:rsidR="009616CD" w:rsidRPr="00A86608" w:rsidRDefault="009616CD" w:rsidP="009616CD">
            <w:pPr>
              <w:spacing w:line="200" w:lineRule="exact"/>
              <w:jc w:val="both"/>
              <w:rPr>
                <w:i/>
              </w:rPr>
            </w:pPr>
            <w:r w:rsidRPr="00A86608">
              <w:rPr>
                <w:i/>
                <w:spacing w:val="-4"/>
              </w:rPr>
              <w:t>-Сюжетно-ролевые игры</w:t>
            </w:r>
          </w:p>
          <w:p w:rsidR="009616CD" w:rsidRPr="00A86608" w:rsidRDefault="009616CD" w:rsidP="009616CD">
            <w:pPr>
              <w:spacing w:line="200" w:lineRule="exact"/>
              <w:jc w:val="both"/>
              <w:rPr>
                <w:i/>
              </w:rPr>
            </w:pPr>
            <w:r w:rsidRPr="00A86608">
              <w:rPr>
                <w:i/>
                <w:spacing w:val="-4"/>
              </w:rPr>
              <w:t>-Самостоятельная деятельность</w:t>
            </w:r>
          </w:p>
        </w:tc>
      </w:tr>
      <w:tr w:rsidR="009616CD" w:rsidRPr="00A86608" w:rsidTr="00456269">
        <w:trPr>
          <w:trHeight w:val="187"/>
        </w:trPr>
        <w:tc>
          <w:tcPr>
            <w:tcW w:w="1728"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rPr>
                <w:i/>
              </w:rPr>
            </w:pPr>
            <w:r w:rsidRPr="00A86608">
              <w:rPr>
                <w:i/>
                <w:spacing w:val="-4"/>
              </w:rPr>
              <w:t>Художественно-эстетическое развитие</w:t>
            </w:r>
          </w:p>
        </w:tc>
        <w:tc>
          <w:tcPr>
            <w:tcW w:w="3780"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 Организованная образовательная деятельность по музыкальному воспитанию и изобразительной деятельности</w:t>
            </w:r>
          </w:p>
          <w:p w:rsidR="009616CD" w:rsidRPr="00A86608" w:rsidRDefault="009616CD" w:rsidP="009616CD">
            <w:pPr>
              <w:spacing w:line="200" w:lineRule="exact"/>
              <w:jc w:val="both"/>
              <w:rPr>
                <w:i/>
              </w:rPr>
            </w:pPr>
            <w:r w:rsidRPr="00A86608">
              <w:rPr>
                <w:i/>
                <w:spacing w:val="-4"/>
              </w:rPr>
              <w:t>-Эстетика быта</w:t>
            </w:r>
          </w:p>
          <w:p w:rsidR="009616CD" w:rsidRPr="00A86608" w:rsidRDefault="009616CD" w:rsidP="009616CD">
            <w:pPr>
              <w:spacing w:line="200" w:lineRule="exact"/>
              <w:jc w:val="both"/>
              <w:rPr>
                <w:i/>
              </w:rPr>
            </w:pPr>
            <w:r w:rsidRPr="00A86608">
              <w:rPr>
                <w:i/>
                <w:spacing w:val="-4"/>
              </w:rPr>
              <w:t>-Экскурсии в природу (на участке)</w:t>
            </w:r>
          </w:p>
        </w:tc>
        <w:tc>
          <w:tcPr>
            <w:tcW w:w="3098"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-Музыкально-художественные досуги</w:t>
            </w:r>
          </w:p>
          <w:p w:rsidR="009616CD" w:rsidRPr="00A86608" w:rsidRDefault="009616CD" w:rsidP="009616CD">
            <w:pPr>
              <w:spacing w:line="200" w:lineRule="exact"/>
              <w:jc w:val="both"/>
              <w:rPr>
                <w:i/>
              </w:rPr>
            </w:pPr>
            <w:r w:rsidRPr="00A86608">
              <w:rPr>
                <w:i/>
                <w:spacing w:val="-4"/>
              </w:rPr>
              <w:t>-Индивидуальная работа</w:t>
            </w:r>
          </w:p>
        </w:tc>
        <w:tc>
          <w:tcPr>
            <w:tcW w:w="3922" w:type="dxa"/>
            <w:tcBorders>
              <w:top w:val="single" w:sz="4" w:space="0" w:color="000000"/>
              <w:left w:val="single" w:sz="4" w:space="0" w:color="000000"/>
              <w:bottom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-Занятия по музыкальному воспитанию и изобразительной деятельности</w:t>
            </w:r>
          </w:p>
          <w:p w:rsidR="009616CD" w:rsidRPr="00A86608" w:rsidRDefault="009616CD" w:rsidP="009616CD">
            <w:pPr>
              <w:spacing w:line="200" w:lineRule="exact"/>
              <w:jc w:val="both"/>
              <w:rPr>
                <w:i/>
              </w:rPr>
            </w:pPr>
            <w:r w:rsidRPr="00A86608">
              <w:rPr>
                <w:i/>
                <w:spacing w:val="-4"/>
              </w:rPr>
              <w:t>-Эстетика быта</w:t>
            </w:r>
          </w:p>
          <w:p w:rsidR="009616CD" w:rsidRPr="00A86608" w:rsidRDefault="009616CD" w:rsidP="009616CD">
            <w:pPr>
              <w:spacing w:line="200" w:lineRule="exact"/>
              <w:jc w:val="both"/>
              <w:rPr>
                <w:i/>
              </w:rPr>
            </w:pPr>
            <w:r w:rsidRPr="00A86608">
              <w:rPr>
                <w:i/>
                <w:spacing w:val="-4"/>
              </w:rPr>
              <w:t>-Экскурсии в природу</w:t>
            </w:r>
          </w:p>
          <w:p w:rsidR="009616CD" w:rsidRPr="00A86608" w:rsidRDefault="009616CD" w:rsidP="009616CD">
            <w:pPr>
              <w:spacing w:line="200" w:lineRule="exact"/>
              <w:jc w:val="both"/>
              <w:rPr>
                <w:i/>
              </w:rPr>
            </w:pPr>
            <w:r w:rsidRPr="00A86608">
              <w:rPr>
                <w:i/>
                <w:spacing w:val="-4"/>
              </w:rPr>
              <w:t>-Посещение музеев</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rsidR="009616CD" w:rsidRPr="00A86608" w:rsidRDefault="009616CD" w:rsidP="009616CD">
            <w:pPr>
              <w:spacing w:line="200" w:lineRule="exact"/>
              <w:jc w:val="both"/>
              <w:rPr>
                <w:i/>
              </w:rPr>
            </w:pPr>
            <w:r w:rsidRPr="00A86608">
              <w:rPr>
                <w:i/>
                <w:spacing w:val="-4"/>
              </w:rPr>
              <w:t>-Музыкально-художественные досуги</w:t>
            </w:r>
          </w:p>
          <w:p w:rsidR="009616CD" w:rsidRPr="00A86608" w:rsidRDefault="009616CD" w:rsidP="009616CD">
            <w:pPr>
              <w:spacing w:line="200" w:lineRule="exact"/>
              <w:jc w:val="both"/>
              <w:rPr>
                <w:i/>
              </w:rPr>
            </w:pPr>
            <w:r w:rsidRPr="00A86608">
              <w:rPr>
                <w:i/>
                <w:spacing w:val="-4"/>
              </w:rPr>
              <w:t>-Индивидуальная работа</w:t>
            </w:r>
          </w:p>
          <w:p w:rsidR="009616CD" w:rsidRPr="00A86608" w:rsidRDefault="009616CD" w:rsidP="009616CD">
            <w:pPr>
              <w:spacing w:line="200" w:lineRule="exact"/>
              <w:jc w:val="both"/>
              <w:rPr>
                <w:i/>
              </w:rPr>
            </w:pPr>
            <w:r w:rsidRPr="00A86608">
              <w:rPr>
                <w:i/>
                <w:spacing w:val="-4"/>
              </w:rPr>
              <w:t>-Самостоятельная деятельность</w:t>
            </w:r>
          </w:p>
        </w:tc>
      </w:tr>
    </w:tbl>
    <w:p w:rsidR="009D5BDB" w:rsidRDefault="009D5BDB" w:rsidP="00C66AED">
      <w:pPr>
        <w:spacing w:line="240" w:lineRule="exact"/>
        <w:ind w:left="425" w:right="142" w:firstLine="425"/>
        <w:jc w:val="both"/>
        <w:rPr>
          <w:b/>
          <w:sz w:val="28"/>
          <w:szCs w:val="28"/>
        </w:rPr>
        <w:sectPr w:rsidR="009D5BDB" w:rsidSect="00C66AED">
          <w:pgSz w:w="16838" w:h="11906" w:orient="landscape" w:code="9"/>
          <w:pgMar w:top="851" w:right="680" w:bottom="709" w:left="567" w:header="709" w:footer="709" w:gutter="0"/>
          <w:cols w:space="708"/>
          <w:docGrid w:linePitch="360"/>
        </w:sectPr>
      </w:pPr>
    </w:p>
    <w:p w:rsidR="00C66AED" w:rsidRPr="00EE78C6" w:rsidRDefault="00C66AED" w:rsidP="00C66AED">
      <w:pPr>
        <w:spacing w:line="240" w:lineRule="exact"/>
        <w:ind w:left="425" w:right="142" w:firstLine="425"/>
        <w:jc w:val="both"/>
      </w:pPr>
      <w:r w:rsidRPr="00EE78C6">
        <w:lastRenderedPageBreak/>
        <w:t>Для реализации образовательной функции в ДОУ ежегодно разрабатывается и утверждается учебный план и расписание, в котором отражены основные виды организованной деятельности.</w:t>
      </w:r>
    </w:p>
    <w:p w:rsidR="00C66AED" w:rsidRPr="00EE78C6" w:rsidRDefault="00C66AED" w:rsidP="00C66AED">
      <w:pPr>
        <w:spacing w:line="240" w:lineRule="exact"/>
        <w:jc w:val="center"/>
        <w:rPr>
          <w:b/>
        </w:rPr>
      </w:pPr>
    </w:p>
    <w:p w:rsidR="0035348E" w:rsidRPr="003930E4" w:rsidRDefault="0035348E" w:rsidP="0035348E">
      <w:pPr>
        <w:spacing w:line="220" w:lineRule="exact"/>
        <w:jc w:val="center"/>
      </w:pPr>
      <w:r w:rsidRPr="003930E4">
        <w:rPr>
          <w:b/>
        </w:rPr>
        <w:t xml:space="preserve">Перечень основных видов организованной </w:t>
      </w:r>
      <w:r w:rsidRPr="003930E4">
        <w:rPr>
          <w:b/>
          <w:bCs/>
          <w:iCs/>
        </w:rPr>
        <w:t xml:space="preserve"> образовательной деятельности</w:t>
      </w:r>
      <w:r w:rsidR="00F62887">
        <w:rPr>
          <w:b/>
          <w:bCs/>
          <w:iCs/>
        </w:rPr>
        <w:t xml:space="preserve"> </w:t>
      </w:r>
      <w:r w:rsidRPr="003930E4">
        <w:rPr>
          <w:b/>
          <w:bCs/>
          <w:iCs/>
        </w:rPr>
        <w:t xml:space="preserve">по образовательным областям </w:t>
      </w:r>
    </w:p>
    <w:p w:rsidR="0035348E" w:rsidRDefault="0035348E" w:rsidP="0035348E">
      <w:pPr>
        <w:spacing w:line="240" w:lineRule="exact"/>
        <w:ind w:left="425" w:right="142" w:firstLine="425"/>
        <w:jc w:val="both"/>
      </w:pPr>
      <w:r w:rsidRPr="003930E4">
        <w:t xml:space="preserve"> </w:t>
      </w:r>
    </w:p>
    <w:p w:rsidR="0035348E" w:rsidRPr="0063467D" w:rsidRDefault="0035348E" w:rsidP="00F62887">
      <w:pPr>
        <w:ind w:left="510" w:firstLine="510"/>
        <w:rPr>
          <w:sz w:val="21"/>
          <w:szCs w:val="21"/>
        </w:rPr>
      </w:pPr>
      <w:r w:rsidRPr="0063467D">
        <w:rPr>
          <w:sz w:val="21"/>
          <w:szCs w:val="21"/>
        </w:rPr>
        <w:t>Число 0,5 означает, что занятие проводится один раз в две недели, в чередовании с другим видом занятия</w:t>
      </w:r>
    </w:p>
    <w:p w:rsidR="0035348E" w:rsidRDefault="0035348E" w:rsidP="00F62887">
      <w:pPr>
        <w:ind w:left="510" w:firstLine="510"/>
        <w:rPr>
          <w:rFonts w:ascii="ArialMT" w:hAnsi="ArialMT" w:cs="ArialMT"/>
          <w:color w:val="000000"/>
          <w:sz w:val="21"/>
          <w:szCs w:val="21"/>
        </w:rPr>
      </w:pPr>
      <w:r w:rsidRPr="0063467D">
        <w:rPr>
          <w:rFonts w:ascii="ArialMT" w:hAnsi="ArialMT" w:cs="ArialMT"/>
          <w:color w:val="000000"/>
          <w:sz w:val="21"/>
          <w:szCs w:val="21"/>
        </w:rPr>
        <w:t>ЧФУОО – часть, формируемая участниками образовательных отношений</w:t>
      </w:r>
    </w:p>
    <w:tbl>
      <w:tblPr>
        <w:tblW w:w="14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99"/>
        <w:gridCol w:w="458"/>
        <w:gridCol w:w="19"/>
        <w:gridCol w:w="3375"/>
        <w:gridCol w:w="1111"/>
        <w:gridCol w:w="658"/>
        <w:gridCol w:w="1111"/>
        <w:gridCol w:w="768"/>
        <w:gridCol w:w="1111"/>
        <w:gridCol w:w="794"/>
        <w:gridCol w:w="1111"/>
        <w:gridCol w:w="822"/>
      </w:tblGrid>
      <w:tr w:rsidR="00996F86" w:rsidRPr="00F62887" w:rsidTr="009D5BDB">
        <w:trPr>
          <w:trHeight w:val="349"/>
          <w:jc w:val="center"/>
        </w:trPr>
        <w:tc>
          <w:tcPr>
            <w:tcW w:w="2547" w:type="dxa"/>
            <w:vMerge w:val="restart"/>
            <w:vAlign w:val="center"/>
          </w:tcPr>
          <w:p w:rsidR="00BB4A7F" w:rsidRPr="002C7A69" w:rsidRDefault="00BB4A7F" w:rsidP="009D5BDB">
            <w:pPr>
              <w:spacing w:line="200" w:lineRule="exact"/>
              <w:jc w:val="center"/>
              <w:rPr>
                <w:bCs/>
                <w:iCs/>
                <w:sz w:val="20"/>
                <w:szCs w:val="20"/>
              </w:rPr>
            </w:pPr>
            <w:r w:rsidRPr="002C7A69">
              <w:rPr>
                <w:bCs/>
                <w:iCs/>
                <w:sz w:val="20"/>
                <w:szCs w:val="20"/>
              </w:rPr>
              <w:t>Виды детской</w:t>
            </w:r>
          </w:p>
          <w:p w:rsidR="00BB4A7F" w:rsidRPr="002C7A69" w:rsidRDefault="00BB4A7F" w:rsidP="009D5BDB">
            <w:pPr>
              <w:spacing w:line="200" w:lineRule="exact"/>
              <w:jc w:val="center"/>
              <w:rPr>
                <w:bCs/>
                <w:iCs/>
                <w:sz w:val="20"/>
                <w:szCs w:val="20"/>
              </w:rPr>
            </w:pPr>
            <w:r w:rsidRPr="002C7A69">
              <w:rPr>
                <w:bCs/>
                <w:iCs/>
                <w:sz w:val="20"/>
                <w:szCs w:val="20"/>
              </w:rPr>
              <w:t>деятельности</w:t>
            </w:r>
          </w:p>
          <w:p w:rsidR="00BB4A7F" w:rsidRPr="002C7A69" w:rsidRDefault="00BB4A7F" w:rsidP="009D5BDB">
            <w:pPr>
              <w:spacing w:line="200" w:lineRule="exact"/>
              <w:jc w:val="center"/>
              <w:rPr>
                <w:bCs/>
                <w:iCs/>
                <w:sz w:val="20"/>
                <w:szCs w:val="20"/>
              </w:rPr>
            </w:pPr>
          </w:p>
        </w:tc>
        <w:tc>
          <w:tcPr>
            <w:tcW w:w="4651" w:type="dxa"/>
            <w:gridSpan w:val="4"/>
            <w:vMerge w:val="restart"/>
            <w:vAlign w:val="center"/>
          </w:tcPr>
          <w:p w:rsidR="00BB4A7F" w:rsidRPr="002C7A69" w:rsidRDefault="00BB4A7F" w:rsidP="009D5BDB">
            <w:pPr>
              <w:spacing w:line="200" w:lineRule="exact"/>
              <w:jc w:val="center"/>
              <w:rPr>
                <w:sz w:val="20"/>
                <w:szCs w:val="20"/>
              </w:rPr>
            </w:pPr>
            <w:r w:rsidRPr="002C7A69">
              <w:rPr>
                <w:bCs/>
                <w:iCs/>
                <w:sz w:val="20"/>
                <w:szCs w:val="20"/>
              </w:rPr>
              <w:t>Содержание</w:t>
            </w:r>
          </w:p>
          <w:p w:rsidR="00BB4A7F" w:rsidRPr="002C7A69" w:rsidRDefault="00BB4A7F" w:rsidP="009D5BDB">
            <w:pPr>
              <w:spacing w:line="200" w:lineRule="exact"/>
              <w:jc w:val="center"/>
              <w:rPr>
                <w:bCs/>
                <w:iCs/>
                <w:sz w:val="20"/>
                <w:szCs w:val="20"/>
              </w:rPr>
            </w:pPr>
            <w:r w:rsidRPr="002C7A69">
              <w:rPr>
                <w:sz w:val="20"/>
                <w:szCs w:val="20"/>
              </w:rPr>
              <w:t>деятельности</w:t>
            </w:r>
          </w:p>
        </w:tc>
        <w:tc>
          <w:tcPr>
            <w:tcW w:w="1769" w:type="dxa"/>
            <w:gridSpan w:val="2"/>
          </w:tcPr>
          <w:p w:rsidR="00BB4A7F" w:rsidRPr="002C7A69" w:rsidRDefault="00BB4A7F" w:rsidP="009D5BDB">
            <w:pPr>
              <w:spacing w:line="200" w:lineRule="exact"/>
              <w:jc w:val="center"/>
              <w:rPr>
                <w:bCs/>
                <w:iCs/>
                <w:sz w:val="20"/>
                <w:szCs w:val="20"/>
              </w:rPr>
            </w:pPr>
            <w:r w:rsidRPr="002C7A69">
              <w:rPr>
                <w:bCs/>
                <w:iCs/>
                <w:sz w:val="20"/>
                <w:szCs w:val="20"/>
              </w:rPr>
              <w:t>2-я мл. группа (дети 3–4 года)</w:t>
            </w:r>
          </w:p>
        </w:tc>
        <w:tc>
          <w:tcPr>
            <w:tcW w:w="1879" w:type="dxa"/>
            <w:gridSpan w:val="2"/>
          </w:tcPr>
          <w:p w:rsidR="00BB4A7F" w:rsidRPr="002C7A69" w:rsidRDefault="00BB4A7F" w:rsidP="009D5BDB">
            <w:pPr>
              <w:spacing w:line="200" w:lineRule="exact"/>
              <w:jc w:val="center"/>
              <w:rPr>
                <w:bCs/>
                <w:iCs/>
                <w:sz w:val="20"/>
                <w:szCs w:val="20"/>
              </w:rPr>
            </w:pPr>
            <w:r w:rsidRPr="002C7A69">
              <w:rPr>
                <w:bCs/>
                <w:iCs/>
                <w:sz w:val="20"/>
                <w:szCs w:val="20"/>
              </w:rPr>
              <w:t xml:space="preserve">средняя гр. </w:t>
            </w:r>
          </w:p>
          <w:p w:rsidR="00BB4A7F" w:rsidRPr="002C7A69" w:rsidRDefault="00BB4A7F" w:rsidP="009D5BDB">
            <w:pPr>
              <w:spacing w:line="200" w:lineRule="exact"/>
              <w:jc w:val="center"/>
              <w:rPr>
                <w:bCs/>
                <w:iCs/>
                <w:sz w:val="20"/>
                <w:szCs w:val="20"/>
              </w:rPr>
            </w:pPr>
            <w:r w:rsidRPr="002C7A69">
              <w:rPr>
                <w:bCs/>
                <w:iCs/>
                <w:sz w:val="20"/>
                <w:szCs w:val="20"/>
              </w:rPr>
              <w:t>(дети 4–5 лет)</w:t>
            </w:r>
          </w:p>
        </w:tc>
        <w:tc>
          <w:tcPr>
            <w:tcW w:w="1905" w:type="dxa"/>
            <w:gridSpan w:val="2"/>
          </w:tcPr>
          <w:p w:rsidR="00BB4A7F" w:rsidRPr="002C7A69" w:rsidRDefault="00BB4A7F" w:rsidP="009D5BDB">
            <w:pPr>
              <w:spacing w:line="200" w:lineRule="exact"/>
              <w:jc w:val="center"/>
              <w:rPr>
                <w:bCs/>
                <w:iCs/>
                <w:sz w:val="20"/>
                <w:szCs w:val="20"/>
              </w:rPr>
            </w:pPr>
            <w:r w:rsidRPr="002C7A69">
              <w:rPr>
                <w:bCs/>
                <w:iCs/>
                <w:sz w:val="20"/>
                <w:szCs w:val="20"/>
              </w:rPr>
              <w:t xml:space="preserve">старшая гр. </w:t>
            </w:r>
          </w:p>
          <w:p w:rsidR="00BB4A7F" w:rsidRPr="002C7A69" w:rsidRDefault="00BB4A7F" w:rsidP="009D5BDB">
            <w:pPr>
              <w:spacing w:line="200" w:lineRule="exact"/>
              <w:jc w:val="center"/>
              <w:rPr>
                <w:bCs/>
                <w:iCs/>
                <w:sz w:val="20"/>
                <w:szCs w:val="20"/>
              </w:rPr>
            </w:pPr>
            <w:r w:rsidRPr="002C7A69">
              <w:rPr>
                <w:bCs/>
                <w:iCs/>
                <w:sz w:val="20"/>
                <w:szCs w:val="20"/>
              </w:rPr>
              <w:t>(дети 5–6 лет)</w:t>
            </w:r>
          </w:p>
        </w:tc>
        <w:tc>
          <w:tcPr>
            <w:tcW w:w="1933" w:type="dxa"/>
            <w:gridSpan w:val="2"/>
          </w:tcPr>
          <w:p w:rsidR="00BB4A7F" w:rsidRPr="002C7A69" w:rsidRDefault="00BB4A7F" w:rsidP="009D5BDB">
            <w:pPr>
              <w:spacing w:line="200" w:lineRule="exact"/>
              <w:jc w:val="center"/>
              <w:rPr>
                <w:bCs/>
                <w:iCs/>
                <w:sz w:val="20"/>
                <w:szCs w:val="20"/>
              </w:rPr>
            </w:pPr>
            <w:r w:rsidRPr="002C7A69">
              <w:rPr>
                <w:bCs/>
                <w:iCs/>
                <w:sz w:val="20"/>
                <w:szCs w:val="20"/>
              </w:rPr>
              <w:t>подгот. к школе гр. (дети 6–7 лет)</w:t>
            </w:r>
          </w:p>
        </w:tc>
      </w:tr>
      <w:tr w:rsidR="00996F86" w:rsidRPr="00F62887" w:rsidTr="009D5BDB">
        <w:trPr>
          <w:trHeight w:val="342"/>
          <w:jc w:val="center"/>
        </w:trPr>
        <w:tc>
          <w:tcPr>
            <w:tcW w:w="2547" w:type="dxa"/>
            <w:vMerge/>
          </w:tcPr>
          <w:p w:rsidR="00BB4A7F" w:rsidRPr="002C7A69" w:rsidRDefault="00BB4A7F" w:rsidP="009D5BDB">
            <w:pPr>
              <w:spacing w:line="200" w:lineRule="exact"/>
              <w:jc w:val="center"/>
              <w:rPr>
                <w:bCs/>
                <w:iCs/>
                <w:sz w:val="20"/>
                <w:szCs w:val="20"/>
              </w:rPr>
            </w:pPr>
          </w:p>
        </w:tc>
        <w:tc>
          <w:tcPr>
            <w:tcW w:w="4651" w:type="dxa"/>
            <w:gridSpan w:val="4"/>
            <w:vMerge/>
          </w:tcPr>
          <w:p w:rsidR="00BB4A7F" w:rsidRPr="002C7A69" w:rsidRDefault="00BB4A7F" w:rsidP="009D5BDB">
            <w:pPr>
              <w:spacing w:line="200" w:lineRule="exact"/>
              <w:jc w:val="center"/>
              <w:rPr>
                <w:bCs/>
                <w:iCs/>
                <w:sz w:val="20"/>
                <w:szCs w:val="20"/>
              </w:rPr>
            </w:pPr>
          </w:p>
        </w:tc>
        <w:tc>
          <w:tcPr>
            <w:tcW w:w="7486" w:type="dxa"/>
            <w:gridSpan w:val="8"/>
          </w:tcPr>
          <w:p w:rsidR="00BB4A7F" w:rsidRPr="002C7A69" w:rsidRDefault="00BB4A7F" w:rsidP="009D5BDB">
            <w:pPr>
              <w:spacing w:line="200" w:lineRule="exact"/>
              <w:jc w:val="center"/>
              <w:rPr>
                <w:bCs/>
                <w:iCs/>
                <w:sz w:val="20"/>
                <w:szCs w:val="20"/>
              </w:rPr>
            </w:pPr>
            <w:r w:rsidRPr="002C7A69">
              <w:rPr>
                <w:bCs/>
                <w:iCs/>
                <w:sz w:val="20"/>
                <w:szCs w:val="20"/>
              </w:rPr>
              <w:t>количество периодов непосредственно образовательной деятельности</w:t>
            </w:r>
          </w:p>
        </w:tc>
      </w:tr>
      <w:tr w:rsidR="00996F86" w:rsidRPr="00F62887" w:rsidTr="009D5BDB">
        <w:trPr>
          <w:trHeight w:val="342"/>
          <w:jc w:val="center"/>
        </w:trPr>
        <w:tc>
          <w:tcPr>
            <w:tcW w:w="2547" w:type="dxa"/>
            <w:vMerge/>
          </w:tcPr>
          <w:p w:rsidR="00BB4A7F" w:rsidRPr="002C7A69" w:rsidRDefault="00BB4A7F" w:rsidP="009D5BDB">
            <w:pPr>
              <w:spacing w:line="200" w:lineRule="exact"/>
              <w:rPr>
                <w:b/>
                <w:bCs/>
                <w:i/>
                <w:iCs/>
                <w:sz w:val="20"/>
                <w:szCs w:val="20"/>
              </w:rPr>
            </w:pPr>
          </w:p>
        </w:tc>
        <w:tc>
          <w:tcPr>
            <w:tcW w:w="4651" w:type="dxa"/>
            <w:gridSpan w:val="4"/>
            <w:vMerge/>
          </w:tcPr>
          <w:p w:rsidR="00BB4A7F" w:rsidRPr="002C7A69" w:rsidRDefault="00BB4A7F" w:rsidP="009D5BDB">
            <w:pPr>
              <w:spacing w:line="200" w:lineRule="exact"/>
              <w:rPr>
                <w:b/>
                <w:bCs/>
                <w:i/>
                <w:iCs/>
                <w:sz w:val="20"/>
                <w:szCs w:val="20"/>
              </w:rPr>
            </w:pP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нед.</w:t>
            </w:r>
          </w:p>
        </w:tc>
        <w:tc>
          <w:tcPr>
            <w:tcW w:w="658"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год</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нед.</w:t>
            </w:r>
          </w:p>
        </w:tc>
        <w:tc>
          <w:tcPr>
            <w:tcW w:w="768"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год</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нед.</w:t>
            </w:r>
          </w:p>
        </w:tc>
        <w:tc>
          <w:tcPr>
            <w:tcW w:w="794"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год</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нед.</w:t>
            </w:r>
          </w:p>
        </w:tc>
        <w:tc>
          <w:tcPr>
            <w:tcW w:w="822"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год</w:t>
            </w:r>
          </w:p>
        </w:tc>
      </w:tr>
      <w:tr w:rsidR="00996F86" w:rsidRPr="00F62887" w:rsidTr="009D5BDB">
        <w:trPr>
          <w:trHeight w:val="362"/>
          <w:jc w:val="center"/>
        </w:trPr>
        <w:tc>
          <w:tcPr>
            <w:tcW w:w="7198" w:type="dxa"/>
            <w:gridSpan w:val="5"/>
          </w:tcPr>
          <w:p w:rsidR="00BB4A7F" w:rsidRPr="002C7A69" w:rsidRDefault="00BB4A7F" w:rsidP="009D5BDB">
            <w:pPr>
              <w:spacing w:line="200" w:lineRule="exact"/>
              <w:rPr>
                <w:b/>
                <w:bCs/>
                <w:iCs/>
                <w:sz w:val="20"/>
                <w:szCs w:val="20"/>
              </w:rPr>
            </w:pPr>
            <w:r w:rsidRPr="002C7A69">
              <w:rPr>
                <w:b/>
                <w:bCs/>
                <w:i/>
                <w:iCs/>
                <w:sz w:val="20"/>
                <w:szCs w:val="20"/>
              </w:rPr>
              <w:t>Познавательное развитие</w:t>
            </w:r>
          </w:p>
        </w:tc>
        <w:tc>
          <w:tcPr>
            <w:tcW w:w="7486" w:type="dxa"/>
            <w:gridSpan w:val="8"/>
          </w:tcPr>
          <w:p w:rsidR="00BB4A7F" w:rsidRPr="002C7A69" w:rsidRDefault="00BB4A7F" w:rsidP="009D5BDB">
            <w:pPr>
              <w:spacing w:line="200" w:lineRule="exact"/>
              <w:rPr>
                <w:b/>
                <w:bCs/>
                <w:iCs/>
                <w:sz w:val="20"/>
                <w:szCs w:val="20"/>
              </w:rPr>
            </w:pPr>
          </w:p>
        </w:tc>
      </w:tr>
      <w:tr w:rsidR="00996F86" w:rsidRPr="00F62887" w:rsidTr="009D5BDB">
        <w:trPr>
          <w:trHeight w:val="353"/>
          <w:jc w:val="center"/>
        </w:trPr>
        <w:tc>
          <w:tcPr>
            <w:tcW w:w="2547" w:type="dxa"/>
            <w:vMerge w:val="restart"/>
          </w:tcPr>
          <w:p w:rsidR="00BB4A7F" w:rsidRPr="002C7A69" w:rsidRDefault="00BB4A7F" w:rsidP="009D5BDB">
            <w:pPr>
              <w:spacing w:line="200" w:lineRule="exact"/>
              <w:rPr>
                <w:sz w:val="20"/>
                <w:szCs w:val="20"/>
              </w:rPr>
            </w:pPr>
            <w:r w:rsidRPr="002C7A69">
              <w:rPr>
                <w:sz w:val="20"/>
                <w:szCs w:val="20"/>
              </w:rPr>
              <w:t>Коммуникативная</w:t>
            </w:r>
          </w:p>
          <w:p w:rsidR="00BB4A7F" w:rsidRPr="002C7A69" w:rsidRDefault="00BB4A7F" w:rsidP="009D5BDB">
            <w:pPr>
              <w:spacing w:line="200" w:lineRule="exact"/>
              <w:rPr>
                <w:sz w:val="20"/>
                <w:szCs w:val="20"/>
              </w:rPr>
            </w:pPr>
            <w:r w:rsidRPr="002C7A69">
              <w:rPr>
                <w:sz w:val="20"/>
                <w:szCs w:val="20"/>
              </w:rPr>
              <w:t>Познавательно-исследовательская</w:t>
            </w:r>
          </w:p>
        </w:tc>
        <w:tc>
          <w:tcPr>
            <w:tcW w:w="4651" w:type="dxa"/>
            <w:gridSpan w:val="4"/>
          </w:tcPr>
          <w:p w:rsidR="00BB4A7F" w:rsidRPr="002C7A69" w:rsidRDefault="00BB4A7F" w:rsidP="009D5BDB">
            <w:pPr>
              <w:spacing w:line="200" w:lineRule="exact"/>
              <w:rPr>
                <w:sz w:val="20"/>
                <w:szCs w:val="20"/>
              </w:rPr>
            </w:pPr>
            <w:r w:rsidRPr="002C7A69">
              <w:rPr>
                <w:sz w:val="20"/>
                <w:szCs w:val="20"/>
              </w:rPr>
              <w:t>- ознакомление с предметным и</w:t>
            </w:r>
          </w:p>
          <w:p w:rsidR="00BB4A7F" w:rsidRPr="002C7A69" w:rsidRDefault="00BB4A7F" w:rsidP="009D5BDB">
            <w:pPr>
              <w:spacing w:line="200" w:lineRule="exact"/>
              <w:rPr>
                <w:sz w:val="20"/>
                <w:szCs w:val="20"/>
              </w:rPr>
            </w:pPr>
            <w:r w:rsidRPr="002C7A69">
              <w:rPr>
                <w:sz w:val="20"/>
                <w:szCs w:val="20"/>
              </w:rPr>
              <w:t xml:space="preserve"> с социальным окружением </w:t>
            </w:r>
          </w:p>
          <w:p w:rsidR="00BB4A7F" w:rsidRPr="002C7A69" w:rsidRDefault="00BB4A7F" w:rsidP="009D5BDB">
            <w:pPr>
              <w:spacing w:line="200" w:lineRule="exact"/>
              <w:rPr>
                <w:sz w:val="20"/>
                <w:szCs w:val="20"/>
              </w:rPr>
            </w:pPr>
            <w:r w:rsidRPr="002C7A69">
              <w:rPr>
                <w:sz w:val="20"/>
                <w:szCs w:val="20"/>
              </w:rPr>
              <w:t>-  ознакомление с миром природы</w:t>
            </w:r>
          </w:p>
        </w:tc>
        <w:tc>
          <w:tcPr>
            <w:tcW w:w="1111" w:type="dxa"/>
            <w:shd w:val="clear" w:color="auto" w:fill="auto"/>
            <w:vAlign w:val="center"/>
          </w:tcPr>
          <w:p w:rsidR="00BB4A7F" w:rsidRPr="002C7A69" w:rsidRDefault="00E743FB" w:rsidP="009D5BDB">
            <w:pPr>
              <w:spacing w:line="200" w:lineRule="exact"/>
              <w:jc w:val="center"/>
              <w:rPr>
                <w:bCs/>
                <w:iCs/>
                <w:sz w:val="20"/>
                <w:szCs w:val="20"/>
              </w:rPr>
            </w:pPr>
            <w:r w:rsidRPr="002C7A69">
              <w:rPr>
                <w:bCs/>
                <w:iCs/>
                <w:sz w:val="20"/>
                <w:szCs w:val="20"/>
              </w:rPr>
              <w:t>0,5</w:t>
            </w:r>
          </w:p>
        </w:tc>
        <w:tc>
          <w:tcPr>
            <w:tcW w:w="658" w:type="dxa"/>
            <w:shd w:val="clear" w:color="auto" w:fill="auto"/>
            <w:vAlign w:val="center"/>
          </w:tcPr>
          <w:p w:rsidR="00BB4A7F" w:rsidRPr="002C7A69" w:rsidRDefault="00E743FB" w:rsidP="009D5BDB">
            <w:pPr>
              <w:spacing w:line="200" w:lineRule="exact"/>
              <w:jc w:val="center"/>
              <w:rPr>
                <w:b/>
                <w:bCs/>
                <w:iCs/>
                <w:sz w:val="20"/>
                <w:szCs w:val="20"/>
              </w:rPr>
            </w:pPr>
            <w:r w:rsidRPr="002C7A69">
              <w:rPr>
                <w:b/>
                <w:bCs/>
                <w:iCs/>
                <w:sz w:val="20"/>
                <w:szCs w:val="20"/>
              </w:rPr>
              <w:t>16</w:t>
            </w:r>
          </w:p>
        </w:tc>
        <w:tc>
          <w:tcPr>
            <w:tcW w:w="1111" w:type="dxa"/>
            <w:shd w:val="clear" w:color="auto" w:fill="auto"/>
            <w:vAlign w:val="center"/>
          </w:tcPr>
          <w:p w:rsidR="00BB4A7F" w:rsidRPr="002C7A69" w:rsidRDefault="00E743FB" w:rsidP="009D5BDB">
            <w:pPr>
              <w:spacing w:line="200" w:lineRule="exact"/>
              <w:jc w:val="center"/>
              <w:rPr>
                <w:bCs/>
                <w:iCs/>
                <w:sz w:val="20"/>
                <w:szCs w:val="20"/>
              </w:rPr>
            </w:pPr>
            <w:r w:rsidRPr="002C7A69">
              <w:rPr>
                <w:bCs/>
                <w:iCs/>
                <w:sz w:val="20"/>
                <w:szCs w:val="20"/>
              </w:rPr>
              <w:t>0,5</w:t>
            </w:r>
          </w:p>
        </w:tc>
        <w:tc>
          <w:tcPr>
            <w:tcW w:w="768" w:type="dxa"/>
            <w:shd w:val="clear" w:color="auto" w:fill="auto"/>
            <w:vAlign w:val="center"/>
          </w:tcPr>
          <w:p w:rsidR="00BB4A7F" w:rsidRPr="002C7A69" w:rsidRDefault="00E743FB" w:rsidP="009D5BDB">
            <w:pPr>
              <w:spacing w:line="200" w:lineRule="exact"/>
              <w:jc w:val="center"/>
              <w:rPr>
                <w:b/>
                <w:bCs/>
                <w:iCs/>
                <w:sz w:val="20"/>
                <w:szCs w:val="20"/>
              </w:rPr>
            </w:pPr>
            <w:r w:rsidRPr="002C7A69">
              <w:rPr>
                <w:b/>
                <w:bCs/>
                <w:iCs/>
                <w:sz w:val="20"/>
                <w:szCs w:val="20"/>
              </w:rPr>
              <w:t>16</w:t>
            </w:r>
          </w:p>
        </w:tc>
        <w:tc>
          <w:tcPr>
            <w:tcW w:w="1111" w:type="dxa"/>
            <w:shd w:val="clear" w:color="auto" w:fill="auto"/>
            <w:vAlign w:val="center"/>
          </w:tcPr>
          <w:p w:rsidR="00BB4A7F" w:rsidRPr="002C7A69" w:rsidRDefault="002C7A69" w:rsidP="009D5BDB">
            <w:pPr>
              <w:spacing w:line="200" w:lineRule="exact"/>
              <w:jc w:val="center"/>
              <w:rPr>
                <w:bCs/>
                <w:iCs/>
                <w:sz w:val="20"/>
                <w:szCs w:val="20"/>
              </w:rPr>
            </w:pPr>
            <w:r w:rsidRPr="002C7A69">
              <w:rPr>
                <w:bCs/>
                <w:iCs/>
                <w:sz w:val="20"/>
                <w:szCs w:val="20"/>
              </w:rPr>
              <w:t>1</w:t>
            </w:r>
          </w:p>
        </w:tc>
        <w:tc>
          <w:tcPr>
            <w:tcW w:w="794"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32</w:t>
            </w:r>
          </w:p>
        </w:tc>
        <w:tc>
          <w:tcPr>
            <w:tcW w:w="1111" w:type="dxa"/>
            <w:shd w:val="clear" w:color="auto" w:fill="auto"/>
            <w:vAlign w:val="center"/>
          </w:tcPr>
          <w:p w:rsidR="00BB4A7F" w:rsidRPr="002C7A69" w:rsidRDefault="002C7A69" w:rsidP="009D5BDB">
            <w:pPr>
              <w:spacing w:line="200" w:lineRule="exact"/>
              <w:jc w:val="center"/>
              <w:rPr>
                <w:bCs/>
                <w:iCs/>
                <w:sz w:val="20"/>
                <w:szCs w:val="20"/>
              </w:rPr>
            </w:pPr>
            <w:r w:rsidRPr="002C7A69">
              <w:rPr>
                <w:bCs/>
                <w:iCs/>
                <w:sz w:val="20"/>
                <w:szCs w:val="20"/>
              </w:rPr>
              <w:t>1</w:t>
            </w:r>
          </w:p>
        </w:tc>
        <w:tc>
          <w:tcPr>
            <w:tcW w:w="822"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32</w:t>
            </w:r>
          </w:p>
        </w:tc>
      </w:tr>
      <w:tr w:rsidR="00996F86" w:rsidRPr="00F62887" w:rsidTr="009D5BDB">
        <w:trPr>
          <w:trHeight w:val="353"/>
          <w:jc w:val="center"/>
        </w:trPr>
        <w:tc>
          <w:tcPr>
            <w:tcW w:w="2547" w:type="dxa"/>
            <w:vMerge/>
          </w:tcPr>
          <w:p w:rsidR="00BB4A7F" w:rsidRPr="002C7A69" w:rsidRDefault="00BB4A7F" w:rsidP="009D5BDB">
            <w:pPr>
              <w:spacing w:line="200" w:lineRule="exact"/>
              <w:rPr>
                <w:sz w:val="20"/>
                <w:szCs w:val="20"/>
              </w:rPr>
            </w:pPr>
          </w:p>
        </w:tc>
        <w:tc>
          <w:tcPr>
            <w:tcW w:w="4651" w:type="dxa"/>
            <w:gridSpan w:val="4"/>
          </w:tcPr>
          <w:p w:rsidR="00BB4A7F" w:rsidRPr="002C7A69" w:rsidRDefault="00BB4A7F" w:rsidP="009D5BDB">
            <w:pPr>
              <w:spacing w:line="200" w:lineRule="exact"/>
              <w:rPr>
                <w:sz w:val="20"/>
                <w:szCs w:val="20"/>
              </w:rPr>
            </w:pPr>
            <w:r w:rsidRPr="002C7A69">
              <w:rPr>
                <w:sz w:val="20"/>
                <w:szCs w:val="20"/>
              </w:rPr>
              <w:t>формирование элементарных математических  представлений</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1</w:t>
            </w:r>
          </w:p>
        </w:tc>
        <w:tc>
          <w:tcPr>
            <w:tcW w:w="658" w:type="dxa"/>
            <w:shd w:val="clear" w:color="auto" w:fill="auto"/>
            <w:vAlign w:val="center"/>
          </w:tcPr>
          <w:p w:rsidR="00BB4A7F" w:rsidRPr="002C7A69" w:rsidRDefault="00E743FB" w:rsidP="009D5BDB">
            <w:pPr>
              <w:spacing w:line="200" w:lineRule="exact"/>
              <w:jc w:val="center"/>
              <w:rPr>
                <w:b/>
                <w:bCs/>
                <w:iCs/>
                <w:sz w:val="20"/>
                <w:szCs w:val="20"/>
              </w:rPr>
            </w:pPr>
            <w:r w:rsidRPr="002C7A69">
              <w:rPr>
                <w:b/>
                <w:bCs/>
                <w:iCs/>
                <w:sz w:val="20"/>
                <w:szCs w:val="20"/>
              </w:rPr>
              <w:t>32</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1</w:t>
            </w:r>
          </w:p>
        </w:tc>
        <w:tc>
          <w:tcPr>
            <w:tcW w:w="768" w:type="dxa"/>
            <w:shd w:val="clear" w:color="auto" w:fill="auto"/>
            <w:vAlign w:val="center"/>
          </w:tcPr>
          <w:p w:rsidR="00BB4A7F" w:rsidRPr="002C7A69" w:rsidRDefault="00E743FB" w:rsidP="009D5BDB">
            <w:pPr>
              <w:spacing w:line="200" w:lineRule="exact"/>
              <w:jc w:val="center"/>
              <w:rPr>
                <w:b/>
                <w:bCs/>
                <w:iCs/>
                <w:sz w:val="20"/>
                <w:szCs w:val="20"/>
              </w:rPr>
            </w:pPr>
            <w:r w:rsidRPr="002C7A69">
              <w:rPr>
                <w:b/>
                <w:bCs/>
                <w:iCs/>
                <w:sz w:val="20"/>
                <w:szCs w:val="20"/>
              </w:rPr>
              <w:t>32</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1</w:t>
            </w:r>
          </w:p>
        </w:tc>
        <w:tc>
          <w:tcPr>
            <w:tcW w:w="794"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32</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2</w:t>
            </w:r>
          </w:p>
        </w:tc>
        <w:tc>
          <w:tcPr>
            <w:tcW w:w="822" w:type="dxa"/>
            <w:shd w:val="clear" w:color="auto" w:fill="auto"/>
          </w:tcPr>
          <w:p w:rsidR="002C7A69" w:rsidRPr="002C7A69" w:rsidRDefault="002C7A69" w:rsidP="009D5BDB">
            <w:pPr>
              <w:spacing w:line="200" w:lineRule="exact"/>
              <w:jc w:val="center"/>
              <w:rPr>
                <w:b/>
                <w:bCs/>
                <w:iCs/>
                <w:sz w:val="20"/>
                <w:szCs w:val="20"/>
              </w:rPr>
            </w:pPr>
          </w:p>
          <w:p w:rsidR="00BB4A7F" w:rsidRPr="002C7A69" w:rsidRDefault="002C7A69" w:rsidP="009D5BDB">
            <w:pPr>
              <w:spacing w:line="200" w:lineRule="exact"/>
              <w:jc w:val="center"/>
              <w:rPr>
                <w:b/>
                <w:bCs/>
                <w:iCs/>
                <w:sz w:val="20"/>
                <w:szCs w:val="20"/>
              </w:rPr>
            </w:pPr>
            <w:r w:rsidRPr="002C7A69">
              <w:rPr>
                <w:b/>
                <w:bCs/>
                <w:iCs/>
                <w:sz w:val="20"/>
                <w:szCs w:val="20"/>
              </w:rPr>
              <w:t>64</w:t>
            </w:r>
          </w:p>
        </w:tc>
      </w:tr>
      <w:tr w:rsidR="00996F86" w:rsidRPr="00F62887" w:rsidTr="009D5BDB">
        <w:trPr>
          <w:trHeight w:val="353"/>
          <w:jc w:val="center"/>
        </w:trPr>
        <w:tc>
          <w:tcPr>
            <w:tcW w:w="7198" w:type="dxa"/>
            <w:gridSpan w:val="5"/>
          </w:tcPr>
          <w:p w:rsidR="00BB4A7F" w:rsidRPr="002C7A69" w:rsidRDefault="00BB4A7F" w:rsidP="009D5BDB">
            <w:pPr>
              <w:spacing w:line="200" w:lineRule="exact"/>
              <w:rPr>
                <w:b/>
                <w:bCs/>
                <w:iCs/>
                <w:sz w:val="20"/>
                <w:szCs w:val="20"/>
              </w:rPr>
            </w:pPr>
            <w:r w:rsidRPr="002C7A69">
              <w:rPr>
                <w:b/>
                <w:bCs/>
                <w:i/>
                <w:iCs/>
                <w:sz w:val="20"/>
                <w:szCs w:val="20"/>
              </w:rPr>
              <w:t>Речевое развитие</w:t>
            </w:r>
          </w:p>
        </w:tc>
        <w:tc>
          <w:tcPr>
            <w:tcW w:w="7486" w:type="dxa"/>
            <w:gridSpan w:val="8"/>
          </w:tcPr>
          <w:p w:rsidR="00BB4A7F" w:rsidRPr="002C7A69" w:rsidRDefault="00BB4A7F" w:rsidP="009D5BDB">
            <w:pPr>
              <w:spacing w:line="200" w:lineRule="exact"/>
              <w:rPr>
                <w:b/>
                <w:bCs/>
                <w:iCs/>
                <w:sz w:val="20"/>
                <w:szCs w:val="20"/>
              </w:rPr>
            </w:pPr>
          </w:p>
        </w:tc>
      </w:tr>
      <w:tr w:rsidR="00996F86" w:rsidRPr="00F62887" w:rsidTr="009D5BDB">
        <w:trPr>
          <w:trHeight w:val="285"/>
          <w:jc w:val="center"/>
        </w:trPr>
        <w:tc>
          <w:tcPr>
            <w:tcW w:w="3346" w:type="dxa"/>
            <w:gridSpan w:val="2"/>
            <w:vAlign w:val="center"/>
          </w:tcPr>
          <w:p w:rsidR="00BB4A7F" w:rsidRPr="002C7A69" w:rsidRDefault="00BB4A7F" w:rsidP="009D5BDB">
            <w:pPr>
              <w:spacing w:line="200" w:lineRule="exact"/>
              <w:rPr>
                <w:sz w:val="20"/>
                <w:szCs w:val="20"/>
              </w:rPr>
            </w:pPr>
            <w:r w:rsidRPr="002C7A69">
              <w:rPr>
                <w:sz w:val="20"/>
                <w:szCs w:val="20"/>
              </w:rPr>
              <w:t>Коммуникативная</w:t>
            </w:r>
          </w:p>
        </w:tc>
        <w:tc>
          <w:tcPr>
            <w:tcW w:w="3852" w:type="dxa"/>
            <w:gridSpan w:val="3"/>
            <w:vAlign w:val="center"/>
          </w:tcPr>
          <w:p w:rsidR="00BB4A7F" w:rsidRPr="002C7A69" w:rsidRDefault="00BB4A7F" w:rsidP="009D5BDB">
            <w:pPr>
              <w:spacing w:line="200" w:lineRule="exact"/>
              <w:rPr>
                <w:sz w:val="20"/>
                <w:szCs w:val="20"/>
              </w:rPr>
            </w:pPr>
            <w:r w:rsidRPr="002C7A69">
              <w:rPr>
                <w:sz w:val="20"/>
                <w:szCs w:val="20"/>
              </w:rPr>
              <w:t>Развитие  речи</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0,5</w:t>
            </w:r>
          </w:p>
        </w:tc>
        <w:tc>
          <w:tcPr>
            <w:tcW w:w="658" w:type="dxa"/>
            <w:shd w:val="clear" w:color="auto" w:fill="auto"/>
            <w:vAlign w:val="center"/>
          </w:tcPr>
          <w:p w:rsidR="00BB4A7F" w:rsidRPr="002C7A69" w:rsidRDefault="00E743FB" w:rsidP="009D5BDB">
            <w:pPr>
              <w:spacing w:line="200" w:lineRule="exact"/>
              <w:jc w:val="center"/>
              <w:rPr>
                <w:b/>
                <w:bCs/>
                <w:iCs/>
                <w:sz w:val="20"/>
                <w:szCs w:val="20"/>
              </w:rPr>
            </w:pPr>
            <w:r w:rsidRPr="002C7A69">
              <w:rPr>
                <w:b/>
                <w:bCs/>
                <w:iCs/>
                <w:sz w:val="20"/>
                <w:szCs w:val="20"/>
              </w:rPr>
              <w:t>16</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0,5</w:t>
            </w:r>
          </w:p>
        </w:tc>
        <w:tc>
          <w:tcPr>
            <w:tcW w:w="768" w:type="dxa"/>
            <w:shd w:val="clear" w:color="auto" w:fill="auto"/>
            <w:vAlign w:val="center"/>
          </w:tcPr>
          <w:p w:rsidR="00BB4A7F" w:rsidRPr="002C7A69" w:rsidRDefault="00E743FB" w:rsidP="009D5BDB">
            <w:pPr>
              <w:spacing w:line="200" w:lineRule="exact"/>
              <w:jc w:val="center"/>
              <w:rPr>
                <w:b/>
                <w:sz w:val="20"/>
                <w:szCs w:val="20"/>
              </w:rPr>
            </w:pPr>
            <w:r w:rsidRPr="002C7A69">
              <w:rPr>
                <w:b/>
                <w:sz w:val="20"/>
                <w:szCs w:val="20"/>
              </w:rPr>
              <w:t>16</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1</w:t>
            </w:r>
          </w:p>
        </w:tc>
        <w:tc>
          <w:tcPr>
            <w:tcW w:w="794"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32</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1</w:t>
            </w:r>
          </w:p>
        </w:tc>
        <w:tc>
          <w:tcPr>
            <w:tcW w:w="822"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32</w:t>
            </w:r>
          </w:p>
        </w:tc>
      </w:tr>
      <w:tr w:rsidR="00996F86" w:rsidRPr="00F62887" w:rsidTr="009D5BDB">
        <w:trPr>
          <w:trHeight w:val="285"/>
          <w:jc w:val="center"/>
        </w:trPr>
        <w:tc>
          <w:tcPr>
            <w:tcW w:w="3346" w:type="dxa"/>
            <w:gridSpan w:val="2"/>
          </w:tcPr>
          <w:p w:rsidR="00BB4A7F" w:rsidRPr="002C7A69" w:rsidRDefault="00BB4A7F" w:rsidP="009D5BDB">
            <w:pPr>
              <w:spacing w:line="200" w:lineRule="exact"/>
              <w:rPr>
                <w:sz w:val="20"/>
                <w:szCs w:val="20"/>
              </w:rPr>
            </w:pPr>
            <w:r w:rsidRPr="002C7A69">
              <w:rPr>
                <w:sz w:val="20"/>
                <w:szCs w:val="20"/>
              </w:rPr>
              <w:t>Восприятие худ.литературы</w:t>
            </w:r>
          </w:p>
        </w:tc>
        <w:tc>
          <w:tcPr>
            <w:tcW w:w="3852" w:type="dxa"/>
            <w:gridSpan w:val="3"/>
          </w:tcPr>
          <w:p w:rsidR="00BB4A7F" w:rsidRPr="002C7A69" w:rsidRDefault="00BB4A7F" w:rsidP="009D5BDB">
            <w:pPr>
              <w:spacing w:line="200" w:lineRule="exact"/>
              <w:rPr>
                <w:sz w:val="20"/>
                <w:szCs w:val="20"/>
              </w:rPr>
            </w:pPr>
            <w:r w:rsidRPr="002C7A69">
              <w:rPr>
                <w:sz w:val="20"/>
                <w:szCs w:val="20"/>
              </w:rPr>
              <w:t xml:space="preserve">  Чтение художественной литературы</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0,5</w:t>
            </w:r>
          </w:p>
        </w:tc>
        <w:tc>
          <w:tcPr>
            <w:tcW w:w="658" w:type="dxa"/>
            <w:shd w:val="clear" w:color="auto" w:fill="auto"/>
          </w:tcPr>
          <w:p w:rsidR="00BB4A7F" w:rsidRPr="002C7A69" w:rsidRDefault="00E743FB" w:rsidP="009D5BDB">
            <w:pPr>
              <w:spacing w:line="200" w:lineRule="exact"/>
              <w:jc w:val="center"/>
              <w:rPr>
                <w:b/>
                <w:bCs/>
                <w:iCs/>
                <w:sz w:val="20"/>
                <w:szCs w:val="20"/>
              </w:rPr>
            </w:pPr>
            <w:r w:rsidRPr="002C7A69">
              <w:rPr>
                <w:b/>
                <w:bCs/>
                <w:iCs/>
                <w:sz w:val="20"/>
                <w:szCs w:val="20"/>
              </w:rPr>
              <w:t>16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0,5</w:t>
            </w:r>
          </w:p>
        </w:tc>
        <w:tc>
          <w:tcPr>
            <w:tcW w:w="768" w:type="dxa"/>
            <w:shd w:val="clear" w:color="auto" w:fill="auto"/>
          </w:tcPr>
          <w:p w:rsidR="00BB4A7F" w:rsidRPr="002C7A69" w:rsidRDefault="00E743FB" w:rsidP="009D5BDB">
            <w:pPr>
              <w:spacing w:line="200" w:lineRule="exact"/>
              <w:jc w:val="center"/>
              <w:rPr>
                <w:b/>
                <w:sz w:val="20"/>
                <w:szCs w:val="20"/>
              </w:rPr>
            </w:pPr>
            <w:r w:rsidRPr="002C7A69">
              <w:rPr>
                <w:b/>
                <w:sz w:val="20"/>
                <w:szCs w:val="20"/>
              </w:rPr>
              <w:t>16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1</w:t>
            </w:r>
          </w:p>
        </w:tc>
        <w:tc>
          <w:tcPr>
            <w:tcW w:w="794"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32</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1</w:t>
            </w:r>
          </w:p>
        </w:tc>
        <w:tc>
          <w:tcPr>
            <w:tcW w:w="822"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32</w:t>
            </w:r>
          </w:p>
        </w:tc>
      </w:tr>
      <w:tr w:rsidR="00996F86" w:rsidRPr="00F62887" w:rsidTr="009D5BDB">
        <w:trPr>
          <w:trHeight w:val="255"/>
          <w:jc w:val="center"/>
        </w:trPr>
        <w:tc>
          <w:tcPr>
            <w:tcW w:w="3346" w:type="dxa"/>
            <w:gridSpan w:val="2"/>
            <w:vAlign w:val="center"/>
          </w:tcPr>
          <w:p w:rsidR="00BB4A7F" w:rsidRPr="002C7A69" w:rsidRDefault="00BB4A7F" w:rsidP="009D5BDB">
            <w:pPr>
              <w:spacing w:line="200" w:lineRule="exact"/>
              <w:rPr>
                <w:sz w:val="20"/>
                <w:szCs w:val="20"/>
              </w:rPr>
            </w:pPr>
            <w:r w:rsidRPr="002C7A69">
              <w:rPr>
                <w:sz w:val="20"/>
                <w:szCs w:val="20"/>
              </w:rPr>
              <w:t>Коммуникативная</w:t>
            </w:r>
          </w:p>
        </w:tc>
        <w:tc>
          <w:tcPr>
            <w:tcW w:w="3852" w:type="dxa"/>
            <w:gridSpan w:val="3"/>
          </w:tcPr>
          <w:p w:rsidR="00BB4A7F" w:rsidRPr="002C7A69" w:rsidRDefault="00BB4A7F" w:rsidP="009D5BDB">
            <w:pPr>
              <w:spacing w:line="200" w:lineRule="exact"/>
              <w:rPr>
                <w:sz w:val="20"/>
                <w:szCs w:val="20"/>
              </w:rPr>
            </w:pPr>
            <w:r w:rsidRPr="002C7A69">
              <w:rPr>
                <w:sz w:val="20"/>
                <w:szCs w:val="20"/>
              </w:rPr>
              <w:t>Подготовка к обучению грамоте</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w:t>
            </w:r>
          </w:p>
        </w:tc>
        <w:tc>
          <w:tcPr>
            <w:tcW w:w="658" w:type="dxa"/>
            <w:shd w:val="clear" w:color="auto" w:fill="auto"/>
          </w:tcPr>
          <w:p w:rsidR="00BB4A7F" w:rsidRPr="002C7A69" w:rsidRDefault="00BB4A7F" w:rsidP="009D5BDB">
            <w:pPr>
              <w:spacing w:line="200" w:lineRule="exact"/>
              <w:jc w:val="center"/>
              <w:rPr>
                <w:b/>
                <w:bCs/>
                <w:iCs/>
                <w:sz w:val="20"/>
                <w:szCs w:val="20"/>
              </w:rPr>
            </w:pP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w:t>
            </w:r>
          </w:p>
        </w:tc>
        <w:tc>
          <w:tcPr>
            <w:tcW w:w="768" w:type="dxa"/>
            <w:shd w:val="clear" w:color="auto" w:fill="auto"/>
          </w:tcPr>
          <w:p w:rsidR="00BB4A7F" w:rsidRPr="002C7A69" w:rsidRDefault="00BB4A7F" w:rsidP="009D5BDB">
            <w:pPr>
              <w:spacing w:line="200" w:lineRule="exact"/>
              <w:jc w:val="center"/>
              <w:rPr>
                <w:b/>
                <w:sz w:val="20"/>
                <w:szCs w:val="20"/>
              </w:rPr>
            </w:pPr>
          </w:p>
        </w:tc>
        <w:tc>
          <w:tcPr>
            <w:tcW w:w="1111" w:type="dxa"/>
            <w:shd w:val="clear" w:color="auto" w:fill="auto"/>
          </w:tcPr>
          <w:p w:rsidR="00BB4A7F" w:rsidRPr="002C7A69" w:rsidRDefault="002C7A69" w:rsidP="009D5BDB">
            <w:pPr>
              <w:spacing w:line="200" w:lineRule="exact"/>
              <w:jc w:val="center"/>
              <w:rPr>
                <w:bCs/>
                <w:iCs/>
                <w:sz w:val="20"/>
                <w:szCs w:val="20"/>
              </w:rPr>
            </w:pPr>
            <w:r w:rsidRPr="002C7A69">
              <w:rPr>
                <w:bCs/>
                <w:iCs/>
                <w:sz w:val="20"/>
                <w:szCs w:val="20"/>
              </w:rPr>
              <w:t>0,5</w:t>
            </w:r>
          </w:p>
        </w:tc>
        <w:tc>
          <w:tcPr>
            <w:tcW w:w="794"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16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0,5</w:t>
            </w:r>
          </w:p>
        </w:tc>
        <w:tc>
          <w:tcPr>
            <w:tcW w:w="822"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16</w:t>
            </w:r>
          </w:p>
        </w:tc>
      </w:tr>
      <w:tr w:rsidR="00996F86" w:rsidRPr="00F62887" w:rsidTr="009D5BDB">
        <w:trPr>
          <w:trHeight w:val="353"/>
          <w:jc w:val="center"/>
        </w:trPr>
        <w:tc>
          <w:tcPr>
            <w:tcW w:w="7198" w:type="dxa"/>
            <w:gridSpan w:val="5"/>
          </w:tcPr>
          <w:p w:rsidR="00BB4A7F" w:rsidRPr="002C7A69" w:rsidRDefault="00BB4A7F" w:rsidP="009D5BDB">
            <w:pPr>
              <w:spacing w:line="200" w:lineRule="exact"/>
              <w:rPr>
                <w:b/>
                <w:bCs/>
                <w:iCs/>
                <w:sz w:val="20"/>
                <w:szCs w:val="20"/>
              </w:rPr>
            </w:pPr>
            <w:r w:rsidRPr="002C7A69">
              <w:rPr>
                <w:b/>
                <w:bCs/>
                <w:i/>
                <w:iCs/>
                <w:sz w:val="20"/>
                <w:szCs w:val="20"/>
              </w:rPr>
              <w:t>Художественно-эстетическое развитие</w:t>
            </w:r>
          </w:p>
        </w:tc>
        <w:tc>
          <w:tcPr>
            <w:tcW w:w="7486" w:type="dxa"/>
            <w:gridSpan w:val="8"/>
          </w:tcPr>
          <w:p w:rsidR="00BB4A7F" w:rsidRPr="002C7A69" w:rsidRDefault="00BB4A7F" w:rsidP="009D5BDB">
            <w:pPr>
              <w:spacing w:line="200" w:lineRule="exact"/>
              <w:rPr>
                <w:b/>
                <w:bCs/>
                <w:iCs/>
                <w:sz w:val="20"/>
                <w:szCs w:val="20"/>
              </w:rPr>
            </w:pPr>
          </w:p>
        </w:tc>
      </w:tr>
      <w:tr w:rsidR="00996F86" w:rsidRPr="00F62887" w:rsidTr="009D5BDB">
        <w:trPr>
          <w:trHeight w:val="353"/>
          <w:jc w:val="center"/>
        </w:trPr>
        <w:tc>
          <w:tcPr>
            <w:tcW w:w="7198" w:type="dxa"/>
            <w:gridSpan w:val="5"/>
          </w:tcPr>
          <w:p w:rsidR="00BB4A7F" w:rsidRPr="002C7A69" w:rsidRDefault="00BB4A7F" w:rsidP="009D5BDB">
            <w:pPr>
              <w:spacing w:line="200" w:lineRule="exact"/>
              <w:rPr>
                <w:sz w:val="20"/>
                <w:szCs w:val="20"/>
              </w:rPr>
            </w:pPr>
            <w:r w:rsidRPr="002C7A69">
              <w:rPr>
                <w:sz w:val="20"/>
                <w:szCs w:val="20"/>
              </w:rPr>
              <w:t xml:space="preserve">   Музыкальная деятельность</w:t>
            </w:r>
          </w:p>
          <w:p w:rsidR="00BB4A7F" w:rsidRPr="002C7A69" w:rsidRDefault="00BB4A7F" w:rsidP="009D5BDB">
            <w:pPr>
              <w:spacing w:line="200" w:lineRule="exact"/>
              <w:ind w:left="1416"/>
              <w:rPr>
                <w:sz w:val="20"/>
                <w:szCs w:val="20"/>
              </w:rPr>
            </w:pP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2</w:t>
            </w:r>
          </w:p>
        </w:tc>
        <w:tc>
          <w:tcPr>
            <w:tcW w:w="658" w:type="dxa"/>
            <w:shd w:val="clear" w:color="auto" w:fill="auto"/>
          </w:tcPr>
          <w:p w:rsidR="00BB4A7F" w:rsidRPr="002C7A69" w:rsidRDefault="00E743FB" w:rsidP="009D5BDB">
            <w:pPr>
              <w:spacing w:line="200" w:lineRule="exact"/>
              <w:jc w:val="center"/>
              <w:rPr>
                <w:b/>
                <w:bCs/>
                <w:iCs/>
                <w:sz w:val="20"/>
                <w:szCs w:val="20"/>
              </w:rPr>
            </w:pPr>
            <w:r w:rsidRPr="002C7A69">
              <w:rPr>
                <w:b/>
                <w:bCs/>
                <w:iCs/>
                <w:sz w:val="20"/>
                <w:szCs w:val="20"/>
              </w:rPr>
              <w:t>64</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2</w:t>
            </w:r>
          </w:p>
        </w:tc>
        <w:tc>
          <w:tcPr>
            <w:tcW w:w="768" w:type="dxa"/>
            <w:shd w:val="clear" w:color="auto" w:fill="auto"/>
          </w:tcPr>
          <w:p w:rsidR="00BB4A7F" w:rsidRPr="002C7A69" w:rsidRDefault="00E743FB" w:rsidP="009D5BDB">
            <w:pPr>
              <w:spacing w:line="200" w:lineRule="exact"/>
              <w:jc w:val="center"/>
              <w:rPr>
                <w:b/>
                <w:bCs/>
                <w:iCs/>
                <w:sz w:val="20"/>
                <w:szCs w:val="20"/>
              </w:rPr>
            </w:pPr>
            <w:r w:rsidRPr="002C7A69">
              <w:rPr>
                <w:b/>
                <w:bCs/>
                <w:iCs/>
                <w:sz w:val="20"/>
                <w:szCs w:val="20"/>
              </w:rPr>
              <w:t>64</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2</w:t>
            </w:r>
          </w:p>
        </w:tc>
        <w:tc>
          <w:tcPr>
            <w:tcW w:w="794"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64</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2</w:t>
            </w:r>
          </w:p>
        </w:tc>
        <w:tc>
          <w:tcPr>
            <w:tcW w:w="822"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64</w:t>
            </w:r>
          </w:p>
        </w:tc>
      </w:tr>
      <w:tr w:rsidR="00996F86" w:rsidRPr="00F62887" w:rsidTr="009D5BDB">
        <w:trPr>
          <w:trHeight w:val="353"/>
          <w:jc w:val="center"/>
        </w:trPr>
        <w:tc>
          <w:tcPr>
            <w:tcW w:w="3823" w:type="dxa"/>
            <w:gridSpan w:val="4"/>
            <w:vMerge w:val="restart"/>
          </w:tcPr>
          <w:p w:rsidR="00BB4A7F" w:rsidRPr="002C7A69" w:rsidRDefault="00BB4A7F" w:rsidP="009D5BDB">
            <w:pPr>
              <w:spacing w:line="200" w:lineRule="exact"/>
              <w:rPr>
                <w:sz w:val="20"/>
                <w:szCs w:val="20"/>
              </w:rPr>
            </w:pPr>
            <w:r w:rsidRPr="002C7A69">
              <w:rPr>
                <w:sz w:val="20"/>
                <w:szCs w:val="20"/>
              </w:rPr>
              <w:t xml:space="preserve">   Изобразительная деятельность</w:t>
            </w:r>
          </w:p>
          <w:p w:rsidR="00BB4A7F" w:rsidRPr="002C7A69" w:rsidRDefault="00BB4A7F" w:rsidP="009D5BDB">
            <w:pPr>
              <w:spacing w:line="200" w:lineRule="exact"/>
              <w:rPr>
                <w:sz w:val="20"/>
                <w:szCs w:val="20"/>
              </w:rPr>
            </w:pPr>
          </w:p>
          <w:p w:rsidR="00BB4A7F" w:rsidRPr="002C7A69" w:rsidRDefault="00BB4A7F" w:rsidP="009D5BDB">
            <w:pPr>
              <w:spacing w:line="200" w:lineRule="exact"/>
              <w:rPr>
                <w:sz w:val="20"/>
                <w:szCs w:val="20"/>
              </w:rPr>
            </w:pPr>
          </w:p>
          <w:p w:rsidR="00BB4A7F" w:rsidRPr="002C7A69" w:rsidRDefault="00BB4A7F" w:rsidP="009D5BDB">
            <w:pPr>
              <w:spacing w:line="200" w:lineRule="exact"/>
              <w:rPr>
                <w:sz w:val="20"/>
                <w:szCs w:val="20"/>
              </w:rPr>
            </w:pPr>
          </w:p>
          <w:p w:rsidR="00BB4A7F" w:rsidRPr="002C7A69" w:rsidRDefault="00BB4A7F" w:rsidP="009D5BDB">
            <w:pPr>
              <w:spacing w:line="200" w:lineRule="exact"/>
              <w:rPr>
                <w:sz w:val="20"/>
                <w:szCs w:val="20"/>
              </w:rPr>
            </w:pPr>
          </w:p>
          <w:p w:rsidR="00BB4A7F" w:rsidRPr="002C7A69" w:rsidRDefault="00BB4A7F" w:rsidP="009D5BDB">
            <w:pPr>
              <w:spacing w:line="200" w:lineRule="exact"/>
              <w:rPr>
                <w:sz w:val="20"/>
                <w:szCs w:val="20"/>
              </w:rPr>
            </w:pPr>
            <w:r w:rsidRPr="002C7A69">
              <w:rPr>
                <w:sz w:val="20"/>
                <w:szCs w:val="20"/>
              </w:rPr>
              <w:t>Конструктивно-модельная деятельность</w:t>
            </w:r>
          </w:p>
        </w:tc>
        <w:tc>
          <w:tcPr>
            <w:tcW w:w="3375" w:type="dxa"/>
          </w:tcPr>
          <w:p w:rsidR="00BB4A7F" w:rsidRPr="002C7A69" w:rsidRDefault="00BB4A7F" w:rsidP="009D5BDB">
            <w:pPr>
              <w:spacing w:line="200" w:lineRule="exact"/>
              <w:rPr>
                <w:sz w:val="20"/>
                <w:szCs w:val="20"/>
              </w:rPr>
            </w:pPr>
            <w:r w:rsidRPr="002C7A69">
              <w:rPr>
                <w:sz w:val="20"/>
                <w:szCs w:val="20"/>
              </w:rPr>
              <w:t>Рисование</w:t>
            </w:r>
          </w:p>
          <w:p w:rsidR="00BB4A7F" w:rsidRPr="002C7A69" w:rsidRDefault="00BB4A7F" w:rsidP="009D5BDB">
            <w:pPr>
              <w:spacing w:line="200" w:lineRule="exact"/>
              <w:rPr>
                <w:sz w:val="20"/>
                <w:szCs w:val="20"/>
              </w:rPr>
            </w:pP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1</w:t>
            </w:r>
          </w:p>
        </w:tc>
        <w:tc>
          <w:tcPr>
            <w:tcW w:w="658" w:type="dxa"/>
            <w:shd w:val="clear" w:color="auto" w:fill="auto"/>
          </w:tcPr>
          <w:p w:rsidR="00BB4A7F" w:rsidRPr="002C7A69" w:rsidRDefault="00E743FB" w:rsidP="009D5BDB">
            <w:pPr>
              <w:spacing w:line="200" w:lineRule="exact"/>
              <w:jc w:val="center"/>
              <w:rPr>
                <w:b/>
                <w:bCs/>
                <w:iCs/>
                <w:sz w:val="20"/>
                <w:szCs w:val="20"/>
              </w:rPr>
            </w:pPr>
            <w:r w:rsidRPr="002C7A69">
              <w:rPr>
                <w:b/>
                <w:bCs/>
                <w:iCs/>
                <w:sz w:val="20"/>
                <w:szCs w:val="20"/>
              </w:rPr>
              <w:t>32</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1</w:t>
            </w:r>
          </w:p>
        </w:tc>
        <w:tc>
          <w:tcPr>
            <w:tcW w:w="768" w:type="dxa"/>
            <w:shd w:val="clear" w:color="auto" w:fill="auto"/>
          </w:tcPr>
          <w:p w:rsidR="00BB4A7F" w:rsidRPr="002C7A69" w:rsidRDefault="00E743FB" w:rsidP="009D5BDB">
            <w:pPr>
              <w:spacing w:line="200" w:lineRule="exact"/>
              <w:jc w:val="center"/>
              <w:rPr>
                <w:b/>
                <w:bCs/>
                <w:iCs/>
                <w:sz w:val="20"/>
                <w:szCs w:val="20"/>
              </w:rPr>
            </w:pPr>
            <w:r w:rsidRPr="002C7A69">
              <w:rPr>
                <w:b/>
                <w:bCs/>
                <w:iCs/>
                <w:sz w:val="20"/>
                <w:szCs w:val="20"/>
              </w:rPr>
              <w:t>32</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2</w:t>
            </w:r>
          </w:p>
        </w:tc>
        <w:tc>
          <w:tcPr>
            <w:tcW w:w="794"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64</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2</w:t>
            </w:r>
          </w:p>
        </w:tc>
        <w:tc>
          <w:tcPr>
            <w:tcW w:w="822"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64</w:t>
            </w:r>
          </w:p>
        </w:tc>
      </w:tr>
      <w:tr w:rsidR="00996F86" w:rsidRPr="00F62887" w:rsidTr="009D5BDB">
        <w:trPr>
          <w:trHeight w:val="353"/>
          <w:jc w:val="center"/>
        </w:trPr>
        <w:tc>
          <w:tcPr>
            <w:tcW w:w="3823" w:type="dxa"/>
            <w:gridSpan w:val="4"/>
            <w:vMerge/>
          </w:tcPr>
          <w:p w:rsidR="00BB4A7F" w:rsidRPr="002C7A69" w:rsidRDefault="00BB4A7F" w:rsidP="009D5BDB">
            <w:pPr>
              <w:spacing w:line="200" w:lineRule="exact"/>
              <w:rPr>
                <w:sz w:val="20"/>
                <w:szCs w:val="20"/>
              </w:rPr>
            </w:pPr>
          </w:p>
        </w:tc>
        <w:tc>
          <w:tcPr>
            <w:tcW w:w="3375" w:type="dxa"/>
            <w:vMerge w:val="restart"/>
          </w:tcPr>
          <w:p w:rsidR="00BB4A7F" w:rsidRPr="002C7A69" w:rsidRDefault="00BB4A7F" w:rsidP="009D5BDB">
            <w:pPr>
              <w:spacing w:line="200" w:lineRule="exact"/>
              <w:rPr>
                <w:sz w:val="20"/>
                <w:szCs w:val="20"/>
              </w:rPr>
            </w:pPr>
            <w:r w:rsidRPr="002C7A69">
              <w:rPr>
                <w:sz w:val="20"/>
                <w:szCs w:val="20"/>
              </w:rPr>
              <w:t>лепка</w:t>
            </w:r>
          </w:p>
          <w:p w:rsidR="00BB4A7F" w:rsidRPr="002C7A69" w:rsidRDefault="00BB4A7F" w:rsidP="009D5BDB">
            <w:pPr>
              <w:spacing w:line="200" w:lineRule="exact"/>
              <w:rPr>
                <w:sz w:val="20"/>
                <w:szCs w:val="20"/>
              </w:rPr>
            </w:pPr>
          </w:p>
          <w:p w:rsidR="00BB4A7F" w:rsidRPr="002C7A69" w:rsidRDefault="00BB4A7F" w:rsidP="009D5BDB">
            <w:pPr>
              <w:spacing w:line="200" w:lineRule="exact"/>
              <w:rPr>
                <w:sz w:val="20"/>
                <w:szCs w:val="20"/>
              </w:rPr>
            </w:pPr>
            <w:r w:rsidRPr="002C7A69">
              <w:rPr>
                <w:sz w:val="20"/>
                <w:szCs w:val="20"/>
              </w:rPr>
              <w:t>аппликация</w:t>
            </w:r>
          </w:p>
        </w:tc>
        <w:tc>
          <w:tcPr>
            <w:tcW w:w="1111" w:type="dxa"/>
            <w:shd w:val="clear" w:color="auto" w:fill="auto"/>
          </w:tcPr>
          <w:p w:rsidR="00BB4A7F" w:rsidRPr="002C7A69" w:rsidRDefault="00E743FB" w:rsidP="009D5BDB">
            <w:pPr>
              <w:spacing w:line="200" w:lineRule="exact"/>
              <w:jc w:val="center"/>
              <w:rPr>
                <w:bCs/>
                <w:iCs/>
                <w:sz w:val="20"/>
                <w:szCs w:val="20"/>
              </w:rPr>
            </w:pPr>
            <w:r w:rsidRPr="002C7A69">
              <w:rPr>
                <w:bCs/>
                <w:iCs/>
                <w:sz w:val="20"/>
                <w:szCs w:val="20"/>
              </w:rPr>
              <w:t>0,5</w:t>
            </w:r>
          </w:p>
        </w:tc>
        <w:tc>
          <w:tcPr>
            <w:tcW w:w="658" w:type="dxa"/>
            <w:shd w:val="clear" w:color="auto" w:fill="auto"/>
          </w:tcPr>
          <w:p w:rsidR="00BB4A7F" w:rsidRPr="002C7A69" w:rsidRDefault="00E743FB" w:rsidP="009D5BDB">
            <w:pPr>
              <w:spacing w:line="200" w:lineRule="exact"/>
              <w:jc w:val="center"/>
              <w:rPr>
                <w:b/>
                <w:bCs/>
                <w:iCs/>
                <w:sz w:val="20"/>
                <w:szCs w:val="20"/>
              </w:rPr>
            </w:pPr>
            <w:r w:rsidRPr="002C7A69">
              <w:rPr>
                <w:b/>
                <w:bCs/>
                <w:iCs/>
                <w:sz w:val="20"/>
                <w:szCs w:val="20"/>
              </w:rPr>
              <w:t>16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 xml:space="preserve">0,5 </w:t>
            </w:r>
          </w:p>
        </w:tc>
        <w:tc>
          <w:tcPr>
            <w:tcW w:w="768" w:type="dxa"/>
            <w:shd w:val="clear" w:color="auto" w:fill="auto"/>
          </w:tcPr>
          <w:p w:rsidR="00BB4A7F" w:rsidRPr="002C7A69" w:rsidRDefault="002C7A69" w:rsidP="009D5BDB">
            <w:pPr>
              <w:spacing w:line="200" w:lineRule="exact"/>
              <w:jc w:val="center"/>
              <w:rPr>
                <w:b/>
                <w:sz w:val="20"/>
                <w:szCs w:val="20"/>
              </w:rPr>
            </w:pPr>
            <w:r w:rsidRPr="002C7A69">
              <w:rPr>
                <w:b/>
                <w:sz w:val="20"/>
                <w:szCs w:val="20"/>
              </w:rPr>
              <w:t>16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 xml:space="preserve">0,5 </w:t>
            </w:r>
          </w:p>
        </w:tc>
        <w:tc>
          <w:tcPr>
            <w:tcW w:w="794" w:type="dxa"/>
            <w:shd w:val="clear" w:color="auto" w:fill="auto"/>
          </w:tcPr>
          <w:p w:rsidR="00BB4A7F" w:rsidRPr="002C7A69" w:rsidRDefault="002C7A69" w:rsidP="009D5BDB">
            <w:pPr>
              <w:spacing w:line="200" w:lineRule="exact"/>
              <w:jc w:val="center"/>
              <w:rPr>
                <w:b/>
                <w:sz w:val="20"/>
                <w:szCs w:val="20"/>
              </w:rPr>
            </w:pPr>
            <w:r w:rsidRPr="002C7A69">
              <w:rPr>
                <w:b/>
                <w:sz w:val="20"/>
                <w:szCs w:val="20"/>
              </w:rPr>
              <w:t>16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 xml:space="preserve">0,5 </w:t>
            </w:r>
          </w:p>
        </w:tc>
        <w:tc>
          <w:tcPr>
            <w:tcW w:w="822" w:type="dxa"/>
            <w:shd w:val="clear" w:color="auto" w:fill="auto"/>
          </w:tcPr>
          <w:p w:rsidR="00BB4A7F" w:rsidRPr="002C7A69" w:rsidRDefault="002C7A69" w:rsidP="009D5BDB">
            <w:pPr>
              <w:spacing w:line="200" w:lineRule="exact"/>
              <w:jc w:val="center"/>
              <w:rPr>
                <w:b/>
                <w:sz w:val="20"/>
                <w:szCs w:val="20"/>
              </w:rPr>
            </w:pPr>
            <w:r w:rsidRPr="002C7A69">
              <w:rPr>
                <w:b/>
                <w:sz w:val="20"/>
                <w:szCs w:val="20"/>
              </w:rPr>
              <w:t>16</w:t>
            </w:r>
          </w:p>
        </w:tc>
      </w:tr>
      <w:tr w:rsidR="00996F86" w:rsidRPr="00F62887" w:rsidTr="009D5BDB">
        <w:trPr>
          <w:trHeight w:val="353"/>
          <w:jc w:val="center"/>
        </w:trPr>
        <w:tc>
          <w:tcPr>
            <w:tcW w:w="3823" w:type="dxa"/>
            <w:gridSpan w:val="4"/>
            <w:vMerge/>
          </w:tcPr>
          <w:p w:rsidR="00BB4A7F" w:rsidRPr="002C7A69" w:rsidRDefault="00BB4A7F" w:rsidP="009D5BDB">
            <w:pPr>
              <w:spacing w:line="200" w:lineRule="exact"/>
              <w:rPr>
                <w:sz w:val="20"/>
                <w:szCs w:val="20"/>
              </w:rPr>
            </w:pPr>
          </w:p>
        </w:tc>
        <w:tc>
          <w:tcPr>
            <w:tcW w:w="3375" w:type="dxa"/>
            <w:vMerge/>
            <w:vAlign w:val="center"/>
          </w:tcPr>
          <w:p w:rsidR="00BB4A7F" w:rsidRPr="002C7A69" w:rsidRDefault="00BB4A7F" w:rsidP="009D5BDB">
            <w:pPr>
              <w:spacing w:line="200" w:lineRule="exact"/>
              <w:rPr>
                <w:sz w:val="20"/>
                <w:szCs w:val="20"/>
              </w:rPr>
            </w:pPr>
          </w:p>
        </w:tc>
        <w:tc>
          <w:tcPr>
            <w:tcW w:w="1111" w:type="dxa"/>
            <w:vMerge w:val="restart"/>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0,5</w:t>
            </w:r>
          </w:p>
          <w:p w:rsidR="00BB4A7F" w:rsidRPr="002C7A69" w:rsidRDefault="00BB4A7F" w:rsidP="009D5BDB">
            <w:pPr>
              <w:spacing w:line="200" w:lineRule="exact"/>
              <w:jc w:val="center"/>
              <w:rPr>
                <w:bCs/>
                <w:iCs/>
                <w:sz w:val="20"/>
                <w:szCs w:val="20"/>
              </w:rPr>
            </w:pPr>
            <w:r w:rsidRPr="002C7A69">
              <w:rPr>
                <w:bCs/>
                <w:iCs/>
                <w:sz w:val="20"/>
                <w:szCs w:val="20"/>
              </w:rPr>
              <w:t>0,5</w:t>
            </w:r>
          </w:p>
        </w:tc>
        <w:tc>
          <w:tcPr>
            <w:tcW w:w="658"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16</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0,5</w:t>
            </w:r>
          </w:p>
        </w:tc>
        <w:tc>
          <w:tcPr>
            <w:tcW w:w="768" w:type="dxa"/>
            <w:shd w:val="clear" w:color="auto" w:fill="auto"/>
            <w:vAlign w:val="center"/>
          </w:tcPr>
          <w:p w:rsidR="00BB4A7F" w:rsidRPr="002C7A69" w:rsidRDefault="002C7A69" w:rsidP="009D5BDB">
            <w:pPr>
              <w:spacing w:line="200" w:lineRule="exact"/>
              <w:jc w:val="center"/>
              <w:rPr>
                <w:b/>
                <w:sz w:val="20"/>
                <w:szCs w:val="20"/>
              </w:rPr>
            </w:pPr>
            <w:r w:rsidRPr="002C7A69">
              <w:rPr>
                <w:b/>
                <w:sz w:val="20"/>
                <w:szCs w:val="20"/>
              </w:rPr>
              <w:t>16</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0,5</w:t>
            </w:r>
          </w:p>
        </w:tc>
        <w:tc>
          <w:tcPr>
            <w:tcW w:w="794" w:type="dxa"/>
            <w:shd w:val="clear" w:color="auto" w:fill="auto"/>
            <w:vAlign w:val="center"/>
          </w:tcPr>
          <w:p w:rsidR="00BB4A7F" w:rsidRPr="002C7A69" w:rsidRDefault="002C7A69" w:rsidP="009D5BDB">
            <w:pPr>
              <w:spacing w:line="200" w:lineRule="exact"/>
              <w:jc w:val="center"/>
              <w:rPr>
                <w:b/>
                <w:sz w:val="20"/>
                <w:szCs w:val="20"/>
              </w:rPr>
            </w:pPr>
            <w:r w:rsidRPr="002C7A69">
              <w:rPr>
                <w:b/>
                <w:sz w:val="20"/>
                <w:szCs w:val="20"/>
              </w:rPr>
              <w:t>16</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0,5</w:t>
            </w:r>
          </w:p>
        </w:tc>
        <w:tc>
          <w:tcPr>
            <w:tcW w:w="822" w:type="dxa"/>
            <w:shd w:val="clear" w:color="auto" w:fill="auto"/>
            <w:vAlign w:val="center"/>
          </w:tcPr>
          <w:p w:rsidR="00BB4A7F" w:rsidRPr="002C7A69" w:rsidRDefault="002C7A69" w:rsidP="009D5BDB">
            <w:pPr>
              <w:spacing w:line="200" w:lineRule="exact"/>
              <w:jc w:val="center"/>
              <w:rPr>
                <w:b/>
                <w:sz w:val="20"/>
                <w:szCs w:val="20"/>
              </w:rPr>
            </w:pPr>
            <w:r w:rsidRPr="002C7A69">
              <w:rPr>
                <w:b/>
                <w:sz w:val="20"/>
                <w:szCs w:val="20"/>
              </w:rPr>
              <w:t>16</w:t>
            </w:r>
          </w:p>
        </w:tc>
      </w:tr>
      <w:tr w:rsidR="00996F86" w:rsidRPr="00F62887" w:rsidTr="009D5BDB">
        <w:trPr>
          <w:trHeight w:val="353"/>
          <w:jc w:val="center"/>
        </w:trPr>
        <w:tc>
          <w:tcPr>
            <w:tcW w:w="3823" w:type="dxa"/>
            <w:gridSpan w:val="4"/>
            <w:vMerge/>
          </w:tcPr>
          <w:p w:rsidR="00BB4A7F" w:rsidRPr="002C7A69" w:rsidRDefault="00BB4A7F" w:rsidP="009D5BDB">
            <w:pPr>
              <w:spacing w:line="200" w:lineRule="exact"/>
              <w:rPr>
                <w:sz w:val="20"/>
                <w:szCs w:val="20"/>
              </w:rPr>
            </w:pPr>
          </w:p>
        </w:tc>
        <w:tc>
          <w:tcPr>
            <w:tcW w:w="3375" w:type="dxa"/>
            <w:vMerge w:val="restart"/>
          </w:tcPr>
          <w:p w:rsidR="00403053" w:rsidRPr="002C7A69" w:rsidRDefault="0071396F" w:rsidP="009D5BDB">
            <w:pPr>
              <w:spacing w:line="200" w:lineRule="exact"/>
              <w:rPr>
                <w:sz w:val="20"/>
                <w:szCs w:val="20"/>
              </w:rPr>
            </w:pPr>
            <w:r w:rsidRPr="002C7A69">
              <w:rPr>
                <w:sz w:val="20"/>
                <w:szCs w:val="20"/>
              </w:rPr>
              <w:t>констурирование</w:t>
            </w:r>
          </w:p>
          <w:p w:rsidR="0071396F" w:rsidRPr="002C7A69" w:rsidRDefault="004612DF" w:rsidP="009D5BDB">
            <w:pPr>
              <w:spacing w:line="200" w:lineRule="exact"/>
              <w:rPr>
                <w:sz w:val="20"/>
                <w:szCs w:val="20"/>
              </w:rPr>
            </w:pPr>
            <w:r w:rsidRPr="002C7A69">
              <w:rPr>
                <w:sz w:val="20"/>
                <w:szCs w:val="20"/>
              </w:rPr>
              <w:t xml:space="preserve"> </w:t>
            </w:r>
          </w:p>
          <w:p w:rsidR="00BB4A7F" w:rsidRPr="002C7A69" w:rsidRDefault="00BB4A7F" w:rsidP="009D5BDB">
            <w:pPr>
              <w:spacing w:line="200" w:lineRule="exact"/>
              <w:rPr>
                <w:sz w:val="20"/>
                <w:szCs w:val="20"/>
              </w:rPr>
            </w:pPr>
            <w:r w:rsidRPr="002C7A69">
              <w:rPr>
                <w:sz w:val="20"/>
                <w:szCs w:val="20"/>
              </w:rPr>
              <w:t xml:space="preserve">ручной труд </w:t>
            </w:r>
          </w:p>
        </w:tc>
        <w:tc>
          <w:tcPr>
            <w:tcW w:w="1111" w:type="dxa"/>
            <w:vMerge/>
            <w:shd w:val="clear" w:color="auto" w:fill="auto"/>
            <w:vAlign w:val="center"/>
          </w:tcPr>
          <w:p w:rsidR="00BB4A7F" w:rsidRPr="002C7A69" w:rsidRDefault="00BB4A7F" w:rsidP="009D5BDB">
            <w:pPr>
              <w:spacing w:line="200" w:lineRule="exact"/>
              <w:jc w:val="center"/>
              <w:rPr>
                <w:bCs/>
                <w:iCs/>
                <w:sz w:val="20"/>
                <w:szCs w:val="20"/>
              </w:rPr>
            </w:pPr>
          </w:p>
        </w:tc>
        <w:tc>
          <w:tcPr>
            <w:tcW w:w="658"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16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 xml:space="preserve">0,5 </w:t>
            </w:r>
          </w:p>
        </w:tc>
        <w:tc>
          <w:tcPr>
            <w:tcW w:w="768" w:type="dxa"/>
            <w:shd w:val="clear" w:color="auto" w:fill="auto"/>
            <w:vAlign w:val="center"/>
          </w:tcPr>
          <w:p w:rsidR="00BB4A7F" w:rsidRPr="002C7A69" w:rsidRDefault="002C7A69" w:rsidP="009D5BDB">
            <w:pPr>
              <w:spacing w:line="200" w:lineRule="exact"/>
              <w:jc w:val="center"/>
              <w:rPr>
                <w:b/>
                <w:sz w:val="20"/>
                <w:szCs w:val="20"/>
              </w:rPr>
            </w:pPr>
            <w:r w:rsidRPr="002C7A69">
              <w:rPr>
                <w:b/>
                <w:sz w:val="20"/>
                <w:szCs w:val="20"/>
              </w:rPr>
              <w:t>16</w:t>
            </w:r>
          </w:p>
        </w:tc>
        <w:tc>
          <w:tcPr>
            <w:tcW w:w="1111" w:type="dxa"/>
            <w:shd w:val="clear" w:color="auto" w:fill="auto"/>
            <w:vAlign w:val="center"/>
          </w:tcPr>
          <w:p w:rsidR="00BB4A7F" w:rsidRPr="002C7A69" w:rsidRDefault="002C7A69" w:rsidP="009D5BDB">
            <w:pPr>
              <w:spacing w:line="200" w:lineRule="exact"/>
              <w:jc w:val="center"/>
              <w:rPr>
                <w:bCs/>
                <w:iCs/>
                <w:sz w:val="20"/>
                <w:szCs w:val="20"/>
              </w:rPr>
            </w:pPr>
            <w:r w:rsidRPr="002C7A69">
              <w:rPr>
                <w:bCs/>
                <w:iCs/>
                <w:sz w:val="20"/>
                <w:szCs w:val="20"/>
              </w:rPr>
              <w:t>1</w:t>
            </w:r>
          </w:p>
        </w:tc>
        <w:tc>
          <w:tcPr>
            <w:tcW w:w="794"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32</w:t>
            </w:r>
          </w:p>
        </w:tc>
        <w:tc>
          <w:tcPr>
            <w:tcW w:w="1111" w:type="dxa"/>
            <w:shd w:val="clear" w:color="auto" w:fill="auto"/>
            <w:vAlign w:val="center"/>
          </w:tcPr>
          <w:p w:rsidR="00BB4A7F" w:rsidRPr="002C7A69" w:rsidRDefault="002C7A69" w:rsidP="009D5BDB">
            <w:pPr>
              <w:spacing w:line="200" w:lineRule="exact"/>
              <w:jc w:val="center"/>
              <w:rPr>
                <w:bCs/>
                <w:iCs/>
                <w:sz w:val="20"/>
                <w:szCs w:val="20"/>
              </w:rPr>
            </w:pPr>
            <w:r w:rsidRPr="002C7A69">
              <w:rPr>
                <w:bCs/>
                <w:iCs/>
                <w:sz w:val="20"/>
                <w:szCs w:val="20"/>
              </w:rPr>
              <w:t>1</w:t>
            </w:r>
          </w:p>
        </w:tc>
        <w:tc>
          <w:tcPr>
            <w:tcW w:w="822"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32</w:t>
            </w:r>
          </w:p>
        </w:tc>
      </w:tr>
      <w:tr w:rsidR="00996F86" w:rsidRPr="00F62887" w:rsidTr="009D5BDB">
        <w:trPr>
          <w:trHeight w:val="353"/>
          <w:jc w:val="center"/>
        </w:trPr>
        <w:tc>
          <w:tcPr>
            <w:tcW w:w="3823" w:type="dxa"/>
            <w:gridSpan w:val="4"/>
            <w:vMerge/>
          </w:tcPr>
          <w:p w:rsidR="00BB4A7F" w:rsidRPr="002C7A69" w:rsidRDefault="00BB4A7F" w:rsidP="009D5BDB">
            <w:pPr>
              <w:spacing w:line="200" w:lineRule="exact"/>
              <w:rPr>
                <w:sz w:val="20"/>
                <w:szCs w:val="20"/>
              </w:rPr>
            </w:pPr>
          </w:p>
        </w:tc>
        <w:tc>
          <w:tcPr>
            <w:tcW w:w="3375" w:type="dxa"/>
            <w:vMerge/>
          </w:tcPr>
          <w:p w:rsidR="00BB4A7F" w:rsidRPr="002C7A69" w:rsidRDefault="00BB4A7F" w:rsidP="009D5BDB">
            <w:pPr>
              <w:spacing w:line="200" w:lineRule="exact"/>
              <w:rPr>
                <w:sz w:val="20"/>
                <w:szCs w:val="20"/>
              </w:rPr>
            </w:pP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w:t>
            </w:r>
          </w:p>
        </w:tc>
        <w:tc>
          <w:tcPr>
            <w:tcW w:w="658" w:type="dxa"/>
            <w:shd w:val="clear" w:color="auto" w:fill="auto"/>
            <w:vAlign w:val="center"/>
          </w:tcPr>
          <w:p w:rsidR="00BB4A7F" w:rsidRPr="002C7A69" w:rsidRDefault="00BB4A7F" w:rsidP="009D5BDB">
            <w:pPr>
              <w:spacing w:line="200" w:lineRule="exact"/>
              <w:jc w:val="center"/>
              <w:rPr>
                <w:b/>
                <w:bCs/>
                <w:iCs/>
                <w:sz w:val="20"/>
                <w:szCs w:val="20"/>
              </w:rPr>
            </w:pPr>
          </w:p>
        </w:tc>
        <w:tc>
          <w:tcPr>
            <w:tcW w:w="1111" w:type="dxa"/>
            <w:shd w:val="clear" w:color="auto" w:fill="auto"/>
            <w:vAlign w:val="center"/>
          </w:tcPr>
          <w:p w:rsidR="00BB4A7F" w:rsidRPr="002C7A69" w:rsidRDefault="00774070" w:rsidP="009D5BDB">
            <w:pPr>
              <w:spacing w:line="200" w:lineRule="exact"/>
              <w:jc w:val="center"/>
              <w:rPr>
                <w:bCs/>
                <w:iCs/>
                <w:sz w:val="20"/>
                <w:szCs w:val="20"/>
              </w:rPr>
            </w:pPr>
            <w:r>
              <w:rPr>
                <w:bCs/>
                <w:iCs/>
                <w:sz w:val="20"/>
                <w:szCs w:val="20"/>
              </w:rPr>
              <w:t>-</w:t>
            </w:r>
          </w:p>
        </w:tc>
        <w:tc>
          <w:tcPr>
            <w:tcW w:w="768" w:type="dxa"/>
            <w:shd w:val="clear" w:color="auto" w:fill="auto"/>
            <w:vAlign w:val="center"/>
          </w:tcPr>
          <w:p w:rsidR="00BB4A7F" w:rsidRPr="002C7A69" w:rsidRDefault="00BB4A7F" w:rsidP="009D5BDB">
            <w:pPr>
              <w:spacing w:line="200" w:lineRule="exact"/>
              <w:jc w:val="center"/>
              <w:rPr>
                <w:b/>
                <w:sz w:val="20"/>
                <w:szCs w:val="20"/>
              </w:rPr>
            </w:pP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0,5</w:t>
            </w:r>
          </w:p>
        </w:tc>
        <w:tc>
          <w:tcPr>
            <w:tcW w:w="794"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16</w:t>
            </w:r>
          </w:p>
        </w:tc>
        <w:tc>
          <w:tcPr>
            <w:tcW w:w="1111" w:type="dxa"/>
            <w:shd w:val="clear" w:color="auto" w:fill="auto"/>
            <w:vAlign w:val="center"/>
          </w:tcPr>
          <w:p w:rsidR="00BB4A7F" w:rsidRPr="002C7A69" w:rsidRDefault="00BB4A7F" w:rsidP="009D5BDB">
            <w:pPr>
              <w:spacing w:line="200" w:lineRule="exact"/>
              <w:jc w:val="center"/>
              <w:rPr>
                <w:bCs/>
                <w:iCs/>
                <w:sz w:val="20"/>
                <w:szCs w:val="20"/>
              </w:rPr>
            </w:pPr>
            <w:r w:rsidRPr="002C7A69">
              <w:rPr>
                <w:bCs/>
                <w:iCs/>
                <w:sz w:val="20"/>
                <w:szCs w:val="20"/>
              </w:rPr>
              <w:t>0,5</w:t>
            </w:r>
          </w:p>
        </w:tc>
        <w:tc>
          <w:tcPr>
            <w:tcW w:w="822" w:type="dxa"/>
            <w:shd w:val="clear" w:color="auto" w:fill="auto"/>
            <w:vAlign w:val="center"/>
          </w:tcPr>
          <w:p w:rsidR="00BB4A7F" w:rsidRPr="002C7A69" w:rsidRDefault="002C7A69" w:rsidP="009D5BDB">
            <w:pPr>
              <w:spacing w:line="200" w:lineRule="exact"/>
              <w:jc w:val="center"/>
              <w:rPr>
                <w:b/>
                <w:bCs/>
                <w:iCs/>
                <w:sz w:val="20"/>
                <w:szCs w:val="20"/>
              </w:rPr>
            </w:pPr>
            <w:r w:rsidRPr="002C7A69">
              <w:rPr>
                <w:b/>
                <w:bCs/>
                <w:iCs/>
                <w:sz w:val="20"/>
                <w:szCs w:val="20"/>
              </w:rPr>
              <w:t>16</w:t>
            </w:r>
          </w:p>
        </w:tc>
      </w:tr>
      <w:tr w:rsidR="00996F86" w:rsidRPr="00F62887" w:rsidTr="009D5BDB">
        <w:trPr>
          <w:trHeight w:val="353"/>
          <w:jc w:val="center"/>
        </w:trPr>
        <w:tc>
          <w:tcPr>
            <w:tcW w:w="7198" w:type="dxa"/>
            <w:gridSpan w:val="5"/>
          </w:tcPr>
          <w:p w:rsidR="00BB4A7F" w:rsidRPr="002C7A69" w:rsidRDefault="00BB4A7F" w:rsidP="009D5BDB">
            <w:pPr>
              <w:spacing w:line="200" w:lineRule="exact"/>
              <w:rPr>
                <w:sz w:val="20"/>
                <w:szCs w:val="20"/>
              </w:rPr>
            </w:pPr>
            <w:r w:rsidRPr="002C7A69">
              <w:rPr>
                <w:b/>
                <w:bCs/>
                <w:i/>
                <w:iCs/>
                <w:sz w:val="20"/>
                <w:szCs w:val="20"/>
              </w:rPr>
              <w:t>Физическое развитие</w:t>
            </w:r>
          </w:p>
        </w:tc>
        <w:tc>
          <w:tcPr>
            <w:tcW w:w="1111" w:type="dxa"/>
            <w:shd w:val="clear" w:color="auto" w:fill="auto"/>
          </w:tcPr>
          <w:p w:rsidR="00BB4A7F" w:rsidRPr="002C7A69" w:rsidRDefault="00BB4A7F" w:rsidP="009D5BDB">
            <w:pPr>
              <w:spacing w:line="200" w:lineRule="exact"/>
              <w:jc w:val="center"/>
              <w:rPr>
                <w:b/>
                <w:bCs/>
                <w:iCs/>
                <w:sz w:val="20"/>
                <w:szCs w:val="20"/>
              </w:rPr>
            </w:pPr>
          </w:p>
        </w:tc>
        <w:tc>
          <w:tcPr>
            <w:tcW w:w="658" w:type="dxa"/>
            <w:shd w:val="clear" w:color="auto" w:fill="auto"/>
          </w:tcPr>
          <w:p w:rsidR="00BB4A7F" w:rsidRPr="002C7A69" w:rsidRDefault="00BB4A7F" w:rsidP="009D5BDB">
            <w:pPr>
              <w:spacing w:line="200" w:lineRule="exact"/>
              <w:jc w:val="center"/>
              <w:rPr>
                <w:b/>
                <w:bCs/>
                <w:iCs/>
                <w:sz w:val="20"/>
                <w:szCs w:val="20"/>
              </w:rPr>
            </w:pPr>
          </w:p>
        </w:tc>
        <w:tc>
          <w:tcPr>
            <w:tcW w:w="1111" w:type="dxa"/>
            <w:shd w:val="clear" w:color="auto" w:fill="auto"/>
          </w:tcPr>
          <w:p w:rsidR="00BB4A7F" w:rsidRPr="002C7A69" w:rsidRDefault="00BB4A7F" w:rsidP="009D5BDB">
            <w:pPr>
              <w:spacing w:line="200" w:lineRule="exact"/>
              <w:jc w:val="center"/>
              <w:rPr>
                <w:b/>
                <w:bCs/>
                <w:iCs/>
                <w:sz w:val="20"/>
                <w:szCs w:val="20"/>
              </w:rPr>
            </w:pPr>
          </w:p>
        </w:tc>
        <w:tc>
          <w:tcPr>
            <w:tcW w:w="768" w:type="dxa"/>
            <w:shd w:val="clear" w:color="auto" w:fill="auto"/>
          </w:tcPr>
          <w:p w:rsidR="00BB4A7F" w:rsidRPr="002C7A69" w:rsidRDefault="00BB4A7F" w:rsidP="009D5BDB">
            <w:pPr>
              <w:spacing w:line="200" w:lineRule="exact"/>
              <w:jc w:val="center"/>
              <w:rPr>
                <w:b/>
                <w:bCs/>
                <w:iCs/>
                <w:sz w:val="20"/>
                <w:szCs w:val="20"/>
              </w:rPr>
            </w:pPr>
          </w:p>
        </w:tc>
        <w:tc>
          <w:tcPr>
            <w:tcW w:w="1111" w:type="dxa"/>
            <w:shd w:val="clear" w:color="auto" w:fill="auto"/>
          </w:tcPr>
          <w:p w:rsidR="00BB4A7F" w:rsidRPr="002C7A69" w:rsidRDefault="00BB4A7F" w:rsidP="009D5BDB">
            <w:pPr>
              <w:spacing w:line="200" w:lineRule="exact"/>
              <w:jc w:val="center"/>
              <w:rPr>
                <w:b/>
                <w:bCs/>
                <w:iCs/>
                <w:sz w:val="20"/>
                <w:szCs w:val="20"/>
              </w:rPr>
            </w:pPr>
          </w:p>
        </w:tc>
        <w:tc>
          <w:tcPr>
            <w:tcW w:w="794" w:type="dxa"/>
            <w:shd w:val="clear" w:color="auto" w:fill="auto"/>
          </w:tcPr>
          <w:p w:rsidR="00BB4A7F" w:rsidRPr="002C7A69" w:rsidRDefault="00BB4A7F" w:rsidP="009D5BDB">
            <w:pPr>
              <w:spacing w:line="200" w:lineRule="exact"/>
              <w:jc w:val="center"/>
              <w:rPr>
                <w:b/>
                <w:bCs/>
                <w:iCs/>
                <w:sz w:val="20"/>
                <w:szCs w:val="20"/>
              </w:rPr>
            </w:pPr>
          </w:p>
        </w:tc>
        <w:tc>
          <w:tcPr>
            <w:tcW w:w="1111" w:type="dxa"/>
            <w:shd w:val="clear" w:color="auto" w:fill="auto"/>
          </w:tcPr>
          <w:p w:rsidR="00BB4A7F" w:rsidRPr="002C7A69" w:rsidRDefault="00BB4A7F" w:rsidP="009D5BDB">
            <w:pPr>
              <w:spacing w:line="200" w:lineRule="exact"/>
              <w:jc w:val="center"/>
              <w:rPr>
                <w:b/>
                <w:bCs/>
                <w:iCs/>
                <w:sz w:val="20"/>
                <w:szCs w:val="20"/>
              </w:rPr>
            </w:pPr>
          </w:p>
        </w:tc>
        <w:tc>
          <w:tcPr>
            <w:tcW w:w="822" w:type="dxa"/>
            <w:shd w:val="clear" w:color="auto" w:fill="auto"/>
          </w:tcPr>
          <w:p w:rsidR="00BB4A7F" w:rsidRPr="002C7A69" w:rsidRDefault="00BB4A7F" w:rsidP="009D5BDB">
            <w:pPr>
              <w:spacing w:line="200" w:lineRule="exact"/>
              <w:jc w:val="center"/>
              <w:rPr>
                <w:b/>
                <w:bCs/>
                <w:iCs/>
                <w:sz w:val="20"/>
                <w:szCs w:val="20"/>
              </w:rPr>
            </w:pPr>
          </w:p>
        </w:tc>
      </w:tr>
      <w:tr w:rsidR="00996F86" w:rsidRPr="00F62887" w:rsidTr="009D5BDB">
        <w:trPr>
          <w:trHeight w:val="353"/>
          <w:jc w:val="center"/>
        </w:trPr>
        <w:tc>
          <w:tcPr>
            <w:tcW w:w="3823" w:type="dxa"/>
            <w:gridSpan w:val="4"/>
          </w:tcPr>
          <w:p w:rsidR="00BB4A7F" w:rsidRPr="002C7A69" w:rsidRDefault="00BB4A7F" w:rsidP="009D5BDB">
            <w:pPr>
              <w:spacing w:line="200" w:lineRule="exact"/>
              <w:rPr>
                <w:sz w:val="20"/>
                <w:szCs w:val="20"/>
              </w:rPr>
            </w:pPr>
            <w:r w:rsidRPr="002C7A69">
              <w:rPr>
                <w:sz w:val="20"/>
                <w:szCs w:val="20"/>
              </w:rPr>
              <w:t>Двигательная, игровая</w:t>
            </w:r>
          </w:p>
        </w:tc>
        <w:tc>
          <w:tcPr>
            <w:tcW w:w="3375" w:type="dxa"/>
          </w:tcPr>
          <w:p w:rsidR="00BB4A7F" w:rsidRPr="002C7A69" w:rsidRDefault="00BB4A7F" w:rsidP="009D5BDB">
            <w:pPr>
              <w:spacing w:line="200" w:lineRule="exact"/>
              <w:rPr>
                <w:sz w:val="20"/>
                <w:szCs w:val="20"/>
              </w:rPr>
            </w:pPr>
            <w:r w:rsidRPr="002C7A69">
              <w:rPr>
                <w:sz w:val="20"/>
                <w:szCs w:val="20"/>
              </w:rPr>
              <w:t>Физическая культура</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3</w:t>
            </w:r>
          </w:p>
        </w:tc>
        <w:tc>
          <w:tcPr>
            <w:tcW w:w="658"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96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3</w:t>
            </w:r>
          </w:p>
        </w:tc>
        <w:tc>
          <w:tcPr>
            <w:tcW w:w="768"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96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3</w:t>
            </w:r>
          </w:p>
        </w:tc>
        <w:tc>
          <w:tcPr>
            <w:tcW w:w="794"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96</w:t>
            </w:r>
          </w:p>
        </w:tc>
        <w:tc>
          <w:tcPr>
            <w:tcW w:w="1111" w:type="dxa"/>
            <w:shd w:val="clear" w:color="auto" w:fill="auto"/>
          </w:tcPr>
          <w:p w:rsidR="00BB4A7F" w:rsidRPr="002C7A69" w:rsidRDefault="00BB4A7F" w:rsidP="009D5BDB">
            <w:pPr>
              <w:spacing w:line="200" w:lineRule="exact"/>
              <w:jc w:val="center"/>
              <w:rPr>
                <w:bCs/>
                <w:iCs/>
                <w:sz w:val="20"/>
                <w:szCs w:val="20"/>
              </w:rPr>
            </w:pPr>
            <w:r w:rsidRPr="002C7A69">
              <w:rPr>
                <w:bCs/>
                <w:iCs/>
                <w:sz w:val="20"/>
                <w:szCs w:val="20"/>
              </w:rPr>
              <w:t>3</w:t>
            </w:r>
          </w:p>
        </w:tc>
        <w:tc>
          <w:tcPr>
            <w:tcW w:w="822" w:type="dxa"/>
            <w:shd w:val="clear" w:color="auto" w:fill="auto"/>
          </w:tcPr>
          <w:p w:rsidR="00BB4A7F" w:rsidRPr="002C7A69" w:rsidRDefault="002C7A69" w:rsidP="009D5BDB">
            <w:pPr>
              <w:spacing w:line="200" w:lineRule="exact"/>
              <w:jc w:val="center"/>
              <w:rPr>
                <w:b/>
                <w:bCs/>
                <w:iCs/>
                <w:sz w:val="20"/>
                <w:szCs w:val="20"/>
              </w:rPr>
            </w:pPr>
            <w:r w:rsidRPr="002C7A69">
              <w:rPr>
                <w:b/>
                <w:bCs/>
                <w:iCs/>
                <w:sz w:val="20"/>
                <w:szCs w:val="20"/>
              </w:rPr>
              <w:t>96</w:t>
            </w:r>
          </w:p>
        </w:tc>
      </w:tr>
      <w:tr w:rsidR="00996F86" w:rsidRPr="00F62887" w:rsidTr="009D5BDB">
        <w:trPr>
          <w:trHeight w:val="204"/>
          <w:jc w:val="center"/>
        </w:trPr>
        <w:tc>
          <w:tcPr>
            <w:tcW w:w="7198" w:type="dxa"/>
            <w:gridSpan w:val="5"/>
          </w:tcPr>
          <w:p w:rsidR="00BB4A7F" w:rsidRPr="002C7A69" w:rsidRDefault="00BB4A7F" w:rsidP="009D5BDB">
            <w:pPr>
              <w:spacing w:line="200" w:lineRule="exact"/>
              <w:rPr>
                <w:b/>
                <w:bCs/>
                <w:i/>
                <w:iCs/>
                <w:sz w:val="20"/>
                <w:szCs w:val="20"/>
              </w:rPr>
            </w:pPr>
            <w:r w:rsidRPr="002C7A69">
              <w:rPr>
                <w:rStyle w:val="afff"/>
                <w:b/>
                <w:bCs/>
                <w:i/>
                <w:color w:val="auto"/>
                <w:sz w:val="20"/>
                <w:szCs w:val="20"/>
              </w:rPr>
              <w:t>Социально</w:t>
            </w:r>
            <w:r w:rsidRPr="002C7A69">
              <w:rPr>
                <w:rStyle w:val="afff"/>
                <w:b/>
                <w:bCs/>
                <w:i/>
                <w:color w:val="auto"/>
                <w:sz w:val="20"/>
                <w:szCs w:val="20"/>
              </w:rPr>
              <w:softHyphen/>
              <w:t>-коммуникативное развитие</w:t>
            </w:r>
          </w:p>
        </w:tc>
        <w:tc>
          <w:tcPr>
            <w:tcW w:w="7486" w:type="dxa"/>
            <w:gridSpan w:val="8"/>
          </w:tcPr>
          <w:p w:rsidR="00BB4A7F" w:rsidRPr="002C7A69" w:rsidRDefault="00BB4A7F" w:rsidP="009D5BDB">
            <w:pPr>
              <w:spacing w:line="200" w:lineRule="exact"/>
              <w:rPr>
                <w:b/>
                <w:bCs/>
                <w:i/>
                <w:iCs/>
                <w:sz w:val="20"/>
                <w:szCs w:val="20"/>
              </w:rPr>
            </w:pPr>
          </w:p>
        </w:tc>
      </w:tr>
      <w:tr w:rsidR="009D5BDB" w:rsidRPr="00F62887" w:rsidTr="009D5BDB">
        <w:trPr>
          <w:trHeight w:val="204"/>
          <w:jc w:val="center"/>
        </w:trPr>
        <w:tc>
          <w:tcPr>
            <w:tcW w:w="3804" w:type="dxa"/>
            <w:gridSpan w:val="3"/>
          </w:tcPr>
          <w:p w:rsidR="009D5BDB" w:rsidRPr="002C7A69" w:rsidRDefault="009D5BDB" w:rsidP="009D5BDB">
            <w:pPr>
              <w:spacing w:line="200" w:lineRule="exact"/>
              <w:rPr>
                <w:rStyle w:val="afff"/>
                <w:b/>
                <w:bCs/>
                <w:i/>
                <w:color w:val="auto"/>
                <w:sz w:val="20"/>
                <w:szCs w:val="20"/>
              </w:rPr>
            </w:pPr>
            <w:r w:rsidRPr="002C7A69">
              <w:rPr>
                <w:sz w:val="20"/>
                <w:szCs w:val="20"/>
              </w:rPr>
              <w:t>Игровая деятельность, коммуникативная</w:t>
            </w:r>
          </w:p>
        </w:tc>
        <w:tc>
          <w:tcPr>
            <w:tcW w:w="3394" w:type="dxa"/>
            <w:gridSpan w:val="2"/>
          </w:tcPr>
          <w:p w:rsidR="009D5BDB" w:rsidRPr="002C7A69" w:rsidRDefault="009D5BDB" w:rsidP="009D5BDB">
            <w:pPr>
              <w:spacing w:line="210" w:lineRule="exact"/>
              <w:jc w:val="center"/>
              <w:rPr>
                <w:sz w:val="20"/>
                <w:szCs w:val="20"/>
              </w:rPr>
            </w:pPr>
            <w:r w:rsidRPr="002C7A69">
              <w:rPr>
                <w:sz w:val="20"/>
                <w:szCs w:val="20"/>
              </w:rPr>
              <w:t>Социализация, труд, безопасность</w:t>
            </w:r>
          </w:p>
          <w:p w:rsidR="009D5BDB" w:rsidRPr="002C7A69" w:rsidRDefault="009D5BDB" w:rsidP="009D5BDB">
            <w:pPr>
              <w:spacing w:line="210" w:lineRule="exact"/>
              <w:jc w:val="center"/>
              <w:rPr>
                <w:b/>
                <w:bCs/>
                <w:iCs/>
                <w:sz w:val="20"/>
                <w:szCs w:val="20"/>
              </w:rPr>
            </w:pPr>
            <w:r w:rsidRPr="002C7A69">
              <w:rPr>
                <w:sz w:val="20"/>
                <w:szCs w:val="20"/>
              </w:rPr>
              <w:t xml:space="preserve">(ЧФУОО)  </w:t>
            </w:r>
          </w:p>
        </w:tc>
        <w:tc>
          <w:tcPr>
            <w:tcW w:w="7486" w:type="dxa"/>
            <w:gridSpan w:val="8"/>
          </w:tcPr>
          <w:p w:rsidR="009D5BDB" w:rsidRPr="002C7A69" w:rsidRDefault="009D5BDB" w:rsidP="009D5BDB">
            <w:pPr>
              <w:spacing w:line="210" w:lineRule="exact"/>
              <w:jc w:val="center"/>
              <w:rPr>
                <w:b/>
                <w:bCs/>
                <w:iCs/>
                <w:sz w:val="20"/>
                <w:szCs w:val="20"/>
              </w:rPr>
            </w:pPr>
            <w:r w:rsidRPr="002C7A69">
              <w:rPr>
                <w:rStyle w:val="afff"/>
                <w:color w:val="auto"/>
                <w:sz w:val="20"/>
                <w:szCs w:val="20"/>
              </w:rPr>
              <w:t xml:space="preserve">Социализация, труд, безопасность </w:t>
            </w:r>
            <w:r w:rsidR="002C7A69" w:rsidRPr="002C7A69">
              <w:rPr>
                <w:rStyle w:val="afff"/>
                <w:color w:val="auto"/>
                <w:sz w:val="20"/>
                <w:szCs w:val="20"/>
              </w:rPr>
              <w:t>–</w:t>
            </w:r>
            <w:r w:rsidRPr="002C7A69">
              <w:rPr>
                <w:rStyle w:val="afff"/>
                <w:color w:val="auto"/>
                <w:sz w:val="20"/>
                <w:szCs w:val="20"/>
              </w:rPr>
              <w:t xml:space="preserve"> реализуются в режимных моментах, самостоятельной (ребенок) и совместной (педагог- ребенок) деятельности</w:t>
            </w:r>
          </w:p>
        </w:tc>
      </w:tr>
      <w:tr w:rsidR="009D5BDB" w:rsidRPr="00F62887" w:rsidTr="009D5BDB">
        <w:trPr>
          <w:trHeight w:val="204"/>
          <w:jc w:val="center"/>
        </w:trPr>
        <w:tc>
          <w:tcPr>
            <w:tcW w:w="3804" w:type="dxa"/>
            <w:gridSpan w:val="3"/>
          </w:tcPr>
          <w:p w:rsidR="009D5BDB" w:rsidRPr="002C7A69" w:rsidRDefault="009D5BDB" w:rsidP="009D5BDB">
            <w:pPr>
              <w:spacing w:line="200" w:lineRule="exact"/>
              <w:rPr>
                <w:sz w:val="20"/>
                <w:szCs w:val="20"/>
              </w:rPr>
            </w:pPr>
          </w:p>
        </w:tc>
        <w:tc>
          <w:tcPr>
            <w:tcW w:w="3394" w:type="dxa"/>
            <w:gridSpan w:val="2"/>
          </w:tcPr>
          <w:p w:rsidR="009D5BDB" w:rsidRPr="002C7A69" w:rsidRDefault="009D5BDB" w:rsidP="009D5BDB">
            <w:pPr>
              <w:spacing w:line="210" w:lineRule="exact"/>
              <w:jc w:val="center"/>
              <w:rPr>
                <w:sz w:val="20"/>
                <w:szCs w:val="20"/>
              </w:rPr>
            </w:pPr>
            <w:r w:rsidRPr="002C7A69">
              <w:rPr>
                <w:b/>
                <w:sz w:val="20"/>
                <w:szCs w:val="20"/>
              </w:rPr>
              <w:t>ИТОГО</w:t>
            </w:r>
          </w:p>
        </w:tc>
        <w:tc>
          <w:tcPr>
            <w:tcW w:w="7486" w:type="dxa"/>
            <w:gridSpan w:val="8"/>
          </w:tcPr>
          <w:p w:rsidR="009D5BDB" w:rsidRPr="002C7A69" w:rsidRDefault="002C7A69" w:rsidP="002C7A69">
            <w:pPr>
              <w:spacing w:line="210" w:lineRule="exact"/>
              <w:rPr>
                <w:rStyle w:val="afff"/>
                <w:color w:val="auto"/>
                <w:sz w:val="20"/>
                <w:szCs w:val="20"/>
              </w:rPr>
            </w:pPr>
            <w:r w:rsidRPr="002C7A69">
              <w:rPr>
                <w:rStyle w:val="afff"/>
                <w:color w:val="auto"/>
                <w:sz w:val="20"/>
                <w:szCs w:val="20"/>
              </w:rPr>
              <w:t xml:space="preserve">     10              320               10            320             14                448             15               480</w:t>
            </w:r>
          </w:p>
        </w:tc>
      </w:tr>
    </w:tbl>
    <w:p w:rsidR="00C66AED" w:rsidRDefault="00C66AED" w:rsidP="00F70795">
      <w:pPr>
        <w:spacing w:line="210" w:lineRule="exact"/>
        <w:rPr>
          <w:color w:val="FF0000"/>
          <w:sz w:val="20"/>
          <w:szCs w:val="20"/>
        </w:rPr>
        <w:sectPr w:rsidR="00C66AED" w:rsidSect="009D5BDB">
          <w:pgSz w:w="16838" w:h="11906" w:orient="landscape" w:code="9"/>
          <w:pgMar w:top="851" w:right="680" w:bottom="624" w:left="567" w:header="709" w:footer="709" w:gutter="0"/>
          <w:cols w:space="708"/>
          <w:docGrid w:linePitch="360"/>
        </w:sectPr>
      </w:pPr>
    </w:p>
    <w:p w:rsidR="0048717E" w:rsidRPr="00F35838" w:rsidRDefault="0048717E" w:rsidP="0048717E">
      <w:pPr>
        <w:jc w:val="center"/>
        <w:rPr>
          <w:b/>
          <w:i/>
          <w:sz w:val="20"/>
          <w:szCs w:val="20"/>
        </w:rPr>
      </w:pPr>
      <w:r w:rsidRPr="00F35838">
        <w:rPr>
          <w:b/>
          <w:i/>
          <w:sz w:val="20"/>
          <w:szCs w:val="20"/>
        </w:rPr>
        <w:lastRenderedPageBreak/>
        <w:t>Взаимодействие взрослого с детьми в различных видах деятельности от 3 до 7 (8)</w:t>
      </w:r>
    </w:p>
    <w:p w:rsidR="0048717E" w:rsidRPr="00F35838" w:rsidRDefault="0048717E" w:rsidP="0048717E">
      <w:pPr>
        <w:rPr>
          <w:b/>
          <w:i/>
          <w:spacing w:val="-8"/>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87"/>
        <w:gridCol w:w="1379"/>
        <w:gridCol w:w="28"/>
        <w:gridCol w:w="1352"/>
        <w:gridCol w:w="1379"/>
        <w:gridCol w:w="1380"/>
      </w:tblGrid>
      <w:tr w:rsidR="00996F86" w:rsidRPr="00A86608" w:rsidTr="00996F86">
        <w:trPr>
          <w:trHeight w:val="140"/>
          <w:tblHeader/>
          <w:jc w:val="center"/>
        </w:trPr>
        <w:tc>
          <w:tcPr>
            <w:tcW w:w="1555" w:type="dxa"/>
          </w:tcPr>
          <w:p w:rsidR="00996F86" w:rsidRPr="00A86608" w:rsidRDefault="00996F86" w:rsidP="004107F5">
            <w:pPr>
              <w:spacing w:line="220" w:lineRule="exact"/>
              <w:rPr>
                <w:sz w:val="20"/>
                <w:szCs w:val="20"/>
              </w:rPr>
            </w:pPr>
          </w:p>
        </w:tc>
        <w:tc>
          <w:tcPr>
            <w:tcW w:w="2987" w:type="dxa"/>
          </w:tcPr>
          <w:p w:rsidR="00996F86" w:rsidRPr="00A86608" w:rsidRDefault="00996F86" w:rsidP="004107F5">
            <w:pPr>
              <w:spacing w:line="220" w:lineRule="exact"/>
              <w:rPr>
                <w:sz w:val="20"/>
                <w:szCs w:val="20"/>
              </w:rPr>
            </w:pPr>
          </w:p>
        </w:tc>
        <w:tc>
          <w:tcPr>
            <w:tcW w:w="5518" w:type="dxa"/>
            <w:gridSpan w:val="5"/>
          </w:tcPr>
          <w:p w:rsidR="00996F86" w:rsidRPr="00A86608" w:rsidRDefault="00996F86" w:rsidP="004107F5">
            <w:pPr>
              <w:spacing w:line="220" w:lineRule="exact"/>
              <w:jc w:val="center"/>
              <w:rPr>
                <w:bCs/>
                <w:iCs/>
                <w:sz w:val="20"/>
                <w:szCs w:val="20"/>
              </w:rPr>
            </w:pPr>
            <w:r w:rsidRPr="00A86608">
              <w:rPr>
                <w:b/>
                <w:bCs/>
                <w:iCs/>
                <w:color w:val="000000"/>
                <w:sz w:val="20"/>
                <w:szCs w:val="20"/>
              </w:rPr>
              <w:t>Образовательная деятельность в ходе режимных моментов</w:t>
            </w:r>
          </w:p>
        </w:tc>
      </w:tr>
      <w:tr w:rsidR="00996F86" w:rsidRPr="00A86608" w:rsidTr="00996F86">
        <w:trPr>
          <w:trHeight w:val="353"/>
          <w:tblHeader/>
          <w:jc w:val="center"/>
        </w:trPr>
        <w:tc>
          <w:tcPr>
            <w:tcW w:w="1555" w:type="dxa"/>
            <w:vAlign w:val="center"/>
          </w:tcPr>
          <w:p w:rsidR="00996F86" w:rsidRPr="00A86608" w:rsidRDefault="00996F86" w:rsidP="004107F5">
            <w:pPr>
              <w:spacing w:line="220" w:lineRule="exact"/>
              <w:jc w:val="center"/>
              <w:rPr>
                <w:b/>
                <w:sz w:val="20"/>
                <w:szCs w:val="20"/>
              </w:rPr>
            </w:pPr>
            <w:r w:rsidRPr="00A86608">
              <w:rPr>
                <w:b/>
                <w:bCs/>
                <w:iCs/>
                <w:sz w:val="20"/>
                <w:szCs w:val="20"/>
              </w:rPr>
              <w:t>Виды детской деятельности</w:t>
            </w:r>
          </w:p>
          <w:p w:rsidR="00996F86" w:rsidRPr="00A86608" w:rsidRDefault="00996F86" w:rsidP="004107F5">
            <w:pPr>
              <w:spacing w:line="220" w:lineRule="exact"/>
              <w:jc w:val="center"/>
              <w:rPr>
                <w:b/>
                <w:sz w:val="20"/>
                <w:szCs w:val="20"/>
              </w:rPr>
            </w:pPr>
          </w:p>
        </w:tc>
        <w:tc>
          <w:tcPr>
            <w:tcW w:w="2987" w:type="dxa"/>
            <w:vAlign w:val="center"/>
          </w:tcPr>
          <w:p w:rsidR="00996F86" w:rsidRPr="00A86608" w:rsidRDefault="00996F86" w:rsidP="004107F5">
            <w:pPr>
              <w:spacing w:line="220" w:lineRule="exact"/>
              <w:jc w:val="center"/>
              <w:rPr>
                <w:b/>
                <w:bCs/>
                <w:iCs/>
                <w:sz w:val="20"/>
                <w:szCs w:val="20"/>
              </w:rPr>
            </w:pPr>
            <w:r w:rsidRPr="00A86608">
              <w:rPr>
                <w:b/>
                <w:bCs/>
                <w:iCs/>
                <w:sz w:val="20"/>
                <w:szCs w:val="20"/>
              </w:rPr>
              <w:t xml:space="preserve">содержание </w:t>
            </w:r>
          </w:p>
          <w:p w:rsidR="00996F86" w:rsidRPr="00A86608" w:rsidRDefault="00996F86" w:rsidP="004107F5">
            <w:pPr>
              <w:spacing w:line="220" w:lineRule="exact"/>
              <w:jc w:val="center"/>
              <w:rPr>
                <w:b/>
                <w:sz w:val="20"/>
                <w:szCs w:val="20"/>
              </w:rPr>
            </w:pPr>
            <w:r w:rsidRPr="00A86608">
              <w:rPr>
                <w:b/>
                <w:sz w:val="20"/>
                <w:szCs w:val="20"/>
              </w:rPr>
              <w:t>организованной</w:t>
            </w:r>
          </w:p>
          <w:p w:rsidR="00996F86" w:rsidRPr="00A86608" w:rsidRDefault="00996F86" w:rsidP="004107F5">
            <w:pPr>
              <w:spacing w:line="220" w:lineRule="exact"/>
              <w:jc w:val="center"/>
              <w:rPr>
                <w:b/>
                <w:sz w:val="20"/>
                <w:szCs w:val="20"/>
              </w:rPr>
            </w:pPr>
            <w:r w:rsidRPr="00A86608">
              <w:rPr>
                <w:b/>
                <w:sz w:val="20"/>
                <w:szCs w:val="20"/>
              </w:rPr>
              <w:t xml:space="preserve"> деятельности</w:t>
            </w:r>
          </w:p>
        </w:tc>
        <w:tc>
          <w:tcPr>
            <w:tcW w:w="1379" w:type="dxa"/>
          </w:tcPr>
          <w:p w:rsidR="00996F86" w:rsidRPr="00A86608" w:rsidRDefault="00996F86" w:rsidP="004107F5">
            <w:pPr>
              <w:spacing w:line="220" w:lineRule="exact"/>
              <w:jc w:val="center"/>
              <w:rPr>
                <w:b/>
                <w:bCs/>
                <w:iCs/>
                <w:color w:val="000000"/>
                <w:sz w:val="20"/>
                <w:szCs w:val="20"/>
              </w:rPr>
            </w:pPr>
            <w:r w:rsidRPr="00A86608">
              <w:rPr>
                <w:b/>
                <w:bCs/>
                <w:iCs/>
                <w:sz w:val="20"/>
                <w:szCs w:val="20"/>
              </w:rPr>
              <w:t>2-я мл. группа (дети 3-4 лет)</w:t>
            </w:r>
          </w:p>
        </w:tc>
        <w:tc>
          <w:tcPr>
            <w:tcW w:w="1380" w:type="dxa"/>
            <w:gridSpan w:val="2"/>
            <w:shd w:val="clear" w:color="auto" w:fill="auto"/>
          </w:tcPr>
          <w:p w:rsidR="00996F86" w:rsidRPr="00A86608" w:rsidRDefault="00996F86" w:rsidP="004107F5">
            <w:pPr>
              <w:spacing w:line="220" w:lineRule="exact"/>
              <w:jc w:val="center"/>
              <w:rPr>
                <w:b/>
                <w:bCs/>
                <w:iCs/>
                <w:color w:val="000000"/>
                <w:sz w:val="20"/>
                <w:szCs w:val="20"/>
              </w:rPr>
            </w:pPr>
            <w:r w:rsidRPr="00A86608">
              <w:rPr>
                <w:b/>
                <w:bCs/>
                <w:iCs/>
                <w:color w:val="000000"/>
                <w:sz w:val="20"/>
                <w:szCs w:val="20"/>
              </w:rPr>
              <w:t xml:space="preserve">средняя гр. </w:t>
            </w:r>
          </w:p>
          <w:p w:rsidR="00996F86" w:rsidRPr="00A86608" w:rsidRDefault="00996F86" w:rsidP="004107F5">
            <w:pPr>
              <w:spacing w:line="220" w:lineRule="exact"/>
              <w:jc w:val="center"/>
              <w:rPr>
                <w:b/>
                <w:bCs/>
                <w:iCs/>
                <w:sz w:val="20"/>
                <w:szCs w:val="20"/>
              </w:rPr>
            </w:pPr>
            <w:r w:rsidRPr="00A86608">
              <w:rPr>
                <w:b/>
                <w:bCs/>
                <w:iCs/>
                <w:color w:val="000000"/>
                <w:sz w:val="20"/>
                <w:szCs w:val="20"/>
              </w:rPr>
              <w:t>(дети 4–5 лет)</w:t>
            </w:r>
          </w:p>
        </w:tc>
        <w:tc>
          <w:tcPr>
            <w:tcW w:w="1379" w:type="dxa"/>
            <w:shd w:val="clear" w:color="auto" w:fill="auto"/>
          </w:tcPr>
          <w:p w:rsidR="00996F86" w:rsidRPr="00A86608" w:rsidRDefault="00996F86" w:rsidP="004107F5">
            <w:pPr>
              <w:spacing w:line="220" w:lineRule="exact"/>
              <w:jc w:val="center"/>
              <w:rPr>
                <w:b/>
                <w:bCs/>
                <w:iCs/>
                <w:color w:val="000000"/>
                <w:sz w:val="20"/>
                <w:szCs w:val="20"/>
              </w:rPr>
            </w:pPr>
            <w:r w:rsidRPr="00A86608">
              <w:rPr>
                <w:b/>
                <w:bCs/>
                <w:iCs/>
                <w:color w:val="000000"/>
                <w:sz w:val="20"/>
                <w:szCs w:val="20"/>
              </w:rPr>
              <w:t xml:space="preserve">старшая гр. </w:t>
            </w:r>
          </w:p>
          <w:p w:rsidR="00996F86" w:rsidRPr="00A86608" w:rsidRDefault="00996F86" w:rsidP="004107F5">
            <w:pPr>
              <w:spacing w:line="220" w:lineRule="exact"/>
              <w:jc w:val="center"/>
              <w:rPr>
                <w:b/>
                <w:bCs/>
                <w:iCs/>
                <w:color w:val="FF0000"/>
                <w:sz w:val="20"/>
                <w:szCs w:val="20"/>
              </w:rPr>
            </w:pPr>
            <w:r w:rsidRPr="00A86608">
              <w:rPr>
                <w:b/>
                <w:bCs/>
                <w:iCs/>
                <w:color w:val="000000"/>
                <w:sz w:val="20"/>
                <w:szCs w:val="20"/>
              </w:rPr>
              <w:t>(дети 5–6 лет)</w:t>
            </w:r>
          </w:p>
        </w:tc>
        <w:tc>
          <w:tcPr>
            <w:tcW w:w="1380" w:type="dxa"/>
            <w:shd w:val="clear" w:color="auto" w:fill="auto"/>
          </w:tcPr>
          <w:p w:rsidR="00996F86" w:rsidRPr="00A86608" w:rsidRDefault="00996F86" w:rsidP="004107F5">
            <w:pPr>
              <w:spacing w:line="220" w:lineRule="exact"/>
              <w:jc w:val="center"/>
              <w:rPr>
                <w:b/>
                <w:bCs/>
                <w:iCs/>
                <w:color w:val="FF0000"/>
                <w:sz w:val="20"/>
                <w:szCs w:val="20"/>
              </w:rPr>
            </w:pPr>
            <w:r w:rsidRPr="00A86608">
              <w:rPr>
                <w:b/>
                <w:bCs/>
                <w:iCs/>
                <w:sz w:val="20"/>
                <w:szCs w:val="20"/>
              </w:rPr>
              <w:t>подгот. к школе гр. (дети 6–7 лет)</w:t>
            </w:r>
          </w:p>
        </w:tc>
      </w:tr>
      <w:tr w:rsidR="00996F86" w:rsidRPr="00A86608" w:rsidTr="00996F86">
        <w:trPr>
          <w:trHeight w:val="85"/>
          <w:jc w:val="center"/>
        </w:trPr>
        <w:tc>
          <w:tcPr>
            <w:tcW w:w="1555" w:type="dxa"/>
            <w:vMerge w:val="restart"/>
          </w:tcPr>
          <w:p w:rsidR="00996F86" w:rsidRPr="00A86608" w:rsidRDefault="00996F86" w:rsidP="004107F5">
            <w:pPr>
              <w:spacing w:line="220" w:lineRule="exact"/>
              <w:rPr>
                <w:sz w:val="20"/>
                <w:szCs w:val="20"/>
              </w:rPr>
            </w:pPr>
            <w:r w:rsidRPr="00A86608">
              <w:rPr>
                <w:sz w:val="20"/>
                <w:szCs w:val="20"/>
              </w:rPr>
              <w:t>Двигательная</w:t>
            </w:r>
          </w:p>
        </w:tc>
        <w:tc>
          <w:tcPr>
            <w:tcW w:w="2987" w:type="dxa"/>
          </w:tcPr>
          <w:p w:rsidR="00996F86" w:rsidRPr="00A86608" w:rsidRDefault="00996F86" w:rsidP="004107F5">
            <w:pPr>
              <w:spacing w:line="220" w:lineRule="exact"/>
              <w:rPr>
                <w:sz w:val="20"/>
                <w:szCs w:val="20"/>
              </w:rPr>
            </w:pPr>
            <w:r w:rsidRPr="00A86608">
              <w:rPr>
                <w:sz w:val="20"/>
                <w:szCs w:val="20"/>
              </w:rPr>
              <w:t>Утренняя гимнастика</w:t>
            </w:r>
          </w:p>
        </w:tc>
        <w:tc>
          <w:tcPr>
            <w:tcW w:w="1379" w:type="dxa"/>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gridSpan w:val="2"/>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79" w:type="dxa"/>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r>
      <w:tr w:rsidR="00996F86" w:rsidRPr="00A86608" w:rsidTr="00996F86">
        <w:trPr>
          <w:trHeight w:val="302"/>
          <w:jc w:val="center"/>
        </w:trPr>
        <w:tc>
          <w:tcPr>
            <w:tcW w:w="1555" w:type="dxa"/>
            <w:vMerge/>
          </w:tcPr>
          <w:p w:rsidR="00996F86" w:rsidRPr="00A86608" w:rsidRDefault="00996F86" w:rsidP="004107F5">
            <w:pPr>
              <w:spacing w:line="220" w:lineRule="exact"/>
              <w:rPr>
                <w:sz w:val="20"/>
                <w:szCs w:val="20"/>
              </w:rPr>
            </w:pPr>
          </w:p>
        </w:tc>
        <w:tc>
          <w:tcPr>
            <w:tcW w:w="2987" w:type="dxa"/>
          </w:tcPr>
          <w:p w:rsidR="00996F86" w:rsidRPr="00A86608" w:rsidRDefault="00996F86" w:rsidP="004107F5">
            <w:pPr>
              <w:spacing w:line="220" w:lineRule="exact"/>
              <w:rPr>
                <w:sz w:val="20"/>
                <w:szCs w:val="20"/>
              </w:rPr>
            </w:pPr>
            <w:r w:rsidRPr="00A86608">
              <w:rPr>
                <w:sz w:val="20"/>
                <w:szCs w:val="20"/>
              </w:rPr>
              <w:t>Гигиенические процедуры</w:t>
            </w:r>
          </w:p>
        </w:tc>
        <w:tc>
          <w:tcPr>
            <w:tcW w:w="1379" w:type="dxa"/>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gridSpan w:val="2"/>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79"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r>
      <w:tr w:rsidR="00996F86" w:rsidRPr="00A86608" w:rsidTr="00996F86">
        <w:trPr>
          <w:trHeight w:val="353"/>
          <w:jc w:val="center"/>
        </w:trPr>
        <w:tc>
          <w:tcPr>
            <w:tcW w:w="1555" w:type="dxa"/>
            <w:vMerge/>
          </w:tcPr>
          <w:p w:rsidR="00996F86" w:rsidRPr="00A86608" w:rsidRDefault="00996F86" w:rsidP="004107F5">
            <w:pPr>
              <w:spacing w:line="220" w:lineRule="exact"/>
              <w:rPr>
                <w:sz w:val="20"/>
                <w:szCs w:val="20"/>
              </w:rPr>
            </w:pPr>
          </w:p>
        </w:tc>
        <w:tc>
          <w:tcPr>
            <w:tcW w:w="2987" w:type="dxa"/>
          </w:tcPr>
          <w:p w:rsidR="00996F86" w:rsidRPr="00A86608" w:rsidRDefault="00996F86" w:rsidP="004107F5">
            <w:pPr>
              <w:spacing w:line="220" w:lineRule="exact"/>
              <w:rPr>
                <w:sz w:val="20"/>
                <w:szCs w:val="20"/>
              </w:rPr>
            </w:pPr>
            <w:r w:rsidRPr="00A86608">
              <w:rPr>
                <w:sz w:val="20"/>
                <w:szCs w:val="20"/>
              </w:rPr>
              <w:t>Комплексы закаливающих процедур</w:t>
            </w:r>
          </w:p>
        </w:tc>
        <w:tc>
          <w:tcPr>
            <w:tcW w:w="1379" w:type="dxa"/>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gridSpan w:val="2"/>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79"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r>
      <w:tr w:rsidR="00996F86" w:rsidRPr="00A86608" w:rsidTr="00996F86">
        <w:trPr>
          <w:trHeight w:val="353"/>
          <w:jc w:val="center"/>
        </w:trPr>
        <w:tc>
          <w:tcPr>
            <w:tcW w:w="1555" w:type="dxa"/>
            <w:vMerge/>
          </w:tcPr>
          <w:p w:rsidR="00996F86" w:rsidRPr="00A86608" w:rsidRDefault="00996F86" w:rsidP="004107F5">
            <w:pPr>
              <w:spacing w:line="220" w:lineRule="exact"/>
              <w:rPr>
                <w:sz w:val="20"/>
                <w:szCs w:val="20"/>
              </w:rPr>
            </w:pPr>
          </w:p>
        </w:tc>
        <w:tc>
          <w:tcPr>
            <w:tcW w:w="2987" w:type="dxa"/>
          </w:tcPr>
          <w:p w:rsidR="00996F86" w:rsidRPr="00A86608" w:rsidRDefault="00996F86" w:rsidP="004107F5">
            <w:pPr>
              <w:spacing w:line="220" w:lineRule="exact"/>
              <w:rPr>
                <w:sz w:val="20"/>
                <w:szCs w:val="20"/>
              </w:rPr>
            </w:pPr>
            <w:r w:rsidRPr="00A86608">
              <w:rPr>
                <w:sz w:val="20"/>
                <w:szCs w:val="20"/>
              </w:rPr>
              <w:t xml:space="preserve">Формирование начальных представлений о здоровом образе жизни. </w:t>
            </w:r>
          </w:p>
          <w:p w:rsidR="00996F86" w:rsidRPr="00A86608" w:rsidRDefault="00996F86" w:rsidP="004107F5">
            <w:pPr>
              <w:spacing w:line="220" w:lineRule="exact"/>
              <w:rPr>
                <w:sz w:val="20"/>
                <w:szCs w:val="20"/>
              </w:rPr>
            </w:pPr>
            <w:r w:rsidRPr="00A86608">
              <w:rPr>
                <w:sz w:val="20"/>
                <w:szCs w:val="20"/>
              </w:rPr>
              <w:t>Подвижная игра.</w:t>
            </w:r>
          </w:p>
        </w:tc>
        <w:tc>
          <w:tcPr>
            <w:tcW w:w="1379" w:type="dxa"/>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gridSpan w:val="2"/>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79"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r>
      <w:tr w:rsidR="00996F86" w:rsidRPr="00A86608" w:rsidTr="00996F86">
        <w:trPr>
          <w:trHeight w:val="353"/>
          <w:jc w:val="center"/>
        </w:trPr>
        <w:tc>
          <w:tcPr>
            <w:tcW w:w="1555" w:type="dxa"/>
          </w:tcPr>
          <w:p w:rsidR="00996F86" w:rsidRPr="00A86608" w:rsidRDefault="00996F86" w:rsidP="004107F5">
            <w:pPr>
              <w:spacing w:line="220" w:lineRule="exact"/>
              <w:rPr>
                <w:color w:val="000000"/>
                <w:sz w:val="20"/>
                <w:szCs w:val="20"/>
              </w:rPr>
            </w:pPr>
            <w:r w:rsidRPr="00A86608">
              <w:rPr>
                <w:color w:val="000000"/>
                <w:sz w:val="20"/>
                <w:szCs w:val="20"/>
              </w:rPr>
              <w:t>Коммуникативная</w:t>
            </w:r>
          </w:p>
          <w:p w:rsidR="00996F86" w:rsidRPr="00A86608" w:rsidRDefault="00996F86" w:rsidP="004107F5">
            <w:pPr>
              <w:spacing w:line="220" w:lineRule="exact"/>
              <w:rPr>
                <w:sz w:val="20"/>
                <w:szCs w:val="20"/>
              </w:rPr>
            </w:pPr>
          </w:p>
        </w:tc>
        <w:tc>
          <w:tcPr>
            <w:tcW w:w="2987" w:type="dxa"/>
          </w:tcPr>
          <w:p w:rsidR="00996F86" w:rsidRPr="00A86608" w:rsidRDefault="00996F86" w:rsidP="004107F5">
            <w:pPr>
              <w:spacing w:line="220" w:lineRule="exact"/>
              <w:rPr>
                <w:sz w:val="20"/>
                <w:szCs w:val="20"/>
              </w:rPr>
            </w:pPr>
            <w:r w:rsidRPr="00A86608">
              <w:rPr>
                <w:sz w:val="20"/>
                <w:szCs w:val="20"/>
              </w:rPr>
              <w:t xml:space="preserve">Развивающая речевая среда: </w:t>
            </w:r>
          </w:p>
          <w:p w:rsidR="00996F86" w:rsidRPr="00A86608" w:rsidRDefault="00996F86" w:rsidP="004107F5">
            <w:pPr>
              <w:spacing w:line="220" w:lineRule="exact"/>
              <w:rPr>
                <w:sz w:val="20"/>
                <w:szCs w:val="20"/>
              </w:rPr>
            </w:pPr>
            <w:r w:rsidRPr="00A86608">
              <w:rPr>
                <w:sz w:val="20"/>
                <w:szCs w:val="20"/>
              </w:rPr>
              <w:t xml:space="preserve">- общение при проведении  режимных моментов; </w:t>
            </w:r>
          </w:p>
          <w:p w:rsidR="00996F86" w:rsidRPr="00A86608" w:rsidRDefault="00996F86" w:rsidP="004107F5">
            <w:pPr>
              <w:spacing w:line="220" w:lineRule="exact"/>
              <w:rPr>
                <w:sz w:val="20"/>
                <w:szCs w:val="20"/>
              </w:rPr>
            </w:pPr>
            <w:r w:rsidRPr="00A86608">
              <w:rPr>
                <w:sz w:val="20"/>
                <w:szCs w:val="20"/>
              </w:rPr>
              <w:t xml:space="preserve">- социализация; </w:t>
            </w:r>
          </w:p>
          <w:p w:rsidR="00996F86" w:rsidRPr="00A86608" w:rsidRDefault="00996F86" w:rsidP="004107F5">
            <w:pPr>
              <w:spacing w:line="220" w:lineRule="exact"/>
              <w:rPr>
                <w:sz w:val="20"/>
                <w:szCs w:val="20"/>
              </w:rPr>
            </w:pPr>
            <w:r w:rsidRPr="00A86608">
              <w:rPr>
                <w:sz w:val="20"/>
                <w:szCs w:val="20"/>
              </w:rPr>
              <w:t>- развитие общения.</w:t>
            </w:r>
          </w:p>
        </w:tc>
        <w:tc>
          <w:tcPr>
            <w:tcW w:w="1379" w:type="dxa"/>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gridSpan w:val="2"/>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79"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r>
      <w:tr w:rsidR="00996F86" w:rsidRPr="00A86608" w:rsidTr="00996F86">
        <w:trPr>
          <w:trHeight w:val="353"/>
          <w:jc w:val="center"/>
        </w:trPr>
        <w:tc>
          <w:tcPr>
            <w:tcW w:w="1555" w:type="dxa"/>
          </w:tcPr>
          <w:p w:rsidR="00996F86" w:rsidRPr="00A86608" w:rsidRDefault="00996F86" w:rsidP="004107F5">
            <w:pPr>
              <w:spacing w:line="220" w:lineRule="exact"/>
              <w:rPr>
                <w:sz w:val="20"/>
                <w:szCs w:val="20"/>
              </w:rPr>
            </w:pPr>
            <w:r w:rsidRPr="00A86608">
              <w:rPr>
                <w:color w:val="000000"/>
                <w:sz w:val="20"/>
                <w:szCs w:val="20"/>
              </w:rPr>
              <w:t>Восприятие худ.литературы</w:t>
            </w:r>
          </w:p>
        </w:tc>
        <w:tc>
          <w:tcPr>
            <w:tcW w:w="2987" w:type="dxa"/>
          </w:tcPr>
          <w:p w:rsidR="00996F86" w:rsidRPr="00A86608" w:rsidRDefault="00996F86" w:rsidP="004107F5">
            <w:pPr>
              <w:spacing w:line="220" w:lineRule="exact"/>
              <w:rPr>
                <w:sz w:val="20"/>
                <w:szCs w:val="20"/>
              </w:rPr>
            </w:pPr>
            <w:r w:rsidRPr="00A86608">
              <w:rPr>
                <w:sz w:val="20"/>
                <w:szCs w:val="20"/>
              </w:rPr>
              <w:t>Чтение художественной литературы</w:t>
            </w:r>
          </w:p>
        </w:tc>
        <w:tc>
          <w:tcPr>
            <w:tcW w:w="1379" w:type="dxa"/>
            <w:vAlign w:val="center"/>
          </w:tcPr>
          <w:p w:rsidR="00996F86" w:rsidRPr="00A86608" w:rsidRDefault="00996F86" w:rsidP="004107F5">
            <w:pPr>
              <w:spacing w:line="220" w:lineRule="exact"/>
              <w:jc w:val="center"/>
              <w:rPr>
                <w:sz w:val="20"/>
                <w:szCs w:val="20"/>
              </w:rPr>
            </w:pPr>
            <w:r w:rsidRPr="00A86608">
              <w:rPr>
                <w:color w:val="000000"/>
                <w:sz w:val="20"/>
                <w:szCs w:val="20"/>
              </w:rPr>
              <w:t>ежедневно</w:t>
            </w:r>
          </w:p>
        </w:tc>
        <w:tc>
          <w:tcPr>
            <w:tcW w:w="1380" w:type="dxa"/>
            <w:gridSpan w:val="2"/>
            <w:shd w:val="clear" w:color="auto" w:fill="auto"/>
            <w:vAlign w:val="center"/>
          </w:tcPr>
          <w:p w:rsidR="00996F86" w:rsidRPr="00A86608" w:rsidRDefault="00996F86" w:rsidP="004107F5">
            <w:pPr>
              <w:spacing w:line="220" w:lineRule="exact"/>
              <w:jc w:val="center"/>
              <w:rPr>
                <w:sz w:val="20"/>
                <w:szCs w:val="20"/>
              </w:rPr>
            </w:pPr>
            <w:r w:rsidRPr="00A86608">
              <w:rPr>
                <w:color w:val="000000"/>
                <w:sz w:val="20"/>
                <w:szCs w:val="20"/>
              </w:rPr>
              <w:t>ежедневно</w:t>
            </w:r>
          </w:p>
        </w:tc>
        <w:tc>
          <w:tcPr>
            <w:tcW w:w="1379" w:type="dxa"/>
            <w:shd w:val="clear" w:color="auto" w:fill="auto"/>
            <w:vAlign w:val="center"/>
          </w:tcPr>
          <w:p w:rsidR="00996F86" w:rsidRPr="00A86608" w:rsidRDefault="00996F86" w:rsidP="004107F5">
            <w:pPr>
              <w:spacing w:line="220" w:lineRule="exact"/>
              <w:jc w:val="center"/>
              <w:rPr>
                <w:sz w:val="20"/>
                <w:szCs w:val="20"/>
              </w:rPr>
            </w:pPr>
            <w:r w:rsidRPr="00A86608">
              <w:rPr>
                <w:color w:val="000000"/>
                <w:sz w:val="20"/>
                <w:szCs w:val="20"/>
              </w:rPr>
              <w:t>ежедневно</w:t>
            </w:r>
          </w:p>
        </w:tc>
        <w:tc>
          <w:tcPr>
            <w:tcW w:w="1380" w:type="dxa"/>
            <w:shd w:val="clear" w:color="auto" w:fill="auto"/>
            <w:vAlign w:val="center"/>
          </w:tcPr>
          <w:p w:rsidR="00996F86" w:rsidRPr="00A86608" w:rsidRDefault="00996F86" w:rsidP="004107F5">
            <w:pPr>
              <w:spacing w:line="220" w:lineRule="exact"/>
              <w:jc w:val="center"/>
              <w:rPr>
                <w:sz w:val="20"/>
                <w:szCs w:val="20"/>
              </w:rPr>
            </w:pPr>
            <w:r w:rsidRPr="00A86608">
              <w:rPr>
                <w:color w:val="000000"/>
                <w:sz w:val="20"/>
                <w:szCs w:val="20"/>
              </w:rPr>
              <w:t>ежедневно</w:t>
            </w:r>
          </w:p>
        </w:tc>
      </w:tr>
      <w:tr w:rsidR="00996F86" w:rsidRPr="00A86608" w:rsidTr="00996F86">
        <w:trPr>
          <w:trHeight w:val="353"/>
          <w:jc w:val="center"/>
        </w:trPr>
        <w:tc>
          <w:tcPr>
            <w:tcW w:w="1555" w:type="dxa"/>
          </w:tcPr>
          <w:p w:rsidR="00996F86" w:rsidRPr="00A86608" w:rsidRDefault="00996F86" w:rsidP="004107F5">
            <w:pPr>
              <w:spacing w:line="220" w:lineRule="exact"/>
              <w:rPr>
                <w:color w:val="000000"/>
                <w:sz w:val="20"/>
                <w:szCs w:val="20"/>
              </w:rPr>
            </w:pPr>
            <w:r w:rsidRPr="00A86608">
              <w:rPr>
                <w:color w:val="000000"/>
                <w:sz w:val="20"/>
                <w:szCs w:val="20"/>
              </w:rPr>
              <w:t>Коммуникативная,</w:t>
            </w:r>
          </w:p>
          <w:p w:rsidR="00996F86" w:rsidRPr="00A86608" w:rsidRDefault="00996F86" w:rsidP="004107F5">
            <w:pPr>
              <w:spacing w:line="220" w:lineRule="exact"/>
              <w:rPr>
                <w:sz w:val="20"/>
                <w:szCs w:val="20"/>
              </w:rPr>
            </w:pPr>
            <w:r w:rsidRPr="00A86608">
              <w:rPr>
                <w:color w:val="000000"/>
                <w:sz w:val="20"/>
                <w:szCs w:val="20"/>
              </w:rPr>
              <w:t>игровая</w:t>
            </w:r>
          </w:p>
        </w:tc>
        <w:tc>
          <w:tcPr>
            <w:tcW w:w="2987" w:type="dxa"/>
          </w:tcPr>
          <w:p w:rsidR="00996F86" w:rsidRPr="00A86608" w:rsidRDefault="00996F86" w:rsidP="004107F5">
            <w:pPr>
              <w:spacing w:line="220" w:lineRule="exact"/>
              <w:rPr>
                <w:sz w:val="20"/>
                <w:szCs w:val="20"/>
              </w:rPr>
            </w:pPr>
            <w:r w:rsidRPr="00A86608">
              <w:rPr>
                <w:sz w:val="20"/>
                <w:szCs w:val="20"/>
              </w:rPr>
              <w:t>Совместная игра воспитателя и детей:</w:t>
            </w:r>
          </w:p>
          <w:p w:rsidR="00996F86" w:rsidRPr="00A86608" w:rsidRDefault="00996F86" w:rsidP="004107F5">
            <w:pPr>
              <w:spacing w:line="220" w:lineRule="exact"/>
              <w:rPr>
                <w:sz w:val="20"/>
                <w:szCs w:val="20"/>
              </w:rPr>
            </w:pPr>
            <w:r w:rsidRPr="00A86608">
              <w:rPr>
                <w:sz w:val="20"/>
                <w:szCs w:val="20"/>
              </w:rPr>
              <w:t xml:space="preserve">- сюжетно-ролевая, </w:t>
            </w:r>
          </w:p>
          <w:p w:rsidR="00996F86" w:rsidRPr="00A86608" w:rsidRDefault="00996F86" w:rsidP="004107F5">
            <w:pPr>
              <w:spacing w:line="220" w:lineRule="exact"/>
              <w:rPr>
                <w:sz w:val="20"/>
                <w:szCs w:val="20"/>
              </w:rPr>
            </w:pPr>
            <w:r w:rsidRPr="00A86608">
              <w:rPr>
                <w:sz w:val="20"/>
                <w:szCs w:val="20"/>
              </w:rPr>
              <w:t xml:space="preserve">- режиссерская, </w:t>
            </w:r>
          </w:p>
          <w:p w:rsidR="00996F86" w:rsidRPr="00A86608" w:rsidRDefault="00996F86" w:rsidP="004107F5">
            <w:pPr>
              <w:spacing w:line="220" w:lineRule="exact"/>
              <w:rPr>
                <w:sz w:val="20"/>
                <w:szCs w:val="20"/>
              </w:rPr>
            </w:pPr>
            <w:r w:rsidRPr="00A86608">
              <w:rPr>
                <w:sz w:val="20"/>
                <w:szCs w:val="20"/>
              </w:rPr>
              <w:t xml:space="preserve">- строительно-конструктивная, </w:t>
            </w:r>
          </w:p>
          <w:p w:rsidR="00996F86" w:rsidRPr="00A86608" w:rsidRDefault="00996F86" w:rsidP="004107F5">
            <w:pPr>
              <w:spacing w:line="220" w:lineRule="exact"/>
              <w:rPr>
                <w:sz w:val="20"/>
                <w:szCs w:val="20"/>
              </w:rPr>
            </w:pPr>
            <w:r w:rsidRPr="00A86608">
              <w:rPr>
                <w:sz w:val="20"/>
                <w:szCs w:val="20"/>
              </w:rPr>
              <w:t>- игра-драматизация</w:t>
            </w:r>
          </w:p>
        </w:tc>
        <w:tc>
          <w:tcPr>
            <w:tcW w:w="1379" w:type="dxa"/>
            <w:vAlign w:val="center"/>
          </w:tcPr>
          <w:p w:rsidR="00996F86" w:rsidRPr="00A86608" w:rsidRDefault="00996F86" w:rsidP="004107F5">
            <w:pPr>
              <w:spacing w:line="220" w:lineRule="exact"/>
              <w:jc w:val="center"/>
              <w:rPr>
                <w:sz w:val="20"/>
                <w:szCs w:val="20"/>
              </w:rPr>
            </w:pPr>
            <w:r w:rsidRPr="00A86608">
              <w:rPr>
                <w:sz w:val="20"/>
                <w:szCs w:val="20"/>
              </w:rPr>
              <w:t>ежедневно</w:t>
            </w:r>
          </w:p>
        </w:tc>
        <w:tc>
          <w:tcPr>
            <w:tcW w:w="1380" w:type="dxa"/>
            <w:gridSpan w:val="2"/>
            <w:shd w:val="clear" w:color="auto" w:fill="auto"/>
            <w:vAlign w:val="center"/>
          </w:tcPr>
          <w:p w:rsidR="00996F86" w:rsidRPr="00A86608" w:rsidRDefault="00996F86" w:rsidP="004107F5">
            <w:pPr>
              <w:spacing w:line="220" w:lineRule="exact"/>
              <w:jc w:val="center"/>
              <w:rPr>
                <w:sz w:val="20"/>
                <w:szCs w:val="20"/>
              </w:rPr>
            </w:pPr>
            <w:r w:rsidRPr="00A86608">
              <w:rPr>
                <w:sz w:val="20"/>
                <w:szCs w:val="20"/>
              </w:rPr>
              <w:t>ежедневно</w:t>
            </w:r>
          </w:p>
        </w:tc>
        <w:tc>
          <w:tcPr>
            <w:tcW w:w="1379" w:type="dxa"/>
            <w:shd w:val="clear" w:color="auto" w:fill="auto"/>
            <w:vAlign w:val="center"/>
          </w:tcPr>
          <w:p w:rsidR="00996F86" w:rsidRPr="00A86608" w:rsidRDefault="00996F86" w:rsidP="004107F5">
            <w:pPr>
              <w:spacing w:line="220" w:lineRule="exact"/>
              <w:jc w:val="center"/>
              <w:rPr>
                <w:sz w:val="20"/>
                <w:szCs w:val="20"/>
              </w:rPr>
            </w:pPr>
            <w:r w:rsidRPr="00A86608">
              <w:rPr>
                <w:sz w:val="20"/>
                <w:szCs w:val="20"/>
              </w:rPr>
              <w:t>ежедневно</w:t>
            </w:r>
          </w:p>
        </w:tc>
        <w:tc>
          <w:tcPr>
            <w:tcW w:w="1380" w:type="dxa"/>
            <w:shd w:val="clear" w:color="auto" w:fill="auto"/>
            <w:vAlign w:val="center"/>
          </w:tcPr>
          <w:p w:rsidR="00996F86" w:rsidRPr="00A86608" w:rsidRDefault="00996F86" w:rsidP="004107F5">
            <w:pPr>
              <w:spacing w:line="220" w:lineRule="exact"/>
              <w:jc w:val="center"/>
              <w:rPr>
                <w:sz w:val="20"/>
                <w:szCs w:val="20"/>
              </w:rPr>
            </w:pPr>
            <w:r w:rsidRPr="00A86608">
              <w:rPr>
                <w:sz w:val="20"/>
                <w:szCs w:val="20"/>
              </w:rPr>
              <w:t>ежедневно</w:t>
            </w:r>
          </w:p>
        </w:tc>
      </w:tr>
      <w:tr w:rsidR="00996F86" w:rsidRPr="00A86608" w:rsidTr="00996F86">
        <w:trPr>
          <w:trHeight w:val="353"/>
          <w:jc w:val="center"/>
        </w:trPr>
        <w:tc>
          <w:tcPr>
            <w:tcW w:w="1555" w:type="dxa"/>
          </w:tcPr>
          <w:p w:rsidR="00996F86" w:rsidRPr="00A86608" w:rsidRDefault="00996F86" w:rsidP="004107F5">
            <w:pPr>
              <w:spacing w:line="220" w:lineRule="exact"/>
              <w:rPr>
                <w:sz w:val="20"/>
                <w:szCs w:val="20"/>
              </w:rPr>
            </w:pPr>
            <w:r w:rsidRPr="00A86608">
              <w:rPr>
                <w:sz w:val="20"/>
                <w:szCs w:val="20"/>
              </w:rPr>
              <w:t>Музыкальная</w:t>
            </w:r>
          </w:p>
        </w:tc>
        <w:tc>
          <w:tcPr>
            <w:tcW w:w="2987" w:type="dxa"/>
          </w:tcPr>
          <w:p w:rsidR="00996F86" w:rsidRPr="00A86608" w:rsidRDefault="00996F86" w:rsidP="004107F5">
            <w:pPr>
              <w:spacing w:line="220" w:lineRule="exact"/>
              <w:rPr>
                <w:sz w:val="20"/>
                <w:szCs w:val="20"/>
              </w:rPr>
            </w:pPr>
            <w:r w:rsidRPr="00A86608">
              <w:rPr>
                <w:sz w:val="20"/>
                <w:szCs w:val="20"/>
              </w:rPr>
              <w:t xml:space="preserve">Музыкально-театральная деятельность </w:t>
            </w:r>
          </w:p>
        </w:tc>
        <w:tc>
          <w:tcPr>
            <w:tcW w:w="1379" w:type="dxa"/>
          </w:tcPr>
          <w:p w:rsidR="00996F86" w:rsidRPr="00A86608" w:rsidRDefault="00996F86" w:rsidP="004107F5">
            <w:pPr>
              <w:spacing w:line="220" w:lineRule="exact"/>
              <w:jc w:val="center"/>
              <w:rPr>
                <w:bCs/>
                <w:iCs/>
                <w:sz w:val="20"/>
                <w:szCs w:val="20"/>
              </w:rPr>
            </w:pPr>
            <w:r w:rsidRPr="00A86608">
              <w:rPr>
                <w:bCs/>
                <w:iCs/>
                <w:sz w:val="20"/>
                <w:szCs w:val="20"/>
              </w:rPr>
              <w:t>1 раз в неделю</w:t>
            </w:r>
          </w:p>
        </w:tc>
        <w:tc>
          <w:tcPr>
            <w:tcW w:w="1380" w:type="dxa"/>
            <w:gridSpan w:val="2"/>
            <w:shd w:val="clear" w:color="auto" w:fill="auto"/>
          </w:tcPr>
          <w:p w:rsidR="00996F86" w:rsidRPr="00A86608" w:rsidRDefault="00996F86" w:rsidP="004107F5">
            <w:pPr>
              <w:spacing w:line="220" w:lineRule="exact"/>
              <w:jc w:val="center"/>
              <w:rPr>
                <w:bCs/>
                <w:iCs/>
                <w:sz w:val="20"/>
                <w:szCs w:val="20"/>
              </w:rPr>
            </w:pPr>
            <w:r w:rsidRPr="00A86608">
              <w:rPr>
                <w:bCs/>
                <w:iCs/>
                <w:sz w:val="20"/>
                <w:szCs w:val="20"/>
              </w:rPr>
              <w:t>1 раз в неделю</w:t>
            </w:r>
          </w:p>
        </w:tc>
        <w:tc>
          <w:tcPr>
            <w:tcW w:w="1379" w:type="dxa"/>
            <w:shd w:val="clear" w:color="auto" w:fill="auto"/>
          </w:tcPr>
          <w:p w:rsidR="00996F86" w:rsidRPr="00A86608" w:rsidRDefault="00996F86" w:rsidP="004107F5">
            <w:pPr>
              <w:spacing w:line="220" w:lineRule="exact"/>
              <w:jc w:val="center"/>
              <w:rPr>
                <w:bCs/>
                <w:iCs/>
                <w:sz w:val="20"/>
                <w:szCs w:val="20"/>
              </w:rPr>
            </w:pPr>
            <w:r w:rsidRPr="00A86608">
              <w:rPr>
                <w:bCs/>
                <w:iCs/>
                <w:sz w:val="20"/>
                <w:szCs w:val="20"/>
              </w:rPr>
              <w:t>1 раз в неделю</w:t>
            </w:r>
          </w:p>
        </w:tc>
        <w:tc>
          <w:tcPr>
            <w:tcW w:w="1380" w:type="dxa"/>
            <w:shd w:val="clear" w:color="auto" w:fill="auto"/>
          </w:tcPr>
          <w:p w:rsidR="00996F86" w:rsidRPr="00A86608" w:rsidRDefault="00996F86" w:rsidP="004107F5">
            <w:pPr>
              <w:spacing w:line="220" w:lineRule="exact"/>
              <w:jc w:val="center"/>
              <w:rPr>
                <w:bCs/>
                <w:iCs/>
                <w:sz w:val="20"/>
                <w:szCs w:val="20"/>
              </w:rPr>
            </w:pPr>
            <w:r w:rsidRPr="00A86608">
              <w:rPr>
                <w:bCs/>
                <w:iCs/>
                <w:sz w:val="20"/>
                <w:szCs w:val="20"/>
              </w:rPr>
              <w:t>1 раз в неделю</w:t>
            </w:r>
          </w:p>
        </w:tc>
      </w:tr>
      <w:tr w:rsidR="00996F86" w:rsidRPr="00A86608" w:rsidTr="00996F86">
        <w:trPr>
          <w:trHeight w:val="559"/>
          <w:jc w:val="center"/>
        </w:trPr>
        <w:tc>
          <w:tcPr>
            <w:tcW w:w="1555" w:type="dxa"/>
            <w:vMerge w:val="restart"/>
          </w:tcPr>
          <w:p w:rsidR="00996F86" w:rsidRPr="00A86608" w:rsidRDefault="00996F86" w:rsidP="004107F5">
            <w:pPr>
              <w:spacing w:line="220" w:lineRule="exact"/>
              <w:rPr>
                <w:sz w:val="20"/>
                <w:szCs w:val="20"/>
              </w:rPr>
            </w:pPr>
            <w:r w:rsidRPr="00A86608">
              <w:rPr>
                <w:rFonts w:ascii="ArialMT" w:hAnsi="ArialMT" w:cs="ArialMT"/>
                <w:color w:val="000000"/>
                <w:sz w:val="20"/>
                <w:szCs w:val="20"/>
              </w:rPr>
              <w:t>Познаватель</w:t>
            </w:r>
            <w:r w:rsidR="009D5BDB" w:rsidRPr="00A86608">
              <w:rPr>
                <w:rFonts w:ascii="ArialMT" w:hAnsi="ArialMT" w:cs="ArialMT"/>
                <w:color w:val="000000"/>
                <w:sz w:val="20"/>
                <w:szCs w:val="20"/>
              </w:rPr>
              <w:t>но-</w:t>
            </w:r>
            <w:r w:rsidRPr="00A86608">
              <w:rPr>
                <w:rFonts w:ascii="ArialMT" w:hAnsi="ArialMT" w:cs="ArialMT"/>
                <w:color w:val="000000"/>
                <w:sz w:val="20"/>
                <w:szCs w:val="20"/>
              </w:rPr>
              <w:t>исследовательская</w:t>
            </w:r>
          </w:p>
        </w:tc>
        <w:tc>
          <w:tcPr>
            <w:tcW w:w="2987" w:type="dxa"/>
            <w:vMerge w:val="restart"/>
          </w:tcPr>
          <w:p w:rsidR="00996F86" w:rsidRPr="00A86608" w:rsidRDefault="00996F86" w:rsidP="004107F5">
            <w:pPr>
              <w:tabs>
                <w:tab w:val="left" w:pos="1935"/>
              </w:tabs>
              <w:spacing w:line="220" w:lineRule="exact"/>
              <w:rPr>
                <w:color w:val="000000"/>
                <w:sz w:val="20"/>
                <w:szCs w:val="20"/>
              </w:rPr>
            </w:pPr>
            <w:r w:rsidRPr="00A86608">
              <w:rPr>
                <w:color w:val="000000"/>
                <w:sz w:val="20"/>
                <w:szCs w:val="20"/>
              </w:rPr>
              <w:t>Развитие познавательно-исследовательской деятельности:</w:t>
            </w:r>
          </w:p>
          <w:p w:rsidR="00996F86" w:rsidRPr="00A86608" w:rsidRDefault="00996F86" w:rsidP="004107F5">
            <w:pPr>
              <w:tabs>
                <w:tab w:val="left" w:pos="1935"/>
              </w:tabs>
              <w:spacing w:line="220" w:lineRule="exact"/>
              <w:rPr>
                <w:color w:val="000000"/>
                <w:sz w:val="20"/>
                <w:szCs w:val="20"/>
              </w:rPr>
            </w:pPr>
            <w:r w:rsidRPr="00A86608">
              <w:rPr>
                <w:color w:val="000000"/>
                <w:sz w:val="20"/>
                <w:szCs w:val="20"/>
              </w:rPr>
              <w:t>- Сенсорное развитие</w:t>
            </w:r>
          </w:p>
          <w:p w:rsidR="00996F86" w:rsidRPr="00A86608" w:rsidRDefault="00996F86" w:rsidP="004107F5">
            <w:pPr>
              <w:tabs>
                <w:tab w:val="left" w:pos="1935"/>
              </w:tabs>
              <w:spacing w:line="220" w:lineRule="exact"/>
              <w:rPr>
                <w:color w:val="000000"/>
                <w:sz w:val="20"/>
                <w:szCs w:val="20"/>
              </w:rPr>
            </w:pPr>
          </w:p>
          <w:p w:rsidR="00996F86" w:rsidRPr="00A86608" w:rsidRDefault="00996F86" w:rsidP="004107F5">
            <w:pPr>
              <w:tabs>
                <w:tab w:val="left" w:pos="1935"/>
              </w:tabs>
              <w:spacing w:line="220" w:lineRule="exact"/>
              <w:rPr>
                <w:color w:val="000000"/>
                <w:sz w:val="20"/>
                <w:szCs w:val="20"/>
              </w:rPr>
            </w:pPr>
            <w:r w:rsidRPr="00A86608">
              <w:rPr>
                <w:color w:val="000000"/>
                <w:sz w:val="20"/>
                <w:szCs w:val="20"/>
              </w:rPr>
              <w:t>- Дидактические игры</w:t>
            </w:r>
          </w:p>
          <w:p w:rsidR="00996F86" w:rsidRPr="00A86608" w:rsidRDefault="00996F86" w:rsidP="004107F5">
            <w:pPr>
              <w:tabs>
                <w:tab w:val="left" w:pos="1935"/>
              </w:tabs>
              <w:spacing w:line="220" w:lineRule="exact"/>
              <w:rPr>
                <w:color w:val="000000"/>
                <w:sz w:val="20"/>
                <w:szCs w:val="20"/>
              </w:rPr>
            </w:pPr>
          </w:p>
          <w:p w:rsidR="00996F86" w:rsidRPr="00A86608" w:rsidRDefault="00996F86" w:rsidP="004107F5">
            <w:pPr>
              <w:tabs>
                <w:tab w:val="left" w:pos="1935"/>
              </w:tabs>
              <w:spacing w:line="220" w:lineRule="exact"/>
              <w:rPr>
                <w:sz w:val="20"/>
                <w:szCs w:val="20"/>
              </w:rPr>
            </w:pPr>
            <w:r w:rsidRPr="00A86608">
              <w:rPr>
                <w:color w:val="000000"/>
                <w:sz w:val="20"/>
                <w:szCs w:val="20"/>
              </w:rPr>
              <w:t xml:space="preserve">- Познавательно-исследовательская деятельность </w:t>
            </w:r>
            <w:r w:rsidRPr="00A86608">
              <w:rPr>
                <w:sz w:val="20"/>
                <w:szCs w:val="20"/>
              </w:rPr>
              <w:t>(опыт, эксперименты, наблюдения)</w:t>
            </w:r>
          </w:p>
          <w:p w:rsidR="00996F86" w:rsidRPr="00A86608" w:rsidRDefault="00996F86" w:rsidP="004107F5">
            <w:pPr>
              <w:tabs>
                <w:tab w:val="left" w:pos="1935"/>
              </w:tabs>
              <w:spacing w:line="220" w:lineRule="exact"/>
              <w:rPr>
                <w:color w:val="000000"/>
                <w:sz w:val="20"/>
                <w:szCs w:val="20"/>
              </w:rPr>
            </w:pPr>
          </w:p>
          <w:p w:rsidR="00996F86" w:rsidRPr="00A86608" w:rsidRDefault="00996F86" w:rsidP="004107F5">
            <w:pPr>
              <w:spacing w:line="220" w:lineRule="exact"/>
              <w:rPr>
                <w:sz w:val="20"/>
                <w:szCs w:val="20"/>
              </w:rPr>
            </w:pPr>
            <w:r w:rsidRPr="00A86608">
              <w:rPr>
                <w:sz w:val="20"/>
                <w:szCs w:val="20"/>
              </w:rPr>
              <w:t>- Проектная деятельность</w:t>
            </w:r>
          </w:p>
        </w:tc>
        <w:tc>
          <w:tcPr>
            <w:tcW w:w="1379" w:type="dxa"/>
          </w:tcPr>
          <w:p w:rsidR="00996F86" w:rsidRPr="00A86608" w:rsidRDefault="00996F86" w:rsidP="004107F5">
            <w:pPr>
              <w:spacing w:line="220" w:lineRule="exact"/>
              <w:jc w:val="center"/>
              <w:rPr>
                <w:sz w:val="20"/>
                <w:szCs w:val="20"/>
              </w:rPr>
            </w:pPr>
            <w:r w:rsidRPr="00A86608">
              <w:rPr>
                <w:sz w:val="20"/>
                <w:szCs w:val="20"/>
              </w:rPr>
              <w:t>ежедневно</w:t>
            </w:r>
          </w:p>
        </w:tc>
        <w:tc>
          <w:tcPr>
            <w:tcW w:w="1380" w:type="dxa"/>
            <w:gridSpan w:val="2"/>
            <w:shd w:val="clear" w:color="auto" w:fill="auto"/>
          </w:tcPr>
          <w:p w:rsidR="00996F86" w:rsidRPr="00A86608" w:rsidRDefault="00996F86" w:rsidP="004107F5">
            <w:pPr>
              <w:spacing w:line="220" w:lineRule="exact"/>
              <w:jc w:val="center"/>
              <w:rPr>
                <w:sz w:val="20"/>
                <w:szCs w:val="20"/>
              </w:rPr>
            </w:pPr>
            <w:r w:rsidRPr="00A86608">
              <w:rPr>
                <w:sz w:val="20"/>
                <w:szCs w:val="20"/>
              </w:rPr>
              <w:t>ежедневно</w:t>
            </w:r>
          </w:p>
        </w:tc>
        <w:tc>
          <w:tcPr>
            <w:tcW w:w="1379" w:type="dxa"/>
            <w:shd w:val="clear" w:color="auto" w:fill="auto"/>
          </w:tcPr>
          <w:p w:rsidR="00996F86" w:rsidRPr="00A86608" w:rsidRDefault="00996F86" w:rsidP="004107F5">
            <w:pPr>
              <w:spacing w:line="220" w:lineRule="exact"/>
              <w:jc w:val="center"/>
              <w:rPr>
                <w:sz w:val="20"/>
                <w:szCs w:val="20"/>
              </w:rPr>
            </w:pPr>
            <w:r w:rsidRPr="00A86608">
              <w:rPr>
                <w:sz w:val="20"/>
                <w:szCs w:val="20"/>
              </w:rPr>
              <w:t>ежедневно</w:t>
            </w:r>
          </w:p>
        </w:tc>
        <w:tc>
          <w:tcPr>
            <w:tcW w:w="1380" w:type="dxa"/>
            <w:shd w:val="clear" w:color="auto" w:fill="auto"/>
          </w:tcPr>
          <w:p w:rsidR="00996F86" w:rsidRPr="00A86608" w:rsidRDefault="00996F86" w:rsidP="004107F5">
            <w:pPr>
              <w:spacing w:line="220" w:lineRule="exact"/>
              <w:jc w:val="center"/>
              <w:rPr>
                <w:sz w:val="20"/>
                <w:szCs w:val="20"/>
              </w:rPr>
            </w:pPr>
            <w:r w:rsidRPr="00A86608">
              <w:rPr>
                <w:sz w:val="20"/>
                <w:szCs w:val="20"/>
              </w:rPr>
              <w:t>ежедневно</w:t>
            </w:r>
          </w:p>
        </w:tc>
      </w:tr>
      <w:tr w:rsidR="00996F86" w:rsidRPr="00A86608" w:rsidTr="00996F86">
        <w:trPr>
          <w:trHeight w:val="321"/>
          <w:jc w:val="center"/>
        </w:trPr>
        <w:tc>
          <w:tcPr>
            <w:tcW w:w="1555" w:type="dxa"/>
            <w:vMerge/>
          </w:tcPr>
          <w:p w:rsidR="00996F86" w:rsidRPr="00A86608" w:rsidRDefault="00996F86" w:rsidP="004107F5">
            <w:pPr>
              <w:tabs>
                <w:tab w:val="left" w:pos="1935"/>
              </w:tabs>
              <w:spacing w:line="220" w:lineRule="exact"/>
              <w:rPr>
                <w:color w:val="000000"/>
                <w:sz w:val="20"/>
                <w:szCs w:val="20"/>
              </w:rPr>
            </w:pPr>
          </w:p>
        </w:tc>
        <w:tc>
          <w:tcPr>
            <w:tcW w:w="2987" w:type="dxa"/>
            <w:vMerge/>
          </w:tcPr>
          <w:p w:rsidR="00996F86" w:rsidRPr="00A86608" w:rsidRDefault="00996F86" w:rsidP="004107F5">
            <w:pPr>
              <w:tabs>
                <w:tab w:val="left" w:pos="1935"/>
              </w:tabs>
              <w:spacing w:line="220" w:lineRule="exact"/>
              <w:rPr>
                <w:color w:val="000000"/>
                <w:sz w:val="20"/>
                <w:szCs w:val="20"/>
              </w:rPr>
            </w:pPr>
          </w:p>
        </w:tc>
        <w:tc>
          <w:tcPr>
            <w:tcW w:w="1379" w:type="dxa"/>
            <w:vAlign w:val="center"/>
          </w:tcPr>
          <w:p w:rsidR="00996F86" w:rsidRPr="00A86608" w:rsidRDefault="00996F86" w:rsidP="004107F5">
            <w:pPr>
              <w:spacing w:line="220" w:lineRule="exact"/>
              <w:jc w:val="center"/>
              <w:rPr>
                <w:sz w:val="20"/>
                <w:szCs w:val="20"/>
              </w:rPr>
            </w:pPr>
            <w:r w:rsidRPr="00A86608">
              <w:rPr>
                <w:sz w:val="20"/>
                <w:szCs w:val="20"/>
              </w:rPr>
              <w:t>ежедневно</w:t>
            </w:r>
          </w:p>
        </w:tc>
        <w:tc>
          <w:tcPr>
            <w:tcW w:w="1380" w:type="dxa"/>
            <w:gridSpan w:val="2"/>
            <w:shd w:val="clear" w:color="auto" w:fill="auto"/>
            <w:vAlign w:val="center"/>
          </w:tcPr>
          <w:p w:rsidR="00996F86" w:rsidRPr="00A86608" w:rsidRDefault="00996F86" w:rsidP="004107F5">
            <w:pPr>
              <w:spacing w:line="220" w:lineRule="exact"/>
              <w:jc w:val="center"/>
              <w:rPr>
                <w:sz w:val="20"/>
                <w:szCs w:val="20"/>
              </w:rPr>
            </w:pPr>
            <w:r w:rsidRPr="00A86608">
              <w:rPr>
                <w:sz w:val="20"/>
                <w:szCs w:val="20"/>
              </w:rPr>
              <w:t>ежедневно</w:t>
            </w:r>
          </w:p>
        </w:tc>
        <w:tc>
          <w:tcPr>
            <w:tcW w:w="1379" w:type="dxa"/>
            <w:shd w:val="clear" w:color="auto" w:fill="auto"/>
            <w:vAlign w:val="center"/>
          </w:tcPr>
          <w:p w:rsidR="00996F86" w:rsidRPr="00A86608" w:rsidRDefault="00996F86" w:rsidP="004107F5">
            <w:pPr>
              <w:spacing w:line="220" w:lineRule="exact"/>
              <w:jc w:val="center"/>
              <w:rPr>
                <w:sz w:val="20"/>
                <w:szCs w:val="20"/>
              </w:rPr>
            </w:pPr>
            <w:r w:rsidRPr="00A86608">
              <w:rPr>
                <w:sz w:val="20"/>
                <w:szCs w:val="20"/>
              </w:rPr>
              <w:t>ежедневно</w:t>
            </w:r>
          </w:p>
        </w:tc>
        <w:tc>
          <w:tcPr>
            <w:tcW w:w="1380" w:type="dxa"/>
            <w:shd w:val="clear" w:color="auto" w:fill="auto"/>
            <w:vAlign w:val="center"/>
          </w:tcPr>
          <w:p w:rsidR="00996F86" w:rsidRPr="00A86608" w:rsidRDefault="00996F86" w:rsidP="004107F5">
            <w:pPr>
              <w:spacing w:line="220" w:lineRule="exact"/>
              <w:jc w:val="center"/>
              <w:rPr>
                <w:sz w:val="20"/>
                <w:szCs w:val="20"/>
              </w:rPr>
            </w:pPr>
            <w:r w:rsidRPr="00A86608">
              <w:rPr>
                <w:sz w:val="20"/>
                <w:szCs w:val="20"/>
              </w:rPr>
              <w:t>ежедневно</w:t>
            </w:r>
          </w:p>
        </w:tc>
      </w:tr>
      <w:tr w:rsidR="00996F86" w:rsidRPr="00A86608" w:rsidTr="00996F86">
        <w:trPr>
          <w:trHeight w:val="750"/>
          <w:jc w:val="center"/>
        </w:trPr>
        <w:tc>
          <w:tcPr>
            <w:tcW w:w="1555" w:type="dxa"/>
            <w:vMerge/>
          </w:tcPr>
          <w:p w:rsidR="00996F86" w:rsidRPr="00A86608" w:rsidRDefault="00996F86" w:rsidP="004107F5">
            <w:pPr>
              <w:tabs>
                <w:tab w:val="left" w:pos="1935"/>
              </w:tabs>
              <w:spacing w:line="220" w:lineRule="exact"/>
              <w:rPr>
                <w:color w:val="000000"/>
                <w:sz w:val="20"/>
                <w:szCs w:val="20"/>
              </w:rPr>
            </w:pPr>
          </w:p>
        </w:tc>
        <w:tc>
          <w:tcPr>
            <w:tcW w:w="2987" w:type="dxa"/>
            <w:vMerge/>
          </w:tcPr>
          <w:p w:rsidR="00996F86" w:rsidRPr="00A86608" w:rsidRDefault="00996F86" w:rsidP="004107F5">
            <w:pPr>
              <w:tabs>
                <w:tab w:val="left" w:pos="1935"/>
              </w:tabs>
              <w:spacing w:line="220" w:lineRule="exact"/>
              <w:rPr>
                <w:color w:val="000000"/>
                <w:sz w:val="20"/>
                <w:szCs w:val="20"/>
              </w:rPr>
            </w:pPr>
          </w:p>
        </w:tc>
        <w:tc>
          <w:tcPr>
            <w:tcW w:w="1379" w:type="dxa"/>
            <w:vAlign w:val="center"/>
          </w:tcPr>
          <w:p w:rsidR="00996F86" w:rsidRPr="00A86608" w:rsidRDefault="00996F86" w:rsidP="004107F5">
            <w:pPr>
              <w:spacing w:line="220" w:lineRule="exact"/>
              <w:jc w:val="center"/>
              <w:rPr>
                <w:bCs/>
                <w:iCs/>
                <w:sz w:val="20"/>
                <w:szCs w:val="20"/>
              </w:rPr>
            </w:pPr>
            <w:r w:rsidRPr="00A86608">
              <w:rPr>
                <w:bCs/>
                <w:iCs/>
                <w:sz w:val="20"/>
                <w:szCs w:val="20"/>
              </w:rPr>
              <w:t>1 раз неделю</w:t>
            </w:r>
          </w:p>
        </w:tc>
        <w:tc>
          <w:tcPr>
            <w:tcW w:w="1380" w:type="dxa"/>
            <w:gridSpan w:val="2"/>
            <w:shd w:val="clear" w:color="auto" w:fill="auto"/>
            <w:vAlign w:val="center"/>
          </w:tcPr>
          <w:p w:rsidR="00996F86" w:rsidRPr="00A86608" w:rsidRDefault="00996F86" w:rsidP="004107F5">
            <w:pPr>
              <w:spacing w:line="220" w:lineRule="exact"/>
              <w:jc w:val="center"/>
              <w:rPr>
                <w:sz w:val="20"/>
                <w:szCs w:val="20"/>
              </w:rPr>
            </w:pPr>
            <w:r w:rsidRPr="00A86608">
              <w:rPr>
                <w:bCs/>
                <w:iCs/>
                <w:sz w:val="20"/>
                <w:szCs w:val="20"/>
              </w:rPr>
              <w:t>1 раз в неделю</w:t>
            </w:r>
          </w:p>
        </w:tc>
        <w:tc>
          <w:tcPr>
            <w:tcW w:w="1379" w:type="dxa"/>
            <w:shd w:val="clear" w:color="auto" w:fill="auto"/>
            <w:vAlign w:val="center"/>
          </w:tcPr>
          <w:p w:rsidR="00996F86" w:rsidRPr="00A86608" w:rsidRDefault="00996F86" w:rsidP="004107F5">
            <w:pPr>
              <w:spacing w:line="220" w:lineRule="exact"/>
              <w:jc w:val="center"/>
              <w:rPr>
                <w:sz w:val="20"/>
                <w:szCs w:val="20"/>
              </w:rPr>
            </w:pPr>
            <w:r w:rsidRPr="00A86608">
              <w:rPr>
                <w:bCs/>
                <w:iCs/>
                <w:sz w:val="20"/>
                <w:szCs w:val="20"/>
              </w:rPr>
              <w:t>1 раз в неделю</w:t>
            </w:r>
          </w:p>
        </w:tc>
        <w:tc>
          <w:tcPr>
            <w:tcW w:w="1380" w:type="dxa"/>
            <w:shd w:val="clear" w:color="auto" w:fill="auto"/>
            <w:vAlign w:val="center"/>
          </w:tcPr>
          <w:p w:rsidR="00996F86" w:rsidRPr="00A86608" w:rsidRDefault="00996F86" w:rsidP="004107F5">
            <w:pPr>
              <w:spacing w:line="220" w:lineRule="exact"/>
              <w:jc w:val="center"/>
              <w:rPr>
                <w:sz w:val="20"/>
                <w:szCs w:val="20"/>
              </w:rPr>
            </w:pPr>
            <w:r w:rsidRPr="00A86608">
              <w:rPr>
                <w:bCs/>
                <w:iCs/>
                <w:sz w:val="20"/>
                <w:szCs w:val="20"/>
              </w:rPr>
              <w:t>1 раз в неделю</w:t>
            </w:r>
          </w:p>
        </w:tc>
      </w:tr>
      <w:tr w:rsidR="00996F86" w:rsidRPr="00A86608" w:rsidTr="00996F86">
        <w:trPr>
          <w:trHeight w:val="675"/>
          <w:jc w:val="center"/>
        </w:trPr>
        <w:tc>
          <w:tcPr>
            <w:tcW w:w="1555" w:type="dxa"/>
            <w:vMerge/>
          </w:tcPr>
          <w:p w:rsidR="00996F86" w:rsidRPr="00A86608" w:rsidRDefault="00996F86" w:rsidP="004107F5">
            <w:pPr>
              <w:spacing w:line="220" w:lineRule="exact"/>
              <w:rPr>
                <w:sz w:val="20"/>
                <w:szCs w:val="20"/>
              </w:rPr>
            </w:pPr>
          </w:p>
        </w:tc>
        <w:tc>
          <w:tcPr>
            <w:tcW w:w="2987" w:type="dxa"/>
            <w:vMerge/>
          </w:tcPr>
          <w:p w:rsidR="00996F86" w:rsidRPr="00A86608" w:rsidRDefault="00996F86" w:rsidP="004107F5">
            <w:pPr>
              <w:spacing w:line="220" w:lineRule="exact"/>
              <w:rPr>
                <w:sz w:val="20"/>
                <w:szCs w:val="20"/>
              </w:rPr>
            </w:pPr>
          </w:p>
        </w:tc>
        <w:tc>
          <w:tcPr>
            <w:tcW w:w="1407" w:type="dxa"/>
            <w:gridSpan w:val="2"/>
            <w:vAlign w:val="center"/>
          </w:tcPr>
          <w:p w:rsidR="00996F86" w:rsidRPr="00A86608" w:rsidRDefault="00996F86" w:rsidP="004107F5">
            <w:pPr>
              <w:spacing w:line="220" w:lineRule="exact"/>
              <w:jc w:val="center"/>
              <w:rPr>
                <w:bCs/>
                <w:iCs/>
                <w:sz w:val="20"/>
                <w:szCs w:val="20"/>
              </w:rPr>
            </w:pPr>
            <w:r w:rsidRPr="00A86608">
              <w:rPr>
                <w:bCs/>
                <w:iCs/>
                <w:sz w:val="20"/>
                <w:szCs w:val="20"/>
              </w:rPr>
              <w:t>-</w:t>
            </w:r>
          </w:p>
        </w:tc>
        <w:tc>
          <w:tcPr>
            <w:tcW w:w="4111" w:type="dxa"/>
            <w:gridSpan w:val="3"/>
            <w:vAlign w:val="center"/>
          </w:tcPr>
          <w:p w:rsidR="00996F86" w:rsidRPr="00A86608" w:rsidRDefault="00996F86" w:rsidP="004107F5">
            <w:pPr>
              <w:spacing w:line="220" w:lineRule="exact"/>
              <w:jc w:val="center"/>
              <w:rPr>
                <w:bCs/>
                <w:iCs/>
                <w:sz w:val="20"/>
                <w:szCs w:val="20"/>
              </w:rPr>
            </w:pPr>
            <w:r w:rsidRPr="00A86608">
              <w:rPr>
                <w:sz w:val="20"/>
                <w:szCs w:val="20"/>
              </w:rPr>
              <w:t>В соответствии с планом работы воспитателя</w:t>
            </w:r>
          </w:p>
        </w:tc>
      </w:tr>
      <w:tr w:rsidR="00996F86" w:rsidRPr="00A86608" w:rsidTr="00996F86">
        <w:trPr>
          <w:trHeight w:val="353"/>
          <w:jc w:val="center"/>
        </w:trPr>
        <w:tc>
          <w:tcPr>
            <w:tcW w:w="4542" w:type="dxa"/>
            <w:gridSpan w:val="2"/>
          </w:tcPr>
          <w:p w:rsidR="00996F86" w:rsidRPr="00A86608" w:rsidRDefault="00996F86" w:rsidP="004107F5">
            <w:pPr>
              <w:spacing w:line="220" w:lineRule="exact"/>
              <w:rPr>
                <w:sz w:val="20"/>
                <w:szCs w:val="20"/>
              </w:rPr>
            </w:pPr>
            <w:r w:rsidRPr="00A86608">
              <w:rPr>
                <w:sz w:val="20"/>
                <w:szCs w:val="20"/>
              </w:rPr>
              <w:t>Самообслуживание, элементарный бытовой труд</w:t>
            </w:r>
          </w:p>
        </w:tc>
        <w:tc>
          <w:tcPr>
            <w:tcW w:w="1379" w:type="dxa"/>
            <w:vAlign w:val="center"/>
          </w:tcPr>
          <w:p w:rsidR="00996F86" w:rsidRPr="00A86608" w:rsidRDefault="00996F86" w:rsidP="004107F5">
            <w:pPr>
              <w:spacing w:line="220" w:lineRule="exact"/>
              <w:jc w:val="center"/>
              <w:rPr>
                <w:sz w:val="20"/>
                <w:szCs w:val="20"/>
              </w:rPr>
            </w:pPr>
            <w:r w:rsidRPr="00A86608">
              <w:rPr>
                <w:color w:val="000000"/>
                <w:sz w:val="20"/>
                <w:szCs w:val="20"/>
              </w:rPr>
              <w:t>ежедневно</w:t>
            </w:r>
          </w:p>
        </w:tc>
        <w:tc>
          <w:tcPr>
            <w:tcW w:w="1380" w:type="dxa"/>
            <w:gridSpan w:val="2"/>
            <w:shd w:val="clear" w:color="auto" w:fill="auto"/>
            <w:vAlign w:val="center"/>
          </w:tcPr>
          <w:p w:rsidR="00996F86" w:rsidRPr="00A86608" w:rsidRDefault="00996F86" w:rsidP="004107F5">
            <w:pPr>
              <w:spacing w:line="220" w:lineRule="exact"/>
              <w:jc w:val="center"/>
              <w:rPr>
                <w:sz w:val="20"/>
                <w:szCs w:val="20"/>
              </w:rPr>
            </w:pPr>
            <w:r w:rsidRPr="00A86608">
              <w:rPr>
                <w:color w:val="000000"/>
                <w:sz w:val="20"/>
                <w:szCs w:val="20"/>
              </w:rPr>
              <w:t>ежедневно</w:t>
            </w:r>
          </w:p>
        </w:tc>
        <w:tc>
          <w:tcPr>
            <w:tcW w:w="1379" w:type="dxa"/>
            <w:shd w:val="clear" w:color="auto" w:fill="auto"/>
            <w:vAlign w:val="center"/>
          </w:tcPr>
          <w:p w:rsidR="00996F86" w:rsidRPr="00A86608" w:rsidRDefault="00996F86" w:rsidP="004107F5">
            <w:pPr>
              <w:spacing w:line="220" w:lineRule="exact"/>
              <w:jc w:val="center"/>
              <w:rPr>
                <w:sz w:val="20"/>
                <w:szCs w:val="20"/>
              </w:rPr>
            </w:pPr>
            <w:r w:rsidRPr="00A86608">
              <w:rPr>
                <w:color w:val="000000"/>
                <w:sz w:val="20"/>
                <w:szCs w:val="20"/>
              </w:rPr>
              <w:t>ежедневно</w:t>
            </w:r>
          </w:p>
        </w:tc>
        <w:tc>
          <w:tcPr>
            <w:tcW w:w="1380" w:type="dxa"/>
            <w:shd w:val="clear" w:color="auto" w:fill="auto"/>
            <w:vAlign w:val="center"/>
          </w:tcPr>
          <w:p w:rsidR="00996F86" w:rsidRPr="00A86608" w:rsidRDefault="00996F86" w:rsidP="004107F5">
            <w:pPr>
              <w:spacing w:line="220" w:lineRule="exact"/>
              <w:jc w:val="center"/>
              <w:rPr>
                <w:sz w:val="20"/>
                <w:szCs w:val="20"/>
              </w:rPr>
            </w:pPr>
            <w:r w:rsidRPr="00A86608">
              <w:rPr>
                <w:color w:val="000000"/>
                <w:sz w:val="20"/>
                <w:szCs w:val="20"/>
              </w:rPr>
              <w:t>ежедневно</w:t>
            </w:r>
          </w:p>
        </w:tc>
      </w:tr>
      <w:tr w:rsidR="00996F86" w:rsidRPr="00A86608" w:rsidTr="00996F86">
        <w:trPr>
          <w:trHeight w:val="236"/>
          <w:jc w:val="center"/>
        </w:trPr>
        <w:tc>
          <w:tcPr>
            <w:tcW w:w="1555" w:type="dxa"/>
          </w:tcPr>
          <w:p w:rsidR="00996F86" w:rsidRPr="00A86608" w:rsidRDefault="00996F86" w:rsidP="004107F5">
            <w:pPr>
              <w:spacing w:line="220" w:lineRule="exact"/>
              <w:rPr>
                <w:sz w:val="20"/>
                <w:szCs w:val="20"/>
              </w:rPr>
            </w:pPr>
            <w:r w:rsidRPr="00A86608">
              <w:rPr>
                <w:rFonts w:ascii="ArialMT" w:hAnsi="ArialMT" w:cs="ArialMT"/>
                <w:color w:val="000000"/>
                <w:sz w:val="20"/>
                <w:szCs w:val="20"/>
              </w:rPr>
              <w:t>Игровая, коммуникативная</w:t>
            </w:r>
          </w:p>
        </w:tc>
        <w:tc>
          <w:tcPr>
            <w:tcW w:w="2987" w:type="dxa"/>
          </w:tcPr>
          <w:p w:rsidR="00996F86" w:rsidRPr="00A86608" w:rsidRDefault="00996F86" w:rsidP="004107F5">
            <w:pPr>
              <w:spacing w:line="220" w:lineRule="exact"/>
              <w:rPr>
                <w:sz w:val="20"/>
                <w:szCs w:val="20"/>
              </w:rPr>
            </w:pPr>
            <w:r w:rsidRPr="00A86608">
              <w:rPr>
                <w:sz w:val="20"/>
                <w:szCs w:val="20"/>
              </w:rPr>
              <w:t xml:space="preserve">Коллективный труд </w:t>
            </w:r>
          </w:p>
          <w:p w:rsidR="00996F86" w:rsidRPr="00A86608" w:rsidRDefault="00996F86" w:rsidP="004107F5">
            <w:pPr>
              <w:spacing w:line="220" w:lineRule="exact"/>
              <w:rPr>
                <w:sz w:val="20"/>
                <w:szCs w:val="20"/>
              </w:rPr>
            </w:pPr>
          </w:p>
        </w:tc>
        <w:tc>
          <w:tcPr>
            <w:tcW w:w="1407" w:type="dxa"/>
            <w:gridSpan w:val="2"/>
          </w:tcPr>
          <w:p w:rsidR="00996F86" w:rsidRPr="00A86608" w:rsidRDefault="00996F86" w:rsidP="004107F5">
            <w:pPr>
              <w:spacing w:line="220" w:lineRule="exact"/>
              <w:jc w:val="center"/>
              <w:rPr>
                <w:bCs/>
                <w:iCs/>
                <w:sz w:val="20"/>
                <w:szCs w:val="20"/>
              </w:rPr>
            </w:pPr>
            <w:r w:rsidRPr="00A86608">
              <w:rPr>
                <w:bCs/>
                <w:iCs/>
                <w:sz w:val="20"/>
                <w:szCs w:val="20"/>
              </w:rPr>
              <w:t>-</w:t>
            </w:r>
          </w:p>
        </w:tc>
        <w:tc>
          <w:tcPr>
            <w:tcW w:w="4111" w:type="dxa"/>
            <w:gridSpan w:val="3"/>
            <w:shd w:val="clear" w:color="auto" w:fill="auto"/>
          </w:tcPr>
          <w:p w:rsidR="00996F86" w:rsidRPr="00A86608" w:rsidRDefault="00996F86" w:rsidP="004107F5">
            <w:pPr>
              <w:spacing w:line="220" w:lineRule="exact"/>
              <w:jc w:val="center"/>
              <w:rPr>
                <w:sz w:val="20"/>
                <w:szCs w:val="20"/>
              </w:rPr>
            </w:pPr>
            <w:r w:rsidRPr="00A86608">
              <w:rPr>
                <w:bCs/>
                <w:iCs/>
                <w:sz w:val="20"/>
                <w:szCs w:val="20"/>
              </w:rPr>
              <w:t>По плану воспитателя</w:t>
            </w:r>
          </w:p>
        </w:tc>
      </w:tr>
      <w:tr w:rsidR="00996F86" w:rsidRPr="00A86608" w:rsidTr="00996F86">
        <w:trPr>
          <w:trHeight w:val="353"/>
          <w:jc w:val="center"/>
        </w:trPr>
        <w:tc>
          <w:tcPr>
            <w:tcW w:w="1555" w:type="dxa"/>
          </w:tcPr>
          <w:p w:rsidR="00996F86" w:rsidRPr="00A86608" w:rsidRDefault="00996F86" w:rsidP="004107F5">
            <w:pPr>
              <w:spacing w:line="220" w:lineRule="exact"/>
              <w:rPr>
                <w:sz w:val="20"/>
                <w:szCs w:val="20"/>
              </w:rPr>
            </w:pPr>
            <w:r w:rsidRPr="00A86608">
              <w:rPr>
                <w:rFonts w:ascii="ArialMT" w:hAnsi="ArialMT" w:cs="ArialMT"/>
                <w:color w:val="000000"/>
                <w:sz w:val="20"/>
                <w:szCs w:val="20"/>
              </w:rPr>
              <w:t>Игровая, коммуникативная</w:t>
            </w:r>
          </w:p>
        </w:tc>
        <w:tc>
          <w:tcPr>
            <w:tcW w:w="2987" w:type="dxa"/>
          </w:tcPr>
          <w:p w:rsidR="00996F86" w:rsidRPr="00A86608" w:rsidRDefault="00996F86" w:rsidP="004107F5">
            <w:pPr>
              <w:spacing w:line="220" w:lineRule="exact"/>
              <w:rPr>
                <w:sz w:val="20"/>
                <w:szCs w:val="20"/>
              </w:rPr>
            </w:pPr>
            <w:r w:rsidRPr="00A86608">
              <w:rPr>
                <w:sz w:val="20"/>
                <w:szCs w:val="20"/>
              </w:rPr>
              <w:t>Формирование основ безопасности жизнедеятельности.</w:t>
            </w:r>
          </w:p>
          <w:p w:rsidR="00996F86" w:rsidRPr="00A86608" w:rsidRDefault="00996F86" w:rsidP="004107F5">
            <w:pPr>
              <w:spacing w:line="220" w:lineRule="exact"/>
              <w:rPr>
                <w:sz w:val="20"/>
                <w:szCs w:val="20"/>
              </w:rPr>
            </w:pPr>
            <w:r w:rsidRPr="00A86608">
              <w:rPr>
                <w:sz w:val="20"/>
                <w:szCs w:val="20"/>
              </w:rPr>
              <w:t xml:space="preserve">Ребенок в семье и сообществе. </w:t>
            </w:r>
          </w:p>
          <w:p w:rsidR="00996F86" w:rsidRPr="00A86608" w:rsidRDefault="00996F86" w:rsidP="004107F5">
            <w:pPr>
              <w:spacing w:line="220" w:lineRule="exact"/>
              <w:rPr>
                <w:sz w:val="20"/>
                <w:szCs w:val="20"/>
              </w:rPr>
            </w:pPr>
            <w:r w:rsidRPr="00A86608">
              <w:rPr>
                <w:sz w:val="20"/>
                <w:szCs w:val="20"/>
              </w:rPr>
              <w:t>Нравственное воспитание.</w:t>
            </w:r>
          </w:p>
        </w:tc>
        <w:tc>
          <w:tcPr>
            <w:tcW w:w="1379" w:type="dxa"/>
          </w:tcPr>
          <w:p w:rsidR="00996F86" w:rsidRPr="00A86608" w:rsidRDefault="00996F86" w:rsidP="004107F5">
            <w:pPr>
              <w:spacing w:line="220" w:lineRule="exact"/>
              <w:jc w:val="center"/>
              <w:rPr>
                <w:sz w:val="20"/>
                <w:szCs w:val="20"/>
              </w:rPr>
            </w:pPr>
            <w:r w:rsidRPr="00A86608">
              <w:rPr>
                <w:color w:val="000000"/>
                <w:sz w:val="20"/>
                <w:szCs w:val="20"/>
              </w:rPr>
              <w:t>ежедневно</w:t>
            </w:r>
          </w:p>
        </w:tc>
        <w:tc>
          <w:tcPr>
            <w:tcW w:w="1380" w:type="dxa"/>
            <w:gridSpan w:val="2"/>
            <w:shd w:val="clear" w:color="auto" w:fill="auto"/>
          </w:tcPr>
          <w:p w:rsidR="00996F86" w:rsidRPr="00A86608" w:rsidRDefault="00996F86" w:rsidP="004107F5">
            <w:pPr>
              <w:spacing w:line="220" w:lineRule="exact"/>
              <w:jc w:val="center"/>
              <w:rPr>
                <w:sz w:val="20"/>
                <w:szCs w:val="20"/>
              </w:rPr>
            </w:pPr>
            <w:r w:rsidRPr="00A86608">
              <w:rPr>
                <w:color w:val="000000"/>
                <w:sz w:val="20"/>
                <w:szCs w:val="20"/>
              </w:rPr>
              <w:t>ежедневно</w:t>
            </w:r>
          </w:p>
        </w:tc>
        <w:tc>
          <w:tcPr>
            <w:tcW w:w="1379" w:type="dxa"/>
            <w:shd w:val="clear" w:color="auto" w:fill="auto"/>
          </w:tcPr>
          <w:p w:rsidR="00996F86" w:rsidRPr="00A86608" w:rsidRDefault="00996F86" w:rsidP="004107F5">
            <w:pPr>
              <w:spacing w:line="220" w:lineRule="exact"/>
              <w:jc w:val="center"/>
              <w:rPr>
                <w:sz w:val="20"/>
                <w:szCs w:val="20"/>
              </w:rPr>
            </w:pPr>
            <w:r w:rsidRPr="00A86608">
              <w:rPr>
                <w:color w:val="000000"/>
                <w:sz w:val="20"/>
                <w:szCs w:val="20"/>
              </w:rPr>
              <w:t>ежедневно</w:t>
            </w:r>
          </w:p>
        </w:tc>
        <w:tc>
          <w:tcPr>
            <w:tcW w:w="1380" w:type="dxa"/>
            <w:shd w:val="clear" w:color="auto" w:fill="auto"/>
          </w:tcPr>
          <w:p w:rsidR="00996F86" w:rsidRPr="00A86608" w:rsidRDefault="00996F86" w:rsidP="004107F5">
            <w:pPr>
              <w:spacing w:line="220" w:lineRule="exact"/>
              <w:jc w:val="center"/>
              <w:rPr>
                <w:sz w:val="20"/>
                <w:szCs w:val="20"/>
              </w:rPr>
            </w:pPr>
            <w:r w:rsidRPr="00A86608">
              <w:rPr>
                <w:color w:val="000000"/>
                <w:sz w:val="20"/>
                <w:szCs w:val="20"/>
              </w:rPr>
              <w:t>ежедневно</w:t>
            </w:r>
          </w:p>
        </w:tc>
      </w:tr>
      <w:tr w:rsidR="00996F86" w:rsidRPr="00A86608" w:rsidTr="00996F86">
        <w:trPr>
          <w:trHeight w:val="253"/>
          <w:jc w:val="center"/>
        </w:trPr>
        <w:tc>
          <w:tcPr>
            <w:tcW w:w="1555" w:type="dxa"/>
          </w:tcPr>
          <w:p w:rsidR="00996F86" w:rsidRPr="00A86608" w:rsidRDefault="00996F86" w:rsidP="004107F5">
            <w:pPr>
              <w:spacing w:line="220" w:lineRule="exact"/>
              <w:rPr>
                <w:rFonts w:ascii="ArialMT" w:hAnsi="ArialMT" w:cs="ArialMT"/>
                <w:color w:val="000000"/>
                <w:sz w:val="20"/>
                <w:szCs w:val="20"/>
              </w:rPr>
            </w:pPr>
            <w:r w:rsidRPr="00A86608">
              <w:rPr>
                <w:rFonts w:ascii="ArialMT" w:hAnsi="ArialMT" w:cs="ArialMT"/>
                <w:color w:val="000000"/>
                <w:sz w:val="20"/>
                <w:szCs w:val="20"/>
              </w:rPr>
              <w:t>Игровая, коммуникативная, познавательно-исследовательская,</w:t>
            </w:r>
          </w:p>
          <w:p w:rsidR="00996F86" w:rsidRPr="00A86608" w:rsidRDefault="00996F86" w:rsidP="004107F5">
            <w:pPr>
              <w:spacing w:line="220" w:lineRule="exact"/>
              <w:rPr>
                <w:sz w:val="20"/>
                <w:szCs w:val="20"/>
              </w:rPr>
            </w:pPr>
            <w:r w:rsidRPr="00A86608">
              <w:rPr>
                <w:rFonts w:ascii="ArialMT" w:hAnsi="ArialMT" w:cs="ArialMT"/>
                <w:color w:val="000000"/>
                <w:sz w:val="20"/>
                <w:szCs w:val="20"/>
              </w:rPr>
              <w:t>двигательная</w:t>
            </w:r>
          </w:p>
        </w:tc>
        <w:tc>
          <w:tcPr>
            <w:tcW w:w="2987" w:type="dxa"/>
          </w:tcPr>
          <w:p w:rsidR="00996F86" w:rsidRPr="00A86608" w:rsidRDefault="00996F86" w:rsidP="004107F5">
            <w:pPr>
              <w:spacing w:line="220" w:lineRule="exact"/>
              <w:rPr>
                <w:sz w:val="20"/>
                <w:szCs w:val="20"/>
              </w:rPr>
            </w:pPr>
            <w:r w:rsidRPr="00A86608">
              <w:rPr>
                <w:sz w:val="20"/>
                <w:szCs w:val="20"/>
              </w:rPr>
              <w:t>Прогулки</w:t>
            </w:r>
          </w:p>
        </w:tc>
        <w:tc>
          <w:tcPr>
            <w:tcW w:w="1379" w:type="dxa"/>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gridSpan w:val="2"/>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79" w:type="dxa"/>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r>
      <w:tr w:rsidR="00996F86" w:rsidRPr="00A86608" w:rsidTr="00996F86">
        <w:trPr>
          <w:trHeight w:val="353"/>
          <w:jc w:val="center"/>
        </w:trPr>
        <w:tc>
          <w:tcPr>
            <w:tcW w:w="10060" w:type="dxa"/>
            <w:gridSpan w:val="7"/>
          </w:tcPr>
          <w:p w:rsidR="00996F86" w:rsidRPr="00A86608" w:rsidRDefault="00996F86" w:rsidP="004107F5">
            <w:pPr>
              <w:spacing w:line="220" w:lineRule="exact"/>
              <w:jc w:val="center"/>
              <w:rPr>
                <w:sz w:val="20"/>
                <w:szCs w:val="20"/>
              </w:rPr>
            </w:pPr>
            <w:r w:rsidRPr="00A86608">
              <w:rPr>
                <w:b/>
                <w:bCs/>
                <w:iCs/>
                <w:color w:val="000000"/>
                <w:sz w:val="20"/>
                <w:szCs w:val="20"/>
              </w:rPr>
              <w:t>Самостоятельная деятельность детей</w:t>
            </w:r>
          </w:p>
        </w:tc>
      </w:tr>
      <w:tr w:rsidR="00996F86" w:rsidRPr="00A86608" w:rsidTr="004107F5">
        <w:trPr>
          <w:trHeight w:val="353"/>
          <w:jc w:val="center"/>
        </w:trPr>
        <w:tc>
          <w:tcPr>
            <w:tcW w:w="4542" w:type="dxa"/>
            <w:gridSpan w:val="2"/>
          </w:tcPr>
          <w:p w:rsidR="00996F86" w:rsidRPr="00A86608" w:rsidRDefault="00996F86" w:rsidP="004107F5">
            <w:pPr>
              <w:spacing w:line="220" w:lineRule="exact"/>
              <w:rPr>
                <w:sz w:val="20"/>
                <w:szCs w:val="20"/>
              </w:rPr>
            </w:pPr>
            <w:r w:rsidRPr="00A86608">
              <w:rPr>
                <w:sz w:val="20"/>
                <w:szCs w:val="20"/>
              </w:rPr>
              <w:t xml:space="preserve">Игра </w:t>
            </w:r>
          </w:p>
        </w:tc>
        <w:tc>
          <w:tcPr>
            <w:tcW w:w="1379" w:type="dxa"/>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gridSpan w:val="2"/>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79" w:type="dxa"/>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r>
      <w:tr w:rsidR="00996F86" w:rsidRPr="00A86608" w:rsidTr="004107F5">
        <w:trPr>
          <w:trHeight w:val="353"/>
          <w:jc w:val="center"/>
        </w:trPr>
        <w:tc>
          <w:tcPr>
            <w:tcW w:w="4542" w:type="dxa"/>
            <w:gridSpan w:val="2"/>
          </w:tcPr>
          <w:p w:rsidR="00996F86" w:rsidRPr="00A86608" w:rsidRDefault="00996F86" w:rsidP="004107F5">
            <w:pPr>
              <w:spacing w:line="220" w:lineRule="exact"/>
              <w:rPr>
                <w:sz w:val="20"/>
                <w:szCs w:val="20"/>
              </w:rPr>
            </w:pPr>
            <w:r w:rsidRPr="00A86608">
              <w:rPr>
                <w:sz w:val="20"/>
                <w:szCs w:val="20"/>
              </w:rPr>
              <w:t>Самостоятельная деятельность детей в центрах (уголках) развития</w:t>
            </w:r>
          </w:p>
        </w:tc>
        <w:tc>
          <w:tcPr>
            <w:tcW w:w="1379" w:type="dxa"/>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gridSpan w:val="2"/>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79" w:type="dxa"/>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shd w:val="clear" w:color="auto" w:fill="auto"/>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r>
      <w:tr w:rsidR="00996F86" w:rsidRPr="00A86608" w:rsidTr="004107F5">
        <w:trPr>
          <w:trHeight w:val="353"/>
          <w:jc w:val="center"/>
        </w:trPr>
        <w:tc>
          <w:tcPr>
            <w:tcW w:w="4542" w:type="dxa"/>
            <w:gridSpan w:val="2"/>
          </w:tcPr>
          <w:p w:rsidR="00996F86" w:rsidRPr="00A86608" w:rsidRDefault="00996F86" w:rsidP="004107F5">
            <w:pPr>
              <w:spacing w:line="220" w:lineRule="exact"/>
              <w:rPr>
                <w:sz w:val="20"/>
                <w:szCs w:val="20"/>
              </w:rPr>
            </w:pPr>
            <w:r w:rsidRPr="00A86608">
              <w:rPr>
                <w:sz w:val="20"/>
                <w:szCs w:val="20"/>
              </w:rPr>
              <w:lastRenderedPageBreak/>
              <w:t xml:space="preserve">Самостоятельная двигательная активность </w:t>
            </w:r>
            <w:r w:rsidRPr="00A86608">
              <w:rPr>
                <w:sz w:val="20"/>
                <w:szCs w:val="20"/>
              </w:rPr>
              <w:br/>
              <w:t xml:space="preserve">- самостоятельное использование физкультурного  и  спортивно-игрового </w:t>
            </w:r>
          </w:p>
          <w:p w:rsidR="00996F86" w:rsidRPr="00A86608" w:rsidRDefault="00996F86" w:rsidP="004107F5">
            <w:pPr>
              <w:spacing w:line="220" w:lineRule="exact"/>
              <w:rPr>
                <w:sz w:val="20"/>
                <w:szCs w:val="20"/>
              </w:rPr>
            </w:pPr>
            <w:r w:rsidRPr="00A86608">
              <w:rPr>
                <w:sz w:val="20"/>
                <w:szCs w:val="20"/>
              </w:rPr>
              <w:t>оборудования</w:t>
            </w:r>
          </w:p>
          <w:p w:rsidR="00996F86" w:rsidRPr="00A86608" w:rsidRDefault="00996F86" w:rsidP="004107F5">
            <w:pPr>
              <w:spacing w:line="220" w:lineRule="exact"/>
              <w:rPr>
                <w:sz w:val="20"/>
                <w:szCs w:val="20"/>
              </w:rPr>
            </w:pPr>
            <w:r w:rsidRPr="00A86608">
              <w:rPr>
                <w:sz w:val="20"/>
                <w:szCs w:val="20"/>
              </w:rPr>
              <w:t>- самостоятельная  физическая активность в помещении</w:t>
            </w:r>
          </w:p>
          <w:p w:rsidR="00996F86" w:rsidRPr="00A86608" w:rsidRDefault="00996F86" w:rsidP="004107F5">
            <w:pPr>
              <w:spacing w:line="220" w:lineRule="exact"/>
              <w:rPr>
                <w:sz w:val="20"/>
                <w:szCs w:val="20"/>
              </w:rPr>
            </w:pPr>
            <w:r w:rsidRPr="00A86608">
              <w:rPr>
                <w:sz w:val="20"/>
                <w:szCs w:val="20"/>
              </w:rPr>
              <w:t>- самостоятельные подвижные  спортивные игры на  прогулке</w:t>
            </w:r>
          </w:p>
        </w:tc>
        <w:tc>
          <w:tcPr>
            <w:tcW w:w="1379" w:type="dxa"/>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gridSpan w:val="2"/>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79"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c>
          <w:tcPr>
            <w:tcW w:w="1380" w:type="dxa"/>
            <w:shd w:val="clear" w:color="auto" w:fill="auto"/>
            <w:vAlign w:val="center"/>
          </w:tcPr>
          <w:p w:rsidR="00996F86" w:rsidRPr="00A86608" w:rsidRDefault="00996F86" w:rsidP="004107F5">
            <w:pPr>
              <w:spacing w:line="220" w:lineRule="exact"/>
              <w:jc w:val="center"/>
              <w:rPr>
                <w:b/>
                <w:bCs/>
                <w:iCs/>
                <w:color w:val="000000"/>
                <w:sz w:val="20"/>
                <w:szCs w:val="20"/>
              </w:rPr>
            </w:pPr>
            <w:r w:rsidRPr="00A86608">
              <w:rPr>
                <w:color w:val="000000"/>
                <w:sz w:val="20"/>
                <w:szCs w:val="20"/>
              </w:rPr>
              <w:t>ежедневно</w:t>
            </w:r>
          </w:p>
        </w:tc>
      </w:tr>
    </w:tbl>
    <w:p w:rsidR="00FD5333" w:rsidRDefault="00FD5333" w:rsidP="00FD5333">
      <w:pPr>
        <w:jc w:val="center"/>
        <w:rPr>
          <w:b/>
        </w:rPr>
      </w:pPr>
    </w:p>
    <w:p w:rsidR="00996F86" w:rsidRDefault="00996F86" w:rsidP="0048717E">
      <w:pPr>
        <w:rPr>
          <w:sz w:val="20"/>
          <w:szCs w:val="20"/>
        </w:rPr>
      </w:pPr>
    </w:p>
    <w:p w:rsidR="00BB54D1" w:rsidRPr="00510747" w:rsidRDefault="00337246" w:rsidP="00510747">
      <w:pPr>
        <w:pStyle w:val="ab"/>
        <w:numPr>
          <w:ilvl w:val="1"/>
          <w:numId w:val="25"/>
        </w:numPr>
        <w:jc w:val="center"/>
        <w:rPr>
          <w:b/>
        </w:rPr>
      </w:pPr>
      <w:r w:rsidRPr="00510747">
        <w:rPr>
          <w:b/>
        </w:rPr>
        <w:t>ОСОБЕННОСТИ ТРАДИЦИОННЫХ СОБЫТИЙ ПРАЗДНИКОВ МЕРОПРИЯТИЙ</w:t>
      </w:r>
    </w:p>
    <w:p w:rsidR="00484277" w:rsidRDefault="00484277" w:rsidP="00484277">
      <w:pPr>
        <w:spacing w:line="240" w:lineRule="exact"/>
        <w:ind w:left="170" w:firstLine="709"/>
        <w:jc w:val="both"/>
      </w:pPr>
    </w:p>
    <w:p w:rsidR="00484277" w:rsidRPr="003930E4" w:rsidRDefault="00484277" w:rsidP="00484277">
      <w:pPr>
        <w:spacing w:line="240" w:lineRule="exact"/>
        <w:ind w:left="170" w:firstLine="709"/>
        <w:jc w:val="both"/>
      </w:pPr>
      <w:r w:rsidRPr="003930E4">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7C57A5" w:rsidRDefault="007C57A5" w:rsidP="007C57A5">
      <w:pPr>
        <w:spacing w:line="240" w:lineRule="exact"/>
        <w:ind w:left="170" w:firstLine="284"/>
        <w:jc w:val="center"/>
        <w:rPr>
          <w:b/>
        </w:rPr>
      </w:pPr>
    </w:p>
    <w:p w:rsidR="007C57A5" w:rsidRPr="007C57A5" w:rsidRDefault="007C57A5" w:rsidP="001F502F">
      <w:pPr>
        <w:ind w:left="170" w:firstLine="284"/>
        <w:jc w:val="center"/>
        <w:rPr>
          <w:b/>
        </w:rPr>
      </w:pPr>
      <w:r w:rsidRPr="007C57A5">
        <w:rPr>
          <w:b/>
        </w:rPr>
        <w:t>Задачи культурно-досуговая   деятельность для каждой возрастной группы.</w:t>
      </w:r>
    </w:p>
    <w:p w:rsidR="007C57A5" w:rsidRDefault="007C57A5" w:rsidP="001F502F">
      <w:pPr>
        <w:widowControl/>
        <w:autoSpaceDE/>
        <w:autoSpaceDN/>
        <w:jc w:val="center"/>
        <w:rPr>
          <w:b/>
        </w:rPr>
      </w:pPr>
    </w:p>
    <w:p w:rsidR="007C57A5" w:rsidRDefault="007C57A5" w:rsidP="001F502F">
      <w:pPr>
        <w:widowControl/>
        <w:autoSpaceDE/>
        <w:autoSpaceDN/>
        <w:jc w:val="center"/>
        <w:rPr>
          <w:b/>
        </w:rPr>
      </w:pPr>
      <w:r w:rsidRPr="008E5C45">
        <w:rPr>
          <w:b/>
        </w:rPr>
        <w:t>Младшая группа</w:t>
      </w:r>
      <w:r>
        <w:rPr>
          <w:b/>
        </w:rPr>
        <w:t xml:space="preserve"> (3-4 года)</w:t>
      </w:r>
    </w:p>
    <w:p w:rsidR="007C57A5" w:rsidRDefault="007C57A5" w:rsidP="007C57A5">
      <w:pPr>
        <w:pStyle w:val="a7"/>
        <w:spacing w:before="80"/>
        <w:ind w:left="0" w:right="117" w:firstLine="567"/>
      </w:pPr>
      <w:r>
        <w:rPr>
          <w:b/>
        </w:rPr>
        <w:t xml:space="preserve">Отдых. </w:t>
      </w:r>
      <w:r>
        <w:t>Развивать культурно-досуговую деятельность детей по интересам. Обеспечивать каждому</w:t>
      </w:r>
      <w:r>
        <w:rPr>
          <w:spacing w:val="1"/>
        </w:rPr>
        <w:t xml:space="preserve"> </w:t>
      </w:r>
      <w:r>
        <w:t>ребенку</w:t>
      </w:r>
      <w:r>
        <w:rPr>
          <w:spacing w:val="-3"/>
        </w:rPr>
        <w:t xml:space="preserve"> </w:t>
      </w:r>
      <w:r>
        <w:t>отдых</w:t>
      </w:r>
      <w:r>
        <w:rPr>
          <w:spacing w:val="-2"/>
        </w:rPr>
        <w:t xml:space="preserve"> </w:t>
      </w:r>
      <w:r>
        <w:t>(пассивный</w:t>
      </w:r>
      <w:r>
        <w:rPr>
          <w:spacing w:val="-2"/>
        </w:rPr>
        <w:t xml:space="preserve"> </w:t>
      </w:r>
      <w:r>
        <w:t>и</w:t>
      </w:r>
      <w:r>
        <w:rPr>
          <w:spacing w:val="-2"/>
        </w:rPr>
        <w:t xml:space="preserve"> </w:t>
      </w:r>
      <w:r>
        <w:t>активный),</w:t>
      </w:r>
    </w:p>
    <w:p w:rsidR="007C57A5" w:rsidRDefault="007C57A5" w:rsidP="007C57A5">
      <w:pPr>
        <w:pStyle w:val="a7"/>
        <w:spacing w:line="251" w:lineRule="exact"/>
        <w:ind w:left="0" w:firstLine="567"/>
      </w:pPr>
      <w:r>
        <w:t>эмоциональное</w:t>
      </w:r>
      <w:r>
        <w:rPr>
          <w:spacing w:val="-4"/>
        </w:rPr>
        <w:t xml:space="preserve"> </w:t>
      </w:r>
      <w:r>
        <w:t>благополучие.</w:t>
      </w:r>
      <w:r>
        <w:rPr>
          <w:spacing w:val="-4"/>
        </w:rPr>
        <w:t xml:space="preserve"> </w:t>
      </w:r>
      <w:r>
        <w:t>Формировать</w:t>
      </w:r>
      <w:r>
        <w:rPr>
          <w:spacing w:val="-7"/>
        </w:rPr>
        <w:t xml:space="preserve"> </w:t>
      </w:r>
      <w:r>
        <w:t>умение</w:t>
      </w:r>
      <w:r>
        <w:rPr>
          <w:spacing w:val="-5"/>
        </w:rPr>
        <w:t xml:space="preserve"> </w:t>
      </w:r>
      <w:r>
        <w:t>занимать</w:t>
      </w:r>
      <w:r>
        <w:rPr>
          <w:spacing w:val="-7"/>
        </w:rPr>
        <w:t xml:space="preserve"> </w:t>
      </w:r>
      <w:r>
        <w:t>себя</w:t>
      </w:r>
      <w:r>
        <w:rPr>
          <w:spacing w:val="-7"/>
        </w:rPr>
        <w:t xml:space="preserve"> </w:t>
      </w:r>
      <w:r>
        <w:t>игрой.</w:t>
      </w:r>
    </w:p>
    <w:p w:rsidR="007C57A5" w:rsidRDefault="007C57A5" w:rsidP="007C57A5">
      <w:pPr>
        <w:pStyle w:val="a7"/>
        <w:spacing w:before="7"/>
        <w:ind w:left="0" w:right="126" w:firstLine="567"/>
      </w:pPr>
      <w:r>
        <w:rPr>
          <w:b/>
        </w:rPr>
        <w:t>Развлечения.</w:t>
      </w:r>
      <w:r>
        <w:rPr>
          <w:b/>
          <w:spacing w:val="1"/>
        </w:rPr>
        <w:t xml:space="preserve"> </w:t>
      </w:r>
      <w:r>
        <w:t>Показывать</w:t>
      </w:r>
      <w:r>
        <w:rPr>
          <w:spacing w:val="1"/>
        </w:rPr>
        <w:t xml:space="preserve"> </w:t>
      </w:r>
      <w:r>
        <w:t>театрализованные</w:t>
      </w:r>
      <w:r>
        <w:rPr>
          <w:spacing w:val="1"/>
        </w:rPr>
        <w:t xml:space="preserve"> </w:t>
      </w:r>
      <w:r>
        <w:t>представления.</w:t>
      </w:r>
      <w:r>
        <w:rPr>
          <w:spacing w:val="1"/>
        </w:rPr>
        <w:t xml:space="preserve"> </w:t>
      </w:r>
      <w:r>
        <w:t>Организовывать</w:t>
      </w:r>
      <w:r>
        <w:rPr>
          <w:spacing w:val="1"/>
        </w:rPr>
        <w:t xml:space="preserve"> </w:t>
      </w:r>
      <w:r>
        <w:t>прослушивание</w:t>
      </w:r>
      <w:r>
        <w:rPr>
          <w:spacing w:val="1"/>
        </w:rPr>
        <w:t xml:space="preserve"> </w:t>
      </w:r>
      <w:r>
        <w:t>звукозаписей;</w:t>
      </w:r>
      <w:r>
        <w:rPr>
          <w:spacing w:val="1"/>
        </w:rPr>
        <w:t xml:space="preserve"> </w:t>
      </w:r>
      <w:r>
        <w:t>просмотр</w:t>
      </w:r>
      <w:r>
        <w:rPr>
          <w:spacing w:val="1"/>
        </w:rPr>
        <w:t xml:space="preserve"> </w:t>
      </w:r>
      <w:r>
        <w:t>мультфильмов.</w:t>
      </w:r>
      <w:r>
        <w:rPr>
          <w:spacing w:val="1"/>
        </w:rPr>
        <w:t xml:space="preserve"> </w:t>
      </w:r>
      <w:r>
        <w:t>Проводить развлечения</w:t>
      </w:r>
      <w:r>
        <w:rPr>
          <w:spacing w:val="1"/>
        </w:rPr>
        <w:t xml:space="preserve"> </w:t>
      </w:r>
      <w:r>
        <w:t>различной</w:t>
      </w:r>
      <w:r>
        <w:rPr>
          <w:spacing w:val="1"/>
        </w:rPr>
        <w:t xml:space="preserve"> </w:t>
      </w:r>
      <w:r>
        <w:t>тематики</w:t>
      </w:r>
      <w:r>
        <w:rPr>
          <w:spacing w:val="1"/>
        </w:rPr>
        <w:t xml:space="preserve"> </w:t>
      </w:r>
      <w:r>
        <w:t>(для</w:t>
      </w:r>
      <w:r>
        <w:rPr>
          <w:spacing w:val="1"/>
        </w:rPr>
        <w:t xml:space="preserve"> </w:t>
      </w:r>
      <w:r>
        <w:t>закрепления и</w:t>
      </w:r>
      <w:r>
        <w:rPr>
          <w:spacing w:val="1"/>
        </w:rPr>
        <w:t xml:space="preserve"> </w:t>
      </w:r>
      <w:r>
        <w:t>обобщения</w:t>
      </w:r>
      <w:r>
        <w:rPr>
          <w:spacing w:val="1"/>
        </w:rPr>
        <w:t xml:space="preserve"> </w:t>
      </w:r>
      <w:r>
        <w:t>пройденного материала). Вызывать интерес</w:t>
      </w:r>
      <w:r>
        <w:rPr>
          <w:spacing w:val="1"/>
        </w:rPr>
        <w:t xml:space="preserve"> </w:t>
      </w:r>
      <w:r>
        <w:t>к новым</w:t>
      </w:r>
      <w:r>
        <w:rPr>
          <w:spacing w:val="1"/>
        </w:rPr>
        <w:t xml:space="preserve"> </w:t>
      </w:r>
      <w:r>
        <w:t>темам,</w:t>
      </w:r>
      <w:r>
        <w:rPr>
          <w:spacing w:val="1"/>
        </w:rPr>
        <w:t xml:space="preserve"> </w:t>
      </w:r>
      <w:r>
        <w:t>стремиться</w:t>
      </w:r>
      <w:r>
        <w:rPr>
          <w:spacing w:val="1"/>
        </w:rPr>
        <w:t xml:space="preserve"> </w:t>
      </w:r>
      <w:r>
        <w:t>к тому, чтобы</w:t>
      </w:r>
      <w:r>
        <w:rPr>
          <w:spacing w:val="1"/>
        </w:rPr>
        <w:t xml:space="preserve"> </w:t>
      </w:r>
      <w:r>
        <w:t>дети</w:t>
      </w:r>
      <w:r>
        <w:rPr>
          <w:spacing w:val="1"/>
        </w:rPr>
        <w:t xml:space="preserve"> </w:t>
      </w:r>
      <w:r>
        <w:t>получали</w:t>
      </w:r>
      <w:r>
        <w:rPr>
          <w:spacing w:val="-3"/>
        </w:rPr>
        <w:t xml:space="preserve"> </w:t>
      </w:r>
      <w:r>
        <w:t>удовольствие</w:t>
      </w:r>
      <w:r>
        <w:rPr>
          <w:spacing w:val="-4"/>
        </w:rPr>
        <w:t xml:space="preserve"> </w:t>
      </w:r>
      <w:r>
        <w:t>от</w:t>
      </w:r>
      <w:r>
        <w:rPr>
          <w:spacing w:val="-2"/>
        </w:rPr>
        <w:t xml:space="preserve"> </w:t>
      </w:r>
      <w:r>
        <w:t>увиденного</w:t>
      </w:r>
      <w:r>
        <w:rPr>
          <w:spacing w:val="-9"/>
        </w:rPr>
        <w:t xml:space="preserve"> </w:t>
      </w:r>
      <w:r>
        <w:t>и</w:t>
      </w:r>
      <w:r>
        <w:rPr>
          <w:spacing w:val="5"/>
        </w:rPr>
        <w:t xml:space="preserve"> </w:t>
      </w:r>
      <w:r>
        <w:t>услышанного</w:t>
      </w:r>
      <w:r>
        <w:rPr>
          <w:spacing w:val="-3"/>
        </w:rPr>
        <w:t xml:space="preserve"> </w:t>
      </w:r>
      <w:r>
        <w:t>во</w:t>
      </w:r>
      <w:r>
        <w:rPr>
          <w:spacing w:val="-9"/>
        </w:rPr>
        <w:t xml:space="preserve"> </w:t>
      </w:r>
      <w:r>
        <w:t>время развлечения.</w:t>
      </w:r>
    </w:p>
    <w:p w:rsidR="007C57A5" w:rsidRDefault="007C57A5" w:rsidP="007C57A5">
      <w:pPr>
        <w:pStyle w:val="a7"/>
        <w:ind w:left="0" w:right="134" w:firstLine="567"/>
      </w:pPr>
      <w:r>
        <w:rPr>
          <w:b/>
        </w:rPr>
        <w:t xml:space="preserve">Праздники. </w:t>
      </w:r>
      <w:r>
        <w:t>Приобщать детей к праздничной культуре. Отмечать</w:t>
      </w:r>
      <w:r w:rsidR="00613123">
        <w:t xml:space="preserve"> </w:t>
      </w:r>
      <w:r>
        <w:t>государственные праздники (Новый</w:t>
      </w:r>
      <w:r>
        <w:rPr>
          <w:spacing w:val="-52"/>
        </w:rPr>
        <w:t xml:space="preserve"> </w:t>
      </w:r>
      <w:r>
        <w:t>год,</w:t>
      </w:r>
      <w:r>
        <w:rPr>
          <w:spacing w:val="-3"/>
        </w:rPr>
        <w:t xml:space="preserve"> </w:t>
      </w:r>
      <w:r>
        <w:t>«Мамин</w:t>
      </w:r>
      <w:r>
        <w:rPr>
          <w:spacing w:val="-2"/>
        </w:rPr>
        <w:t xml:space="preserve"> </w:t>
      </w:r>
      <w:r>
        <w:t>день»).</w:t>
      </w:r>
    </w:p>
    <w:p w:rsidR="007C57A5" w:rsidRDefault="007C57A5" w:rsidP="007C57A5">
      <w:pPr>
        <w:pStyle w:val="a7"/>
        <w:spacing w:line="251" w:lineRule="exact"/>
        <w:ind w:left="0" w:firstLine="567"/>
      </w:pPr>
      <w:r>
        <w:t>Содействовать</w:t>
      </w:r>
      <w:r>
        <w:rPr>
          <w:spacing w:val="-10"/>
        </w:rPr>
        <w:t xml:space="preserve"> </w:t>
      </w:r>
      <w:r>
        <w:t>созданию</w:t>
      </w:r>
      <w:r>
        <w:rPr>
          <w:spacing w:val="-4"/>
        </w:rPr>
        <w:t xml:space="preserve"> </w:t>
      </w:r>
      <w:r>
        <w:t>обстановки</w:t>
      </w:r>
      <w:r>
        <w:rPr>
          <w:spacing w:val="1"/>
        </w:rPr>
        <w:t xml:space="preserve"> </w:t>
      </w:r>
      <w:r>
        <w:t>общей радости,</w:t>
      </w:r>
      <w:r>
        <w:rPr>
          <w:spacing w:val="-1"/>
        </w:rPr>
        <w:t xml:space="preserve"> </w:t>
      </w:r>
      <w:r>
        <w:t>хорошего</w:t>
      </w:r>
      <w:r>
        <w:rPr>
          <w:spacing w:val="-13"/>
        </w:rPr>
        <w:t xml:space="preserve"> </w:t>
      </w:r>
      <w:r>
        <w:t>настроения.</w:t>
      </w:r>
    </w:p>
    <w:p w:rsidR="007C57A5" w:rsidRDefault="007C57A5" w:rsidP="007C57A5">
      <w:pPr>
        <w:pStyle w:val="a7"/>
        <w:spacing w:before="2"/>
        <w:ind w:left="0" w:right="121" w:firstLine="567"/>
      </w:pPr>
      <w:r>
        <w:rPr>
          <w:b/>
        </w:rPr>
        <w:t>Самостоятельная</w:t>
      </w:r>
      <w:r>
        <w:rPr>
          <w:b/>
          <w:spacing w:val="1"/>
        </w:rPr>
        <w:t xml:space="preserve"> </w:t>
      </w:r>
      <w:r>
        <w:rPr>
          <w:b/>
        </w:rPr>
        <w:t>деятельность.</w:t>
      </w:r>
      <w:r>
        <w:rPr>
          <w:b/>
          <w:spacing w:val="1"/>
        </w:rPr>
        <w:t xml:space="preserve"> </w:t>
      </w:r>
      <w:r>
        <w:t>Побуждать</w:t>
      </w:r>
      <w:r>
        <w:rPr>
          <w:spacing w:val="1"/>
        </w:rPr>
        <w:t xml:space="preserve"> </w:t>
      </w:r>
      <w:r>
        <w:t>детей</w:t>
      </w:r>
      <w:r>
        <w:rPr>
          <w:spacing w:val="1"/>
        </w:rPr>
        <w:t xml:space="preserve"> </w:t>
      </w:r>
      <w:r>
        <w:t>заниматься</w:t>
      </w:r>
      <w:r>
        <w:rPr>
          <w:spacing w:val="1"/>
        </w:rPr>
        <w:t xml:space="preserve"> </w:t>
      </w:r>
      <w:r>
        <w:t>изобразительной</w:t>
      </w:r>
      <w:r>
        <w:rPr>
          <w:spacing w:val="1"/>
        </w:rPr>
        <w:t xml:space="preserve"> </w:t>
      </w:r>
      <w:r>
        <w:t>деятельностью,</w:t>
      </w:r>
      <w:r>
        <w:rPr>
          <w:spacing w:val="1"/>
        </w:rPr>
        <w:t xml:space="preserve"> </w:t>
      </w:r>
      <w:r>
        <w:t>рассматривать иллюстрации в книгах, играть в разнообразные игры; разыгрывать с помощью воспитателя</w:t>
      </w:r>
      <w:r>
        <w:rPr>
          <w:spacing w:val="1"/>
        </w:rPr>
        <w:t xml:space="preserve"> </w:t>
      </w:r>
      <w:r>
        <w:t>знакомые</w:t>
      </w:r>
      <w:r>
        <w:rPr>
          <w:spacing w:val="-5"/>
        </w:rPr>
        <w:t xml:space="preserve"> </w:t>
      </w:r>
      <w:r>
        <w:t>сказки,</w:t>
      </w:r>
      <w:r>
        <w:rPr>
          <w:spacing w:val="3"/>
        </w:rPr>
        <w:t xml:space="preserve"> </w:t>
      </w:r>
      <w:r>
        <w:t>обыгрывать</w:t>
      </w:r>
      <w:r>
        <w:rPr>
          <w:spacing w:val="-6"/>
        </w:rPr>
        <w:t xml:space="preserve"> </w:t>
      </w:r>
      <w:r>
        <w:t>народные</w:t>
      </w:r>
      <w:r>
        <w:rPr>
          <w:spacing w:val="-4"/>
        </w:rPr>
        <w:t xml:space="preserve"> </w:t>
      </w:r>
      <w:r>
        <w:t>песенки,</w:t>
      </w:r>
      <w:r>
        <w:rPr>
          <w:spacing w:val="-3"/>
        </w:rPr>
        <w:t xml:space="preserve"> </w:t>
      </w:r>
      <w:r>
        <w:t>потешки.</w:t>
      </w:r>
    </w:p>
    <w:p w:rsidR="007C57A5" w:rsidRDefault="007C57A5" w:rsidP="007C57A5">
      <w:pPr>
        <w:pStyle w:val="a7"/>
        <w:ind w:left="0" w:right="134" w:firstLine="567"/>
      </w:pPr>
      <w:r>
        <w:t>Поддерживать</w:t>
      </w:r>
      <w:r>
        <w:rPr>
          <w:spacing w:val="1"/>
        </w:rPr>
        <w:t xml:space="preserve"> </w:t>
      </w:r>
      <w:r>
        <w:t>желание</w:t>
      </w:r>
      <w:r>
        <w:rPr>
          <w:spacing w:val="1"/>
        </w:rPr>
        <w:t xml:space="preserve"> </w:t>
      </w:r>
      <w:r>
        <w:t>детей</w:t>
      </w:r>
      <w:r>
        <w:rPr>
          <w:spacing w:val="1"/>
        </w:rPr>
        <w:t xml:space="preserve"> </w:t>
      </w:r>
      <w:r>
        <w:t>петь,</w:t>
      </w:r>
      <w:r>
        <w:rPr>
          <w:spacing w:val="1"/>
        </w:rPr>
        <w:t xml:space="preserve"> </w:t>
      </w:r>
      <w:r>
        <w:t>танцевать,</w:t>
      </w:r>
      <w:r>
        <w:rPr>
          <w:spacing w:val="1"/>
        </w:rPr>
        <w:t xml:space="preserve"> </w:t>
      </w:r>
      <w:r>
        <w:t>играть</w:t>
      </w:r>
      <w:r>
        <w:rPr>
          <w:spacing w:val="1"/>
        </w:rPr>
        <w:t xml:space="preserve"> </w:t>
      </w:r>
      <w:r>
        <w:t>с</w:t>
      </w:r>
      <w:r>
        <w:rPr>
          <w:spacing w:val="1"/>
        </w:rPr>
        <w:t xml:space="preserve"> </w:t>
      </w:r>
      <w:r>
        <w:t>музыкальными</w:t>
      </w:r>
      <w:r>
        <w:rPr>
          <w:spacing w:val="1"/>
        </w:rPr>
        <w:t xml:space="preserve"> </w:t>
      </w:r>
      <w:r>
        <w:t>игрушками.</w:t>
      </w:r>
      <w:r>
        <w:rPr>
          <w:spacing w:val="1"/>
        </w:rPr>
        <w:t xml:space="preserve"> </w:t>
      </w:r>
      <w:r>
        <w:t>Создавать</w:t>
      </w:r>
      <w:r>
        <w:rPr>
          <w:spacing w:val="1"/>
        </w:rPr>
        <w:t xml:space="preserve"> </w:t>
      </w:r>
      <w:r>
        <w:t>соответствующую</w:t>
      </w:r>
      <w:r>
        <w:rPr>
          <w:spacing w:val="-7"/>
        </w:rPr>
        <w:t xml:space="preserve"> </w:t>
      </w:r>
      <w:r>
        <w:t>среду</w:t>
      </w:r>
      <w:r>
        <w:rPr>
          <w:spacing w:val="-3"/>
        </w:rPr>
        <w:t xml:space="preserve"> </w:t>
      </w:r>
      <w:r>
        <w:t>для успешного</w:t>
      </w:r>
      <w:r>
        <w:rPr>
          <w:spacing w:val="-3"/>
        </w:rPr>
        <w:t xml:space="preserve"> </w:t>
      </w:r>
      <w:r>
        <w:t>осуществления</w:t>
      </w:r>
      <w:r>
        <w:rPr>
          <w:spacing w:val="-8"/>
        </w:rPr>
        <w:t xml:space="preserve"> </w:t>
      </w:r>
      <w:r>
        <w:t>самостоятельной</w:t>
      </w:r>
      <w:r>
        <w:rPr>
          <w:spacing w:val="-2"/>
        </w:rPr>
        <w:t xml:space="preserve"> </w:t>
      </w:r>
      <w:r>
        <w:t>деятельности</w:t>
      </w:r>
      <w:r>
        <w:rPr>
          <w:spacing w:val="-3"/>
        </w:rPr>
        <w:t xml:space="preserve"> </w:t>
      </w:r>
      <w:r>
        <w:t>детей.</w:t>
      </w:r>
    </w:p>
    <w:p w:rsidR="007C57A5" w:rsidRDefault="007C57A5" w:rsidP="007C57A5">
      <w:pPr>
        <w:pStyle w:val="a7"/>
        <w:spacing w:before="4"/>
        <w:ind w:left="0"/>
        <w:jc w:val="left"/>
        <w:rPr>
          <w:sz w:val="20"/>
        </w:rPr>
      </w:pPr>
    </w:p>
    <w:p w:rsidR="007C57A5" w:rsidRDefault="007C57A5" w:rsidP="007C57A5">
      <w:pPr>
        <w:pStyle w:val="41"/>
        <w:spacing w:line="244" w:lineRule="auto"/>
        <w:ind w:left="0" w:right="140"/>
      </w:pPr>
      <w:r>
        <w:t>Средняя группа</w:t>
      </w:r>
      <w:r>
        <w:rPr>
          <w:spacing w:val="-52"/>
        </w:rPr>
        <w:t xml:space="preserve"> </w:t>
      </w:r>
      <w:r>
        <w:t>(от 4</w:t>
      </w:r>
      <w:r>
        <w:rPr>
          <w:spacing w:val="-1"/>
        </w:rPr>
        <w:t xml:space="preserve"> </w:t>
      </w:r>
      <w:r>
        <w:t>до</w:t>
      </w:r>
      <w:r>
        <w:rPr>
          <w:spacing w:val="-1"/>
        </w:rPr>
        <w:t xml:space="preserve"> </w:t>
      </w:r>
      <w:r>
        <w:t>5</w:t>
      </w:r>
      <w:r>
        <w:rPr>
          <w:spacing w:val="-1"/>
        </w:rPr>
        <w:t xml:space="preserve"> </w:t>
      </w:r>
      <w:r>
        <w:t>лет)</w:t>
      </w:r>
    </w:p>
    <w:p w:rsidR="007C57A5" w:rsidRDefault="007C57A5" w:rsidP="007C57A5">
      <w:pPr>
        <w:pStyle w:val="a7"/>
        <w:spacing w:before="3"/>
        <w:ind w:left="0" w:right="140"/>
        <w:jc w:val="left"/>
        <w:rPr>
          <w:b/>
          <w:sz w:val="20"/>
        </w:rPr>
      </w:pPr>
    </w:p>
    <w:p w:rsidR="007C57A5" w:rsidRDefault="007C57A5" w:rsidP="007C57A5">
      <w:pPr>
        <w:pStyle w:val="a7"/>
        <w:ind w:left="0" w:right="130" w:firstLine="567"/>
      </w:pPr>
      <w:r>
        <w:rPr>
          <w:b/>
        </w:rPr>
        <w:t>Отдых.</w:t>
      </w:r>
      <w:r>
        <w:rPr>
          <w:b/>
          <w:spacing w:val="1"/>
        </w:rPr>
        <w:t xml:space="preserve"> </w:t>
      </w:r>
      <w:r>
        <w:t>Поощрять</w:t>
      </w:r>
      <w:r>
        <w:rPr>
          <w:spacing w:val="1"/>
        </w:rPr>
        <w:t xml:space="preserve"> </w:t>
      </w:r>
      <w:r>
        <w:t>желание</w:t>
      </w:r>
      <w:r>
        <w:rPr>
          <w:spacing w:val="1"/>
        </w:rPr>
        <w:t xml:space="preserve"> </w:t>
      </w:r>
      <w:r>
        <w:t>детей</w:t>
      </w:r>
      <w:r>
        <w:rPr>
          <w:spacing w:val="1"/>
        </w:rPr>
        <w:t xml:space="preserve"> </w:t>
      </w:r>
      <w:r>
        <w:t>в</w:t>
      </w:r>
      <w:r>
        <w:rPr>
          <w:spacing w:val="1"/>
        </w:rPr>
        <w:t xml:space="preserve"> </w:t>
      </w:r>
      <w:r>
        <w:t>свободное</w:t>
      </w:r>
      <w:r>
        <w:rPr>
          <w:spacing w:val="1"/>
        </w:rPr>
        <w:t xml:space="preserve"> </w:t>
      </w:r>
      <w:r>
        <w:t>время</w:t>
      </w:r>
      <w:r>
        <w:rPr>
          <w:spacing w:val="1"/>
        </w:rPr>
        <w:t xml:space="preserve"> </w:t>
      </w:r>
      <w:r>
        <w:t>заниматься</w:t>
      </w:r>
      <w:r>
        <w:rPr>
          <w:spacing w:val="1"/>
        </w:rPr>
        <w:t xml:space="preserve"> </w:t>
      </w:r>
      <w:r>
        <w:t>интересной</w:t>
      </w:r>
      <w:r>
        <w:rPr>
          <w:spacing w:val="1"/>
        </w:rPr>
        <w:t xml:space="preserve"> </w:t>
      </w:r>
      <w:r>
        <w:t>самостоятельной</w:t>
      </w:r>
      <w:r>
        <w:rPr>
          <w:spacing w:val="1"/>
        </w:rPr>
        <w:t xml:space="preserve"> </w:t>
      </w:r>
      <w:r>
        <w:t>деятельностью,</w:t>
      </w:r>
      <w:r>
        <w:rPr>
          <w:spacing w:val="1"/>
        </w:rPr>
        <w:t xml:space="preserve"> </w:t>
      </w:r>
      <w:r>
        <w:t>любоваться</w:t>
      </w:r>
      <w:r>
        <w:rPr>
          <w:spacing w:val="1"/>
        </w:rPr>
        <w:t xml:space="preserve"> </w:t>
      </w:r>
      <w:r>
        <w:t>красотой</w:t>
      </w:r>
      <w:r>
        <w:rPr>
          <w:spacing w:val="1"/>
        </w:rPr>
        <w:t xml:space="preserve"> </w:t>
      </w:r>
      <w:r>
        <w:t>природных</w:t>
      </w:r>
      <w:r>
        <w:rPr>
          <w:spacing w:val="1"/>
        </w:rPr>
        <w:t xml:space="preserve"> </w:t>
      </w:r>
      <w:r>
        <w:t>явлений:</w:t>
      </w:r>
      <w:r>
        <w:rPr>
          <w:spacing w:val="1"/>
        </w:rPr>
        <w:t xml:space="preserve"> </w:t>
      </w:r>
      <w:r>
        <w:t>слушать</w:t>
      </w:r>
      <w:r>
        <w:rPr>
          <w:spacing w:val="1"/>
        </w:rPr>
        <w:t xml:space="preserve"> </w:t>
      </w:r>
      <w:r>
        <w:t>пение</w:t>
      </w:r>
      <w:r>
        <w:rPr>
          <w:spacing w:val="1"/>
        </w:rPr>
        <w:t xml:space="preserve"> </w:t>
      </w:r>
      <w:r>
        <w:t>птиц,</w:t>
      </w:r>
      <w:r>
        <w:rPr>
          <w:spacing w:val="1"/>
        </w:rPr>
        <w:t xml:space="preserve"> </w:t>
      </w:r>
      <w:r>
        <w:t>шум</w:t>
      </w:r>
      <w:r>
        <w:rPr>
          <w:spacing w:val="1"/>
        </w:rPr>
        <w:t xml:space="preserve"> </w:t>
      </w:r>
      <w:r>
        <w:t>дождя,</w:t>
      </w:r>
      <w:r>
        <w:rPr>
          <w:spacing w:val="1"/>
        </w:rPr>
        <w:t xml:space="preserve"> </w:t>
      </w:r>
      <w:r>
        <w:t>музыку,</w:t>
      </w:r>
      <w:r>
        <w:rPr>
          <w:spacing w:val="1"/>
        </w:rPr>
        <w:t xml:space="preserve"> </w:t>
      </w:r>
      <w:r>
        <w:t>мастерить,</w:t>
      </w:r>
      <w:r>
        <w:rPr>
          <w:spacing w:val="2"/>
        </w:rPr>
        <w:t xml:space="preserve"> </w:t>
      </w:r>
      <w:r>
        <w:t>рисовать,</w:t>
      </w:r>
    </w:p>
    <w:p w:rsidR="007C57A5" w:rsidRDefault="007C57A5" w:rsidP="007C57A5">
      <w:pPr>
        <w:pStyle w:val="a7"/>
        <w:spacing w:before="5" w:line="252" w:lineRule="exact"/>
        <w:ind w:left="0" w:firstLine="567"/>
      </w:pPr>
      <w:r>
        <w:t>музицировать</w:t>
      </w:r>
      <w:r>
        <w:rPr>
          <w:spacing w:val="-5"/>
        </w:rPr>
        <w:t xml:space="preserve"> </w:t>
      </w:r>
      <w:r>
        <w:t>и т.</w:t>
      </w:r>
      <w:r>
        <w:rPr>
          <w:spacing w:val="-2"/>
        </w:rPr>
        <w:t xml:space="preserve"> </w:t>
      </w:r>
      <w:r>
        <w:t>д.</w:t>
      </w:r>
    </w:p>
    <w:p w:rsidR="007C57A5" w:rsidRDefault="007C57A5" w:rsidP="007C57A5">
      <w:pPr>
        <w:spacing w:line="252" w:lineRule="exact"/>
        <w:ind w:firstLine="567"/>
        <w:jc w:val="both"/>
      </w:pPr>
      <w:r>
        <w:rPr>
          <w:b/>
        </w:rPr>
        <w:t>Развлечения.</w:t>
      </w:r>
      <w:r>
        <w:rPr>
          <w:b/>
          <w:spacing w:val="-4"/>
        </w:rPr>
        <w:t xml:space="preserve"> </w:t>
      </w:r>
      <w:r>
        <w:t>Создавать</w:t>
      </w:r>
      <w:r>
        <w:rPr>
          <w:spacing w:val="-2"/>
        </w:rPr>
        <w:t xml:space="preserve"> </w:t>
      </w:r>
      <w:r>
        <w:t>условия</w:t>
      </w:r>
      <w:r>
        <w:rPr>
          <w:spacing w:val="-10"/>
        </w:rPr>
        <w:t xml:space="preserve"> </w:t>
      </w:r>
      <w:r>
        <w:t>для</w:t>
      </w:r>
      <w:r>
        <w:rPr>
          <w:spacing w:val="-3"/>
        </w:rPr>
        <w:t xml:space="preserve"> </w:t>
      </w:r>
      <w:r>
        <w:t>самостоятельной</w:t>
      </w:r>
      <w:r>
        <w:rPr>
          <w:spacing w:val="-4"/>
        </w:rPr>
        <w:t xml:space="preserve"> </w:t>
      </w:r>
      <w:r>
        <w:t>деятельности</w:t>
      </w:r>
    </w:p>
    <w:p w:rsidR="007C57A5" w:rsidRDefault="007C57A5" w:rsidP="007C57A5">
      <w:pPr>
        <w:pStyle w:val="a7"/>
        <w:ind w:left="0" w:right="131" w:firstLine="567"/>
      </w:pPr>
      <w:r>
        <w:t>детей, отдыха и получения новых впечатлений. Развивать интерес к познавательным развлечениям,</w:t>
      </w:r>
      <w:r>
        <w:rPr>
          <w:spacing w:val="1"/>
        </w:rPr>
        <w:t xml:space="preserve"> </w:t>
      </w:r>
      <w:r>
        <w:t>знакомящим</w:t>
      </w:r>
      <w:r>
        <w:rPr>
          <w:spacing w:val="-4"/>
        </w:rPr>
        <w:t xml:space="preserve"> </w:t>
      </w:r>
      <w:r>
        <w:t>с</w:t>
      </w:r>
      <w:r>
        <w:rPr>
          <w:spacing w:val="-3"/>
        </w:rPr>
        <w:t xml:space="preserve"> </w:t>
      </w:r>
      <w:r>
        <w:t>традициями</w:t>
      </w:r>
      <w:r>
        <w:rPr>
          <w:spacing w:val="-2"/>
        </w:rPr>
        <w:t xml:space="preserve"> </w:t>
      </w:r>
      <w:r>
        <w:t>и</w:t>
      </w:r>
      <w:r>
        <w:rPr>
          <w:spacing w:val="5"/>
        </w:rPr>
        <w:t xml:space="preserve"> </w:t>
      </w:r>
      <w:r>
        <w:t>обычаями</w:t>
      </w:r>
      <w:r>
        <w:rPr>
          <w:spacing w:val="-2"/>
        </w:rPr>
        <w:t xml:space="preserve"> </w:t>
      </w:r>
      <w:r>
        <w:t>народа,</w:t>
      </w:r>
      <w:r>
        <w:rPr>
          <w:spacing w:val="-10"/>
        </w:rPr>
        <w:t xml:space="preserve"> </w:t>
      </w:r>
      <w:r>
        <w:t>истоками</w:t>
      </w:r>
      <w:r>
        <w:rPr>
          <w:spacing w:val="-2"/>
        </w:rPr>
        <w:t xml:space="preserve"> </w:t>
      </w:r>
      <w:r>
        <w:t>культуры.</w:t>
      </w:r>
    </w:p>
    <w:p w:rsidR="007C57A5" w:rsidRDefault="007C57A5" w:rsidP="007C57A5">
      <w:pPr>
        <w:pStyle w:val="a7"/>
        <w:ind w:left="0" w:right="126" w:firstLine="567"/>
      </w:pPr>
      <w:r>
        <w:t>Вовлекать детей в процесс подготовки разных видов развлечений; формировать желание участвовать</w:t>
      </w:r>
      <w:r>
        <w:rPr>
          <w:spacing w:val="1"/>
        </w:rPr>
        <w:t xml:space="preserve"> </w:t>
      </w:r>
      <w:r>
        <w:t>в</w:t>
      </w:r>
      <w:r>
        <w:rPr>
          <w:spacing w:val="3"/>
        </w:rPr>
        <w:t xml:space="preserve"> </w:t>
      </w:r>
      <w:r>
        <w:t>кукольном</w:t>
      </w:r>
      <w:r>
        <w:rPr>
          <w:spacing w:val="3"/>
        </w:rPr>
        <w:t xml:space="preserve"> </w:t>
      </w:r>
      <w:r>
        <w:t>спектакле,</w:t>
      </w:r>
      <w:r>
        <w:rPr>
          <w:spacing w:val="-3"/>
        </w:rPr>
        <w:t xml:space="preserve"> </w:t>
      </w:r>
      <w:r>
        <w:t>музыкальных</w:t>
      </w:r>
      <w:r>
        <w:rPr>
          <w:spacing w:val="-10"/>
        </w:rPr>
        <w:t xml:space="preserve"> </w:t>
      </w:r>
      <w:r>
        <w:t>и</w:t>
      </w:r>
      <w:r>
        <w:rPr>
          <w:spacing w:val="4"/>
        </w:rPr>
        <w:t xml:space="preserve"> </w:t>
      </w:r>
      <w:r>
        <w:t>литературных</w:t>
      </w:r>
      <w:r>
        <w:rPr>
          <w:spacing w:val="-2"/>
        </w:rPr>
        <w:t xml:space="preserve"> </w:t>
      </w:r>
      <w:r>
        <w:t>концертах;</w:t>
      </w:r>
      <w:r>
        <w:rPr>
          <w:spacing w:val="-4"/>
        </w:rPr>
        <w:t xml:space="preserve"> </w:t>
      </w:r>
      <w:r>
        <w:t>спортивных</w:t>
      </w:r>
      <w:r>
        <w:rPr>
          <w:spacing w:val="-2"/>
        </w:rPr>
        <w:t xml:space="preserve"> </w:t>
      </w:r>
      <w:r>
        <w:t>играх…</w:t>
      </w:r>
    </w:p>
    <w:p w:rsidR="007C57A5" w:rsidRDefault="007C57A5" w:rsidP="007C57A5">
      <w:pPr>
        <w:pStyle w:val="a7"/>
        <w:spacing w:line="252" w:lineRule="exact"/>
        <w:ind w:left="0" w:firstLine="567"/>
      </w:pPr>
      <w:r>
        <w:t>Осуществлять</w:t>
      </w:r>
      <w:r>
        <w:rPr>
          <w:spacing w:val="-8"/>
        </w:rPr>
        <w:t xml:space="preserve"> </w:t>
      </w:r>
      <w:r>
        <w:t>патриотическое</w:t>
      </w:r>
      <w:r>
        <w:rPr>
          <w:spacing w:val="-5"/>
        </w:rPr>
        <w:t xml:space="preserve"> </w:t>
      </w:r>
      <w:r>
        <w:t>и</w:t>
      </w:r>
      <w:r>
        <w:rPr>
          <w:spacing w:val="-4"/>
        </w:rPr>
        <w:t xml:space="preserve"> </w:t>
      </w:r>
      <w:r>
        <w:t>нравственное</w:t>
      </w:r>
      <w:r>
        <w:rPr>
          <w:spacing w:val="-4"/>
        </w:rPr>
        <w:t xml:space="preserve"> </w:t>
      </w:r>
      <w:r>
        <w:t>воспитание.</w:t>
      </w:r>
    </w:p>
    <w:p w:rsidR="007C57A5" w:rsidRDefault="007C57A5" w:rsidP="007C57A5">
      <w:pPr>
        <w:pStyle w:val="a7"/>
        <w:spacing w:before="3"/>
        <w:ind w:left="0" w:right="123" w:firstLine="567"/>
      </w:pPr>
      <w:r>
        <w:t>Приобщать</w:t>
      </w:r>
      <w:r>
        <w:rPr>
          <w:spacing w:val="1"/>
        </w:rPr>
        <w:t xml:space="preserve"> </w:t>
      </w:r>
      <w:r>
        <w:t>к</w:t>
      </w:r>
      <w:r>
        <w:rPr>
          <w:spacing w:val="1"/>
        </w:rPr>
        <w:t xml:space="preserve"> </w:t>
      </w:r>
      <w:r>
        <w:t>художественной</w:t>
      </w:r>
      <w:r>
        <w:rPr>
          <w:spacing w:val="1"/>
        </w:rPr>
        <w:t xml:space="preserve"> </w:t>
      </w:r>
      <w:r>
        <w:t>культуре.</w:t>
      </w:r>
      <w:r>
        <w:rPr>
          <w:spacing w:val="1"/>
        </w:rPr>
        <w:t xml:space="preserve"> </w:t>
      </w:r>
      <w:r>
        <w:t>Развивать</w:t>
      </w:r>
      <w:r>
        <w:rPr>
          <w:spacing w:val="1"/>
        </w:rPr>
        <w:t xml:space="preserve"> </w:t>
      </w:r>
      <w:r>
        <w:t>умение</w:t>
      </w:r>
      <w:r>
        <w:rPr>
          <w:spacing w:val="1"/>
        </w:rPr>
        <w:t xml:space="preserve"> </w:t>
      </w:r>
      <w:r>
        <w:t>и</w:t>
      </w:r>
      <w:r>
        <w:rPr>
          <w:spacing w:val="1"/>
        </w:rPr>
        <w:t xml:space="preserve"> </w:t>
      </w:r>
      <w:r>
        <w:t>желание</w:t>
      </w:r>
      <w:r>
        <w:rPr>
          <w:spacing w:val="1"/>
        </w:rPr>
        <w:t xml:space="preserve"> </w:t>
      </w:r>
      <w:r>
        <w:t>заниматься</w:t>
      </w:r>
      <w:r>
        <w:rPr>
          <w:spacing w:val="1"/>
        </w:rPr>
        <w:t xml:space="preserve"> </w:t>
      </w:r>
      <w:r>
        <w:t>интересным</w:t>
      </w:r>
      <w:r>
        <w:rPr>
          <w:spacing w:val="1"/>
        </w:rPr>
        <w:t xml:space="preserve"> </w:t>
      </w:r>
      <w:r>
        <w:t>творческим</w:t>
      </w:r>
      <w:r>
        <w:rPr>
          <w:spacing w:val="3"/>
        </w:rPr>
        <w:t xml:space="preserve"> </w:t>
      </w:r>
      <w:r>
        <w:t>делом</w:t>
      </w:r>
      <w:r>
        <w:rPr>
          <w:spacing w:val="4"/>
        </w:rPr>
        <w:t xml:space="preserve"> </w:t>
      </w:r>
      <w:r>
        <w:t>(рисовать,</w:t>
      </w:r>
      <w:r>
        <w:rPr>
          <w:spacing w:val="3"/>
        </w:rPr>
        <w:t xml:space="preserve"> </w:t>
      </w:r>
      <w:r>
        <w:t>лепить</w:t>
      </w:r>
      <w:r>
        <w:rPr>
          <w:spacing w:val="-6"/>
        </w:rPr>
        <w:t xml:space="preserve"> </w:t>
      </w:r>
      <w:r>
        <w:t>и</w:t>
      </w:r>
      <w:r>
        <w:rPr>
          <w:spacing w:val="-2"/>
        </w:rPr>
        <w:t xml:space="preserve"> </w:t>
      </w:r>
      <w:r>
        <w:t>т.</w:t>
      </w:r>
      <w:r>
        <w:rPr>
          <w:spacing w:val="-3"/>
        </w:rPr>
        <w:t xml:space="preserve"> </w:t>
      </w:r>
      <w:r>
        <w:t>д.).</w:t>
      </w:r>
    </w:p>
    <w:p w:rsidR="007C57A5" w:rsidRDefault="007C57A5" w:rsidP="007C57A5">
      <w:pPr>
        <w:pStyle w:val="a7"/>
        <w:ind w:left="0" w:right="132" w:firstLine="567"/>
      </w:pPr>
      <w:r>
        <w:rPr>
          <w:b/>
        </w:rPr>
        <w:t>Праздники.</w:t>
      </w:r>
      <w:r>
        <w:rPr>
          <w:b/>
          <w:spacing w:val="1"/>
        </w:rPr>
        <w:t xml:space="preserve"> </w:t>
      </w:r>
      <w:r>
        <w:t>Приобщать</w:t>
      </w:r>
      <w:r>
        <w:rPr>
          <w:spacing w:val="1"/>
        </w:rPr>
        <w:t xml:space="preserve"> </w:t>
      </w:r>
      <w:r>
        <w:t>детей</w:t>
      </w:r>
      <w:r>
        <w:rPr>
          <w:spacing w:val="1"/>
        </w:rPr>
        <w:t xml:space="preserve"> </w:t>
      </w:r>
      <w:r>
        <w:t>к</w:t>
      </w:r>
      <w:r>
        <w:rPr>
          <w:spacing w:val="1"/>
        </w:rPr>
        <w:t xml:space="preserve"> </w:t>
      </w:r>
      <w:r>
        <w:t>праздничной</w:t>
      </w:r>
      <w:r>
        <w:rPr>
          <w:spacing w:val="1"/>
        </w:rPr>
        <w:t xml:space="preserve"> </w:t>
      </w:r>
      <w:r>
        <w:t>культуре</w:t>
      </w:r>
      <w:r>
        <w:rPr>
          <w:spacing w:val="1"/>
        </w:rPr>
        <w:t xml:space="preserve"> </w:t>
      </w:r>
      <w:r>
        <w:t>русского</w:t>
      </w:r>
      <w:r>
        <w:rPr>
          <w:spacing w:val="1"/>
        </w:rPr>
        <w:t xml:space="preserve"> </w:t>
      </w:r>
      <w:r>
        <w:t>народа.</w:t>
      </w:r>
      <w:r>
        <w:rPr>
          <w:spacing w:val="1"/>
        </w:rPr>
        <w:t xml:space="preserve"> </w:t>
      </w:r>
      <w:r>
        <w:t>Развивать</w:t>
      </w:r>
      <w:r>
        <w:rPr>
          <w:spacing w:val="1"/>
        </w:rPr>
        <w:t xml:space="preserve"> </w:t>
      </w:r>
      <w:r>
        <w:t>желание</w:t>
      </w:r>
      <w:r>
        <w:rPr>
          <w:spacing w:val="1"/>
        </w:rPr>
        <w:t xml:space="preserve"> </w:t>
      </w:r>
      <w:r>
        <w:t>принимать участие в праздниках. Формировать чувство сопричастности к событиям, которые происходят в</w:t>
      </w:r>
      <w:r>
        <w:rPr>
          <w:spacing w:val="1"/>
        </w:rPr>
        <w:t xml:space="preserve"> </w:t>
      </w:r>
      <w:r>
        <w:t>детском</w:t>
      </w:r>
      <w:r>
        <w:rPr>
          <w:spacing w:val="3"/>
        </w:rPr>
        <w:t xml:space="preserve"> </w:t>
      </w:r>
      <w:r>
        <w:t>саду,</w:t>
      </w:r>
      <w:r>
        <w:rPr>
          <w:spacing w:val="-3"/>
        </w:rPr>
        <w:t xml:space="preserve"> </w:t>
      </w:r>
      <w:r>
        <w:t>стране.</w:t>
      </w:r>
      <w:r>
        <w:rPr>
          <w:spacing w:val="-3"/>
        </w:rPr>
        <w:t xml:space="preserve"> </w:t>
      </w:r>
      <w:r>
        <w:t>Воспитывать</w:t>
      </w:r>
      <w:r>
        <w:rPr>
          <w:spacing w:val="1"/>
        </w:rPr>
        <w:t xml:space="preserve"> </w:t>
      </w:r>
      <w:r>
        <w:t>любовь</w:t>
      </w:r>
      <w:r>
        <w:rPr>
          <w:spacing w:val="1"/>
        </w:rPr>
        <w:t xml:space="preserve"> </w:t>
      </w:r>
      <w:r>
        <w:t>к</w:t>
      </w:r>
      <w:r>
        <w:rPr>
          <w:spacing w:val="-13"/>
        </w:rPr>
        <w:t xml:space="preserve"> </w:t>
      </w:r>
      <w:r>
        <w:t>Родине.</w:t>
      </w:r>
    </w:p>
    <w:p w:rsidR="007C57A5" w:rsidRDefault="007C57A5" w:rsidP="007C57A5">
      <w:pPr>
        <w:pStyle w:val="a7"/>
        <w:ind w:left="0" w:right="3112" w:firstLine="567"/>
      </w:pPr>
      <w:r>
        <w:t xml:space="preserve">Организовывать утренники, посвященные Новому году, 8 Марта, </w:t>
      </w:r>
      <w:r>
        <w:lastRenderedPageBreak/>
        <w:t>Дню</w:t>
      </w:r>
      <w:r>
        <w:rPr>
          <w:spacing w:val="-52"/>
        </w:rPr>
        <w:t xml:space="preserve"> </w:t>
      </w:r>
      <w:r>
        <w:t>защитника</w:t>
      </w:r>
      <w:r>
        <w:rPr>
          <w:spacing w:val="2"/>
        </w:rPr>
        <w:t xml:space="preserve"> </w:t>
      </w:r>
      <w:r>
        <w:t>Отечества,</w:t>
      </w:r>
      <w:r>
        <w:rPr>
          <w:spacing w:val="-3"/>
        </w:rPr>
        <w:t xml:space="preserve"> </w:t>
      </w:r>
      <w:r>
        <w:t>праздникам</w:t>
      </w:r>
      <w:r>
        <w:rPr>
          <w:spacing w:val="-4"/>
        </w:rPr>
        <w:t xml:space="preserve"> </w:t>
      </w:r>
      <w:r>
        <w:t>народного</w:t>
      </w:r>
      <w:r>
        <w:rPr>
          <w:spacing w:val="-9"/>
        </w:rPr>
        <w:t xml:space="preserve"> </w:t>
      </w:r>
      <w:r>
        <w:t>календаря.</w:t>
      </w:r>
    </w:p>
    <w:p w:rsidR="007C57A5" w:rsidRDefault="007C57A5" w:rsidP="007C57A5">
      <w:pPr>
        <w:pStyle w:val="a7"/>
        <w:spacing w:line="242" w:lineRule="auto"/>
        <w:ind w:left="0" w:right="229" w:firstLine="567"/>
        <w:jc w:val="left"/>
      </w:pPr>
      <w:r>
        <w:rPr>
          <w:b/>
        </w:rPr>
        <w:t xml:space="preserve">Самостоятельная деятельность. </w:t>
      </w:r>
      <w:r>
        <w:t>Содействовать развитию индивидуальных предпочтений в выборе</w:t>
      </w:r>
      <w:r>
        <w:rPr>
          <w:spacing w:val="-52"/>
        </w:rPr>
        <w:t xml:space="preserve"> </w:t>
      </w:r>
      <w:r>
        <w:t>разнообразных видов деятельности, занятий</w:t>
      </w:r>
      <w:r w:rsidR="00774070">
        <w:t xml:space="preserve"> </w:t>
      </w:r>
      <w:r>
        <w:t>различного содержания (познавательного, спортивного,</w:t>
      </w:r>
      <w:r>
        <w:rPr>
          <w:spacing w:val="1"/>
        </w:rPr>
        <w:t xml:space="preserve"> </w:t>
      </w:r>
      <w:r>
        <w:t>художественного,</w:t>
      </w:r>
      <w:r>
        <w:rPr>
          <w:spacing w:val="-4"/>
        </w:rPr>
        <w:t xml:space="preserve"> </w:t>
      </w:r>
      <w:r>
        <w:t>трудового).</w:t>
      </w:r>
      <w:r>
        <w:rPr>
          <w:spacing w:val="2"/>
        </w:rPr>
        <w:t xml:space="preserve"> </w:t>
      </w:r>
      <w:r>
        <w:t>Формировать</w:t>
      </w:r>
      <w:r>
        <w:rPr>
          <w:spacing w:val="-6"/>
        </w:rPr>
        <w:t xml:space="preserve"> </w:t>
      </w:r>
      <w:r>
        <w:t>творческие</w:t>
      </w:r>
      <w:r>
        <w:rPr>
          <w:spacing w:val="-4"/>
        </w:rPr>
        <w:t xml:space="preserve"> </w:t>
      </w:r>
      <w:r>
        <w:t>наклонности</w:t>
      </w:r>
      <w:r>
        <w:rPr>
          <w:spacing w:val="4"/>
        </w:rPr>
        <w:t xml:space="preserve"> </w:t>
      </w:r>
      <w:r>
        <w:t>каждого</w:t>
      </w:r>
      <w:r>
        <w:rPr>
          <w:spacing w:val="-9"/>
        </w:rPr>
        <w:t xml:space="preserve"> </w:t>
      </w:r>
      <w:r>
        <w:t>ребенка.</w:t>
      </w:r>
    </w:p>
    <w:p w:rsidR="007C57A5" w:rsidRDefault="007C57A5" w:rsidP="007C57A5">
      <w:pPr>
        <w:pStyle w:val="a7"/>
        <w:spacing w:line="249" w:lineRule="exact"/>
        <w:ind w:left="0" w:firstLine="567"/>
        <w:jc w:val="left"/>
      </w:pPr>
      <w:r>
        <w:t>Побуждать</w:t>
      </w:r>
      <w:r>
        <w:rPr>
          <w:spacing w:val="-8"/>
        </w:rPr>
        <w:t xml:space="preserve"> </w:t>
      </w:r>
      <w:r>
        <w:t>детей</w:t>
      </w:r>
      <w:r>
        <w:rPr>
          <w:spacing w:val="-4"/>
        </w:rPr>
        <w:t xml:space="preserve"> </w:t>
      </w:r>
      <w:r>
        <w:t>к</w:t>
      </w:r>
      <w:r>
        <w:rPr>
          <w:spacing w:val="-7"/>
        </w:rPr>
        <w:t xml:space="preserve"> </w:t>
      </w:r>
      <w:r>
        <w:t>самостоятельной</w:t>
      </w:r>
      <w:r>
        <w:rPr>
          <w:spacing w:val="-3"/>
        </w:rPr>
        <w:t xml:space="preserve"> </w:t>
      </w:r>
      <w:r>
        <w:t>организации</w:t>
      </w:r>
      <w:r>
        <w:rPr>
          <w:spacing w:val="3"/>
        </w:rPr>
        <w:t xml:space="preserve"> </w:t>
      </w:r>
      <w:r>
        <w:t>выбранного</w:t>
      </w:r>
      <w:r>
        <w:rPr>
          <w:spacing w:val="-11"/>
        </w:rPr>
        <w:t xml:space="preserve"> </w:t>
      </w:r>
      <w:r>
        <w:t>вида</w:t>
      </w:r>
      <w:r>
        <w:rPr>
          <w:spacing w:val="-6"/>
        </w:rPr>
        <w:t xml:space="preserve"> </w:t>
      </w:r>
      <w:r>
        <w:t>деятельности.</w:t>
      </w:r>
    </w:p>
    <w:p w:rsidR="007C57A5" w:rsidRDefault="007C57A5" w:rsidP="007C57A5">
      <w:pPr>
        <w:pStyle w:val="a7"/>
        <w:ind w:left="0" w:right="587" w:firstLine="567"/>
        <w:jc w:val="left"/>
      </w:pPr>
      <w:r>
        <w:t>Развивать желание посещать студии эстетического воспитания и развития (в детском саду или в центрах</w:t>
      </w:r>
      <w:r>
        <w:rPr>
          <w:spacing w:val="-52"/>
        </w:rPr>
        <w:t xml:space="preserve"> </w:t>
      </w:r>
      <w:r>
        <w:t>творчества).</w:t>
      </w:r>
    </w:p>
    <w:p w:rsidR="007C57A5" w:rsidRDefault="007C57A5" w:rsidP="007C57A5">
      <w:pPr>
        <w:pStyle w:val="41"/>
        <w:ind w:left="0" w:right="140"/>
      </w:pPr>
      <w:r>
        <w:t>Старшая группа</w:t>
      </w:r>
      <w:r>
        <w:rPr>
          <w:spacing w:val="-52"/>
        </w:rPr>
        <w:t xml:space="preserve"> </w:t>
      </w:r>
      <w:r>
        <w:t>(от 5</w:t>
      </w:r>
      <w:r>
        <w:rPr>
          <w:spacing w:val="-1"/>
        </w:rPr>
        <w:t xml:space="preserve"> </w:t>
      </w:r>
      <w:r>
        <w:t>до</w:t>
      </w:r>
      <w:r>
        <w:rPr>
          <w:spacing w:val="-1"/>
        </w:rPr>
        <w:t xml:space="preserve"> </w:t>
      </w:r>
      <w:r>
        <w:t>6</w:t>
      </w:r>
      <w:r>
        <w:rPr>
          <w:spacing w:val="-1"/>
        </w:rPr>
        <w:t xml:space="preserve"> </w:t>
      </w:r>
      <w:r>
        <w:t>лет)</w:t>
      </w:r>
    </w:p>
    <w:p w:rsidR="007C57A5" w:rsidRDefault="007C57A5" w:rsidP="007C57A5">
      <w:pPr>
        <w:pStyle w:val="a7"/>
        <w:spacing w:before="5"/>
        <w:ind w:left="0"/>
        <w:jc w:val="left"/>
        <w:rPr>
          <w:b/>
          <w:sz w:val="20"/>
        </w:rPr>
      </w:pPr>
    </w:p>
    <w:p w:rsidR="007C57A5" w:rsidRDefault="007C57A5" w:rsidP="007C57A5">
      <w:pPr>
        <w:pStyle w:val="a7"/>
        <w:spacing w:before="1"/>
        <w:ind w:left="0" w:right="122" w:firstLine="567"/>
      </w:pPr>
      <w:r>
        <w:rPr>
          <w:b/>
        </w:rPr>
        <w:t>Отдых.</w:t>
      </w:r>
      <w:r>
        <w:rPr>
          <w:b/>
          <w:spacing w:val="1"/>
        </w:rPr>
        <w:t xml:space="preserve"> </w:t>
      </w:r>
      <w:r>
        <w:t>Развивать</w:t>
      </w:r>
      <w:r>
        <w:rPr>
          <w:spacing w:val="1"/>
        </w:rPr>
        <w:t xml:space="preserve"> </w:t>
      </w:r>
      <w:r>
        <w:t>желание</w:t>
      </w:r>
      <w:r>
        <w:rPr>
          <w:spacing w:val="1"/>
        </w:rPr>
        <w:t xml:space="preserve"> </w:t>
      </w:r>
      <w:r>
        <w:t>в</w:t>
      </w:r>
      <w:r>
        <w:rPr>
          <w:spacing w:val="1"/>
        </w:rPr>
        <w:t xml:space="preserve"> </w:t>
      </w:r>
      <w:r>
        <w:t>свободное</w:t>
      </w:r>
      <w:r>
        <w:rPr>
          <w:spacing w:val="1"/>
        </w:rPr>
        <w:t xml:space="preserve"> </w:t>
      </w:r>
      <w:r>
        <w:t>время</w:t>
      </w:r>
      <w:r>
        <w:rPr>
          <w:spacing w:val="1"/>
        </w:rPr>
        <w:t xml:space="preserve"> </w:t>
      </w:r>
      <w:r>
        <w:t>заниматься</w:t>
      </w:r>
      <w:r>
        <w:rPr>
          <w:spacing w:val="1"/>
        </w:rPr>
        <w:t xml:space="preserve"> </w:t>
      </w:r>
      <w:r>
        <w:t>интересной</w:t>
      </w:r>
      <w:r>
        <w:rPr>
          <w:spacing w:val="1"/>
        </w:rPr>
        <w:t xml:space="preserve"> </w:t>
      </w:r>
      <w:r>
        <w:t>и</w:t>
      </w:r>
      <w:r>
        <w:rPr>
          <w:spacing w:val="1"/>
        </w:rPr>
        <w:t xml:space="preserve"> </w:t>
      </w:r>
      <w:r>
        <w:t>содержательной</w:t>
      </w:r>
      <w:r>
        <w:rPr>
          <w:spacing w:val="1"/>
        </w:rPr>
        <w:t xml:space="preserve"> </w:t>
      </w:r>
      <w:r>
        <w:t>деятельностью.</w:t>
      </w:r>
      <w:r>
        <w:rPr>
          <w:spacing w:val="1"/>
        </w:rPr>
        <w:t xml:space="preserve"> </w:t>
      </w:r>
      <w:r>
        <w:t>Формировать</w:t>
      </w:r>
      <w:r>
        <w:rPr>
          <w:spacing w:val="1"/>
        </w:rPr>
        <w:t xml:space="preserve"> </w:t>
      </w:r>
      <w:r>
        <w:t>основы</w:t>
      </w:r>
      <w:r>
        <w:rPr>
          <w:spacing w:val="1"/>
        </w:rPr>
        <w:t xml:space="preserve"> </w:t>
      </w:r>
      <w:r>
        <w:t>досуговой</w:t>
      </w:r>
      <w:r>
        <w:rPr>
          <w:spacing w:val="1"/>
        </w:rPr>
        <w:t xml:space="preserve"> </w:t>
      </w:r>
      <w:r>
        <w:t>культуры</w:t>
      </w:r>
      <w:r>
        <w:rPr>
          <w:spacing w:val="1"/>
        </w:rPr>
        <w:t xml:space="preserve"> </w:t>
      </w:r>
      <w:r>
        <w:t>(игры,</w:t>
      </w:r>
      <w:r>
        <w:rPr>
          <w:spacing w:val="1"/>
        </w:rPr>
        <w:t xml:space="preserve"> </w:t>
      </w:r>
      <w:r>
        <w:t>чтение</w:t>
      </w:r>
      <w:r>
        <w:rPr>
          <w:spacing w:val="1"/>
        </w:rPr>
        <w:t xml:space="preserve"> </w:t>
      </w:r>
      <w:r>
        <w:t>книг,</w:t>
      </w:r>
      <w:r>
        <w:rPr>
          <w:spacing w:val="1"/>
        </w:rPr>
        <w:t xml:space="preserve"> </w:t>
      </w:r>
      <w:r>
        <w:t>рисование,</w:t>
      </w:r>
      <w:r>
        <w:rPr>
          <w:spacing w:val="1"/>
        </w:rPr>
        <w:t xml:space="preserve"> </w:t>
      </w:r>
      <w:r>
        <w:t>лепка,</w:t>
      </w:r>
      <w:r>
        <w:rPr>
          <w:spacing w:val="1"/>
        </w:rPr>
        <w:t xml:space="preserve"> </w:t>
      </w:r>
      <w:r>
        <w:t>конструирование,</w:t>
      </w:r>
      <w:r>
        <w:rPr>
          <w:spacing w:val="-4"/>
        </w:rPr>
        <w:t xml:space="preserve"> </w:t>
      </w:r>
      <w:r>
        <w:t>прогулки,</w:t>
      </w:r>
      <w:r>
        <w:rPr>
          <w:spacing w:val="-3"/>
        </w:rPr>
        <w:t xml:space="preserve"> </w:t>
      </w:r>
      <w:r>
        <w:t>походы</w:t>
      </w:r>
      <w:r>
        <w:rPr>
          <w:spacing w:val="-4"/>
        </w:rPr>
        <w:t xml:space="preserve"> </w:t>
      </w:r>
      <w:r>
        <w:t>и</w:t>
      </w:r>
      <w:r>
        <w:rPr>
          <w:spacing w:val="-2"/>
        </w:rPr>
        <w:t xml:space="preserve"> </w:t>
      </w:r>
      <w:r>
        <w:t>т.</w:t>
      </w:r>
      <w:r>
        <w:rPr>
          <w:spacing w:val="-3"/>
        </w:rPr>
        <w:t xml:space="preserve"> </w:t>
      </w:r>
      <w:r>
        <w:t>д.).</w:t>
      </w:r>
    </w:p>
    <w:p w:rsidR="007C57A5" w:rsidRDefault="007C57A5" w:rsidP="007C57A5">
      <w:pPr>
        <w:pStyle w:val="a7"/>
        <w:spacing w:line="242" w:lineRule="auto"/>
        <w:ind w:left="0" w:right="113" w:firstLine="567"/>
      </w:pPr>
      <w:r>
        <w:rPr>
          <w:b/>
        </w:rPr>
        <w:t>Развлечения.</w:t>
      </w:r>
      <w:r>
        <w:rPr>
          <w:b/>
          <w:spacing w:val="1"/>
        </w:rPr>
        <w:t xml:space="preserve"> </w:t>
      </w:r>
      <w:r>
        <w:t>Создавать</w:t>
      </w:r>
      <w:r>
        <w:rPr>
          <w:spacing w:val="1"/>
        </w:rPr>
        <w:t xml:space="preserve"> </w:t>
      </w:r>
      <w:r>
        <w:t>условия</w:t>
      </w:r>
      <w:r>
        <w:rPr>
          <w:spacing w:val="1"/>
        </w:rPr>
        <w:t xml:space="preserve"> </w:t>
      </w:r>
      <w:r>
        <w:t>для</w:t>
      </w:r>
      <w:r>
        <w:rPr>
          <w:spacing w:val="1"/>
        </w:rPr>
        <w:t xml:space="preserve"> </w:t>
      </w:r>
      <w:r>
        <w:t>проявления</w:t>
      </w:r>
      <w:r>
        <w:rPr>
          <w:spacing w:val="1"/>
        </w:rPr>
        <w:t xml:space="preserve"> </w:t>
      </w:r>
      <w:r>
        <w:t>культурно-познавательных</w:t>
      </w:r>
      <w:r>
        <w:rPr>
          <w:spacing w:val="1"/>
        </w:rPr>
        <w:t xml:space="preserve"> </w:t>
      </w:r>
      <w:r>
        <w:t>потребностей,</w:t>
      </w:r>
      <w:r>
        <w:rPr>
          <w:spacing w:val="1"/>
        </w:rPr>
        <w:t xml:space="preserve"> </w:t>
      </w:r>
      <w:r>
        <w:t>интересов, запросов и предпочтений, а также использования полученных знаний и умений для проведения</w:t>
      </w:r>
      <w:r>
        <w:rPr>
          <w:spacing w:val="1"/>
        </w:rPr>
        <w:t xml:space="preserve"> </w:t>
      </w:r>
      <w:r>
        <w:t>досуга.</w:t>
      </w:r>
      <w:r>
        <w:rPr>
          <w:spacing w:val="-4"/>
        </w:rPr>
        <w:t xml:space="preserve"> </w:t>
      </w:r>
      <w:r>
        <w:t>Способствовать</w:t>
      </w:r>
      <w:r>
        <w:rPr>
          <w:spacing w:val="-7"/>
        </w:rPr>
        <w:t xml:space="preserve"> </w:t>
      </w:r>
      <w:r>
        <w:t>появлению спортивных</w:t>
      </w:r>
      <w:r>
        <w:rPr>
          <w:spacing w:val="-3"/>
        </w:rPr>
        <w:t xml:space="preserve"> </w:t>
      </w:r>
      <w:r>
        <w:t>увлечений,</w:t>
      </w:r>
      <w:r>
        <w:rPr>
          <w:spacing w:val="3"/>
        </w:rPr>
        <w:t xml:space="preserve"> </w:t>
      </w:r>
      <w:r>
        <w:t>стремления</w:t>
      </w:r>
      <w:r>
        <w:rPr>
          <w:spacing w:val="-8"/>
        </w:rPr>
        <w:t xml:space="preserve"> </w:t>
      </w:r>
      <w:r>
        <w:t>заниматься</w:t>
      </w:r>
      <w:r>
        <w:rPr>
          <w:spacing w:val="-1"/>
        </w:rPr>
        <w:t xml:space="preserve"> </w:t>
      </w:r>
      <w:r>
        <w:t>спортом.</w:t>
      </w:r>
    </w:p>
    <w:p w:rsidR="007C57A5" w:rsidRDefault="007C57A5" w:rsidP="007C57A5">
      <w:pPr>
        <w:pStyle w:val="a7"/>
        <w:ind w:left="0" w:right="118" w:firstLine="567"/>
      </w:pPr>
      <w:r>
        <w:rPr>
          <w:b/>
        </w:rPr>
        <w:t>Праздники.</w:t>
      </w:r>
      <w:r>
        <w:rPr>
          <w:b/>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представления</w:t>
      </w:r>
      <w:r>
        <w:rPr>
          <w:spacing w:val="1"/>
        </w:rPr>
        <w:t xml:space="preserve"> </w:t>
      </w:r>
      <w:r>
        <w:t>о</w:t>
      </w:r>
      <w:r>
        <w:rPr>
          <w:spacing w:val="1"/>
        </w:rPr>
        <w:t xml:space="preserve"> </w:t>
      </w:r>
      <w:r>
        <w:t>будничных</w:t>
      </w:r>
      <w:r>
        <w:rPr>
          <w:spacing w:val="1"/>
        </w:rPr>
        <w:t xml:space="preserve"> </w:t>
      </w:r>
      <w:r>
        <w:t>и</w:t>
      </w:r>
      <w:r>
        <w:rPr>
          <w:spacing w:val="1"/>
        </w:rPr>
        <w:t xml:space="preserve"> </w:t>
      </w:r>
      <w:r>
        <w:t>праздничных</w:t>
      </w:r>
      <w:r>
        <w:rPr>
          <w:spacing w:val="1"/>
        </w:rPr>
        <w:t xml:space="preserve"> </w:t>
      </w:r>
      <w:r>
        <w:t>днях.</w:t>
      </w:r>
      <w:r>
        <w:rPr>
          <w:spacing w:val="1"/>
        </w:rPr>
        <w:t xml:space="preserve"> </w:t>
      </w:r>
      <w:r>
        <w:t>Вызывать</w:t>
      </w:r>
      <w:r>
        <w:rPr>
          <w:spacing w:val="1"/>
        </w:rPr>
        <w:t xml:space="preserve"> </w:t>
      </w:r>
      <w:r>
        <w:t>эмоционально</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праздникам,</w:t>
      </w:r>
      <w:r>
        <w:rPr>
          <w:spacing w:val="1"/>
        </w:rPr>
        <w:t xml:space="preserve"> </w:t>
      </w:r>
      <w:r>
        <w:t>желание</w:t>
      </w:r>
      <w:r>
        <w:rPr>
          <w:spacing w:val="1"/>
        </w:rPr>
        <w:t xml:space="preserve"> </w:t>
      </w:r>
      <w:r>
        <w:t>активно</w:t>
      </w:r>
      <w:r>
        <w:rPr>
          <w:spacing w:val="1"/>
        </w:rPr>
        <w:t xml:space="preserve"> </w:t>
      </w:r>
      <w:r>
        <w:t>участвовать</w:t>
      </w:r>
      <w:r>
        <w:rPr>
          <w:spacing w:val="1"/>
        </w:rPr>
        <w:t xml:space="preserve"> </w:t>
      </w:r>
      <w:r>
        <w:t>в</w:t>
      </w:r>
      <w:r>
        <w:rPr>
          <w:spacing w:val="1"/>
        </w:rPr>
        <w:t xml:space="preserve"> </w:t>
      </w:r>
      <w:r>
        <w:t>их</w:t>
      </w:r>
      <w:r>
        <w:rPr>
          <w:spacing w:val="1"/>
        </w:rPr>
        <w:t xml:space="preserve"> </w:t>
      </w:r>
      <w:r>
        <w:t>подготовке</w:t>
      </w:r>
      <w:r>
        <w:rPr>
          <w:spacing w:val="1"/>
        </w:rPr>
        <w:t xml:space="preserve"> </w:t>
      </w:r>
      <w:r>
        <w:t>(украшение</w:t>
      </w:r>
      <w:r>
        <w:rPr>
          <w:spacing w:val="2"/>
        </w:rPr>
        <w:t xml:space="preserve"> </w:t>
      </w:r>
      <w:r>
        <w:t>групповой</w:t>
      </w:r>
      <w:r>
        <w:rPr>
          <w:spacing w:val="4"/>
        </w:rPr>
        <w:t xml:space="preserve"> </w:t>
      </w:r>
      <w:r>
        <w:t>комнаты,</w:t>
      </w:r>
      <w:r>
        <w:rPr>
          <w:spacing w:val="-4"/>
        </w:rPr>
        <w:t xml:space="preserve"> </w:t>
      </w:r>
      <w:r>
        <w:t>музыкального</w:t>
      </w:r>
      <w:r>
        <w:rPr>
          <w:spacing w:val="-3"/>
        </w:rPr>
        <w:t xml:space="preserve"> </w:t>
      </w:r>
      <w:r>
        <w:t>зала,</w:t>
      </w:r>
      <w:r>
        <w:rPr>
          <w:spacing w:val="2"/>
        </w:rPr>
        <w:t xml:space="preserve"> </w:t>
      </w:r>
      <w:r>
        <w:t>участка</w:t>
      </w:r>
      <w:r>
        <w:rPr>
          <w:spacing w:val="2"/>
        </w:rPr>
        <w:t xml:space="preserve"> </w:t>
      </w:r>
      <w:r>
        <w:t>детского</w:t>
      </w:r>
      <w:r>
        <w:rPr>
          <w:spacing w:val="-9"/>
        </w:rPr>
        <w:t xml:space="preserve"> </w:t>
      </w:r>
      <w:r>
        <w:t>сада</w:t>
      </w:r>
      <w:r>
        <w:rPr>
          <w:spacing w:val="-4"/>
        </w:rPr>
        <w:t xml:space="preserve"> </w:t>
      </w:r>
      <w:r>
        <w:t>и</w:t>
      </w:r>
      <w:r>
        <w:rPr>
          <w:spacing w:val="-3"/>
        </w:rPr>
        <w:t xml:space="preserve"> </w:t>
      </w:r>
      <w:r>
        <w:t>т.</w:t>
      </w:r>
      <w:r>
        <w:rPr>
          <w:spacing w:val="-4"/>
        </w:rPr>
        <w:t xml:space="preserve"> </w:t>
      </w:r>
      <w:r>
        <w:t>д.).</w:t>
      </w:r>
      <w:r>
        <w:rPr>
          <w:spacing w:val="-3"/>
        </w:rPr>
        <w:t xml:space="preserve"> </w:t>
      </w:r>
      <w:r>
        <w:t>Воспитывать</w:t>
      </w:r>
    </w:p>
    <w:p w:rsidR="007C57A5" w:rsidRDefault="007C57A5" w:rsidP="007C57A5">
      <w:pPr>
        <w:pStyle w:val="a7"/>
        <w:ind w:left="0" w:right="132" w:firstLine="567"/>
      </w:pPr>
      <w:r>
        <w:t>внимание к окружающим людям, стремление поздравить их с памятными событиями, преподнести</w:t>
      </w:r>
      <w:r>
        <w:rPr>
          <w:spacing w:val="1"/>
        </w:rPr>
        <w:t xml:space="preserve"> </w:t>
      </w:r>
      <w:r>
        <w:t>подарки,</w:t>
      </w:r>
      <w:r>
        <w:rPr>
          <w:spacing w:val="-4"/>
        </w:rPr>
        <w:t xml:space="preserve"> </w:t>
      </w:r>
      <w:r>
        <w:t>сделанные</w:t>
      </w:r>
      <w:r>
        <w:rPr>
          <w:spacing w:val="-4"/>
        </w:rPr>
        <w:t xml:space="preserve"> </w:t>
      </w:r>
      <w:r>
        <w:t>своими</w:t>
      </w:r>
      <w:r>
        <w:rPr>
          <w:spacing w:val="-2"/>
        </w:rPr>
        <w:t xml:space="preserve"> </w:t>
      </w:r>
      <w:r>
        <w:t>руками.</w:t>
      </w:r>
    </w:p>
    <w:p w:rsidR="007C57A5" w:rsidRDefault="007C57A5" w:rsidP="007C57A5">
      <w:pPr>
        <w:pStyle w:val="a7"/>
        <w:spacing w:line="242" w:lineRule="auto"/>
        <w:ind w:left="0" w:right="125" w:firstLine="567"/>
      </w:pPr>
      <w:r>
        <w:rPr>
          <w:b/>
        </w:rPr>
        <w:t xml:space="preserve">Самостоятельная деятельность. </w:t>
      </w:r>
      <w:r>
        <w:t>Создавать условия для развития индивидуальных способностей и</w:t>
      </w:r>
      <w:r>
        <w:rPr>
          <w:spacing w:val="1"/>
        </w:rPr>
        <w:t xml:space="preserve"> </w:t>
      </w:r>
      <w:r>
        <w:t>интересов детей (наблюдения, экспериментирование, собирание коллекций и т. д.). Формировать умение и</w:t>
      </w:r>
      <w:r>
        <w:rPr>
          <w:spacing w:val="1"/>
        </w:rPr>
        <w:t xml:space="preserve"> </w:t>
      </w:r>
      <w:r>
        <w:t>потребность</w:t>
      </w:r>
      <w:r>
        <w:rPr>
          <w:spacing w:val="-7"/>
        </w:rPr>
        <w:t xml:space="preserve"> </w:t>
      </w:r>
      <w:r>
        <w:t>организовывать</w:t>
      </w:r>
      <w:r>
        <w:rPr>
          <w:spacing w:val="1"/>
        </w:rPr>
        <w:t xml:space="preserve"> </w:t>
      </w:r>
      <w:r>
        <w:t>свою</w:t>
      </w:r>
      <w:r>
        <w:rPr>
          <w:spacing w:val="-6"/>
        </w:rPr>
        <w:t xml:space="preserve"> </w:t>
      </w:r>
      <w:r>
        <w:t>деятельность,</w:t>
      </w:r>
      <w:r>
        <w:rPr>
          <w:spacing w:val="-3"/>
        </w:rPr>
        <w:t xml:space="preserve"> </w:t>
      </w:r>
      <w:r>
        <w:t>соблюдать</w:t>
      </w:r>
      <w:r>
        <w:rPr>
          <w:spacing w:val="-6"/>
        </w:rPr>
        <w:t xml:space="preserve"> </w:t>
      </w:r>
      <w:r>
        <w:t>порядок</w:t>
      </w:r>
      <w:r>
        <w:rPr>
          <w:spacing w:val="-6"/>
        </w:rPr>
        <w:t xml:space="preserve"> </w:t>
      </w:r>
      <w:r>
        <w:t>и</w:t>
      </w:r>
      <w:r>
        <w:rPr>
          <w:spacing w:val="-3"/>
        </w:rPr>
        <w:t xml:space="preserve"> </w:t>
      </w:r>
      <w:r>
        <w:t>чистоту.</w:t>
      </w:r>
    </w:p>
    <w:p w:rsidR="007C57A5" w:rsidRDefault="007C57A5" w:rsidP="007C57A5">
      <w:pPr>
        <w:pStyle w:val="a7"/>
        <w:spacing w:line="250" w:lineRule="exact"/>
        <w:ind w:left="0" w:firstLine="567"/>
      </w:pPr>
      <w:r>
        <w:t>Развивать</w:t>
      </w:r>
      <w:r>
        <w:rPr>
          <w:spacing w:val="-8"/>
        </w:rPr>
        <w:t xml:space="preserve"> </w:t>
      </w:r>
      <w:r>
        <w:t>умение</w:t>
      </w:r>
      <w:r>
        <w:rPr>
          <w:spacing w:val="-5"/>
        </w:rPr>
        <w:t xml:space="preserve"> </w:t>
      </w:r>
      <w:r>
        <w:t>взаимодействовать</w:t>
      </w:r>
      <w:r>
        <w:rPr>
          <w:spacing w:val="-8"/>
        </w:rPr>
        <w:t xml:space="preserve"> </w:t>
      </w:r>
      <w:r>
        <w:t>со</w:t>
      </w:r>
      <w:r>
        <w:rPr>
          <w:spacing w:val="-10"/>
        </w:rPr>
        <w:t xml:space="preserve"> </w:t>
      </w:r>
      <w:r>
        <w:t>сверстниками,</w:t>
      </w:r>
      <w:r>
        <w:rPr>
          <w:spacing w:val="-5"/>
        </w:rPr>
        <w:t xml:space="preserve"> </w:t>
      </w:r>
      <w:r>
        <w:t>воспитателями</w:t>
      </w:r>
      <w:r>
        <w:rPr>
          <w:spacing w:val="-3"/>
        </w:rPr>
        <w:t xml:space="preserve"> </w:t>
      </w:r>
      <w:r>
        <w:t>и</w:t>
      </w:r>
      <w:r>
        <w:rPr>
          <w:spacing w:val="3"/>
        </w:rPr>
        <w:t xml:space="preserve"> </w:t>
      </w:r>
      <w:r>
        <w:t>родителями.</w:t>
      </w:r>
    </w:p>
    <w:p w:rsidR="00613123" w:rsidRDefault="00613123" w:rsidP="00484277">
      <w:pPr>
        <w:spacing w:line="240" w:lineRule="exact"/>
        <w:ind w:left="170" w:firstLine="709"/>
        <w:jc w:val="both"/>
      </w:pPr>
    </w:p>
    <w:p w:rsidR="00484277" w:rsidRDefault="00484277" w:rsidP="00484277">
      <w:pPr>
        <w:spacing w:line="240" w:lineRule="exact"/>
        <w:ind w:left="170" w:firstLine="709"/>
        <w:jc w:val="both"/>
      </w:pPr>
      <w:r w:rsidRPr="003930E4">
        <w:t>Для организации традиционных событий используется сюжетно-тематическо</w:t>
      </w:r>
      <w:r w:rsidR="00613123">
        <w:t>е</w:t>
      </w:r>
      <w:r w:rsidRPr="003930E4">
        <w:t xml:space="preserve"> планировани</w:t>
      </w:r>
      <w:r w:rsidR="00613123">
        <w:t>е</w:t>
      </w:r>
      <w:r w:rsidRPr="003930E4">
        <w:t xml:space="preserve">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w:t>
      </w:r>
    </w:p>
    <w:p w:rsidR="00BB54D1" w:rsidRDefault="00BB54D1" w:rsidP="00484277">
      <w:pPr>
        <w:spacing w:line="240" w:lineRule="exact"/>
        <w:ind w:left="170" w:firstLine="709"/>
        <w:jc w:val="both"/>
      </w:pPr>
      <w:r w:rsidRPr="005A5356">
        <w:t>В о</w:t>
      </w:r>
      <w:r>
        <w:t>снову реализации комплексно-тема</w:t>
      </w:r>
      <w:r w:rsidRPr="005A5356">
        <w:t xml:space="preserve">тического </w:t>
      </w:r>
      <w:r>
        <w:t>принципа построения программы положен примерный календарь праздников, который обеспечивает:</w:t>
      </w:r>
    </w:p>
    <w:p w:rsidR="00BB54D1" w:rsidRDefault="00BB54D1" w:rsidP="00484277">
      <w:pPr>
        <w:widowControl/>
        <w:numPr>
          <w:ilvl w:val="0"/>
          <w:numId w:val="29"/>
        </w:numPr>
        <w:tabs>
          <w:tab w:val="clear" w:pos="227"/>
          <w:tab w:val="num" w:pos="170"/>
        </w:tabs>
        <w:autoSpaceDE/>
        <w:autoSpaceDN/>
        <w:spacing w:line="240" w:lineRule="exact"/>
        <w:ind w:firstLine="256"/>
        <w:jc w:val="both"/>
      </w:pPr>
      <w:r>
        <w:t>социально-личностную ориентированность и мотивацию всех видов детской деятельности в ходе подготовки и проведения праздников;</w:t>
      </w:r>
    </w:p>
    <w:p w:rsidR="00BB54D1" w:rsidRDefault="00BB54D1" w:rsidP="00484277">
      <w:pPr>
        <w:widowControl/>
        <w:numPr>
          <w:ilvl w:val="0"/>
          <w:numId w:val="29"/>
        </w:numPr>
        <w:tabs>
          <w:tab w:val="clear" w:pos="227"/>
          <w:tab w:val="num" w:pos="170"/>
        </w:tabs>
        <w:autoSpaceDE/>
        <w:autoSpaceDN/>
        <w:spacing w:line="240" w:lineRule="exact"/>
        <w:ind w:firstLine="256"/>
        <w:jc w:val="both"/>
      </w:pPr>
      <w:r>
        <w:t>«проживание» ребенком содержания дошкольного образования во всех видах детской деятельности;</w:t>
      </w:r>
    </w:p>
    <w:p w:rsidR="00BB54D1" w:rsidRDefault="00BB54D1" w:rsidP="00484277">
      <w:pPr>
        <w:widowControl/>
        <w:numPr>
          <w:ilvl w:val="0"/>
          <w:numId w:val="29"/>
        </w:numPr>
        <w:tabs>
          <w:tab w:val="clear" w:pos="227"/>
          <w:tab w:val="num" w:pos="170"/>
        </w:tabs>
        <w:autoSpaceDE/>
        <w:autoSpaceDN/>
        <w:spacing w:line="240" w:lineRule="exact"/>
        <w:ind w:firstLine="256"/>
        <w:jc w:val="both"/>
      </w:pPr>
      <w:r>
        <w:t>поддержание эмоционально-положительного настроя ребенка в течение всего периода освоения Программы;</w:t>
      </w:r>
    </w:p>
    <w:p w:rsidR="00BB54D1" w:rsidRDefault="00BB54D1" w:rsidP="00484277">
      <w:pPr>
        <w:widowControl/>
        <w:numPr>
          <w:ilvl w:val="0"/>
          <w:numId w:val="29"/>
        </w:numPr>
        <w:tabs>
          <w:tab w:val="clear" w:pos="227"/>
          <w:tab w:val="num" w:pos="170"/>
        </w:tabs>
        <w:autoSpaceDE/>
        <w:autoSpaceDN/>
        <w:spacing w:line="240" w:lineRule="exact"/>
        <w:ind w:firstLine="256"/>
        <w:jc w:val="both"/>
      </w:pPr>
      <w: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т.д.);</w:t>
      </w:r>
    </w:p>
    <w:p w:rsidR="00BB54D1" w:rsidRDefault="00BB54D1" w:rsidP="00484277">
      <w:pPr>
        <w:widowControl/>
        <w:numPr>
          <w:ilvl w:val="0"/>
          <w:numId w:val="29"/>
        </w:numPr>
        <w:tabs>
          <w:tab w:val="clear" w:pos="227"/>
          <w:tab w:val="num" w:pos="170"/>
        </w:tabs>
        <w:autoSpaceDE/>
        <w:autoSpaceDN/>
        <w:spacing w:line="240" w:lineRule="exact"/>
        <w:ind w:firstLine="256"/>
        <w:jc w:val="both"/>
      </w:pPr>
      <w:r>
        <w:t>многообразие форм подготовки и проведения праздников;</w:t>
      </w:r>
    </w:p>
    <w:p w:rsidR="00BB54D1" w:rsidRDefault="00BB54D1" w:rsidP="00484277">
      <w:pPr>
        <w:widowControl/>
        <w:numPr>
          <w:ilvl w:val="0"/>
          <w:numId w:val="29"/>
        </w:numPr>
        <w:tabs>
          <w:tab w:val="clear" w:pos="227"/>
          <w:tab w:val="num" w:pos="170"/>
        </w:tabs>
        <w:autoSpaceDE/>
        <w:autoSpaceDN/>
        <w:spacing w:line="240" w:lineRule="exact"/>
        <w:ind w:firstLine="256"/>
        <w:jc w:val="both"/>
      </w:pPr>
      <w:r>
        <w:t>возможность реализации принципа построения программы по спирали или от простого к сложному (основная часть праздников проводятся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BB54D1" w:rsidRDefault="00BB54D1" w:rsidP="00484277">
      <w:pPr>
        <w:widowControl/>
        <w:numPr>
          <w:ilvl w:val="0"/>
          <w:numId w:val="29"/>
        </w:numPr>
        <w:tabs>
          <w:tab w:val="clear" w:pos="227"/>
          <w:tab w:val="num" w:pos="170"/>
        </w:tabs>
        <w:autoSpaceDE/>
        <w:autoSpaceDN/>
        <w:spacing w:line="240" w:lineRule="exact"/>
        <w:ind w:firstLine="256"/>
        <w:jc w:val="both"/>
      </w:pPr>
      <w: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215D66" w:rsidRDefault="00215D66" w:rsidP="00215D66">
      <w:pPr>
        <w:jc w:val="center"/>
        <w:rPr>
          <w:b/>
        </w:rPr>
      </w:pPr>
    </w:p>
    <w:p w:rsidR="00215D66" w:rsidRPr="00215D66" w:rsidRDefault="00215D66" w:rsidP="00215D66">
      <w:pPr>
        <w:jc w:val="center"/>
        <w:rPr>
          <w:b/>
          <w:sz w:val="16"/>
          <w:szCs w:val="16"/>
        </w:rPr>
      </w:pPr>
      <w:r w:rsidRPr="00215D66">
        <w:rPr>
          <w:b/>
        </w:rPr>
        <w:t>Примерное комплексно-тематическое планирование образовательного процесса</w:t>
      </w:r>
    </w:p>
    <w:p w:rsidR="00215D66" w:rsidRPr="00215D66" w:rsidRDefault="00215D66" w:rsidP="00215D66">
      <w:pPr>
        <w:pStyle w:val="ab"/>
        <w:ind w:left="170" w:firstLine="0"/>
        <w:rPr>
          <w:b/>
          <w:sz w:val="16"/>
          <w:szCs w:val="16"/>
        </w:rPr>
      </w:pPr>
    </w:p>
    <w:tbl>
      <w:tblPr>
        <w:tblW w:w="10308" w:type="dxa"/>
        <w:tblLayout w:type="fixed"/>
        <w:tblCellMar>
          <w:left w:w="40" w:type="dxa"/>
          <w:right w:w="40" w:type="dxa"/>
        </w:tblCellMar>
        <w:tblLook w:val="0000" w:firstRow="0" w:lastRow="0" w:firstColumn="0" w:lastColumn="0" w:noHBand="0" w:noVBand="0"/>
      </w:tblPr>
      <w:tblGrid>
        <w:gridCol w:w="1803"/>
        <w:gridCol w:w="4961"/>
        <w:gridCol w:w="1701"/>
        <w:gridCol w:w="1843"/>
      </w:tblGrid>
      <w:tr w:rsidR="00215D66" w:rsidRPr="005E3FBD" w:rsidTr="005B3459">
        <w:tc>
          <w:tcPr>
            <w:tcW w:w="1803" w:type="dxa"/>
            <w:tcBorders>
              <w:top w:val="single" w:sz="6" w:space="0" w:color="auto"/>
              <w:left w:val="single" w:sz="4" w:space="0" w:color="auto"/>
              <w:bottom w:val="single" w:sz="6" w:space="0" w:color="auto"/>
              <w:right w:val="single" w:sz="6" w:space="0" w:color="auto"/>
            </w:tcBorders>
          </w:tcPr>
          <w:p w:rsidR="00215D66" w:rsidRPr="005E3FBD" w:rsidRDefault="00215D66" w:rsidP="005B3459">
            <w:pPr>
              <w:jc w:val="center"/>
            </w:pPr>
            <w:r w:rsidRPr="005E3FBD">
              <w:t>Тема</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Развернутое содержание работы</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Временной период</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Варианты итоговых мероприятий</w:t>
            </w:r>
          </w:p>
        </w:tc>
      </w:tr>
      <w:tr w:rsidR="00215D66" w:rsidRPr="005E3FBD" w:rsidTr="00184FEE">
        <w:trPr>
          <w:trHeight w:val="1920"/>
        </w:trPr>
        <w:tc>
          <w:tcPr>
            <w:tcW w:w="1803" w:type="dxa"/>
            <w:tcBorders>
              <w:top w:val="single" w:sz="6" w:space="0" w:color="auto"/>
              <w:left w:val="single" w:sz="4" w:space="0" w:color="auto"/>
              <w:bottom w:val="single" w:sz="4" w:space="0" w:color="auto"/>
              <w:right w:val="single" w:sz="6" w:space="0" w:color="auto"/>
            </w:tcBorders>
          </w:tcPr>
          <w:p w:rsidR="00215D66" w:rsidRPr="005E3FBD" w:rsidRDefault="00215D66" w:rsidP="005B3459">
            <w:pPr>
              <w:jc w:val="center"/>
            </w:pPr>
            <w:r w:rsidRPr="005E3FBD">
              <w:t>До свидания, лето, здравствуй, детский сад!</w:t>
            </w:r>
          </w:p>
        </w:tc>
        <w:tc>
          <w:tcPr>
            <w:tcW w:w="4961" w:type="dxa"/>
            <w:tcBorders>
              <w:top w:val="single" w:sz="6" w:space="0" w:color="auto"/>
              <w:left w:val="single" w:sz="6" w:space="0" w:color="auto"/>
              <w:bottom w:val="single" w:sz="4" w:space="0" w:color="auto"/>
              <w:right w:val="single" w:sz="6" w:space="0" w:color="auto"/>
            </w:tcBorders>
          </w:tcPr>
          <w:p w:rsidR="00184FEE" w:rsidRPr="005E3FBD" w:rsidRDefault="00215D66" w:rsidP="00184FEE">
            <w:pPr>
              <w:jc w:val="both"/>
            </w:pPr>
            <w:r w:rsidRPr="005E3FBD">
              <w:t xml:space="preserve">     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повар), предметное окружение, правила поведения в детском саду, </w:t>
            </w:r>
            <w:r w:rsidRPr="005E3FBD">
              <w:lastRenderedPageBreak/>
              <w:t>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701" w:type="dxa"/>
            <w:tcBorders>
              <w:top w:val="single" w:sz="6" w:space="0" w:color="auto"/>
              <w:left w:val="single" w:sz="6" w:space="0" w:color="auto"/>
              <w:bottom w:val="single" w:sz="4" w:space="0" w:color="auto"/>
              <w:right w:val="single" w:sz="6" w:space="0" w:color="auto"/>
            </w:tcBorders>
          </w:tcPr>
          <w:p w:rsidR="00215D66" w:rsidRPr="005E3FBD" w:rsidRDefault="00184FEE" w:rsidP="00184FEE">
            <w:pPr>
              <w:jc w:val="center"/>
            </w:pPr>
            <w:r>
              <w:lastRenderedPageBreak/>
              <w:t>С</w:t>
            </w:r>
            <w:r w:rsidRPr="005E3FBD">
              <w:t>ентябр</w:t>
            </w:r>
            <w:r>
              <w:t>ь</w:t>
            </w:r>
          </w:p>
        </w:tc>
        <w:tc>
          <w:tcPr>
            <w:tcW w:w="1843" w:type="dxa"/>
            <w:tcBorders>
              <w:top w:val="single" w:sz="6" w:space="0" w:color="auto"/>
              <w:left w:val="single" w:sz="6" w:space="0" w:color="auto"/>
              <w:bottom w:val="single" w:sz="4" w:space="0" w:color="auto"/>
              <w:right w:val="single" w:sz="6" w:space="0" w:color="auto"/>
            </w:tcBorders>
          </w:tcPr>
          <w:p w:rsidR="00215D66" w:rsidRPr="005E3FBD" w:rsidRDefault="00215D66" w:rsidP="005B3459"/>
        </w:tc>
      </w:tr>
      <w:tr w:rsidR="00184FEE" w:rsidRPr="005E3FBD" w:rsidTr="00184FEE">
        <w:trPr>
          <w:trHeight w:val="360"/>
        </w:trPr>
        <w:tc>
          <w:tcPr>
            <w:tcW w:w="1803" w:type="dxa"/>
            <w:tcBorders>
              <w:top w:val="single" w:sz="4" w:space="0" w:color="auto"/>
              <w:left w:val="single" w:sz="4" w:space="0" w:color="auto"/>
              <w:bottom w:val="single" w:sz="6" w:space="0" w:color="auto"/>
              <w:right w:val="single" w:sz="6" w:space="0" w:color="auto"/>
            </w:tcBorders>
          </w:tcPr>
          <w:p w:rsidR="00184FEE" w:rsidRPr="005E3FBD" w:rsidRDefault="002849BB" w:rsidP="005B3459">
            <w:pPr>
              <w:jc w:val="center"/>
            </w:pPr>
            <w:r>
              <w:lastRenderedPageBreak/>
              <w:t xml:space="preserve">Мониторинг </w:t>
            </w:r>
          </w:p>
        </w:tc>
        <w:tc>
          <w:tcPr>
            <w:tcW w:w="4961" w:type="dxa"/>
            <w:tcBorders>
              <w:top w:val="single" w:sz="4" w:space="0" w:color="auto"/>
              <w:left w:val="single" w:sz="6" w:space="0" w:color="auto"/>
              <w:bottom w:val="single" w:sz="6" w:space="0" w:color="auto"/>
              <w:right w:val="single" w:sz="6" w:space="0" w:color="auto"/>
            </w:tcBorders>
          </w:tcPr>
          <w:p w:rsidR="00184FEE" w:rsidRPr="005E3FBD" w:rsidRDefault="00184FEE" w:rsidP="005B3459">
            <w:pPr>
              <w:jc w:val="both"/>
            </w:pPr>
          </w:p>
        </w:tc>
        <w:tc>
          <w:tcPr>
            <w:tcW w:w="1701" w:type="dxa"/>
            <w:tcBorders>
              <w:top w:val="single" w:sz="4" w:space="0" w:color="auto"/>
              <w:left w:val="single" w:sz="6" w:space="0" w:color="auto"/>
              <w:bottom w:val="single" w:sz="6" w:space="0" w:color="auto"/>
              <w:right w:val="single" w:sz="6" w:space="0" w:color="auto"/>
            </w:tcBorders>
          </w:tcPr>
          <w:p w:rsidR="00184FEE" w:rsidRPr="005E3FBD" w:rsidRDefault="002849BB" w:rsidP="005B3459">
            <w:pPr>
              <w:jc w:val="center"/>
            </w:pPr>
            <w:r>
              <w:t xml:space="preserve">Сентябрь </w:t>
            </w:r>
          </w:p>
        </w:tc>
        <w:tc>
          <w:tcPr>
            <w:tcW w:w="1843" w:type="dxa"/>
            <w:tcBorders>
              <w:top w:val="single" w:sz="4" w:space="0" w:color="auto"/>
              <w:left w:val="single" w:sz="6" w:space="0" w:color="auto"/>
              <w:bottom w:val="single" w:sz="6" w:space="0" w:color="auto"/>
              <w:right w:val="single" w:sz="6" w:space="0" w:color="auto"/>
            </w:tcBorders>
          </w:tcPr>
          <w:p w:rsidR="00184FEE" w:rsidRPr="005E3FBD" w:rsidRDefault="00184FEE" w:rsidP="005B3459"/>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Осень</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19 сентября –</w:t>
            </w:r>
          </w:p>
          <w:p w:rsidR="00215D66" w:rsidRPr="005E3FBD" w:rsidRDefault="00215D66" w:rsidP="005B3459">
            <w:pPr>
              <w:jc w:val="center"/>
            </w:pPr>
            <w:r w:rsidRPr="005E3FBD">
              <w:t>7 октября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Праздник «Осень».</w:t>
            </w:r>
          </w:p>
          <w:p w:rsidR="00215D66" w:rsidRPr="005E3FBD" w:rsidRDefault="00215D66" w:rsidP="005B3459">
            <w:r w:rsidRPr="005E3FBD">
              <w:t>Выставка детского творчества.</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Я в мире</w:t>
            </w:r>
          </w:p>
          <w:p w:rsidR="00215D66" w:rsidRPr="005E3FBD" w:rsidRDefault="00215D66" w:rsidP="005B3459">
            <w:pPr>
              <w:jc w:val="center"/>
            </w:pPr>
            <w:r w:rsidRPr="005E3FBD">
              <w:t>Человек</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w:t>
            </w:r>
            <w:r w:rsidRPr="005E3FBD">
              <w:rPr>
                <w:lang w:val="en-US"/>
              </w:rPr>
              <w:t>c</w:t>
            </w:r>
            <w:r w:rsidRPr="005E3FBD">
              <w:t>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10 -21 октября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Открытый день здоровья.</w:t>
            </w:r>
          </w:p>
          <w:p w:rsidR="00215D66" w:rsidRPr="005E3FBD" w:rsidRDefault="00215D66" w:rsidP="005B3459">
            <w:r w:rsidRPr="005E3FBD">
              <w:t>Спортивное развлечение,</w:t>
            </w:r>
          </w:p>
          <w:p w:rsidR="00215D66" w:rsidRPr="005E3FBD" w:rsidRDefault="00215D66" w:rsidP="005B3459">
            <w:r w:rsidRPr="005E3FBD">
              <w:t>создание коллективного плаката с фотографиями детей.</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Мое село, моя страна</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Знакомить с родной деревней.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 xml:space="preserve">24 октября — </w:t>
            </w:r>
          </w:p>
          <w:p w:rsidR="00215D66" w:rsidRPr="005E3FBD" w:rsidRDefault="00215D66" w:rsidP="005B3459">
            <w:pPr>
              <w:jc w:val="center"/>
            </w:pPr>
            <w:r w:rsidRPr="005E3FBD">
              <w:t>4 ноября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Спортивный праздник.</w:t>
            </w:r>
          </w:p>
          <w:p w:rsidR="00215D66" w:rsidRPr="005E3FBD" w:rsidRDefault="00215D66" w:rsidP="005B3459">
            <w:r w:rsidRPr="005E3FBD">
              <w:t>Выставка детского творчества.</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Осенние каникулы</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p>
        </w:tc>
        <w:tc>
          <w:tcPr>
            <w:tcW w:w="3544" w:type="dxa"/>
            <w:gridSpan w:val="2"/>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Сроки проведения указаны в календарном графике работы дошкольной группы.</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Новогодний праздник</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Нового года и новогоднего праздника.</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 xml:space="preserve">14 ноября — </w:t>
            </w:r>
          </w:p>
          <w:p w:rsidR="00215D66" w:rsidRPr="005E3FBD" w:rsidRDefault="00215D66" w:rsidP="005B3459">
            <w:pPr>
              <w:jc w:val="center"/>
            </w:pPr>
            <w:r w:rsidRPr="005E3FBD">
              <w:t>31 декабря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Праздник "Новый год»,</w:t>
            </w:r>
          </w:p>
          <w:p w:rsidR="00215D66" w:rsidRPr="005E3FBD" w:rsidRDefault="00215D66" w:rsidP="005B3459">
            <w:r w:rsidRPr="005E3FBD">
              <w:t>Выставка</w:t>
            </w:r>
          </w:p>
          <w:p w:rsidR="00215D66" w:rsidRPr="005E3FBD" w:rsidRDefault="00215D66" w:rsidP="005B3459">
            <w:r w:rsidRPr="005E3FBD">
              <w:t>детского творчества.</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Зима</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Расширять представления детей о зиме. </w:t>
            </w:r>
            <w:r w:rsidRPr="005E3FBD">
              <w:lastRenderedPageBreak/>
              <w:t>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lastRenderedPageBreak/>
              <w:t>2-27 января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Выставка</w:t>
            </w:r>
          </w:p>
          <w:p w:rsidR="00215D66" w:rsidRPr="005E3FBD" w:rsidRDefault="00215D66" w:rsidP="005B3459">
            <w:r w:rsidRPr="005E3FBD">
              <w:lastRenderedPageBreak/>
              <w:t>детского творчества.</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lastRenderedPageBreak/>
              <w:t>Зимние каникулы</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p>
        </w:tc>
        <w:tc>
          <w:tcPr>
            <w:tcW w:w="3544" w:type="dxa"/>
            <w:gridSpan w:val="2"/>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Сроки проведения указаны в календарном графике работы дошкольной группы.</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День</w:t>
            </w:r>
          </w:p>
          <w:p w:rsidR="00215D66" w:rsidRPr="005E3FBD" w:rsidRDefault="00215D66" w:rsidP="005B3459">
            <w:pPr>
              <w:jc w:val="center"/>
            </w:pPr>
            <w:r w:rsidRPr="005E3FBD">
              <w:t>защитника Отечества</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30 января –</w:t>
            </w:r>
          </w:p>
          <w:p w:rsidR="00215D66" w:rsidRPr="005E3FBD" w:rsidRDefault="00215D66" w:rsidP="005B3459">
            <w:pPr>
              <w:jc w:val="center"/>
            </w:pPr>
            <w:r w:rsidRPr="005E3FBD">
              <w:t>23 февраля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Праздник, посвященный Дню защитника Отечества.               Выставка</w:t>
            </w:r>
          </w:p>
          <w:p w:rsidR="00215D66" w:rsidRPr="005E3FBD" w:rsidRDefault="00215D66" w:rsidP="005B3459">
            <w:r w:rsidRPr="005E3FBD">
              <w:t>детского творчества.</w:t>
            </w:r>
          </w:p>
          <w:p w:rsidR="00215D66" w:rsidRPr="005E3FBD" w:rsidRDefault="00215D66" w:rsidP="005B3459"/>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8 марта</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 xml:space="preserve">24 февраля — </w:t>
            </w:r>
          </w:p>
          <w:p w:rsidR="00215D66" w:rsidRPr="005E3FBD" w:rsidRDefault="00215D66" w:rsidP="005B3459">
            <w:pPr>
              <w:jc w:val="center"/>
            </w:pPr>
            <w:r w:rsidRPr="005E3FBD">
              <w:t>8 марта</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 xml:space="preserve">Праздник </w:t>
            </w:r>
          </w:p>
          <w:p w:rsidR="00215D66" w:rsidRPr="005E3FBD" w:rsidRDefault="00215D66" w:rsidP="005B3459">
            <w:r w:rsidRPr="005E3FBD">
              <w:t>"8 Марта", Выставка</w:t>
            </w:r>
          </w:p>
          <w:p w:rsidR="00215D66" w:rsidRPr="005E3FBD" w:rsidRDefault="00215D66" w:rsidP="005B3459">
            <w:r w:rsidRPr="005E3FBD">
              <w:t>детского творчества.</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Знакомство с народной культурой и традициям</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Расширять представления о народной игрушке   (дымковская   игрушка,  матрешка  и </w:t>
            </w:r>
          </w:p>
          <w:p w:rsidR="00215D66" w:rsidRPr="005E3FBD" w:rsidRDefault="00215D66" w:rsidP="005B3459">
            <w:pPr>
              <w:jc w:val="both"/>
            </w:pPr>
            <w:r w:rsidRPr="005E3FBD">
              <w:t>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9-16 марта</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Выставка</w:t>
            </w:r>
          </w:p>
          <w:p w:rsidR="00215D66" w:rsidRPr="005E3FBD" w:rsidRDefault="00215D66" w:rsidP="005B3459">
            <w:r w:rsidRPr="005E3FBD">
              <w:t>детского творчества.</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774070" w:rsidRDefault="00215D66" w:rsidP="005B3459">
            <w:pPr>
              <w:jc w:val="center"/>
            </w:pPr>
            <w:r w:rsidRPr="00774070">
              <w:t>Мониторинг</w:t>
            </w:r>
          </w:p>
        </w:tc>
        <w:tc>
          <w:tcPr>
            <w:tcW w:w="4961" w:type="dxa"/>
            <w:tcBorders>
              <w:top w:val="single" w:sz="6" w:space="0" w:color="auto"/>
              <w:left w:val="single" w:sz="6" w:space="0" w:color="auto"/>
              <w:bottom w:val="single" w:sz="6" w:space="0" w:color="auto"/>
              <w:right w:val="single" w:sz="6" w:space="0" w:color="auto"/>
            </w:tcBorders>
          </w:tcPr>
          <w:p w:rsidR="00215D66" w:rsidRPr="00774070" w:rsidRDefault="00215D66" w:rsidP="005B3459"/>
        </w:tc>
        <w:tc>
          <w:tcPr>
            <w:tcW w:w="1701" w:type="dxa"/>
            <w:tcBorders>
              <w:top w:val="single" w:sz="6" w:space="0" w:color="auto"/>
              <w:left w:val="single" w:sz="6" w:space="0" w:color="auto"/>
              <w:bottom w:val="single" w:sz="6" w:space="0" w:color="auto"/>
              <w:right w:val="single" w:sz="6" w:space="0" w:color="auto"/>
            </w:tcBorders>
          </w:tcPr>
          <w:p w:rsidR="00215D66" w:rsidRPr="00774070" w:rsidRDefault="00184FEE" w:rsidP="005B3459">
            <w:pPr>
              <w:jc w:val="center"/>
            </w:pPr>
            <w:r>
              <w:t xml:space="preserve">Апрель </w:t>
            </w:r>
          </w:p>
          <w:p w:rsidR="00774070" w:rsidRPr="00774070" w:rsidRDefault="00774070" w:rsidP="005B3459">
            <w:pPr>
              <w:jc w:val="center"/>
            </w:pPr>
          </w:p>
        </w:tc>
        <w:tc>
          <w:tcPr>
            <w:tcW w:w="1843" w:type="dxa"/>
            <w:tcBorders>
              <w:top w:val="single" w:sz="6" w:space="0" w:color="auto"/>
              <w:left w:val="single" w:sz="6" w:space="0" w:color="auto"/>
              <w:bottom w:val="single" w:sz="6" w:space="0" w:color="auto"/>
              <w:right w:val="single" w:sz="6" w:space="0" w:color="auto"/>
            </w:tcBorders>
          </w:tcPr>
          <w:p w:rsidR="00215D66" w:rsidRPr="00774070" w:rsidRDefault="00215D66" w:rsidP="005B3459">
            <w:r w:rsidRPr="00774070">
              <w:t>Заполнение персональных карт детей.</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Весенние каникулы</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tc>
        <w:tc>
          <w:tcPr>
            <w:tcW w:w="3544" w:type="dxa"/>
            <w:gridSpan w:val="2"/>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Сроки проведения указаны в календарном графике работы дошкольной группы.</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Весна</w:t>
            </w:r>
          </w:p>
          <w:p w:rsidR="00215D66" w:rsidRPr="005E3FBD" w:rsidRDefault="00215D66" w:rsidP="005B3459">
            <w:pPr>
              <w:jc w:val="center"/>
            </w:pP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215D66" w:rsidRPr="005E3FBD" w:rsidRDefault="00215D66" w:rsidP="005B3459">
            <w:pPr>
              <w:jc w:val="both"/>
            </w:pPr>
            <w:r w:rsidRPr="005E3FBD">
              <w:t>Формировать элементарные экологические представления. Формировать представления о работах, проводимых весной в саду и огороде.</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2-30 апреля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День Земли. Выставка</w:t>
            </w:r>
          </w:p>
          <w:p w:rsidR="00215D66" w:rsidRPr="005E3FBD" w:rsidRDefault="00215D66" w:rsidP="005B3459">
            <w:r w:rsidRPr="005E3FBD">
              <w:t>детского творчества.</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День Победы</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Осуществлять патриотическое воспитание. Воспитывать любовь к Родине. Формировать представления о празднике, посвященном Дню </w:t>
            </w:r>
            <w:r w:rsidRPr="005E3FBD">
              <w:lastRenderedPageBreak/>
              <w:t>Победы, воспитывать уважение к ветеранам войны.</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lastRenderedPageBreak/>
              <w:t>2- 9 мая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Митинг у памятника. Выставка</w:t>
            </w:r>
          </w:p>
          <w:p w:rsidR="00215D66" w:rsidRPr="005E3FBD" w:rsidRDefault="00215D66" w:rsidP="005B3459">
            <w:r w:rsidRPr="005E3FBD">
              <w:lastRenderedPageBreak/>
              <w:t>детского творчества.</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lastRenderedPageBreak/>
              <w:t>Лето</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10-31 мая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Праздник «Лето»,</w:t>
            </w:r>
          </w:p>
          <w:p w:rsidR="00215D66" w:rsidRPr="005E3FBD" w:rsidRDefault="00215D66" w:rsidP="005B3459">
            <w:r w:rsidRPr="005E3FBD">
              <w:t>Спортивный праздник. Выставка</w:t>
            </w:r>
          </w:p>
          <w:p w:rsidR="00215D66" w:rsidRPr="005E3FBD" w:rsidRDefault="00215D66" w:rsidP="005B3459">
            <w:r w:rsidRPr="005E3FBD">
              <w:t>детского творчества.</w:t>
            </w:r>
          </w:p>
        </w:tc>
      </w:tr>
      <w:tr w:rsidR="00215D66" w:rsidRPr="005E3FBD" w:rsidTr="005B3459">
        <w:tc>
          <w:tcPr>
            <w:tcW w:w="1803"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До свидания, детский сад!</w:t>
            </w:r>
          </w:p>
          <w:p w:rsidR="00215D66" w:rsidRPr="005E3FBD" w:rsidRDefault="00215D66" w:rsidP="005B3459">
            <w:pPr>
              <w:jc w:val="center"/>
            </w:pPr>
            <w:r w:rsidRPr="005E3FBD">
              <w:t>Здравствуй школа!</w:t>
            </w:r>
          </w:p>
        </w:tc>
        <w:tc>
          <w:tcPr>
            <w:tcW w:w="496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both"/>
            </w:pPr>
            <w:r w:rsidRPr="005E3FBD">
              <w:t xml:space="preserve">     Организовывать все виды детской деятельности (игровой, коммуникативной, трудовой, познавательно-и</w:t>
            </w:r>
            <w:r w:rsidRPr="005E3FBD">
              <w:rPr>
                <w:lang w:val="en-US"/>
              </w:rPr>
              <w:t>c</w:t>
            </w:r>
            <w:r w:rsidRPr="005E3FBD">
              <w:t>следовательской, продуктивной, музыкально-художественной, чтения) на тему прощания с детским садом и поступления в школу.</w:t>
            </w:r>
          </w:p>
          <w:p w:rsidR="00215D66" w:rsidRPr="005E3FBD" w:rsidRDefault="00215D66" w:rsidP="005B3459">
            <w:pPr>
              <w:jc w:val="both"/>
            </w:pPr>
            <w:r w:rsidRPr="005E3FBD">
              <w:t>Формировать эмоционально положительное отношение к предстоящему поступлению в 1-й класс.</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10-31 мая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r w:rsidRPr="005E3FBD">
              <w:t>Праздник «До свидания, детский сад!»</w:t>
            </w:r>
          </w:p>
          <w:p w:rsidR="00215D66" w:rsidRPr="005E3FBD" w:rsidRDefault="00215D66" w:rsidP="005B3459">
            <w:r w:rsidRPr="005E3FBD">
              <w:t>Спортивный праздник.</w:t>
            </w:r>
          </w:p>
        </w:tc>
      </w:tr>
      <w:tr w:rsidR="00215D66" w:rsidRPr="005E3FBD" w:rsidTr="005B3459">
        <w:tc>
          <w:tcPr>
            <w:tcW w:w="6764" w:type="dxa"/>
            <w:gridSpan w:val="2"/>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 xml:space="preserve">В летний период детский сад работает </w:t>
            </w:r>
          </w:p>
          <w:p w:rsidR="00215D66" w:rsidRPr="005E3FBD" w:rsidRDefault="00215D66" w:rsidP="005B3459">
            <w:pPr>
              <w:jc w:val="center"/>
            </w:pPr>
            <w:r w:rsidRPr="005E3FBD">
              <w:t>в каникулярном режиме.</w:t>
            </w:r>
          </w:p>
        </w:tc>
        <w:tc>
          <w:tcPr>
            <w:tcW w:w="1701" w:type="dxa"/>
            <w:tcBorders>
              <w:top w:val="single" w:sz="6" w:space="0" w:color="auto"/>
              <w:left w:val="single" w:sz="6" w:space="0" w:color="auto"/>
              <w:bottom w:val="single" w:sz="6" w:space="0" w:color="auto"/>
              <w:right w:val="single" w:sz="6" w:space="0" w:color="auto"/>
            </w:tcBorders>
          </w:tcPr>
          <w:p w:rsidR="00215D66" w:rsidRPr="005E3FBD" w:rsidRDefault="00215D66" w:rsidP="005B3459">
            <w:pPr>
              <w:jc w:val="center"/>
            </w:pPr>
            <w:r w:rsidRPr="005E3FBD">
              <w:t>1 июня —</w:t>
            </w:r>
          </w:p>
          <w:p w:rsidR="00215D66" w:rsidRPr="005E3FBD" w:rsidRDefault="00215D66" w:rsidP="005B3459">
            <w:pPr>
              <w:jc w:val="center"/>
            </w:pPr>
            <w:r w:rsidRPr="005E3FBD">
              <w:t>30 июня</w:t>
            </w:r>
          </w:p>
        </w:tc>
        <w:tc>
          <w:tcPr>
            <w:tcW w:w="1843" w:type="dxa"/>
            <w:tcBorders>
              <w:top w:val="single" w:sz="6" w:space="0" w:color="auto"/>
              <w:left w:val="single" w:sz="6" w:space="0" w:color="auto"/>
              <w:bottom w:val="single" w:sz="6" w:space="0" w:color="auto"/>
              <w:right w:val="single" w:sz="6" w:space="0" w:color="auto"/>
            </w:tcBorders>
          </w:tcPr>
          <w:p w:rsidR="00215D66" w:rsidRPr="005E3FBD" w:rsidRDefault="00215D66" w:rsidP="005B3459"/>
        </w:tc>
      </w:tr>
    </w:tbl>
    <w:p w:rsidR="00184FEE" w:rsidRDefault="00184FEE" w:rsidP="00484277">
      <w:pPr>
        <w:spacing w:line="240" w:lineRule="exact"/>
        <w:jc w:val="center"/>
        <w:rPr>
          <w:b/>
        </w:rPr>
      </w:pPr>
    </w:p>
    <w:p w:rsidR="00E927EA" w:rsidRDefault="00E927EA" w:rsidP="00484277">
      <w:pPr>
        <w:spacing w:line="240" w:lineRule="exact"/>
        <w:jc w:val="center"/>
        <w:rPr>
          <w:b/>
        </w:rPr>
      </w:pPr>
    </w:p>
    <w:p w:rsidR="00484277" w:rsidRPr="003930E4" w:rsidRDefault="00484277" w:rsidP="00484277">
      <w:pPr>
        <w:pStyle w:val="msonormalcxspmiddlecxspmiddle"/>
        <w:spacing w:before="0" w:after="0" w:line="240" w:lineRule="exact"/>
        <w:ind w:left="170" w:firstLine="567"/>
        <w:contextualSpacing/>
        <w:jc w:val="both"/>
      </w:pPr>
      <w:r w:rsidRPr="003930E4">
        <w:rPr>
          <w:sz w:val="22"/>
          <w:szCs w:val="22"/>
        </w:rPr>
        <w:t>При использовании комплексно-тематического планирования учитывается следующее:</w:t>
      </w:r>
    </w:p>
    <w:p w:rsidR="00484277" w:rsidRPr="003930E4" w:rsidRDefault="00484277" w:rsidP="00484277">
      <w:pPr>
        <w:pStyle w:val="msonormalcxspmiddlecxspmiddle"/>
        <w:spacing w:before="0" w:after="0" w:line="240" w:lineRule="exact"/>
        <w:ind w:left="170" w:firstLine="284"/>
        <w:contextualSpacing/>
        <w:jc w:val="both"/>
      </w:pPr>
      <w:r w:rsidRPr="00230AEB">
        <w:rPr>
          <w:sz w:val="22"/>
          <w:szCs w:val="22"/>
          <w:u w:val="single"/>
        </w:rPr>
        <w:t>-  количество тем самостоятельно определяется педагогами</w:t>
      </w:r>
      <w:r w:rsidRPr="003930E4">
        <w:rPr>
          <w:sz w:val="22"/>
          <w:szCs w:val="22"/>
        </w:rPr>
        <w:t>, реализующими Программу, и может быть, как сокращено, так и увеличено (дополнено другими международными, российскими праздниками или событиями);</w:t>
      </w:r>
    </w:p>
    <w:p w:rsidR="00484277" w:rsidRPr="003930E4" w:rsidRDefault="00484277" w:rsidP="00484277">
      <w:pPr>
        <w:pStyle w:val="msonormalcxspmiddlecxspmiddle"/>
        <w:spacing w:before="0" w:after="0" w:line="240" w:lineRule="exact"/>
        <w:ind w:left="170" w:firstLine="284"/>
        <w:contextualSpacing/>
        <w:jc w:val="both"/>
      </w:pPr>
      <w:r w:rsidRPr="003930E4">
        <w:rPr>
          <w:sz w:val="22"/>
          <w:szCs w:val="22"/>
        </w:rPr>
        <w:t xml:space="preserve">- </w:t>
      </w:r>
      <w:r w:rsidRPr="009221D3">
        <w:rPr>
          <w:sz w:val="22"/>
          <w:szCs w:val="22"/>
          <w:u w:val="single"/>
        </w:rPr>
        <w:t>указанные темы могут быть заменены другими социально и личностно значимыми</w:t>
      </w:r>
      <w:r w:rsidRPr="003930E4">
        <w:rPr>
          <w:sz w:val="22"/>
          <w:szCs w:val="22"/>
        </w:rPr>
        <w:t xml:space="preserve"> для участников образовательного процесса международными, российскими праздниками или событиями;</w:t>
      </w:r>
    </w:p>
    <w:p w:rsidR="00484277" w:rsidRPr="003930E4" w:rsidRDefault="00484277" w:rsidP="00484277">
      <w:pPr>
        <w:pStyle w:val="msonormalcxspmiddlecxspmiddle"/>
        <w:spacing w:before="0" w:after="0" w:line="240" w:lineRule="exact"/>
        <w:ind w:left="170" w:firstLine="284"/>
        <w:contextualSpacing/>
        <w:jc w:val="both"/>
      </w:pPr>
      <w:r w:rsidRPr="003930E4">
        <w:rPr>
          <w:sz w:val="22"/>
          <w:szCs w:val="22"/>
        </w:rPr>
        <w:t>-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84277" w:rsidRPr="003930E4" w:rsidRDefault="00484277" w:rsidP="00484277">
      <w:pPr>
        <w:pStyle w:val="msonormalcxspmiddlecxspmiddle"/>
        <w:spacing w:before="0" w:after="0" w:line="240" w:lineRule="exact"/>
        <w:ind w:left="170" w:firstLine="284"/>
        <w:contextualSpacing/>
        <w:jc w:val="both"/>
      </w:pPr>
      <w:r w:rsidRPr="003930E4">
        <w:rPr>
          <w:sz w:val="22"/>
          <w:szCs w:val="22"/>
        </w:rPr>
        <w:t>- 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rsidR="00484277" w:rsidRPr="003930E4" w:rsidRDefault="00484277" w:rsidP="00484277">
      <w:pPr>
        <w:pStyle w:val="msonormalcxspmiddlecxspmiddle"/>
        <w:spacing w:before="0" w:after="0" w:line="240" w:lineRule="exact"/>
        <w:ind w:left="170" w:firstLine="284"/>
        <w:contextualSpacing/>
        <w:jc w:val="both"/>
      </w:pPr>
      <w:r w:rsidRPr="003930E4">
        <w:rPr>
          <w:sz w:val="22"/>
          <w:szCs w:val="22"/>
        </w:rPr>
        <w:t>- одной теме уделяется не менее одной недели (оптимальный период  2 недели);</w:t>
      </w:r>
    </w:p>
    <w:p w:rsidR="00484277" w:rsidRPr="003930E4" w:rsidRDefault="00484277" w:rsidP="00484277">
      <w:pPr>
        <w:pStyle w:val="msonormalcxspmiddlecxsplast"/>
        <w:spacing w:before="0" w:after="0" w:line="240" w:lineRule="exact"/>
        <w:ind w:left="170" w:firstLine="284"/>
        <w:contextualSpacing/>
        <w:jc w:val="both"/>
      </w:pPr>
      <w:r w:rsidRPr="003930E4">
        <w:rPr>
          <w:b/>
          <w:sz w:val="22"/>
          <w:szCs w:val="22"/>
        </w:rPr>
        <w:t xml:space="preserve">-  </w:t>
      </w:r>
      <w:r w:rsidRPr="003930E4">
        <w:rPr>
          <w:sz w:val="22"/>
          <w:szCs w:val="22"/>
        </w:rPr>
        <w:t>тема отражается в подборе материалов, находящихся в группе и в уголках развития, а так же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484277" w:rsidRPr="003930E4" w:rsidRDefault="00484277" w:rsidP="00484277">
      <w:pPr>
        <w:spacing w:line="240" w:lineRule="exact"/>
        <w:ind w:left="170" w:firstLine="284"/>
        <w:jc w:val="both"/>
      </w:pPr>
      <w:r w:rsidRPr="003930E4">
        <w:t>-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w:t>
      </w:r>
    </w:p>
    <w:p w:rsidR="00484277" w:rsidRPr="003930E4" w:rsidRDefault="00484277" w:rsidP="00484277">
      <w:pPr>
        <w:spacing w:line="240" w:lineRule="exact"/>
        <w:ind w:left="170" w:firstLine="284"/>
        <w:jc w:val="both"/>
      </w:pPr>
      <w:r w:rsidRPr="003930E4">
        <w:t>-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w:t>
      </w:r>
    </w:p>
    <w:p w:rsidR="00BB54D1" w:rsidRDefault="00BB54D1" w:rsidP="007C582D">
      <w:pPr>
        <w:spacing w:line="240" w:lineRule="exact"/>
        <w:jc w:val="center"/>
        <w:rPr>
          <w:i/>
          <w:color w:val="FF0000"/>
        </w:rPr>
      </w:pPr>
    </w:p>
    <w:p w:rsidR="008E5C45" w:rsidRDefault="008E5C45" w:rsidP="008E5C45">
      <w:pPr>
        <w:tabs>
          <w:tab w:val="left" w:pos="1140"/>
        </w:tabs>
        <w:overflowPunct w:val="0"/>
        <w:spacing w:line="240" w:lineRule="exact"/>
        <w:ind w:left="170" w:firstLine="567"/>
        <w:jc w:val="both"/>
        <w:rPr>
          <w:i/>
        </w:rPr>
      </w:pPr>
    </w:p>
    <w:p w:rsidR="008E5C45" w:rsidRPr="008E5C45" w:rsidRDefault="008E5C45" w:rsidP="008E5C45">
      <w:pPr>
        <w:tabs>
          <w:tab w:val="left" w:pos="1140"/>
        </w:tabs>
        <w:overflowPunct w:val="0"/>
        <w:spacing w:line="240" w:lineRule="exact"/>
        <w:ind w:left="170" w:firstLine="567"/>
        <w:jc w:val="center"/>
        <w:rPr>
          <w:b/>
          <w:i/>
        </w:rPr>
      </w:pPr>
      <w:r w:rsidRPr="008E5C45">
        <w:rPr>
          <w:b/>
          <w:i/>
        </w:rPr>
        <w:t>(ЧФУОО)</w:t>
      </w:r>
      <w:r w:rsidRPr="008E5C45">
        <w:rPr>
          <w:b/>
        </w:rPr>
        <w:t xml:space="preserve"> </w:t>
      </w:r>
      <w:r w:rsidRPr="008E5C45">
        <w:rPr>
          <w:b/>
          <w:i/>
        </w:rPr>
        <w:t>Планирование праздников</w:t>
      </w:r>
    </w:p>
    <w:p w:rsidR="008E5C45" w:rsidRPr="0073028F" w:rsidRDefault="008E5C45" w:rsidP="008E5C45">
      <w:pPr>
        <w:tabs>
          <w:tab w:val="left" w:pos="1140"/>
        </w:tabs>
        <w:overflowPunct w:val="0"/>
        <w:spacing w:line="240" w:lineRule="exact"/>
        <w:ind w:left="170" w:firstLine="567"/>
        <w:jc w:val="both"/>
        <w:rPr>
          <w:i/>
        </w:rPr>
      </w:pPr>
      <w:r w:rsidRPr="0073028F">
        <w:rPr>
          <w:i/>
        </w:rPr>
        <w:t>В ДОУ проводятся традиционные организованные мероприятия, которые стали культурными практиками,</w:t>
      </w:r>
      <w:r>
        <w:rPr>
          <w:i/>
        </w:rPr>
        <w:t xml:space="preserve"> </w:t>
      </w:r>
      <w:r w:rsidRPr="0073028F">
        <w:rPr>
          <w:i/>
        </w:rPr>
        <w:t>создающие атмосферу свободы выбора, творческого обмена и самовыражения, сотрудничества взрослого и детей.  В качестве систематических культурных практик выступают повторяющиеся, цикличные мероприятия с воспитанниками, направленные на создание событийно организованного пространства образовательной деятельности взрослых и детей.</w:t>
      </w:r>
    </w:p>
    <w:p w:rsidR="008E5C45" w:rsidRPr="0073028F" w:rsidRDefault="008E5C45" w:rsidP="008E5C45">
      <w:pPr>
        <w:tabs>
          <w:tab w:val="left" w:pos="1140"/>
        </w:tabs>
        <w:overflowPunct w:val="0"/>
        <w:spacing w:line="240" w:lineRule="exact"/>
        <w:ind w:left="170" w:firstLine="567"/>
        <w:jc w:val="both"/>
        <w:rPr>
          <w:i/>
        </w:rPr>
      </w:pPr>
    </w:p>
    <w:tbl>
      <w:tblPr>
        <w:tblW w:w="10093" w:type="dxa"/>
        <w:tblInd w:w="108" w:type="dxa"/>
        <w:tblLayout w:type="fixed"/>
        <w:tblLook w:val="0000" w:firstRow="0" w:lastRow="0" w:firstColumn="0" w:lastColumn="0" w:noHBand="0" w:noVBand="0"/>
      </w:tblPr>
      <w:tblGrid>
        <w:gridCol w:w="782"/>
        <w:gridCol w:w="2047"/>
        <w:gridCol w:w="5280"/>
        <w:gridCol w:w="1984"/>
      </w:tblGrid>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 xml:space="preserve">      Содержание</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center"/>
              <w:rPr>
                <w:i/>
              </w:rPr>
            </w:pPr>
            <w:r w:rsidRPr="001443E9">
              <w:rPr>
                <w:i/>
              </w:rPr>
              <w:t>Цель</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Сроки</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1.</w:t>
            </w:r>
          </w:p>
        </w:tc>
        <w:tc>
          <w:tcPr>
            <w:tcW w:w="2047" w:type="dxa"/>
            <w:tcBorders>
              <w:top w:val="single" w:sz="4" w:space="0" w:color="000000"/>
              <w:left w:val="single" w:sz="4" w:space="0" w:color="000000"/>
              <w:bottom w:val="single" w:sz="4" w:space="0" w:color="000000"/>
            </w:tcBorders>
            <w:shd w:val="clear" w:color="auto" w:fill="auto"/>
          </w:tcPr>
          <w:p w:rsidR="00EB1A82" w:rsidRPr="001443E9" w:rsidRDefault="008E5C45" w:rsidP="005B3459">
            <w:pPr>
              <w:spacing w:line="240" w:lineRule="exact"/>
              <w:jc w:val="both"/>
              <w:rPr>
                <w:i/>
              </w:rPr>
            </w:pPr>
            <w:r w:rsidRPr="001443E9">
              <w:rPr>
                <w:i/>
              </w:rPr>
              <w:t xml:space="preserve">Праздник </w:t>
            </w:r>
          </w:p>
          <w:p w:rsidR="008E5C45" w:rsidRPr="001443E9" w:rsidRDefault="008E5C45" w:rsidP="005B3459">
            <w:pPr>
              <w:spacing w:line="240" w:lineRule="exact"/>
              <w:jc w:val="both"/>
              <w:rPr>
                <w:i/>
              </w:rPr>
            </w:pPr>
            <w:r w:rsidRPr="001443E9">
              <w:rPr>
                <w:i/>
              </w:rPr>
              <w:t>«1 сентября»</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сентябрь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2.</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«Осенний праздник»</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shd w:val="clear" w:color="auto" w:fill="FFFFFF"/>
              </w:rPr>
              <w:t>Создать у детей радостное настроение. Вызвать эмоциональную отзывчивость, способствовать</w:t>
            </w:r>
            <w:r w:rsidRPr="001443E9">
              <w:rPr>
                <w:rStyle w:val="apple-converted-space"/>
                <w:i/>
                <w:shd w:val="clear" w:color="auto" w:fill="FFFFFF"/>
              </w:rPr>
              <w:t> </w:t>
            </w:r>
            <w:r w:rsidRPr="001443E9">
              <w:rPr>
                <w:rStyle w:val="af2"/>
                <w:b w:val="0"/>
                <w:i/>
                <w:shd w:val="clear" w:color="auto" w:fill="FFFFFF"/>
              </w:rPr>
              <w:t>развитию</w:t>
            </w:r>
            <w:r w:rsidRPr="001443E9">
              <w:rPr>
                <w:rStyle w:val="apple-converted-space"/>
                <w:i/>
                <w:shd w:val="clear" w:color="auto" w:fill="FFFFFF"/>
              </w:rPr>
              <w:t> </w:t>
            </w:r>
            <w:r w:rsidRPr="001443E9">
              <w:rPr>
                <w:i/>
                <w:shd w:val="clear" w:color="auto" w:fill="FFFFFF"/>
              </w:rPr>
              <w:t>интереса к окружающему миру.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сентябрь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3.</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 xml:space="preserve">«День пожилых людей», «День дошкольного </w:t>
            </w:r>
            <w:r w:rsidRPr="001443E9">
              <w:rPr>
                <w:i/>
              </w:rPr>
              <w:lastRenderedPageBreak/>
              <w:t>работника»</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lastRenderedPageBreak/>
              <w:t>Усвоение норм и ценностей, принятых в обществе</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октябрь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lastRenderedPageBreak/>
              <w:t>4.</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«День матери»</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Усвоение норм и ценностей, принятых в обществе</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ноябрь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5.</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«Папа, мама, я – спортивная семья»</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shd w:val="clear" w:color="auto" w:fill="FFFFFF"/>
              </w:rPr>
              <w:t>Пропагандировать здоровый образ</w:t>
            </w:r>
            <w:r w:rsidRPr="001443E9">
              <w:rPr>
                <w:rStyle w:val="apple-converted-space"/>
                <w:i/>
                <w:shd w:val="clear" w:color="auto" w:fill="FFFFFF"/>
              </w:rPr>
              <w:t> </w:t>
            </w:r>
            <w:r w:rsidRPr="001443E9">
              <w:rPr>
                <w:i/>
                <w:shd w:val="clear" w:color="auto" w:fill="FFFFFF"/>
              </w:rPr>
              <w:t>жизни, способствовать приобщению</w:t>
            </w:r>
            <w:r w:rsidRPr="001443E9">
              <w:rPr>
                <w:rStyle w:val="apple-converted-space"/>
                <w:i/>
                <w:shd w:val="clear" w:color="auto" w:fill="FFFFFF"/>
              </w:rPr>
              <w:t> </w:t>
            </w:r>
            <w:r w:rsidRPr="001443E9">
              <w:rPr>
                <w:bCs/>
                <w:i/>
                <w:shd w:val="clear" w:color="auto" w:fill="FFFFFF"/>
              </w:rPr>
              <w:t>семьи</w:t>
            </w:r>
            <w:r w:rsidRPr="001443E9">
              <w:rPr>
                <w:rStyle w:val="apple-converted-space"/>
                <w:i/>
                <w:shd w:val="clear" w:color="auto" w:fill="FFFFFF"/>
              </w:rPr>
              <w:t> </w:t>
            </w:r>
            <w:r w:rsidRPr="001443E9">
              <w:rPr>
                <w:i/>
                <w:shd w:val="clear" w:color="auto" w:fill="FFFFFF"/>
              </w:rPr>
              <w:t>к физкультуре и спорту.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ноябрь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6.</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«Новогодний карнавал»</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детского сада.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декабрь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7.</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 xml:space="preserve">«Зимние забавы» «Колядки» </w:t>
            </w:r>
          </w:p>
          <w:p w:rsidR="008E5C45" w:rsidRPr="001443E9" w:rsidRDefault="008E5C45" w:rsidP="005B3459">
            <w:pPr>
              <w:spacing w:line="240" w:lineRule="exact"/>
              <w:jc w:val="both"/>
              <w:rPr>
                <w:i/>
              </w:rPr>
            </w:pP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shd w:val="clear" w:color="auto" w:fill="F4F4F4"/>
              </w:rPr>
              <w:t>развивать интерес к зимним видам спорта посредством эстафет и конкурсов.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январь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8.</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«День защитника Отечества»</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Усвоение норм и ценностей, принятых в обществе.</w:t>
            </w:r>
          </w:p>
          <w:p w:rsidR="008E5C45" w:rsidRPr="001443E9" w:rsidRDefault="008E5C45" w:rsidP="005B3459">
            <w:pPr>
              <w:spacing w:line="240" w:lineRule="exact"/>
              <w:jc w:val="both"/>
              <w:rPr>
                <w:i/>
              </w:rPr>
            </w:pPr>
            <w:r w:rsidRPr="001443E9">
              <w:rPr>
                <w:i/>
              </w:rPr>
              <w:t>Развитие эмоционально-насыщенного взаимодействия родителей, детей, работников детского сада.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февраль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9.</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 xml:space="preserve">«Мамин праздник» </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rPr>
                <w:i/>
              </w:rPr>
            </w:pPr>
            <w:r w:rsidRPr="001443E9">
              <w:rPr>
                <w:i/>
              </w:rPr>
              <w:t>Развитие эмоционально-насыщенного взаимодействия родителей, детей, работников детского сада.</w:t>
            </w:r>
          </w:p>
          <w:p w:rsidR="008E5C45" w:rsidRPr="001443E9" w:rsidRDefault="008E5C45" w:rsidP="005B3459">
            <w:pPr>
              <w:spacing w:line="240" w:lineRule="exact"/>
              <w:rPr>
                <w:i/>
              </w:rPr>
            </w:pPr>
            <w:r w:rsidRPr="001443E9">
              <w:rPr>
                <w:i/>
              </w:rPr>
              <w:t>Демонстрация творческих способностей детей</w:t>
            </w:r>
          </w:p>
          <w:p w:rsidR="008E5C45" w:rsidRPr="001443E9" w:rsidRDefault="008E5C45" w:rsidP="005B3459">
            <w:pPr>
              <w:spacing w:line="240" w:lineRule="exact"/>
              <w:jc w:val="both"/>
              <w:rPr>
                <w:i/>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март</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10</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 xml:space="preserve"> «Весенний праздник»,</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Приобщение к русской народной культуре</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апрель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11.</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День открытых дверей</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Информирование родителей о воспитательно- образовательном  процессе в ДОУ</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апрель</w:t>
            </w:r>
          </w:p>
        </w:tc>
      </w:tr>
      <w:tr w:rsidR="008E5C45" w:rsidRPr="00F35838" w:rsidTr="005B3459">
        <w:tc>
          <w:tcPr>
            <w:tcW w:w="782" w:type="dxa"/>
            <w:tcBorders>
              <w:top w:val="single" w:sz="4" w:space="0" w:color="000000"/>
              <w:left w:val="single" w:sz="4" w:space="0" w:color="000000"/>
              <w:bottom w:val="single" w:sz="4" w:space="0" w:color="000000"/>
            </w:tcBorders>
            <w:shd w:val="clear" w:color="auto" w:fill="auto"/>
          </w:tcPr>
          <w:p w:rsidR="008E5C45" w:rsidRPr="001443E9" w:rsidRDefault="008E5C45" w:rsidP="001443E9">
            <w:pPr>
              <w:spacing w:line="240" w:lineRule="exact"/>
              <w:jc w:val="center"/>
              <w:rPr>
                <w:i/>
              </w:rPr>
            </w:pPr>
            <w:r w:rsidRPr="001443E9">
              <w:rPr>
                <w:i/>
              </w:rPr>
              <w:t>13</w:t>
            </w:r>
          </w:p>
        </w:tc>
        <w:tc>
          <w:tcPr>
            <w:tcW w:w="2047"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 xml:space="preserve">«День Победы» </w:t>
            </w:r>
          </w:p>
        </w:tc>
        <w:tc>
          <w:tcPr>
            <w:tcW w:w="5280" w:type="dxa"/>
            <w:tcBorders>
              <w:top w:val="single" w:sz="4" w:space="0" w:color="000000"/>
              <w:left w:val="single" w:sz="4" w:space="0" w:color="000000"/>
              <w:bottom w:val="single" w:sz="4" w:space="0" w:color="000000"/>
            </w:tcBorders>
            <w:shd w:val="clear" w:color="auto" w:fill="auto"/>
          </w:tcPr>
          <w:p w:rsidR="008E5C45" w:rsidRPr="001443E9" w:rsidRDefault="008E5C45" w:rsidP="005B3459">
            <w:pPr>
              <w:spacing w:line="240" w:lineRule="exact"/>
              <w:jc w:val="both"/>
              <w:rPr>
                <w:i/>
              </w:rPr>
            </w:pPr>
            <w:r w:rsidRPr="001443E9">
              <w:rPr>
                <w:i/>
              </w:rPr>
              <w:t xml:space="preserve">Воспитание  гордости за свою страну и свой народ, воспитывать </w:t>
            </w:r>
          </w:p>
          <w:p w:rsidR="008E5C45" w:rsidRPr="001443E9" w:rsidRDefault="008E5C45" w:rsidP="005B3459">
            <w:pPr>
              <w:spacing w:line="240" w:lineRule="exact"/>
              <w:jc w:val="both"/>
              <w:rPr>
                <w:i/>
              </w:rPr>
            </w:pPr>
            <w:r w:rsidRPr="001443E9">
              <w:rPr>
                <w:i/>
              </w:rPr>
              <w:t>патриотические чувства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8E5C45" w:rsidRPr="001443E9" w:rsidRDefault="008E5C45" w:rsidP="005B3459">
            <w:pPr>
              <w:spacing w:line="240" w:lineRule="exact"/>
              <w:jc w:val="both"/>
              <w:rPr>
                <w:i/>
              </w:rPr>
            </w:pPr>
            <w:r w:rsidRPr="001443E9">
              <w:rPr>
                <w:i/>
              </w:rPr>
              <w:t>май</w:t>
            </w:r>
          </w:p>
        </w:tc>
      </w:tr>
      <w:tr w:rsidR="00774070" w:rsidRPr="00F35838" w:rsidTr="005B3459">
        <w:tc>
          <w:tcPr>
            <w:tcW w:w="782" w:type="dxa"/>
            <w:tcBorders>
              <w:top w:val="single" w:sz="4" w:space="0" w:color="000000"/>
              <w:left w:val="single" w:sz="4" w:space="0" w:color="000000"/>
              <w:bottom w:val="single" w:sz="4" w:space="0" w:color="000000"/>
            </w:tcBorders>
            <w:shd w:val="clear" w:color="auto" w:fill="auto"/>
          </w:tcPr>
          <w:p w:rsidR="00774070" w:rsidRPr="001443E9" w:rsidRDefault="001443E9" w:rsidP="001443E9">
            <w:pPr>
              <w:spacing w:line="240" w:lineRule="exact"/>
              <w:jc w:val="center"/>
              <w:rPr>
                <w:i/>
              </w:rPr>
            </w:pPr>
            <w:r w:rsidRPr="001443E9">
              <w:rPr>
                <w:i/>
              </w:rPr>
              <w:t>14</w:t>
            </w:r>
            <w:r w:rsidR="00774070" w:rsidRPr="001443E9">
              <w:rPr>
                <w:i/>
              </w:rPr>
              <w:t>.</w:t>
            </w:r>
          </w:p>
        </w:tc>
        <w:tc>
          <w:tcPr>
            <w:tcW w:w="2047" w:type="dxa"/>
            <w:tcBorders>
              <w:top w:val="single" w:sz="4" w:space="0" w:color="000000"/>
              <w:left w:val="single" w:sz="4" w:space="0" w:color="000000"/>
              <w:bottom w:val="single" w:sz="4" w:space="0" w:color="000000"/>
            </w:tcBorders>
            <w:shd w:val="clear" w:color="auto" w:fill="auto"/>
          </w:tcPr>
          <w:p w:rsidR="00774070" w:rsidRPr="001443E9" w:rsidRDefault="001443E9" w:rsidP="005B3459">
            <w:pPr>
              <w:spacing w:line="240" w:lineRule="exact"/>
              <w:jc w:val="both"/>
              <w:rPr>
                <w:i/>
              </w:rPr>
            </w:pPr>
            <w:r w:rsidRPr="001443E9">
              <w:rPr>
                <w:i/>
              </w:rPr>
              <w:t>«Здравствуй, лето»</w:t>
            </w:r>
          </w:p>
        </w:tc>
        <w:tc>
          <w:tcPr>
            <w:tcW w:w="5280" w:type="dxa"/>
            <w:tcBorders>
              <w:top w:val="single" w:sz="4" w:space="0" w:color="000000"/>
              <w:left w:val="single" w:sz="4" w:space="0" w:color="000000"/>
              <w:bottom w:val="single" w:sz="4" w:space="0" w:color="000000"/>
            </w:tcBorders>
            <w:shd w:val="clear" w:color="auto" w:fill="auto"/>
          </w:tcPr>
          <w:p w:rsidR="00774070" w:rsidRPr="001443E9" w:rsidRDefault="00774070" w:rsidP="005B3459">
            <w:pPr>
              <w:spacing w:line="240" w:lineRule="exact"/>
              <w:jc w:val="both"/>
              <w:rPr>
                <w:i/>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74070" w:rsidRPr="001443E9" w:rsidRDefault="001443E9" w:rsidP="005B3459">
            <w:pPr>
              <w:spacing w:line="240" w:lineRule="exact"/>
              <w:jc w:val="both"/>
              <w:rPr>
                <w:i/>
              </w:rPr>
            </w:pPr>
            <w:r w:rsidRPr="001443E9">
              <w:rPr>
                <w:i/>
              </w:rPr>
              <w:t>июнь</w:t>
            </w:r>
          </w:p>
        </w:tc>
      </w:tr>
    </w:tbl>
    <w:p w:rsidR="008E5C45" w:rsidRPr="008E5C45" w:rsidRDefault="008E5C45" w:rsidP="008E5C45">
      <w:pPr>
        <w:widowControl/>
        <w:autoSpaceDE/>
        <w:autoSpaceDN/>
        <w:spacing w:after="160" w:line="259" w:lineRule="auto"/>
        <w:jc w:val="center"/>
        <w:rPr>
          <w:b/>
        </w:rPr>
      </w:pPr>
    </w:p>
    <w:p w:rsidR="0097479A" w:rsidRPr="002E4EE0" w:rsidRDefault="00484277" w:rsidP="002E4EE0">
      <w:pPr>
        <w:pStyle w:val="ab"/>
        <w:numPr>
          <w:ilvl w:val="1"/>
          <w:numId w:val="25"/>
        </w:numPr>
        <w:spacing w:line="220" w:lineRule="exact"/>
        <w:ind w:left="142" w:right="-1" w:firstLine="38"/>
        <w:jc w:val="center"/>
        <w:rPr>
          <w:b/>
        </w:rPr>
      </w:pPr>
      <w:r w:rsidRPr="002E4EE0">
        <w:rPr>
          <w:b/>
        </w:rPr>
        <w:t xml:space="preserve">ОСОБЕННОСТИ ОРГАНИЗАЦИИ РАЗВИВАЮЩЕЙ </w:t>
      </w:r>
    </w:p>
    <w:p w:rsidR="007D41EA" w:rsidRPr="00600E88" w:rsidRDefault="00484277" w:rsidP="0097479A">
      <w:pPr>
        <w:spacing w:line="220" w:lineRule="exact"/>
        <w:ind w:right="-1"/>
        <w:jc w:val="center"/>
      </w:pPr>
      <w:r w:rsidRPr="00600E88">
        <w:rPr>
          <w:b/>
        </w:rPr>
        <w:t>ПРЕДМЕТНО-ПРОСТРАНСТВЕННОЙ СРЕДЫ</w:t>
      </w:r>
    </w:p>
    <w:p w:rsidR="002E4EE0" w:rsidRDefault="002E4EE0" w:rsidP="00A41DF1">
      <w:pPr>
        <w:spacing w:line="240" w:lineRule="exact"/>
        <w:ind w:left="142" w:firstLine="567"/>
        <w:jc w:val="both"/>
        <w:rPr>
          <w:b/>
        </w:rPr>
      </w:pPr>
    </w:p>
    <w:p w:rsidR="00A41DF1" w:rsidRPr="00600E88" w:rsidRDefault="00FD2C2F" w:rsidP="00A41DF1">
      <w:pPr>
        <w:spacing w:line="240" w:lineRule="exact"/>
        <w:ind w:left="142" w:firstLine="567"/>
        <w:jc w:val="both"/>
      </w:pPr>
      <w:r>
        <w:rPr>
          <w:b/>
        </w:rPr>
        <w:t xml:space="preserve"> </w:t>
      </w:r>
      <w:r w:rsidR="00BB54D1">
        <w:rPr>
          <w:b/>
        </w:rPr>
        <w:t xml:space="preserve"> </w:t>
      </w:r>
      <w:r w:rsidR="00A41DF1" w:rsidRPr="00600E88">
        <w:t xml:space="preserve">Развивающая предметно-пространственная  среда </w:t>
      </w:r>
      <w:r w:rsidR="00532976">
        <w:t xml:space="preserve">группы </w:t>
      </w:r>
      <w:r w:rsidR="00A41DF1" w:rsidRPr="00600E88">
        <w:t xml:space="preserve"> создается  педагогами  </w:t>
      </w:r>
      <w:r w:rsidR="00A41DF1" w:rsidRPr="00600E88">
        <w:rPr>
          <w:i/>
        </w:rPr>
        <w:t xml:space="preserve">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A41DF1" w:rsidRPr="00600E88" w:rsidRDefault="00A41DF1" w:rsidP="00A41DF1">
      <w:pPr>
        <w:spacing w:line="240" w:lineRule="exact"/>
        <w:ind w:left="142" w:firstLine="567"/>
        <w:jc w:val="both"/>
      </w:pPr>
      <w:r w:rsidRPr="00600E88">
        <w:t>Развивающая предметно-пространственная среда обеспечивает:</w:t>
      </w:r>
    </w:p>
    <w:p w:rsidR="00A41DF1" w:rsidRPr="00600E88" w:rsidRDefault="00A41DF1" w:rsidP="00A41DF1">
      <w:pPr>
        <w:spacing w:line="240" w:lineRule="exact"/>
        <w:ind w:left="142" w:firstLine="284"/>
        <w:jc w:val="both"/>
      </w:pPr>
      <w:r w:rsidRPr="00600E88">
        <w:t>- максимальную реализацию образовате</w:t>
      </w:r>
      <w:r w:rsidR="00532976">
        <w:t>льного потенциала пространства</w:t>
      </w:r>
      <w:r w:rsidRPr="00600E88">
        <w:t xml:space="preserve"> группы,  прилегающей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41DF1" w:rsidRPr="00600E88" w:rsidRDefault="00A41DF1" w:rsidP="00A41DF1">
      <w:pPr>
        <w:spacing w:line="240" w:lineRule="exact"/>
        <w:ind w:left="142" w:firstLine="284"/>
        <w:jc w:val="both"/>
      </w:pPr>
      <w:r w:rsidRPr="00600E88">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41DF1" w:rsidRPr="00600E88" w:rsidRDefault="00A41DF1" w:rsidP="00A41DF1">
      <w:pPr>
        <w:spacing w:line="240" w:lineRule="exact"/>
        <w:ind w:left="142" w:firstLine="284"/>
        <w:jc w:val="both"/>
      </w:pPr>
      <w:r w:rsidRPr="00600E88">
        <w:t>- учет национально-культурных, климатических условий, в которых осуществляется образовательная деятельность;</w:t>
      </w:r>
    </w:p>
    <w:p w:rsidR="00A41DF1" w:rsidRPr="00600E88" w:rsidRDefault="00A41DF1" w:rsidP="00A41DF1">
      <w:pPr>
        <w:spacing w:line="240" w:lineRule="exact"/>
        <w:ind w:left="142" w:firstLine="284"/>
        <w:jc w:val="both"/>
      </w:pPr>
      <w:r w:rsidRPr="00600E88">
        <w:t>- учет возрастных особенностей детей.</w:t>
      </w:r>
    </w:p>
    <w:p w:rsidR="00A41DF1" w:rsidRPr="00600E88" w:rsidRDefault="00A41DF1" w:rsidP="00A41DF1">
      <w:pPr>
        <w:spacing w:line="240" w:lineRule="exact"/>
        <w:jc w:val="both"/>
      </w:pPr>
      <w:r w:rsidRPr="00600E88">
        <w:t xml:space="preserve">            </w:t>
      </w:r>
      <w:r w:rsidRPr="00600E88">
        <w:rPr>
          <w:spacing w:val="-6"/>
        </w:rPr>
        <w:t xml:space="preserve">Развивающая среда </w:t>
      </w:r>
      <w:r w:rsidR="00182186">
        <w:rPr>
          <w:spacing w:val="-6"/>
        </w:rPr>
        <w:t>образовательной организации</w:t>
      </w:r>
      <w:r w:rsidRPr="00600E88">
        <w:rPr>
          <w:spacing w:val="-6"/>
        </w:rPr>
        <w:t xml:space="preserve">  строится на  следующих  принципах:</w:t>
      </w:r>
    </w:p>
    <w:p w:rsidR="00A41DF1" w:rsidRPr="00600E88" w:rsidRDefault="00A41DF1" w:rsidP="00A41DF1">
      <w:pPr>
        <w:spacing w:line="240" w:lineRule="exact"/>
        <w:jc w:val="both"/>
        <w:rPr>
          <w:spacing w:val="-6"/>
        </w:rPr>
      </w:pPr>
    </w:p>
    <w:p w:rsidR="00A41DF1" w:rsidRPr="00600E88" w:rsidRDefault="00A41DF1" w:rsidP="00A41DF1">
      <w:pPr>
        <w:widowControl/>
        <w:numPr>
          <w:ilvl w:val="0"/>
          <w:numId w:val="38"/>
        </w:numPr>
        <w:tabs>
          <w:tab w:val="left" w:pos="0"/>
          <w:tab w:val="left" w:pos="993"/>
        </w:tabs>
        <w:autoSpaceDE/>
        <w:autoSpaceDN/>
        <w:spacing w:line="240" w:lineRule="exact"/>
        <w:ind w:left="284" w:hanging="142"/>
        <w:jc w:val="both"/>
      </w:pPr>
      <w:r w:rsidRPr="00600E88">
        <w:rPr>
          <w:b/>
          <w:i/>
          <w:spacing w:val="-6"/>
        </w:rPr>
        <w:t>Насыщенность</w:t>
      </w:r>
      <w:r w:rsidRPr="00600E88">
        <w:rPr>
          <w:spacing w:val="-6"/>
        </w:rPr>
        <w:t xml:space="preserve"> среды соответствует возрастным возможностям детей и содержанию Программы.</w:t>
      </w:r>
    </w:p>
    <w:p w:rsidR="00A41DF1" w:rsidRPr="00600E88" w:rsidRDefault="00A41DF1" w:rsidP="00A41DF1">
      <w:pPr>
        <w:spacing w:line="240" w:lineRule="exact"/>
        <w:ind w:left="360"/>
        <w:jc w:val="both"/>
      </w:pPr>
      <w:r w:rsidRPr="00600E88">
        <w:rPr>
          <w:spacing w:val="-6"/>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41DF1" w:rsidRPr="00600E88" w:rsidRDefault="00A41DF1" w:rsidP="00A41DF1">
      <w:pPr>
        <w:widowControl/>
        <w:numPr>
          <w:ilvl w:val="1"/>
          <w:numId w:val="38"/>
        </w:numPr>
        <w:tabs>
          <w:tab w:val="left" w:pos="0"/>
        </w:tabs>
        <w:autoSpaceDE/>
        <w:autoSpaceDN/>
        <w:spacing w:line="240" w:lineRule="exact"/>
        <w:ind w:left="720"/>
        <w:jc w:val="both"/>
      </w:pPr>
      <w:r w:rsidRPr="00600E88">
        <w:rPr>
          <w:spacing w:val="-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41DF1" w:rsidRPr="00600E88" w:rsidRDefault="00A41DF1" w:rsidP="00A41DF1">
      <w:pPr>
        <w:widowControl/>
        <w:numPr>
          <w:ilvl w:val="1"/>
          <w:numId w:val="38"/>
        </w:numPr>
        <w:tabs>
          <w:tab w:val="left" w:pos="0"/>
        </w:tabs>
        <w:autoSpaceDE/>
        <w:autoSpaceDN/>
        <w:spacing w:line="240" w:lineRule="exact"/>
        <w:ind w:left="720"/>
        <w:jc w:val="both"/>
      </w:pPr>
      <w:r w:rsidRPr="00600E88">
        <w:rPr>
          <w:spacing w:val="-6"/>
        </w:rPr>
        <w:t>двигательную активность, в том числе развитие крупной и мелкой моторики, участие в подвижных играх и соревнованиях;</w:t>
      </w:r>
    </w:p>
    <w:p w:rsidR="00A41DF1" w:rsidRPr="00600E88" w:rsidRDefault="00A41DF1" w:rsidP="00A41DF1">
      <w:pPr>
        <w:widowControl/>
        <w:numPr>
          <w:ilvl w:val="1"/>
          <w:numId w:val="38"/>
        </w:numPr>
        <w:tabs>
          <w:tab w:val="left" w:pos="0"/>
        </w:tabs>
        <w:autoSpaceDE/>
        <w:autoSpaceDN/>
        <w:spacing w:line="240" w:lineRule="exact"/>
        <w:ind w:left="720"/>
        <w:jc w:val="both"/>
      </w:pPr>
      <w:r w:rsidRPr="00600E88">
        <w:rPr>
          <w:spacing w:val="-6"/>
        </w:rPr>
        <w:t>эмоциональное благополучие детей во взаимодействии с предметно-пространственным окружением;</w:t>
      </w:r>
    </w:p>
    <w:p w:rsidR="00A41DF1" w:rsidRPr="00600E88" w:rsidRDefault="00A41DF1" w:rsidP="00A41DF1">
      <w:pPr>
        <w:widowControl/>
        <w:numPr>
          <w:ilvl w:val="1"/>
          <w:numId w:val="38"/>
        </w:numPr>
        <w:tabs>
          <w:tab w:val="left" w:pos="0"/>
        </w:tabs>
        <w:autoSpaceDE/>
        <w:autoSpaceDN/>
        <w:spacing w:line="240" w:lineRule="exact"/>
        <w:ind w:left="720"/>
        <w:jc w:val="both"/>
      </w:pPr>
      <w:r w:rsidRPr="00600E88">
        <w:rPr>
          <w:spacing w:val="-6"/>
        </w:rPr>
        <w:t>возможность самовыражения детей.</w:t>
      </w:r>
    </w:p>
    <w:p w:rsidR="00A41DF1" w:rsidRPr="00600E88" w:rsidRDefault="00532976" w:rsidP="00A41DF1">
      <w:pPr>
        <w:spacing w:line="240" w:lineRule="exact"/>
        <w:ind w:firstLine="426"/>
        <w:jc w:val="both"/>
      </w:pPr>
      <w:r>
        <w:t>Для детей младшего</w:t>
      </w:r>
      <w:r w:rsidR="00A41DF1" w:rsidRPr="00600E88">
        <w:t xml:space="preserve">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41DF1" w:rsidRPr="00600E88" w:rsidRDefault="00A41DF1" w:rsidP="00A41DF1">
      <w:pPr>
        <w:spacing w:line="240" w:lineRule="exact"/>
        <w:ind w:firstLine="426"/>
        <w:jc w:val="both"/>
      </w:pPr>
      <w:r w:rsidRPr="00600E88">
        <w:lastRenderedPageBreak/>
        <w:t>Среда ориентирована на примерный календарь праздников, тематика которых отражает вс</w:t>
      </w:r>
      <w:r w:rsidR="00182186">
        <w:t>е направления развития ребёнка</w:t>
      </w:r>
      <w:r w:rsidRPr="00600E88">
        <w:t>.</w:t>
      </w:r>
    </w:p>
    <w:p w:rsidR="00A41DF1" w:rsidRPr="00600E88" w:rsidRDefault="00A41DF1" w:rsidP="00A41DF1">
      <w:pPr>
        <w:spacing w:line="240" w:lineRule="exact"/>
        <w:ind w:firstLine="426"/>
        <w:jc w:val="both"/>
      </w:pPr>
    </w:p>
    <w:p w:rsidR="00A41DF1" w:rsidRPr="00600E88" w:rsidRDefault="00A41DF1" w:rsidP="00A41DF1">
      <w:pPr>
        <w:widowControl/>
        <w:numPr>
          <w:ilvl w:val="0"/>
          <w:numId w:val="38"/>
        </w:numPr>
        <w:tabs>
          <w:tab w:val="left" w:pos="-142"/>
        </w:tabs>
        <w:autoSpaceDE/>
        <w:autoSpaceDN/>
        <w:spacing w:line="240" w:lineRule="exact"/>
        <w:ind w:left="426"/>
        <w:jc w:val="both"/>
      </w:pPr>
      <w:r w:rsidRPr="00600E88">
        <w:rPr>
          <w:b/>
          <w:i/>
        </w:rPr>
        <w:t>Трансформируемость</w:t>
      </w:r>
      <w:r w:rsidRPr="00600E88">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w:t>
      </w:r>
    </w:p>
    <w:p w:rsidR="00A41DF1" w:rsidRPr="00600E88" w:rsidRDefault="00A41DF1" w:rsidP="00A41DF1">
      <w:pPr>
        <w:spacing w:line="240" w:lineRule="exact"/>
        <w:ind w:firstLine="426"/>
        <w:jc w:val="both"/>
      </w:pPr>
      <w:r w:rsidRPr="00600E88">
        <w:t xml:space="preserve">а) Имеются  </w:t>
      </w:r>
      <w:r w:rsidRPr="00600E88">
        <w:rPr>
          <w:i/>
        </w:rPr>
        <w:t>легкие конструкции</w:t>
      </w:r>
      <w:r w:rsidRPr="00600E88">
        <w:t xml:space="preserve">, модули, ширмы, легкие скамейки, занавески и др. приспособления, которые можно легко изменять функционально. Эти конструкции дают детям самостоятельно обустроить пространство по своему усмотрению, облюбовать, оборудовать или обжить его по своему усмотрению, построить свой маленький мирок. Это особенно касается творческих игр. </w:t>
      </w:r>
    </w:p>
    <w:p w:rsidR="00A41DF1" w:rsidRPr="00600E88" w:rsidRDefault="00A41DF1" w:rsidP="00A41DF1">
      <w:pPr>
        <w:spacing w:line="240" w:lineRule="exact"/>
        <w:ind w:firstLine="426"/>
        <w:jc w:val="both"/>
      </w:pPr>
      <w:r w:rsidRPr="00600E88">
        <w:t xml:space="preserve">б) </w:t>
      </w:r>
      <w:r w:rsidRPr="00600E88">
        <w:rPr>
          <w:i/>
        </w:rPr>
        <w:t>Высота мебели</w:t>
      </w:r>
      <w:r w:rsidRPr="00600E88">
        <w:t xml:space="preserve"> </w:t>
      </w:r>
      <w:r w:rsidR="00532976">
        <w:t>в группе</w:t>
      </w:r>
      <w:r w:rsidRPr="00600E88">
        <w:t xml:space="preserve"> легко </w:t>
      </w:r>
      <w:r w:rsidRPr="00600E88">
        <w:rPr>
          <w:i/>
        </w:rPr>
        <w:t>меняется.</w:t>
      </w:r>
    </w:p>
    <w:p w:rsidR="00A41DF1" w:rsidRPr="00600E88" w:rsidRDefault="00A41DF1" w:rsidP="00A41DF1">
      <w:pPr>
        <w:spacing w:line="240" w:lineRule="exact"/>
        <w:ind w:firstLine="426"/>
        <w:jc w:val="both"/>
      </w:pPr>
      <w:r w:rsidRPr="00600E88">
        <w:t>в) Оформление стен и декоративные элементы сменяемы и понятны дошкольникам.</w:t>
      </w:r>
    </w:p>
    <w:p w:rsidR="00A41DF1" w:rsidRPr="00600E88" w:rsidRDefault="00A41DF1" w:rsidP="00A41DF1">
      <w:pPr>
        <w:spacing w:line="240" w:lineRule="exact"/>
        <w:ind w:firstLine="426"/>
        <w:jc w:val="both"/>
        <w:rPr>
          <w:i/>
        </w:rPr>
      </w:pPr>
    </w:p>
    <w:p w:rsidR="00A41DF1" w:rsidRPr="00600E88" w:rsidRDefault="00A41DF1" w:rsidP="00A41DF1">
      <w:pPr>
        <w:widowControl/>
        <w:numPr>
          <w:ilvl w:val="0"/>
          <w:numId w:val="38"/>
        </w:numPr>
        <w:tabs>
          <w:tab w:val="left" w:pos="-142"/>
        </w:tabs>
        <w:autoSpaceDE/>
        <w:autoSpaceDN/>
        <w:spacing w:line="240" w:lineRule="exact"/>
        <w:ind w:left="426"/>
        <w:jc w:val="both"/>
      </w:pPr>
      <w:r w:rsidRPr="00600E88">
        <w:rPr>
          <w:b/>
          <w:i/>
        </w:rPr>
        <w:t>Полифункциональность</w:t>
      </w:r>
      <w:r w:rsidRPr="00600E88">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A41DF1" w:rsidRPr="00600E88" w:rsidRDefault="00A41DF1" w:rsidP="00A41DF1">
      <w:pPr>
        <w:spacing w:line="240" w:lineRule="exact"/>
        <w:ind w:firstLine="425"/>
        <w:jc w:val="both"/>
      </w:pPr>
      <w:r w:rsidRPr="00600E88">
        <w:t xml:space="preserve">Использование модулей наряду с конструкторами, мозаиками, физкультурным оборудованием (обручами, мячами, скакалками), предметами и играми, которые не несут в себе определенной смысловой информации, способствует развитию воображения и знаково-символической функции мышления дошкольников. </w:t>
      </w:r>
    </w:p>
    <w:p w:rsidR="00A41DF1" w:rsidRPr="00600E88" w:rsidRDefault="00A41DF1" w:rsidP="00A41DF1">
      <w:pPr>
        <w:spacing w:line="240" w:lineRule="exact"/>
        <w:jc w:val="both"/>
      </w:pPr>
    </w:p>
    <w:p w:rsidR="00A41DF1" w:rsidRPr="00600E88" w:rsidRDefault="00A41DF1" w:rsidP="00A41DF1">
      <w:pPr>
        <w:widowControl/>
        <w:numPr>
          <w:ilvl w:val="0"/>
          <w:numId w:val="38"/>
        </w:numPr>
        <w:tabs>
          <w:tab w:val="left" w:pos="-142"/>
        </w:tabs>
        <w:autoSpaceDE/>
        <w:autoSpaceDN/>
        <w:spacing w:line="240" w:lineRule="exact"/>
        <w:ind w:left="426"/>
        <w:jc w:val="both"/>
      </w:pPr>
      <w:r w:rsidRPr="00600E88">
        <w:rPr>
          <w:b/>
          <w:i/>
        </w:rPr>
        <w:t>Вариативность</w:t>
      </w:r>
      <w:r w:rsidRPr="00600E88">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r w:rsidRPr="00600E88">
        <w:rPr>
          <w:rStyle w:val="FontStyle207"/>
          <w:rFonts w:cs="Times New Roman"/>
        </w:rPr>
        <w:t>Среда постоянно обновляется вслед за изменением интересов   и образовательных потребностей детей, что</w:t>
      </w:r>
      <w:r w:rsidRPr="00600E88">
        <w:t xml:space="preserve"> стимулирует игровую, двигательную, познавательную и исследовательскую активность детей.</w:t>
      </w:r>
    </w:p>
    <w:p w:rsidR="00A41DF1" w:rsidRPr="00600E88" w:rsidRDefault="00A41DF1" w:rsidP="00A41DF1">
      <w:pPr>
        <w:spacing w:line="240" w:lineRule="exact"/>
        <w:ind w:firstLine="567"/>
        <w:jc w:val="both"/>
      </w:pPr>
      <w:r w:rsidRPr="00600E88">
        <w:t xml:space="preserve">а) Социокультурное окружение как параметр моделирования среды дает возможность внести </w:t>
      </w:r>
      <w:r w:rsidRPr="00600E88">
        <w:rPr>
          <w:i/>
        </w:rPr>
        <w:t>предметы, отражающие быт региона</w:t>
      </w:r>
      <w:r w:rsidRPr="00600E88">
        <w:t xml:space="preserve">, особенности труда людей, предметы народного декоративно-прикладного искусства. </w:t>
      </w:r>
    </w:p>
    <w:p w:rsidR="00A41DF1" w:rsidRPr="00600E88" w:rsidRDefault="00A41DF1" w:rsidP="00A41DF1">
      <w:pPr>
        <w:spacing w:line="240" w:lineRule="exact"/>
        <w:ind w:firstLine="567"/>
        <w:jc w:val="both"/>
      </w:pPr>
      <w:r w:rsidRPr="00600E88">
        <w:t xml:space="preserve">б)  Развивающая среда образовательного учреждения уникальна и своеобразна. В </w:t>
      </w:r>
      <w:r w:rsidR="00532976">
        <w:t xml:space="preserve">коридорах организации </w:t>
      </w:r>
      <w:r w:rsidRPr="00600E88">
        <w:t xml:space="preserve">оформляются </w:t>
      </w:r>
      <w:r w:rsidRPr="00600E88">
        <w:rPr>
          <w:i/>
        </w:rPr>
        <w:t>выставки, информация и результаты тематических проектов и событий учреждения</w:t>
      </w:r>
      <w:r w:rsidRPr="00600E88">
        <w:t xml:space="preserve">, выполненных при участии детей и родителей. </w:t>
      </w:r>
      <w:r w:rsidR="00532976">
        <w:t>В</w:t>
      </w:r>
      <w:r w:rsidRPr="00600E88">
        <w:t xml:space="preserve"> группах оформляются выставки фотографий "Вот мы какие", используются семейные альбомы, широко представлены темы образовательных проектов; в развивающей среде представлены игрушки-самоделки, пособия, сделанные руками педагога или в совместном творчестве. </w:t>
      </w:r>
    </w:p>
    <w:p w:rsidR="00A41DF1" w:rsidRPr="00600E88" w:rsidRDefault="00532976" w:rsidP="00A41DF1">
      <w:pPr>
        <w:tabs>
          <w:tab w:val="left" w:pos="-142"/>
        </w:tabs>
        <w:spacing w:line="240" w:lineRule="exact"/>
        <w:ind w:firstLine="567"/>
        <w:jc w:val="both"/>
      </w:pPr>
      <w:r>
        <w:t>в</w:t>
      </w:r>
      <w:r w:rsidR="00A41DF1" w:rsidRPr="00600E88">
        <w:t xml:space="preserve">). В </w:t>
      </w:r>
      <w:r>
        <w:t xml:space="preserve">группе </w:t>
      </w:r>
      <w:r w:rsidR="00A41DF1" w:rsidRPr="00600E88">
        <w:rPr>
          <w:i/>
        </w:rPr>
        <w:t xml:space="preserve">работа </w:t>
      </w:r>
      <w:r w:rsidRPr="00600E88">
        <w:rPr>
          <w:i/>
        </w:rPr>
        <w:t xml:space="preserve">строится </w:t>
      </w:r>
      <w:r w:rsidR="00A41DF1" w:rsidRPr="00600E88">
        <w:rPr>
          <w:i/>
        </w:rPr>
        <w:t>по комплексно-тематическому принципу</w:t>
      </w:r>
      <w:r w:rsidR="00A41DF1" w:rsidRPr="00600E88">
        <w:t xml:space="preserve">. Педагог действует с детьми и обсуждает различные темы; дети участвуют в проектах, в группе появляются материальные результаты проектов, которые должны быть заметны в среде. Соответственно среда должна отражать текущую тему, вокруг которой выстраиваются все виды детской деятельности. </w:t>
      </w:r>
    </w:p>
    <w:p w:rsidR="00A41DF1" w:rsidRPr="00FF6192" w:rsidRDefault="00A41DF1" w:rsidP="00A41DF1">
      <w:pPr>
        <w:tabs>
          <w:tab w:val="left" w:pos="-142"/>
        </w:tabs>
        <w:spacing w:line="240" w:lineRule="exact"/>
        <w:ind w:firstLine="567"/>
        <w:jc w:val="both"/>
        <w:rPr>
          <w:sz w:val="20"/>
          <w:szCs w:val="20"/>
        </w:rPr>
      </w:pPr>
    </w:p>
    <w:p w:rsidR="00A41DF1" w:rsidRPr="00600E88" w:rsidRDefault="00A41DF1" w:rsidP="00A41DF1">
      <w:pPr>
        <w:tabs>
          <w:tab w:val="left" w:pos="-142"/>
        </w:tabs>
        <w:spacing w:line="240" w:lineRule="exact"/>
        <w:jc w:val="both"/>
      </w:pPr>
      <w:r w:rsidRPr="00600E88">
        <w:rPr>
          <w:i/>
        </w:rPr>
        <w:t xml:space="preserve"> 5.   </w:t>
      </w:r>
      <w:r w:rsidRPr="00600E88">
        <w:rPr>
          <w:b/>
          <w:i/>
        </w:rPr>
        <w:t>Доступность</w:t>
      </w:r>
      <w:r w:rsidRPr="00600E88">
        <w:t xml:space="preserve"> среды предполагает:  </w:t>
      </w:r>
    </w:p>
    <w:p w:rsidR="00A41DF1" w:rsidRPr="00600E88" w:rsidRDefault="00A41DF1" w:rsidP="00A41DF1">
      <w:pPr>
        <w:tabs>
          <w:tab w:val="left" w:pos="-142"/>
        </w:tabs>
        <w:spacing w:line="240" w:lineRule="exact"/>
        <w:ind w:firstLine="567"/>
      </w:pPr>
      <w:r w:rsidRPr="00600E88">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41DF1" w:rsidRPr="00600E88" w:rsidRDefault="00A41DF1" w:rsidP="00A41DF1">
      <w:pPr>
        <w:spacing w:line="240" w:lineRule="exact"/>
        <w:ind w:firstLine="567"/>
      </w:pPr>
      <w:r w:rsidRPr="00600E88">
        <w:t>-создает условия для свободного доступа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(Используемые игровые средства располагаются так, чтобы ребёнок мог дотянуться до них без помощи взрослых. Это помогает ему быть самостоятельным.);</w:t>
      </w:r>
    </w:p>
    <w:p w:rsidR="00A41DF1" w:rsidRPr="00600E88" w:rsidRDefault="00A41DF1" w:rsidP="00A41DF1">
      <w:pPr>
        <w:spacing w:line="240" w:lineRule="exact"/>
        <w:ind w:firstLine="567"/>
      </w:pPr>
      <w:r w:rsidRPr="00600E88">
        <w:t>-исправность и сохранность материалов и оборудования.</w:t>
      </w:r>
    </w:p>
    <w:p w:rsidR="00A41DF1" w:rsidRPr="00600E88" w:rsidRDefault="00A41DF1" w:rsidP="00A41DF1">
      <w:pPr>
        <w:spacing w:line="240" w:lineRule="exact"/>
        <w:ind w:firstLine="567"/>
        <w:jc w:val="both"/>
      </w:pPr>
      <w:r w:rsidRPr="00600E88">
        <w:t xml:space="preserve">а) В </w:t>
      </w:r>
      <w:r w:rsidR="001551F1">
        <w:t xml:space="preserve">группе </w:t>
      </w:r>
      <w:r w:rsidRPr="00600E88">
        <w:t xml:space="preserve"> создаются условия, </w:t>
      </w:r>
      <w:r w:rsidRPr="00600E88">
        <w:rPr>
          <w:i/>
        </w:rPr>
        <w:t>приближенные  к домашним</w:t>
      </w:r>
      <w:r w:rsidRPr="00600E88">
        <w:t xml:space="preserve"> (например, подушки, на которых дети сидят, мягкие диванчики, использование фотографий ребенка и его членов семьи и т. д.). </w:t>
      </w:r>
    </w:p>
    <w:p w:rsidR="00A41DF1" w:rsidRPr="00600E88" w:rsidRDefault="00A41DF1" w:rsidP="00A41DF1">
      <w:pPr>
        <w:spacing w:line="240" w:lineRule="exact"/>
        <w:ind w:firstLine="567"/>
        <w:jc w:val="both"/>
      </w:pPr>
      <w:r w:rsidRPr="00600E88">
        <w:t xml:space="preserve">б) Создается </w:t>
      </w:r>
      <w:r w:rsidRPr="00600E88">
        <w:rPr>
          <w:i/>
        </w:rPr>
        <w:t>уголок уединения</w:t>
      </w:r>
      <w:r w:rsidRPr="00600E88">
        <w:t xml:space="preserve">, что делает пребывание ребенка в группе психологически безопасным. У ребенка в группе детского сада при одновременном нахождении 20-25 детей на протяжении 9-10 часов должно быть право на отдых и отстаивание своих психологических границ </w:t>
      </w:r>
    </w:p>
    <w:p w:rsidR="00A41DF1" w:rsidRPr="00600E88" w:rsidRDefault="00A41DF1" w:rsidP="00A41DF1">
      <w:pPr>
        <w:spacing w:line="240" w:lineRule="exact"/>
        <w:jc w:val="both"/>
      </w:pPr>
      <w:r w:rsidRPr="00600E88">
        <w:t xml:space="preserve">Малыши особенно нуждаются в отдыхе, покое и сенсорной разгрузке. Место для уединения может быть в самых разных плоскостях — например, можно залезть под стол, внутрь большой полки или ящика. Граница уединения может быть даже условной: стол закрыт полупрозрачной тканью, и ребенок уже чувствует себя в большей безопасности и покое. </w:t>
      </w:r>
    </w:p>
    <w:p w:rsidR="00A41DF1" w:rsidRPr="00600E88" w:rsidRDefault="00FD2C2F" w:rsidP="00A41DF1">
      <w:pPr>
        <w:spacing w:line="240" w:lineRule="exact"/>
        <w:ind w:firstLine="567"/>
        <w:jc w:val="both"/>
      </w:pPr>
      <w:r>
        <w:t>в)</w:t>
      </w:r>
      <w:r w:rsidR="00A41DF1" w:rsidRPr="00600E88">
        <w:t xml:space="preserve"> Предметно-развивающая среда группы меняется в зависимости от </w:t>
      </w:r>
      <w:r w:rsidR="00A41DF1" w:rsidRPr="00600E88">
        <w:rPr>
          <w:i/>
        </w:rPr>
        <w:t>возрастных особенностей</w:t>
      </w:r>
      <w:r w:rsidR="00A41DF1" w:rsidRPr="00600E88">
        <w:t xml:space="preserve"> детей, периода обучения. В соответствие с этим наглядно-образному мышлению малышей будут </w:t>
      </w:r>
      <w:r w:rsidR="00A41DF1" w:rsidRPr="00600E88">
        <w:lastRenderedPageBreak/>
        <w:t xml:space="preserve">соответствовать реальные предметы и действия с ними. В старшем возрасте закладываются основы словесно-логического мышления. Дети могут воспринимать некоторые знаки и символы. В одной возрастной группе могут быть представлены разные уровни организации среды, соответствующие уровням развития детей. </w:t>
      </w:r>
    </w:p>
    <w:p w:rsidR="00A41DF1" w:rsidRPr="00600E88" w:rsidRDefault="00B21378" w:rsidP="00A41DF1">
      <w:pPr>
        <w:spacing w:line="240" w:lineRule="exact"/>
        <w:ind w:firstLine="567"/>
        <w:jc w:val="both"/>
      </w:pPr>
      <w:r>
        <w:t>г)</w:t>
      </w:r>
      <w:r w:rsidR="00A41DF1" w:rsidRPr="00600E88">
        <w:t xml:space="preserve"> В построении развивающего пространства используется принцип интеграции различных по содержанию видов деятельности. </w:t>
      </w:r>
    </w:p>
    <w:p w:rsidR="00A41DF1" w:rsidRPr="00600E88" w:rsidRDefault="00A41DF1" w:rsidP="00A41DF1">
      <w:pPr>
        <w:spacing w:line="240" w:lineRule="exact"/>
        <w:ind w:firstLine="567"/>
        <w:jc w:val="both"/>
      </w:pPr>
      <w:r w:rsidRPr="00600E88">
        <w:t xml:space="preserve">д) Центры активности создаются с учетом интересов и потребностей детей группы, наполнены инструментами для совместной и самостоятельной деятельности, в том числе, центр самостоятельного экспериментирования. </w:t>
      </w:r>
    </w:p>
    <w:p w:rsidR="00A41DF1" w:rsidRPr="00600E88" w:rsidRDefault="00A41DF1" w:rsidP="00A41DF1">
      <w:pPr>
        <w:spacing w:line="240" w:lineRule="exact"/>
        <w:ind w:firstLine="567"/>
        <w:jc w:val="both"/>
      </w:pPr>
      <w:r w:rsidRPr="00600E88">
        <w:t xml:space="preserve">е). Дети (особенности старшие дошкольники) принимают активное участие в оформлении помещения своей группы в рамках тематического планирования: рисунки, поделки, макеты, коллажи, схемы, книжки самоделки. </w:t>
      </w:r>
    </w:p>
    <w:p w:rsidR="00A41DF1" w:rsidRPr="00600E88" w:rsidRDefault="00A41DF1" w:rsidP="00A41DF1">
      <w:pPr>
        <w:spacing w:line="240" w:lineRule="exact"/>
        <w:ind w:firstLine="567"/>
        <w:jc w:val="both"/>
      </w:pPr>
      <w:r w:rsidRPr="00600E88">
        <w:t xml:space="preserve">ж). В раздевалке создаются условия для выставки продуктов детского творчества. Каждый ребенок имеет право выставить свою работу для обозрения сверстников и взрослых, тем самым подчеркнуть собственную индивидуальность и значимость. </w:t>
      </w:r>
    </w:p>
    <w:p w:rsidR="00A41DF1" w:rsidRPr="00FF6192" w:rsidRDefault="00A41DF1" w:rsidP="00A41DF1">
      <w:pPr>
        <w:spacing w:line="240" w:lineRule="exact"/>
        <w:ind w:firstLine="567"/>
        <w:rPr>
          <w:sz w:val="20"/>
          <w:szCs w:val="20"/>
        </w:rPr>
      </w:pPr>
    </w:p>
    <w:p w:rsidR="00A41DF1" w:rsidRPr="00600E88" w:rsidRDefault="00A41DF1" w:rsidP="00A41DF1">
      <w:pPr>
        <w:spacing w:line="240" w:lineRule="exact"/>
        <w:ind w:left="360"/>
        <w:jc w:val="both"/>
      </w:pPr>
      <w:r w:rsidRPr="00600E88">
        <w:rPr>
          <w:b/>
          <w:i/>
        </w:rPr>
        <w:t>6. Безопасность</w:t>
      </w:r>
      <w:r w:rsidRPr="00600E88">
        <w:t xml:space="preserve"> предметно-пространственной среды обеспечивает соответствие всех ее элементов требованиям по надежности и безопасности их использования. В помещении не должно быть опасных предметов (острых, бьющихся, тяжёлых), углы должны быть закрыты). </w:t>
      </w:r>
    </w:p>
    <w:p w:rsidR="00A41DF1" w:rsidRPr="00600E88" w:rsidRDefault="00A41DF1" w:rsidP="00A41DF1">
      <w:pPr>
        <w:spacing w:line="240" w:lineRule="exact"/>
        <w:ind w:firstLine="567"/>
        <w:jc w:val="both"/>
      </w:pPr>
      <w:r w:rsidRPr="00600E88">
        <w:t xml:space="preserve">Эффективным приемом обеспечения принципа безопасности в группе детского сада является разработка правил поведения. Правила появляются по мере необходимости в соответствии с потребностями детей и запросов родителей и отражают существующую реальность. Например, в центре сюжетно-ролевой игры в некоторых группах помещены  правила работы с бытовыми приборами в схемах (рисунках). Обеспечению реализации принципа безопасности также отвечают правила поведения в группе и на прогулке. Например: «Поиграл – убери игрушки». Главное условие: правила создаются самими детьми. </w:t>
      </w:r>
    </w:p>
    <w:p w:rsidR="00A41DF1" w:rsidRPr="00600E88" w:rsidRDefault="00A41DF1" w:rsidP="00A41DF1">
      <w:pPr>
        <w:spacing w:line="240" w:lineRule="exact"/>
      </w:pPr>
    </w:p>
    <w:p w:rsidR="001551F1" w:rsidRPr="002E4EE0" w:rsidRDefault="001551F1" w:rsidP="001551F1">
      <w:pPr>
        <w:jc w:val="both"/>
        <w:rPr>
          <w:i/>
        </w:rPr>
      </w:pPr>
      <w:r>
        <w:t xml:space="preserve">  </w:t>
      </w:r>
      <w:r w:rsidR="002E4EE0">
        <w:t>(</w:t>
      </w:r>
      <w:r w:rsidR="002E4EE0" w:rsidRPr="002E4EE0">
        <w:rPr>
          <w:b/>
          <w:i/>
        </w:rPr>
        <w:t>ЧФУОО</w:t>
      </w:r>
      <w:r w:rsidR="002E4EE0">
        <w:rPr>
          <w:b/>
          <w:i/>
        </w:rPr>
        <w:t>)</w:t>
      </w:r>
      <w:r w:rsidRPr="002E4EE0">
        <w:rPr>
          <w:b/>
          <w:i/>
        </w:rPr>
        <w:t xml:space="preserve"> </w:t>
      </w:r>
      <w:r w:rsidRPr="002E4EE0">
        <w:rPr>
          <w:i/>
        </w:rPr>
        <w:t>Основным местом для организации образовательного процесса с детьми является групповая ячейка – изолированное помещение, принадлежащее дошкольной группе, включающее: групповую комнату для игр (игровую), занятий и буфетную, раздевалку (приёмную), спальню, туалетную. В групповой ячейке каждому ребенку обеспечивается личное пространство: кровать, стул, шкаф для одежды, горшок.</w:t>
      </w:r>
    </w:p>
    <w:p w:rsidR="001551F1" w:rsidRPr="002E4EE0" w:rsidRDefault="001551F1" w:rsidP="001551F1">
      <w:pPr>
        <w:jc w:val="both"/>
        <w:rPr>
          <w:i/>
        </w:rPr>
      </w:pPr>
      <w:r w:rsidRPr="002E4EE0">
        <w:rPr>
          <w:i/>
        </w:rPr>
        <w:t xml:space="preserve">     Помимо групповой ячейки для занятий ребенку предоставляются специализированные помещения, предназначенные для использования группой или подгруппами: музыкальный зал, физкультурный зал. </w:t>
      </w:r>
    </w:p>
    <w:p w:rsidR="001551F1" w:rsidRPr="002E4EE0" w:rsidRDefault="001551F1" w:rsidP="001551F1">
      <w:pPr>
        <w:jc w:val="both"/>
        <w:rPr>
          <w:i/>
        </w:rPr>
      </w:pPr>
      <w:r w:rsidRPr="002E4EE0">
        <w:rPr>
          <w:i/>
        </w:rPr>
        <w:t xml:space="preserve">     В помещении и на прогулочном участке организуется развивающая предметно-пространственная среда (оборудованные играми, игрушками, учебно-наглядными пособиями пространства для проявления свободной познавательной, речевой, двигательной, творческой активности детей).</w:t>
      </w:r>
    </w:p>
    <w:p w:rsidR="001551F1" w:rsidRPr="002E4EE0" w:rsidRDefault="001551F1" w:rsidP="001551F1">
      <w:pPr>
        <w:jc w:val="both"/>
        <w:rPr>
          <w:i/>
        </w:rPr>
      </w:pPr>
      <w:r w:rsidRPr="002E4EE0">
        <w:rPr>
          <w:i/>
        </w:rPr>
        <w:t xml:space="preserve">     В группе созданы все необходимые условия для организации образовательного процесса, для психологически-эмоционального благополучия и комфорта детей. Оборудование помещений безопасно, эстетически привлекательно, носит развивающий характер. Мебель подбирается в соответствии с ростом детей. </w:t>
      </w:r>
    </w:p>
    <w:p w:rsidR="001551F1" w:rsidRPr="002E4EE0" w:rsidRDefault="001551F1" w:rsidP="001551F1">
      <w:pPr>
        <w:jc w:val="both"/>
        <w:rPr>
          <w:i/>
          <w:color w:val="000000"/>
        </w:rPr>
      </w:pPr>
      <w:r w:rsidRPr="002E4EE0">
        <w:rPr>
          <w:i/>
          <w:color w:val="000000"/>
        </w:rPr>
        <w:t xml:space="preserve">     Пространство группы разграничено: имеется уголок для ролевых игр, книжный уголок, зона для настольно-печатных игр, игровой уголок (с игрушками, строительным материалом), уголок наблюдений за природой, уголки для разнообразных видов самостоятельной деятельности детей (изобразительной, конструктивной, музыкальной и др.), выставка (детского рисунка, детского творчества, изделий народных мастеров и т.д.). Группа оснащена большим количеством развивающих материалов: игрушки, книги, материалы для творчества, развивающее оборудование и пр. Все предметы доступны детям. Оснащение уголков меняется в соответствии с тематическим планированием образовательного процесса.</w:t>
      </w:r>
    </w:p>
    <w:p w:rsidR="001551F1" w:rsidRPr="002E4EE0" w:rsidRDefault="001551F1" w:rsidP="001551F1">
      <w:pPr>
        <w:jc w:val="both"/>
        <w:rPr>
          <w:i/>
          <w:color w:val="000000"/>
        </w:rPr>
      </w:pPr>
      <w:r w:rsidRPr="002E4EE0">
        <w:rPr>
          <w:i/>
          <w:color w:val="000000"/>
        </w:rPr>
        <w:t xml:space="preserve">     В групповой комнате созданы условия для самостоятельной двигательной активности детей: предусмотрена площадь, свободная от мебели и игрушек, имеются игрушки, побуждающие к двигательной игровой деятельности (мячи, обручи, скакалки).</w:t>
      </w:r>
    </w:p>
    <w:p w:rsidR="00755FF3" w:rsidRPr="002E4EE0" w:rsidRDefault="00755FF3" w:rsidP="00755FF3">
      <w:pPr>
        <w:tabs>
          <w:tab w:val="left" w:pos="567"/>
        </w:tabs>
        <w:spacing w:line="240" w:lineRule="exact"/>
        <w:ind w:firstLine="567"/>
        <w:jc w:val="both"/>
        <w:rPr>
          <w:i/>
        </w:rPr>
      </w:pPr>
      <w:r w:rsidRPr="002E4EE0">
        <w:rPr>
          <w:i/>
        </w:rPr>
        <w:t>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и пр.</w:t>
      </w:r>
    </w:p>
    <w:p w:rsidR="00755FF3" w:rsidRPr="002E4EE0" w:rsidRDefault="00755FF3" w:rsidP="00755FF3">
      <w:pPr>
        <w:tabs>
          <w:tab w:val="left" w:pos="567"/>
        </w:tabs>
        <w:spacing w:line="240" w:lineRule="exact"/>
        <w:ind w:firstLine="567"/>
        <w:jc w:val="both"/>
        <w:rPr>
          <w:i/>
        </w:rPr>
      </w:pPr>
      <w:r w:rsidRPr="002E4EE0">
        <w:rPr>
          <w:rStyle w:val="12"/>
          <w:i/>
          <w:sz w:val="22"/>
          <w:szCs w:val="22"/>
        </w:rPr>
        <w:t xml:space="preserve">Для обеспечения образовательной деятельности </w:t>
      </w:r>
      <w:r w:rsidRPr="002E4EE0">
        <w:rPr>
          <w:rStyle w:val="12"/>
          <w:i/>
          <w:iCs/>
          <w:sz w:val="22"/>
          <w:szCs w:val="22"/>
        </w:rPr>
        <w:t>в социально-коммуникативной</w:t>
      </w:r>
      <w:r w:rsidRPr="002E4EE0">
        <w:rPr>
          <w:rStyle w:val="12"/>
          <w:i/>
          <w:sz w:val="22"/>
          <w:szCs w:val="22"/>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w:t>
      </w:r>
      <w:r w:rsidRPr="002E4EE0">
        <w:rPr>
          <w:rStyle w:val="12"/>
          <w:i/>
          <w:sz w:val="22"/>
          <w:szCs w:val="22"/>
        </w:rPr>
        <w:lastRenderedPageBreak/>
        <w:t>соответствии со своими интересами</w:t>
      </w:r>
    </w:p>
    <w:p w:rsidR="00755FF3" w:rsidRPr="002E4EE0" w:rsidRDefault="00755FF3" w:rsidP="00755FF3">
      <w:pPr>
        <w:tabs>
          <w:tab w:val="left" w:pos="567"/>
          <w:tab w:val="left" w:pos="709"/>
        </w:tabs>
        <w:spacing w:line="240" w:lineRule="exact"/>
        <w:ind w:firstLine="567"/>
        <w:jc w:val="both"/>
        <w:rPr>
          <w:i/>
        </w:rPr>
      </w:pPr>
      <w:r w:rsidRPr="002E4EE0">
        <w:rPr>
          <w:i/>
        </w:rPr>
        <w:t>Предметно- пространственная</w:t>
      </w:r>
      <w:r w:rsidRPr="002E4EE0">
        <w:rPr>
          <w:rStyle w:val="FontStyle207"/>
          <w:rFonts w:ascii="Times New Roman" w:hAnsi="Times New Roman" w:cs="Times New Roman"/>
          <w:i/>
        </w:rPr>
        <w:t xml:space="preserve"> среда</w:t>
      </w:r>
      <w:r w:rsidRPr="002E4EE0">
        <w:rPr>
          <w:i/>
          <w:spacing w:val="-2"/>
        </w:rPr>
        <w:t xml:space="preserve"> обеспечивает гендерный подход. В группе  введены следующие маркеры  гендерных различий: дифференцируются на шкафах для одежды метки для девочек и мальчиков, подбираются двух цветов полотенца для вытирания рук, стаканчики для полоскания рта, покрывала на кровати  и т.п. С учётом полового признака в группе создано разное пространство для игр мальчиков и девочек. Перечень организуемых игр включает те, в процессе которых девочки воспроизводят модель социального поведения женщины-матери, а мальчикам представляется возможность проиграть мужскую модель поведения. Если в группе больше мальчиков, то в группе больше конструкторов, кубиков, машин, что позволяет детям строить дома, мосты, арки, гаражи не только на столе, но и на полу. Если девочек больше, чем мальчиков, то чаще разворачиваются игры в "семью", "больницу", "магазин". Половые особенности дошкольников учитываются при проведении физкультурных занятий: различия в подборе упражнений, дозировке, времени, распределении ролей в подвижных играх и др. </w:t>
      </w:r>
    </w:p>
    <w:p w:rsidR="00755FF3" w:rsidRPr="002E4EE0" w:rsidRDefault="00755FF3" w:rsidP="00755FF3">
      <w:pPr>
        <w:tabs>
          <w:tab w:val="left" w:pos="567"/>
          <w:tab w:val="left" w:pos="709"/>
        </w:tabs>
        <w:spacing w:line="240" w:lineRule="exact"/>
        <w:ind w:firstLine="567"/>
        <w:jc w:val="both"/>
        <w:rPr>
          <w:i/>
        </w:rPr>
      </w:pPr>
      <w:r w:rsidRPr="002E4EE0">
        <w:rPr>
          <w:i/>
        </w:rPr>
        <w:t xml:space="preserve">Предметно-пространственная среда, обеспечивает соблюдение режима двигательной активности детей в соответствии с возрастом, двигательными интересами и потребностями, возможность проведения подвижных игр, игр со спортивным инвентарем (мячами, обручами и т. д.) как в совместной со взрослым, с другими детьми, так и самостоятельной деятельности. </w:t>
      </w:r>
    </w:p>
    <w:p w:rsidR="00755FF3" w:rsidRPr="002E4EE0" w:rsidRDefault="00755FF3" w:rsidP="00755FF3">
      <w:pPr>
        <w:tabs>
          <w:tab w:val="left" w:pos="567"/>
          <w:tab w:val="left" w:pos="709"/>
        </w:tabs>
        <w:spacing w:line="240" w:lineRule="exact"/>
        <w:ind w:firstLine="567"/>
        <w:jc w:val="both"/>
        <w:rPr>
          <w:i/>
        </w:rPr>
      </w:pPr>
      <w:r w:rsidRPr="002E4EE0">
        <w:rPr>
          <w:i/>
          <w:spacing w:val="-2"/>
        </w:rPr>
        <w:t xml:space="preserve">Предметно- пространственная среда обеспечивает учет национально-культурных,  региональных условий. Так, в группе </w:t>
      </w:r>
      <w:r w:rsidRPr="002E4EE0">
        <w:rPr>
          <w:i/>
          <w:shd w:val="clear" w:color="auto" w:fill="FFFFFF"/>
        </w:rPr>
        <w:t xml:space="preserve"> имеются уголки краеведение,  нравственно-патриотического воспитания, в которых находятся образцы символики края, страны, альбомы: родные фотопейзажи, выставки детских работ, гербарии растений, дидактический материал. В группах имеются выставки изделий и предметов декоративно-прикладного искусства: народные игрушки, иллюстративный материал и т.д.</w:t>
      </w:r>
    </w:p>
    <w:p w:rsidR="00755FF3" w:rsidRPr="002E4EE0" w:rsidRDefault="00755FF3" w:rsidP="00755FF3">
      <w:pPr>
        <w:tabs>
          <w:tab w:val="left" w:pos="567"/>
          <w:tab w:val="left" w:pos="709"/>
        </w:tabs>
        <w:spacing w:line="240" w:lineRule="exact"/>
        <w:ind w:firstLine="567"/>
        <w:jc w:val="both"/>
        <w:rPr>
          <w:i/>
        </w:rPr>
      </w:pPr>
      <w:r w:rsidRPr="002E4EE0">
        <w:rPr>
          <w:i/>
          <w:shd w:val="clear" w:color="auto" w:fill="FFFFFF"/>
        </w:rPr>
        <w:t xml:space="preserve">Предметно- пространственная среда обеспечивает учет климатических условий. </w:t>
      </w:r>
    </w:p>
    <w:p w:rsidR="00D74F7D" w:rsidRPr="002E4EE0" w:rsidRDefault="00755FF3" w:rsidP="00D74F7D">
      <w:pPr>
        <w:ind w:firstLine="567"/>
        <w:jc w:val="both"/>
        <w:rPr>
          <w:i/>
          <w:color w:val="000000"/>
        </w:rPr>
      </w:pPr>
      <w:r w:rsidRPr="002E4EE0">
        <w:rPr>
          <w:i/>
        </w:rPr>
        <w:t>В спортивном зале для воспитанников организована среда, которая соответствуют нормам по охране труда и правилам техники безопасности. Зал оснащен спортивным и игровым оборудованием - мячи, обручи, скакалки, мешочки для метания, гимнастические палки, атрибуты для подвижных игр,  мягкие модули для игр и соревнований и т.д</w:t>
      </w:r>
      <w:r w:rsidR="001443E9">
        <w:rPr>
          <w:i/>
        </w:rPr>
        <w:t>.</w:t>
      </w:r>
    </w:p>
    <w:p w:rsidR="00755FF3" w:rsidRPr="002E4EE0" w:rsidRDefault="001551F1" w:rsidP="00D74F7D">
      <w:pPr>
        <w:ind w:firstLine="567"/>
        <w:jc w:val="both"/>
        <w:rPr>
          <w:i/>
          <w:color w:val="000000"/>
        </w:rPr>
      </w:pPr>
      <w:r w:rsidRPr="002E4EE0">
        <w:rPr>
          <w:i/>
        </w:rPr>
        <w:t xml:space="preserve">На территории школы силами родителей и старших школьников оборудован участок для прогулок, игр, оздоровительной работы с детьми. </w:t>
      </w:r>
      <w:r w:rsidR="00B21378" w:rsidRPr="002E4EE0">
        <w:rPr>
          <w:i/>
        </w:rPr>
        <w:t xml:space="preserve">     </w:t>
      </w:r>
      <w:r w:rsidRPr="002E4EE0">
        <w:rPr>
          <w:i/>
        </w:rPr>
        <w:t>На участке размещены спортивные постройки, домик, песочница, карусели, качели, горки,</w:t>
      </w:r>
      <w:r w:rsidR="00B21378" w:rsidRPr="002E4EE0">
        <w:rPr>
          <w:i/>
        </w:rPr>
        <w:t xml:space="preserve"> каруселями, лабиринтом для бега</w:t>
      </w:r>
      <w:r w:rsidRPr="002E4EE0">
        <w:rPr>
          <w:i/>
        </w:rPr>
        <w:t xml:space="preserve"> что </w:t>
      </w:r>
      <w:r w:rsidR="00A41DF1" w:rsidRPr="002E4EE0">
        <w:rPr>
          <w:i/>
        </w:rPr>
        <w:t>обеспечивает  условия для физического и психического развити</w:t>
      </w:r>
      <w:r w:rsidRPr="002E4EE0">
        <w:rPr>
          <w:i/>
        </w:rPr>
        <w:t>я, охраны и укрепления здоровья</w:t>
      </w:r>
      <w:r w:rsidR="00A41DF1" w:rsidRPr="002E4EE0">
        <w:rPr>
          <w:i/>
        </w:rPr>
        <w:t xml:space="preserve">. </w:t>
      </w:r>
      <w:r w:rsidR="00755FF3" w:rsidRPr="002E4EE0">
        <w:rPr>
          <w:i/>
        </w:rPr>
        <w:t>На территории школы имеются  цветники, которые способствуют трудовому воспитанию дошкольников.</w:t>
      </w:r>
    </w:p>
    <w:p w:rsidR="005E3FBD" w:rsidRDefault="005E3FBD" w:rsidP="007C582D">
      <w:pPr>
        <w:spacing w:line="240" w:lineRule="exact"/>
        <w:jc w:val="center"/>
        <w:rPr>
          <w:i/>
          <w:color w:val="FF0000"/>
        </w:rPr>
      </w:pPr>
    </w:p>
    <w:p w:rsidR="002778CE" w:rsidRDefault="002778CE" w:rsidP="007C582D">
      <w:pPr>
        <w:spacing w:line="240" w:lineRule="exact"/>
        <w:jc w:val="center"/>
        <w:rPr>
          <w:i/>
          <w:color w:val="FF0000"/>
        </w:rPr>
      </w:pPr>
    </w:p>
    <w:p w:rsidR="002778CE" w:rsidRPr="00600E88" w:rsidRDefault="00024C75" w:rsidP="002778CE">
      <w:pPr>
        <w:keepNext/>
        <w:tabs>
          <w:tab w:val="left" w:pos="567"/>
        </w:tabs>
        <w:spacing w:line="240" w:lineRule="exact"/>
        <w:ind w:firstLine="567"/>
        <w:jc w:val="center"/>
      </w:pPr>
      <w:r>
        <w:rPr>
          <w:rFonts w:eastAsia="SimSun"/>
          <w:b/>
          <w:iCs/>
          <w:kern w:val="1"/>
          <w:lang w:eastAsia="hi-IN" w:bidi="hi-IN"/>
        </w:rPr>
        <w:t>4</w:t>
      </w:r>
      <w:r w:rsidR="00F259BC">
        <w:rPr>
          <w:rFonts w:eastAsia="SimSun"/>
          <w:b/>
          <w:iCs/>
          <w:kern w:val="1"/>
          <w:lang w:eastAsia="hi-IN" w:bidi="hi-IN"/>
        </w:rPr>
        <w:t xml:space="preserve">. </w:t>
      </w:r>
      <w:r w:rsidR="00F259BC" w:rsidRPr="00600E88">
        <w:rPr>
          <w:rFonts w:eastAsia="SimSun"/>
          <w:b/>
          <w:iCs/>
          <w:kern w:val="1"/>
          <w:lang w:eastAsia="hi-IN" w:bidi="hi-IN"/>
        </w:rPr>
        <w:t>КАДРОВЫЕ УСЛОВИЯ РЕАЛИЗАЦИИ ПРОГРАММЫ</w:t>
      </w:r>
    </w:p>
    <w:p w:rsidR="002778CE" w:rsidRPr="00600E88" w:rsidRDefault="002778CE" w:rsidP="002778CE">
      <w:pPr>
        <w:keepNext/>
        <w:tabs>
          <w:tab w:val="left" w:pos="567"/>
        </w:tabs>
        <w:spacing w:line="240" w:lineRule="exact"/>
        <w:ind w:firstLine="567"/>
        <w:jc w:val="center"/>
        <w:rPr>
          <w:rFonts w:eastAsia="SimSun"/>
          <w:b/>
          <w:iCs/>
          <w:kern w:val="1"/>
          <w:lang w:eastAsia="hi-IN" w:bidi="hi-IN"/>
        </w:rPr>
      </w:pPr>
    </w:p>
    <w:p w:rsidR="002778CE" w:rsidRPr="00600E88" w:rsidRDefault="002778CE" w:rsidP="002778CE">
      <w:pPr>
        <w:spacing w:line="240" w:lineRule="exact"/>
        <w:ind w:firstLine="709"/>
        <w:jc w:val="both"/>
      </w:pPr>
      <w:r w:rsidRPr="00600E88">
        <w:t xml:space="preserve">Требования к кадровым условиям реализации Программы включают: </w:t>
      </w:r>
    </w:p>
    <w:p w:rsidR="002778CE" w:rsidRPr="00600E88" w:rsidRDefault="002778CE" w:rsidP="002778CE">
      <w:pPr>
        <w:spacing w:line="240" w:lineRule="exact"/>
        <w:ind w:firstLine="709"/>
        <w:jc w:val="both"/>
      </w:pPr>
      <w:r w:rsidRPr="00600E88">
        <w:t xml:space="preserve">1) укомплектованность дошкольной образовательной организации руководящими, педагогическими и иными работниками; </w:t>
      </w:r>
    </w:p>
    <w:p w:rsidR="002778CE" w:rsidRPr="00600E88" w:rsidRDefault="002778CE" w:rsidP="002778CE">
      <w:pPr>
        <w:spacing w:line="240" w:lineRule="exact"/>
        <w:ind w:firstLine="709"/>
        <w:jc w:val="both"/>
      </w:pPr>
      <w:r w:rsidRPr="00600E88">
        <w:t xml:space="preserve">2) уровень квалификации руководящих, педагогических и иных работников ДОО; </w:t>
      </w:r>
    </w:p>
    <w:p w:rsidR="002778CE" w:rsidRPr="00600E88" w:rsidRDefault="002778CE" w:rsidP="002778CE">
      <w:pPr>
        <w:spacing w:line="240" w:lineRule="exact"/>
        <w:ind w:firstLine="709"/>
        <w:jc w:val="both"/>
      </w:pPr>
      <w:r w:rsidRPr="00600E88">
        <w:t xml:space="preserve">3) непрерывность профессионального развития и повышения уровня профессиональной компетентности педагогических работников </w:t>
      </w:r>
      <w:r>
        <w:t>дошкольной группы</w:t>
      </w:r>
      <w:r w:rsidRPr="00600E88">
        <w:t xml:space="preserve">. </w:t>
      </w:r>
    </w:p>
    <w:p w:rsidR="002778CE" w:rsidRPr="00600E88" w:rsidRDefault="002778CE" w:rsidP="002778CE">
      <w:pPr>
        <w:spacing w:line="240" w:lineRule="exact"/>
        <w:ind w:firstLine="709"/>
        <w:jc w:val="both"/>
      </w:pPr>
      <w:r>
        <w:t>О</w:t>
      </w:r>
      <w:r w:rsidRPr="00600E88">
        <w:t xml:space="preserve">бразовательная организация, реализующая Программу, укомплектована квалифицированными руководящими, педагогическими, административно-хозяйственными работниками и учебно- вспомогательным персоналом. </w:t>
      </w:r>
    </w:p>
    <w:p w:rsidR="002778CE" w:rsidRPr="00600E88" w:rsidRDefault="002778CE" w:rsidP="002778CE">
      <w:pPr>
        <w:spacing w:line="240" w:lineRule="exact"/>
        <w:ind w:firstLine="709"/>
        <w:jc w:val="both"/>
      </w:pPr>
      <w:r w:rsidRPr="00600E88">
        <w:t xml:space="preserve">Кадровое обеспечение, необходимое для реализации Программы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w:t>
      </w:r>
    </w:p>
    <w:p w:rsidR="002778CE" w:rsidRPr="00600E88" w:rsidRDefault="002778CE" w:rsidP="002778CE">
      <w:pPr>
        <w:spacing w:line="240" w:lineRule="exact"/>
        <w:ind w:firstLine="709"/>
        <w:jc w:val="both"/>
      </w:pPr>
      <w:r w:rsidRPr="00600E88">
        <w:t xml:space="preserve">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образовательной организации и (или) заключаются договоры с организациями, предоставляющими соответствующие услуги. </w:t>
      </w:r>
    </w:p>
    <w:p w:rsidR="002778CE" w:rsidRPr="00600E88" w:rsidRDefault="002778CE" w:rsidP="002778CE">
      <w:pPr>
        <w:spacing w:line="240" w:lineRule="exact"/>
        <w:ind w:firstLine="709"/>
        <w:jc w:val="both"/>
      </w:pPr>
      <w:r w:rsidRPr="00600E88">
        <w:t>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w:t>
      </w:r>
    </w:p>
    <w:p w:rsidR="003A2A99" w:rsidRDefault="002778CE" w:rsidP="003A2A99">
      <w:pPr>
        <w:spacing w:line="240" w:lineRule="exact"/>
        <w:ind w:firstLine="284"/>
        <w:jc w:val="both"/>
        <w:rPr>
          <w:i/>
          <w:spacing w:val="-2"/>
          <w:shd w:val="clear" w:color="auto" w:fill="FFFFFF"/>
        </w:rPr>
      </w:pPr>
      <w:r w:rsidRPr="00F259BC">
        <w:rPr>
          <w:i/>
          <w:spacing w:val="-2"/>
          <w:shd w:val="clear" w:color="auto" w:fill="FFFFFF"/>
        </w:rPr>
        <w:t xml:space="preserve">Образовательная организация </w:t>
      </w:r>
      <w:r w:rsidRPr="00F259BC">
        <w:rPr>
          <w:i/>
        </w:rPr>
        <w:t>полностью укомплектован руководящими и педагогическими кадрами в соответствии со штатным расписанием. Уровень квалификации кадрового состава соответствует нормативным</w:t>
      </w:r>
      <w:r w:rsidRPr="00F259BC">
        <w:rPr>
          <w:i/>
          <w:spacing w:val="-2"/>
          <w:shd w:val="clear" w:color="auto" w:fill="FFFFFF"/>
        </w:rPr>
        <w:t xml:space="preserve"> документам.</w:t>
      </w:r>
    </w:p>
    <w:p w:rsidR="00BB17F9" w:rsidRDefault="00BB17F9" w:rsidP="003A2A99">
      <w:pPr>
        <w:spacing w:line="240" w:lineRule="exact"/>
        <w:ind w:firstLine="284"/>
        <w:jc w:val="both"/>
        <w:rPr>
          <w:i/>
          <w:spacing w:val="-2"/>
          <w:shd w:val="clear" w:color="auto" w:fill="FFFFFF"/>
        </w:rPr>
      </w:pPr>
    </w:p>
    <w:p w:rsidR="00BB17F9" w:rsidRDefault="00BB17F9" w:rsidP="003A2A99">
      <w:pPr>
        <w:spacing w:line="240" w:lineRule="exact"/>
        <w:ind w:firstLine="284"/>
        <w:jc w:val="both"/>
        <w:rPr>
          <w:i/>
          <w:spacing w:val="-2"/>
          <w:shd w:val="clear" w:color="auto" w:fill="FFFFFF"/>
        </w:rPr>
      </w:pPr>
    </w:p>
    <w:p w:rsidR="00BB17F9" w:rsidRDefault="00BB17F9" w:rsidP="003A2A99">
      <w:pPr>
        <w:spacing w:line="240" w:lineRule="exact"/>
        <w:ind w:firstLine="284"/>
        <w:jc w:val="both"/>
        <w:rPr>
          <w:i/>
          <w:spacing w:val="-2"/>
          <w:shd w:val="clear" w:color="auto" w:fill="FFFFFF"/>
        </w:rPr>
      </w:pPr>
    </w:p>
    <w:p w:rsidR="00BB17F9" w:rsidRPr="00F259BC" w:rsidRDefault="00BB17F9" w:rsidP="003A2A99">
      <w:pPr>
        <w:spacing w:line="240" w:lineRule="exact"/>
        <w:ind w:firstLine="284"/>
        <w:jc w:val="both"/>
        <w:rPr>
          <w:i/>
          <w:spacing w:val="-2"/>
          <w:shd w:val="clear" w:color="auto" w:fill="FFFFFF"/>
        </w:rPr>
      </w:pPr>
    </w:p>
    <w:p w:rsidR="00764289" w:rsidRDefault="00764289" w:rsidP="00764289">
      <w:pPr>
        <w:ind w:right="139"/>
        <w:jc w:val="center"/>
        <w:rPr>
          <w:b/>
          <w:i/>
        </w:rPr>
      </w:pPr>
    </w:p>
    <w:p w:rsidR="00764289" w:rsidRPr="00764289" w:rsidRDefault="00764289" w:rsidP="00764289">
      <w:pPr>
        <w:ind w:right="139"/>
        <w:jc w:val="center"/>
        <w:rPr>
          <w:b/>
          <w:i/>
        </w:rPr>
      </w:pPr>
      <w:r w:rsidRPr="00764289">
        <w:rPr>
          <w:b/>
          <w:i/>
        </w:rPr>
        <w:t>Кадровое обеспечение деятельности дошкольной группы</w:t>
      </w:r>
    </w:p>
    <w:p w:rsidR="00764289" w:rsidRPr="00764289" w:rsidRDefault="00764289" w:rsidP="00764289">
      <w:pPr>
        <w:tabs>
          <w:tab w:val="left" w:pos="915"/>
        </w:tabs>
        <w:ind w:right="139"/>
        <w:jc w:val="both"/>
        <w:rPr>
          <w:b/>
          <w:i/>
        </w:rPr>
      </w:pPr>
    </w:p>
    <w:tbl>
      <w:tblPr>
        <w:tblpPr w:leftFromText="180" w:rightFromText="180" w:vertAnchor="text" w:tblpX="-73"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987"/>
        <w:gridCol w:w="1134"/>
        <w:gridCol w:w="1134"/>
        <w:gridCol w:w="1134"/>
        <w:gridCol w:w="1281"/>
        <w:gridCol w:w="1270"/>
        <w:gridCol w:w="709"/>
        <w:gridCol w:w="992"/>
      </w:tblGrid>
      <w:tr w:rsidR="00764289" w:rsidRPr="00764289" w:rsidTr="00BB17F9">
        <w:trPr>
          <w:trHeight w:val="240"/>
        </w:trPr>
        <w:tc>
          <w:tcPr>
            <w:tcW w:w="1673" w:type="dxa"/>
            <w:vMerge w:val="restart"/>
            <w:tcBorders>
              <w:top w:val="single" w:sz="4" w:space="0" w:color="auto"/>
              <w:left w:val="single" w:sz="4" w:space="0" w:color="auto"/>
              <w:bottom w:val="single" w:sz="4" w:space="0" w:color="auto"/>
              <w:right w:val="single" w:sz="4" w:space="0" w:color="auto"/>
            </w:tcBorders>
          </w:tcPr>
          <w:p w:rsidR="00764289" w:rsidRPr="00764289" w:rsidRDefault="00764289" w:rsidP="00BB17F9">
            <w:pPr>
              <w:ind w:right="139"/>
              <w:jc w:val="center"/>
              <w:rPr>
                <w:i/>
              </w:rPr>
            </w:pPr>
          </w:p>
          <w:p w:rsidR="00BB17F9" w:rsidRDefault="00BB17F9" w:rsidP="00BB17F9">
            <w:pPr>
              <w:ind w:right="139"/>
              <w:jc w:val="center"/>
              <w:rPr>
                <w:i/>
              </w:rPr>
            </w:pPr>
          </w:p>
          <w:p w:rsidR="00BB17F9" w:rsidRDefault="00BB17F9" w:rsidP="00BB17F9">
            <w:pPr>
              <w:ind w:right="139"/>
              <w:jc w:val="center"/>
              <w:rPr>
                <w:i/>
              </w:rPr>
            </w:pPr>
          </w:p>
          <w:p w:rsidR="00764289" w:rsidRPr="00764289" w:rsidRDefault="00764289" w:rsidP="00BB17F9">
            <w:pPr>
              <w:ind w:right="139"/>
              <w:jc w:val="center"/>
              <w:rPr>
                <w:i/>
                <w:lang w:val="en-US"/>
              </w:rPr>
            </w:pPr>
            <w:r w:rsidRPr="00764289">
              <w:rPr>
                <w:i/>
                <w:lang w:val="en-US"/>
              </w:rPr>
              <w:t>Кадры ДОУ</w:t>
            </w:r>
          </w:p>
        </w:tc>
        <w:tc>
          <w:tcPr>
            <w:tcW w:w="987" w:type="dxa"/>
            <w:vMerge w:val="restart"/>
            <w:tcBorders>
              <w:top w:val="single" w:sz="4" w:space="0" w:color="auto"/>
              <w:left w:val="single" w:sz="4" w:space="0" w:color="auto"/>
              <w:bottom w:val="single" w:sz="4" w:space="0" w:color="auto"/>
              <w:right w:val="single" w:sz="4" w:space="0" w:color="auto"/>
            </w:tcBorders>
          </w:tcPr>
          <w:p w:rsidR="00764289" w:rsidRPr="00764289" w:rsidRDefault="00764289" w:rsidP="00BB17F9">
            <w:pPr>
              <w:ind w:right="139"/>
              <w:jc w:val="center"/>
              <w:rPr>
                <w:i/>
                <w:lang w:val="en-US"/>
              </w:rPr>
            </w:pPr>
          </w:p>
          <w:p w:rsidR="00BB17F9" w:rsidRDefault="00BB17F9" w:rsidP="00BB17F9">
            <w:pPr>
              <w:ind w:right="12"/>
              <w:jc w:val="center"/>
              <w:rPr>
                <w:i/>
              </w:rPr>
            </w:pPr>
          </w:p>
          <w:p w:rsidR="00764289" w:rsidRPr="00764289" w:rsidRDefault="00764289" w:rsidP="00BB17F9">
            <w:pPr>
              <w:ind w:right="12"/>
              <w:jc w:val="center"/>
              <w:rPr>
                <w:i/>
                <w:lang w:val="en-US"/>
              </w:rPr>
            </w:pPr>
            <w:r w:rsidRPr="00764289">
              <w:rPr>
                <w:i/>
                <w:lang w:val="en-US"/>
              </w:rPr>
              <w:t>Всего работ</w:t>
            </w:r>
            <w:r w:rsidR="001443E9">
              <w:rPr>
                <w:i/>
              </w:rPr>
              <w:t>-</w:t>
            </w:r>
            <w:r w:rsidRPr="00764289">
              <w:rPr>
                <w:i/>
                <w:lang w:val="en-US"/>
              </w:rPr>
              <w:t>ников</w:t>
            </w:r>
          </w:p>
          <w:p w:rsidR="00764289" w:rsidRPr="00764289" w:rsidRDefault="00764289" w:rsidP="00BB17F9">
            <w:pPr>
              <w:ind w:right="139"/>
              <w:jc w:val="center"/>
              <w:rPr>
                <w:i/>
                <w:lang w:val="en-US"/>
              </w:rPr>
            </w:pPr>
          </w:p>
        </w:tc>
        <w:tc>
          <w:tcPr>
            <w:tcW w:w="4683" w:type="dxa"/>
            <w:gridSpan w:val="4"/>
            <w:tcBorders>
              <w:top w:val="single" w:sz="4" w:space="0" w:color="auto"/>
              <w:left w:val="single" w:sz="4" w:space="0" w:color="auto"/>
              <w:bottom w:val="single" w:sz="4" w:space="0" w:color="auto"/>
              <w:right w:val="single" w:sz="4" w:space="0" w:color="auto"/>
            </w:tcBorders>
          </w:tcPr>
          <w:p w:rsidR="00764289" w:rsidRPr="00764289" w:rsidRDefault="00764289" w:rsidP="00BB17F9">
            <w:pPr>
              <w:ind w:right="139"/>
              <w:jc w:val="center"/>
              <w:rPr>
                <w:i/>
                <w:lang w:val="en-US"/>
              </w:rPr>
            </w:pPr>
          </w:p>
          <w:p w:rsidR="00764289" w:rsidRPr="00764289" w:rsidRDefault="00764289" w:rsidP="00BB17F9">
            <w:pPr>
              <w:ind w:right="139"/>
              <w:jc w:val="center"/>
              <w:rPr>
                <w:i/>
                <w:lang w:val="en-US"/>
              </w:rPr>
            </w:pPr>
            <w:r w:rsidRPr="00764289">
              <w:rPr>
                <w:i/>
                <w:lang w:val="en-US"/>
              </w:rPr>
              <w:t>Образование</w:t>
            </w:r>
          </w:p>
          <w:p w:rsidR="00764289" w:rsidRPr="00764289" w:rsidRDefault="00764289" w:rsidP="00BB17F9">
            <w:pPr>
              <w:ind w:right="139"/>
              <w:jc w:val="center"/>
              <w:rPr>
                <w:i/>
                <w:lang w:val="en-US"/>
              </w:rPr>
            </w:pPr>
          </w:p>
        </w:tc>
        <w:tc>
          <w:tcPr>
            <w:tcW w:w="1270" w:type="dxa"/>
            <w:vMerge w:val="restart"/>
            <w:tcBorders>
              <w:top w:val="single" w:sz="4" w:space="0" w:color="auto"/>
              <w:left w:val="single" w:sz="4" w:space="0" w:color="auto"/>
              <w:bottom w:val="single" w:sz="4" w:space="0" w:color="auto"/>
              <w:right w:val="single" w:sz="4" w:space="0" w:color="auto"/>
            </w:tcBorders>
          </w:tcPr>
          <w:p w:rsidR="00764289" w:rsidRPr="00764289" w:rsidRDefault="00764289" w:rsidP="00BB17F9">
            <w:pPr>
              <w:ind w:right="-108"/>
              <w:jc w:val="center"/>
              <w:rPr>
                <w:i/>
                <w:lang w:val="en-US"/>
              </w:rPr>
            </w:pPr>
          </w:p>
          <w:p w:rsidR="00764289" w:rsidRDefault="00764289" w:rsidP="00BB17F9">
            <w:pPr>
              <w:ind w:right="-108"/>
              <w:jc w:val="center"/>
              <w:rPr>
                <w:i/>
              </w:rPr>
            </w:pPr>
          </w:p>
          <w:p w:rsidR="00BB17F9" w:rsidRPr="00BB17F9" w:rsidRDefault="00BB17F9" w:rsidP="00BB17F9">
            <w:pPr>
              <w:ind w:right="-108"/>
              <w:jc w:val="center"/>
              <w:rPr>
                <w:i/>
              </w:rPr>
            </w:pPr>
          </w:p>
          <w:p w:rsidR="00764289" w:rsidRPr="00764289" w:rsidRDefault="00764289" w:rsidP="00BB17F9">
            <w:pPr>
              <w:ind w:right="-108"/>
              <w:jc w:val="center"/>
              <w:rPr>
                <w:i/>
                <w:lang w:val="en-US"/>
              </w:rPr>
            </w:pPr>
            <w:r w:rsidRPr="00764289">
              <w:rPr>
                <w:i/>
                <w:lang w:val="en-US"/>
              </w:rPr>
              <w:t>Женщины</w:t>
            </w:r>
          </w:p>
        </w:tc>
        <w:tc>
          <w:tcPr>
            <w:tcW w:w="1701" w:type="dxa"/>
            <w:gridSpan w:val="2"/>
            <w:tcBorders>
              <w:top w:val="single" w:sz="4" w:space="0" w:color="auto"/>
              <w:left w:val="single" w:sz="4" w:space="0" w:color="auto"/>
              <w:bottom w:val="single" w:sz="4" w:space="0" w:color="auto"/>
              <w:right w:val="single" w:sz="4" w:space="0" w:color="auto"/>
            </w:tcBorders>
            <w:hideMark/>
          </w:tcPr>
          <w:p w:rsidR="00764289" w:rsidRPr="00764289" w:rsidRDefault="00764289" w:rsidP="00BB17F9">
            <w:pPr>
              <w:ind w:right="139"/>
              <w:jc w:val="center"/>
              <w:rPr>
                <w:i/>
                <w:lang w:val="en-US"/>
              </w:rPr>
            </w:pPr>
            <w:r w:rsidRPr="00764289">
              <w:rPr>
                <w:i/>
                <w:lang w:val="en-US"/>
              </w:rPr>
              <w:t>Стаж  работы,</w:t>
            </w:r>
          </w:p>
          <w:p w:rsidR="00764289" w:rsidRPr="00764289" w:rsidRDefault="00764289" w:rsidP="00BB17F9">
            <w:pPr>
              <w:ind w:right="139"/>
              <w:jc w:val="center"/>
              <w:rPr>
                <w:i/>
                <w:lang w:val="en-US"/>
              </w:rPr>
            </w:pPr>
            <w:r w:rsidRPr="00764289">
              <w:rPr>
                <w:i/>
                <w:lang w:val="en-US"/>
              </w:rPr>
              <w:t>лет</w:t>
            </w:r>
          </w:p>
        </w:tc>
      </w:tr>
      <w:tr w:rsidR="00BB17F9" w:rsidRPr="00764289" w:rsidTr="00BB17F9">
        <w:trPr>
          <w:trHeight w:val="270"/>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BB17F9" w:rsidRPr="00764289" w:rsidRDefault="00BB17F9" w:rsidP="00BB17F9">
            <w:pPr>
              <w:jc w:val="center"/>
              <w:rPr>
                <w:i/>
                <w:lang w:val="en-US"/>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BB17F9" w:rsidRPr="00764289" w:rsidRDefault="00BB17F9" w:rsidP="00BB17F9">
            <w:pPr>
              <w:jc w:val="center"/>
              <w:rPr>
                <w:i/>
                <w:lang w:val="en-US"/>
              </w:rPr>
            </w:pPr>
          </w:p>
        </w:tc>
        <w:tc>
          <w:tcPr>
            <w:tcW w:w="1134"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center"/>
              <w:rPr>
                <w:i/>
                <w:lang w:val="en-US"/>
              </w:rPr>
            </w:pPr>
            <w:r w:rsidRPr="00764289">
              <w:rPr>
                <w:i/>
                <w:lang w:val="en-US"/>
              </w:rPr>
              <w:t>среднее</w:t>
            </w:r>
          </w:p>
          <w:p w:rsidR="00BB17F9" w:rsidRPr="00764289" w:rsidRDefault="00BB17F9" w:rsidP="00BB17F9">
            <w:pPr>
              <w:ind w:right="139"/>
              <w:jc w:val="center"/>
              <w:rPr>
                <w:i/>
                <w:lang w:val="en-US"/>
              </w:rPr>
            </w:pPr>
            <w:r w:rsidRPr="00764289">
              <w:rPr>
                <w:i/>
                <w:lang w:val="en-US"/>
              </w:rPr>
              <w:t>профессиональное</w:t>
            </w: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r>
              <w:rPr>
                <w:i/>
              </w:rPr>
              <w:t>П</w:t>
            </w:r>
            <w:r w:rsidRPr="00764289">
              <w:rPr>
                <w:i/>
                <w:lang w:val="en-US"/>
              </w:rPr>
              <w:t>едаго</w:t>
            </w:r>
            <w:r>
              <w:rPr>
                <w:i/>
              </w:rPr>
              <w:t>-</w:t>
            </w:r>
            <w:r w:rsidRPr="00764289">
              <w:rPr>
                <w:i/>
                <w:lang w:val="en-US"/>
              </w:rPr>
              <w:t>гичес</w:t>
            </w:r>
            <w:r>
              <w:rPr>
                <w:i/>
              </w:rPr>
              <w:t>-</w:t>
            </w:r>
            <w:r w:rsidRPr="00764289">
              <w:rPr>
                <w:i/>
                <w:lang w:val="en-US"/>
              </w:rPr>
              <w:t>кое</w:t>
            </w:r>
          </w:p>
        </w:tc>
        <w:tc>
          <w:tcPr>
            <w:tcW w:w="1134" w:type="dxa"/>
            <w:tcBorders>
              <w:top w:val="single" w:sz="4" w:space="0" w:color="auto"/>
              <w:left w:val="single" w:sz="4" w:space="0" w:color="auto"/>
              <w:bottom w:val="single" w:sz="4" w:space="0" w:color="auto"/>
              <w:right w:val="single" w:sz="4" w:space="0" w:color="auto"/>
            </w:tcBorders>
            <w:hideMark/>
          </w:tcPr>
          <w:p w:rsidR="00BB17F9" w:rsidRPr="00BB17F9" w:rsidRDefault="00BB17F9" w:rsidP="00BB17F9">
            <w:pPr>
              <w:ind w:left="-108" w:right="-108"/>
              <w:jc w:val="center"/>
              <w:rPr>
                <w:i/>
              </w:rPr>
            </w:pPr>
            <w:r>
              <w:rPr>
                <w:i/>
              </w:rPr>
              <w:t>Высшее</w:t>
            </w:r>
          </w:p>
        </w:tc>
        <w:tc>
          <w:tcPr>
            <w:tcW w:w="1281"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08"/>
              <w:jc w:val="center"/>
              <w:rPr>
                <w:i/>
                <w:lang w:val="en-US"/>
              </w:rPr>
            </w:pPr>
            <w:r w:rsidRPr="00764289">
              <w:rPr>
                <w:i/>
                <w:lang w:val="en-US"/>
              </w:rPr>
              <w:t>П</w:t>
            </w:r>
            <w:r>
              <w:rPr>
                <w:i/>
              </w:rPr>
              <w:t>сихолого-п</w:t>
            </w:r>
            <w:r w:rsidRPr="00764289">
              <w:rPr>
                <w:i/>
                <w:lang w:val="en-US"/>
              </w:rPr>
              <w:t>едагоги</w:t>
            </w:r>
            <w:r>
              <w:rPr>
                <w:i/>
              </w:rPr>
              <w:t>-</w:t>
            </w:r>
            <w:r w:rsidRPr="00764289">
              <w:rPr>
                <w:i/>
                <w:lang w:val="en-US"/>
              </w:rPr>
              <w:t>ческое</w:t>
            </w: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BB17F9" w:rsidRPr="00764289" w:rsidRDefault="00BB17F9" w:rsidP="00BB17F9">
            <w:pPr>
              <w:jc w:val="center"/>
              <w:rPr>
                <w:i/>
                <w:lang w:val="en-US"/>
              </w:rPr>
            </w:pPr>
          </w:p>
        </w:tc>
        <w:tc>
          <w:tcPr>
            <w:tcW w:w="709" w:type="dxa"/>
            <w:tcBorders>
              <w:top w:val="single" w:sz="4" w:space="0" w:color="auto"/>
              <w:left w:val="single" w:sz="4" w:space="0" w:color="auto"/>
              <w:bottom w:val="single" w:sz="4" w:space="0" w:color="auto"/>
              <w:right w:val="single" w:sz="4" w:space="0" w:color="auto"/>
            </w:tcBorders>
            <w:hideMark/>
          </w:tcPr>
          <w:p w:rsidR="00BB17F9" w:rsidRDefault="00BB17F9" w:rsidP="00BB17F9">
            <w:pPr>
              <w:ind w:right="139"/>
              <w:jc w:val="center"/>
              <w:rPr>
                <w:i/>
              </w:rPr>
            </w:pPr>
          </w:p>
          <w:p w:rsidR="00BB17F9" w:rsidRPr="00BB17F9" w:rsidRDefault="00BB17F9" w:rsidP="00BB17F9">
            <w:pPr>
              <w:ind w:right="139"/>
              <w:jc w:val="center"/>
              <w:rPr>
                <w:i/>
              </w:rPr>
            </w:pPr>
            <w:r>
              <w:rPr>
                <w:i/>
              </w:rPr>
              <w:t>До 3-х</w:t>
            </w:r>
          </w:p>
        </w:tc>
        <w:tc>
          <w:tcPr>
            <w:tcW w:w="992" w:type="dxa"/>
            <w:tcBorders>
              <w:top w:val="single" w:sz="4" w:space="0" w:color="auto"/>
              <w:left w:val="single" w:sz="4" w:space="0" w:color="auto"/>
              <w:bottom w:val="single" w:sz="4" w:space="0" w:color="auto"/>
              <w:right w:val="single" w:sz="4" w:space="0" w:color="auto"/>
            </w:tcBorders>
          </w:tcPr>
          <w:p w:rsidR="00BB17F9" w:rsidRDefault="00BB17F9" w:rsidP="00BB17F9">
            <w:pPr>
              <w:ind w:right="139"/>
              <w:jc w:val="center"/>
              <w:rPr>
                <w:i/>
              </w:rPr>
            </w:pPr>
          </w:p>
          <w:p w:rsidR="00BB17F9" w:rsidRPr="00764289" w:rsidRDefault="00BB17F9" w:rsidP="00BB17F9">
            <w:pPr>
              <w:ind w:right="139"/>
              <w:jc w:val="center"/>
              <w:rPr>
                <w:i/>
                <w:lang w:val="en-US"/>
              </w:rPr>
            </w:pPr>
            <w:r w:rsidRPr="00764289">
              <w:rPr>
                <w:i/>
                <w:lang w:val="en-US"/>
              </w:rPr>
              <w:t>20 и более</w:t>
            </w:r>
          </w:p>
        </w:tc>
      </w:tr>
      <w:tr w:rsidR="00BB17F9" w:rsidRPr="00764289" w:rsidTr="00BB17F9">
        <w:tc>
          <w:tcPr>
            <w:tcW w:w="1673"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both"/>
              <w:rPr>
                <w:i/>
                <w:lang w:val="en-US"/>
              </w:rPr>
            </w:pPr>
            <w:r w:rsidRPr="00764289">
              <w:rPr>
                <w:i/>
                <w:lang w:val="en-US"/>
              </w:rPr>
              <w:t>Численность работников</w:t>
            </w:r>
          </w:p>
        </w:tc>
        <w:tc>
          <w:tcPr>
            <w:tcW w:w="987"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center"/>
              <w:rPr>
                <w:i/>
                <w:lang w:val="en-US"/>
              </w:rPr>
            </w:pPr>
            <w:r w:rsidRPr="00764289">
              <w:rPr>
                <w:i/>
                <w:lang w:val="en-US"/>
              </w:rPr>
              <w:t>4</w:t>
            </w: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281"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270"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center"/>
              <w:rPr>
                <w:i/>
                <w:lang w:val="en-US"/>
              </w:rPr>
            </w:pPr>
            <w:r w:rsidRPr="00764289">
              <w:rPr>
                <w:i/>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BB17F9" w:rsidRPr="00BB17F9" w:rsidRDefault="00BB17F9" w:rsidP="00BB17F9">
            <w:pPr>
              <w:ind w:right="139"/>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tcPr>
          <w:p w:rsidR="00BB17F9" w:rsidRPr="00BB17F9" w:rsidRDefault="00BB17F9" w:rsidP="00BB17F9">
            <w:pPr>
              <w:ind w:right="139"/>
              <w:jc w:val="center"/>
              <w:rPr>
                <w:i/>
              </w:rPr>
            </w:pPr>
            <w:r>
              <w:rPr>
                <w:i/>
              </w:rPr>
              <w:t>2</w:t>
            </w:r>
          </w:p>
        </w:tc>
      </w:tr>
      <w:tr w:rsidR="00BB17F9" w:rsidRPr="00764289" w:rsidTr="00BB17F9">
        <w:tc>
          <w:tcPr>
            <w:tcW w:w="1673"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both"/>
              <w:rPr>
                <w:i/>
                <w:lang w:val="en-US"/>
              </w:rPr>
            </w:pPr>
            <w:r w:rsidRPr="00764289">
              <w:rPr>
                <w:i/>
                <w:lang w:val="en-US"/>
              </w:rPr>
              <w:t>воспитатели</w:t>
            </w:r>
          </w:p>
        </w:tc>
        <w:tc>
          <w:tcPr>
            <w:tcW w:w="987"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center"/>
              <w:rPr>
                <w:i/>
                <w:lang w:val="en-US"/>
              </w:rPr>
            </w:pPr>
            <w:r w:rsidRPr="00764289">
              <w:rPr>
                <w:i/>
                <w:lang w:val="en-US"/>
              </w:rPr>
              <w:t>2</w:t>
            </w:r>
          </w:p>
        </w:tc>
        <w:tc>
          <w:tcPr>
            <w:tcW w:w="1134" w:type="dxa"/>
            <w:tcBorders>
              <w:top w:val="single" w:sz="4" w:space="0" w:color="auto"/>
              <w:left w:val="single" w:sz="4" w:space="0" w:color="auto"/>
              <w:bottom w:val="single" w:sz="4" w:space="0" w:color="auto"/>
              <w:right w:val="single" w:sz="4" w:space="0" w:color="auto"/>
            </w:tcBorders>
            <w:hideMark/>
          </w:tcPr>
          <w:p w:rsidR="00BB17F9" w:rsidRPr="00BB17F9" w:rsidRDefault="00BB17F9" w:rsidP="00BB17F9">
            <w:pPr>
              <w:ind w:right="139"/>
              <w:jc w:val="center"/>
              <w:rPr>
                <w:i/>
              </w:rPr>
            </w:pPr>
            <w:r>
              <w:rPr>
                <w:i/>
              </w:rPr>
              <w:t>1</w:t>
            </w:r>
          </w:p>
        </w:tc>
        <w:tc>
          <w:tcPr>
            <w:tcW w:w="1134" w:type="dxa"/>
            <w:tcBorders>
              <w:top w:val="single" w:sz="4" w:space="0" w:color="auto"/>
              <w:left w:val="single" w:sz="4" w:space="0" w:color="auto"/>
              <w:bottom w:val="single" w:sz="4" w:space="0" w:color="auto"/>
              <w:right w:val="single" w:sz="4" w:space="0" w:color="auto"/>
            </w:tcBorders>
          </w:tcPr>
          <w:p w:rsidR="00BB17F9" w:rsidRPr="00BB17F9" w:rsidRDefault="00BB17F9" w:rsidP="00BB17F9">
            <w:pPr>
              <w:ind w:right="139"/>
              <w:jc w:val="center"/>
              <w:rPr>
                <w:i/>
              </w:rPr>
            </w:pPr>
            <w:r>
              <w:rPr>
                <w:i/>
              </w:rPr>
              <w:t>1</w:t>
            </w:r>
          </w:p>
        </w:tc>
        <w:tc>
          <w:tcPr>
            <w:tcW w:w="1134" w:type="dxa"/>
            <w:tcBorders>
              <w:top w:val="single" w:sz="4" w:space="0" w:color="auto"/>
              <w:left w:val="single" w:sz="4" w:space="0" w:color="auto"/>
              <w:bottom w:val="single" w:sz="4" w:space="0" w:color="auto"/>
              <w:right w:val="single" w:sz="4" w:space="0" w:color="auto"/>
            </w:tcBorders>
            <w:hideMark/>
          </w:tcPr>
          <w:p w:rsidR="00BB17F9" w:rsidRPr="00BB17F9" w:rsidRDefault="00BB17F9" w:rsidP="00BB17F9">
            <w:pPr>
              <w:ind w:right="139"/>
              <w:jc w:val="center"/>
              <w:rPr>
                <w:i/>
              </w:rPr>
            </w:pPr>
            <w:r>
              <w:rPr>
                <w:i/>
              </w:rPr>
              <w:t>1</w:t>
            </w:r>
          </w:p>
        </w:tc>
        <w:tc>
          <w:tcPr>
            <w:tcW w:w="1281" w:type="dxa"/>
            <w:tcBorders>
              <w:top w:val="single" w:sz="4" w:space="0" w:color="auto"/>
              <w:left w:val="single" w:sz="4" w:space="0" w:color="auto"/>
              <w:bottom w:val="single" w:sz="4" w:space="0" w:color="auto"/>
              <w:right w:val="single" w:sz="4" w:space="0" w:color="auto"/>
            </w:tcBorders>
          </w:tcPr>
          <w:p w:rsidR="00BB17F9" w:rsidRPr="00BB17F9" w:rsidRDefault="00BB17F9" w:rsidP="00BB17F9">
            <w:pPr>
              <w:ind w:right="139"/>
              <w:jc w:val="center"/>
              <w:rPr>
                <w:i/>
              </w:rPr>
            </w:pPr>
            <w:r>
              <w:rPr>
                <w:i/>
              </w:rPr>
              <w:t>1</w:t>
            </w:r>
          </w:p>
        </w:tc>
        <w:tc>
          <w:tcPr>
            <w:tcW w:w="1270"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center"/>
              <w:rPr>
                <w:i/>
                <w:lang w:val="en-US"/>
              </w:rPr>
            </w:pPr>
            <w:r w:rsidRPr="00764289">
              <w:rPr>
                <w:i/>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BB17F9" w:rsidRPr="00BB17F9" w:rsidRDefault="00BB17F9" w:rsidP="00BB17F9">
            <w:pPr>
              <w:ind w:right="139"/>
              <w:jc w:val="center"/>
              <w:rPr>
                <w:i/>
              </w:rPr>
            </w:pPr>
            <w:r>
              <w:rPr>
                <w:i/>
              </w:rPr>
              <w:t>1</w:t>
            </w:r>
          </w:p>
        </w:tc>
        <w:tc>
          <w:tcPr>
            <w:tcW w:w="992" w:type="dxa"/>
            <w:tcBorders>
              <w:top w:val="single" w:sz="4" w:space="0" w:color="auto"/>
              <w:left w:val="single" w:sz="4" w:space="0" w:color="auto"/>
              <w:bottom w:val="single" w:sz="4" w:space="0" w:color="auto"/>
              <w:right w:val="single" w:sz="4" w:space="0" w:color="auto"/>
            </w:tcBorders>
          </w:tcPr>
          <w:p w:rsidR="00BB17F9" w:rsidRPr="00BB17F9" w:rsidRDefault="00BB17F9" w:rsidP="00BB17F9">
            <w:pPr>
              <w:ind w:right="139"/>
              <w:jc w:val="center"/>
              <w:rPr>
                <w:i/>
              </w:rPr>
            </w:pPr>
            <w:r>
              <w:rPr>
                <w:i/>
              </w:rPr>
              <w:t>1</w:t>
            </w:r>
          </w:p>
        </w:tc>
      </w:tr>
      <w:tr w:rsidR="00BB17F9" w:rsidRPr="00764289" w:rsidTr="00BB17F9">
        <w:tc>
          <w:tcPr>
            <w:tcW w:w="1673"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both"/>
              <w:rPr>
                <w:i/>
                <w:lang w:val="en-US"/>
              </w:rPr>
            </w:pPr>
            <w:r w:rsidRPr="00764289">
              <w:rPr>
                <w:i/>
                <w:lang w:val="en-US"/>
              </w:rPr>
              <w:t>младший воспитатель</w:t>
            </w:r>
          </w:p>
        </w:tc>
        <w:tc>
          <w:tcPr>
            <w:tcW w:w="987"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center"/>
              <w:rPr>
                <w:i/>
                <w:lang w:val="en-US"/>
              </w:rPr>
            </w:pPr>
            <w:r w:rsidRPr="00764289">
              <w:rPr>
                <w:i/>
                <w:lang w:val="en-US"/>
              </w:rPr>
              <w:t>1</w:t>
            </w: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281"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270"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center"/>
              <w:rPr>
                <w:i/>
                <w:lang w:val="en-US"/>
              </w:rPr>
            </w:pPr>
            <w:r w:rsidRPr="00764289">
              <w:rPr>
                <w:i/>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BB17F9" w:rsidRPr="00BB17F9" w:rsidRDefault="00BB17F9" w:rsidP="00BB17F9">
            <w:pPr>
              <w:ind w:right="139"/>
              <w:jc w:val="center"/>
              <w:rPr>
                <w:i/>
              </w:rPr>
            </w:pPr>
            <w:r>
              <w:rPr>
                <w:i/>
              </w:rPr>
              <w:t>1</w:t>
            </w:r>
          </w:p>
        </w:tc>
        <w:tc>
          <w:tcPr>
            <w:tcW w:w="992" w:type="dxa"/>
            <w:tcBorders>
              <w:top w:val="single" w:sz="4" w:space="0" w:color="auto"/>
              <w:left w:val="single" w:sz="4" w:space="0" w:color="auto"/>
              <w:bottom w:val="single" w:sz="4" w:space="0" w:color="auto"/>
              <w:right w:val="single" w:sz="4" w:space="0" w:color="auto"/>
            </w:tcBorders>
          </w:tcPr>
          <w:p w:rsidR="00BB17F9" w:rsidRPr="00BB17F9" w:rsidRDefault="00BB17F9" w:rsidP="00BB17F9">
            <w:pPr>
              <w:ind w:right="139"/>
              <w:jc w:val="center"/>
              <w:rPr>
                <w:i/>
              </w:rPr>
            </w:pPr>
          </w:p>
        </w:tc>
      </w:tr>
      <w:tr w:rsidR="00BB17F9" w:rsidRPr="00764289" w:rsidTr="00BB17F9">
        <w:tc>
          <w:tcPr>
            <w:tcW w:w="1673"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both"/>
              <w:rPr>
                <w:i/>
                <w:lang w:val="en-US"/>
              </w:rPr>
            </w:pPr>
            <w:r w:rsidRPr="00764289">
              <w:rPr>
                <w:i/>
                <w:lang w:val="en-US"/>
              </w:rPr>
              <w:t>повар</w:t>
            </w:r>
          </w:p>
        </w:tc>
        <w:tc>
          <w:tcPr>
            <w:tcW w:w="987"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center"/>
              <w:rPr>
                <w:i/>
                <w:lang w:val="en-US"/>
              </w:rPr>
            </w:pPr>
            <w:r w:rsidRPr="00764289">
              <w:rPr>
                <w:i/>
                <w:lang w:val="en-US"/>
              </w:rPr>
              <w:t>1</w:t>
            </w: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134"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281" w:type="dxa"/>
            <w:tcBorders>
              <w:top w:val="single" w:sz="4" w:space="0" w:color="auto"/>
              <w:left w:val="single" w:sz="4" w:space="0" w:color="auto"/>
              <w:bottom w:val="single" w:sz="4" w:space="0" w:color="auto"/>
              <w:right w:val="single" w:sz="4" w:space="0" w:color="auto"/>
            </w:tcBorders>
          </w:tcPr>
          <w:p w:rsidR="00BB17F9" w:rsidRPr="00764289" w:rsidRDefault="00BB17F9" w:rsidP="00BB17F9">
            <w:pPr>
              <w:ind w:right="139"/>
              <w:jc w:val="center"/>
              <w:rPr>
                <w:i/>
                <w:lang w:val="en-US"/>
              </w:rPr>
            </w:pPr>
          </w:p>
        </w:tc>
        <w:tc>
          <w:tcPr>
            <w:tcW w:w="1270" w:type="dxa"/>
            <w:tcBorders>
              <w:top w:val="single" w:sz="4" w:space="0" w:color="auto"/>
              <w:left w:val="single" w:sz="4" w:space="0" w:color="auto"/>
              <w:bottom w:val="single" w:sz="4" w:space="0" w:color="auto"/>
              <w:right w:val="single" w:sz="4" w:space="0" w:color="auto"/>
            </w:tcBorders>
            <w:hideMark/>
          </w:tcPr>
          <w:p w:rsidR="00BB17F9" w:rsidRPr="00764289" w:rsidRDefault="00BB17F9" w:rsidP="00BB17F9">
            <w:pPr>
              <w:ind w:right="139"/>
              <w:jc w:val="center"/>
              <w:rPr>
                <w:i/>
                <w:lang w:val="en-US"/>
              </w:rPr>
            </w:pPr>
            <w:r w:rsidRPr="00764289">
              <w:rPr>
                <w:i/>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BB17F9" w:rsidRPr="00BB17F9" w:rsidRDefault="00BB17F9" w:rsidP="00BB17F9">
            <w:pPr>
              <w:ind w:right="139"/>
              <w:jc w:val="center"/>
              <w:rPr>
                <w:i/>
              </w:rPr>
            </w:pPr>
          </w:p>
        </w:tc>
        <w:tc>
          <w:tcPr>
            <w:tcW w:w="992" w:type="dxa"/>
            <w:tcBorders>
              <w:top w:val="single" w:sz="4" w:space="0" w:color="auto"/>
              <w:left w:val="single" w:sz="4" w:space="0" w:color="auto"/>
              <w:bottom w:val="single" w:sz="4" w:space="0" w:color="auto"/>
              <w:right w:val="single" w:sz="4" w:space="0" w:color="auto"/>
            </w:tcBorders>
          </w:tcPr>
          <w:p w:rsidR="00BB17F9" w:rsidRPr="00BB17F9" w:rsidRDefault="00BB17F9" w:rsidP="00BB17F9">
            <w:pPr>
              <w:ind w:right="139"/>
              <w:jc w:val="center"/>
              <w:rPr>
                <w:i/>
              </w:rPr>
            </w:pPr>
            <w:r>
              <w:rPr>
                <w:i/>
              </w:rPr>
              <w:t>1</w:t>
            </w:r>
          </w:p>
        </w:tc>
      </w:tr>
    </w:tbl>
    <w:p w:rsidR="00764289" w:rsidRPr="00764289" w:rsidRDefault="00764289" w:rsidP="00764289">
      <w:pPr>
        <w:spacing w:line="240" w:lineRule="exact"/>
        <w:ind w:firstLine="284"/>
        <w:jc w:val="both"/>
        <w:rPr>
          <w:rFonts w:eastAsia="SimSun"/>
          <w:b/>
          <w:i/>
          <w:iCs/>
          <w:kern w:val="1"/>
          <w:lang w:eastAsia="hi-IN" w:bidi="hi-IN"/>
        </w:rPr>
      </w:pPr>
      <w:r w:rsidRPr="00764289">
        <w:rPr>
          <w:b/>
          <w:i/>
        </w:rPr>
        <w:br w:type="textWrapping" w:clear="all"/>
      </w:r>
      <w:r w:rsidRPr="00764289">
        <w:rPr>
          <w:i/>
        </w:rPr>
        <w:t xml:space="preserve">     </w:t>
      </w:r>
    </w:p>
    <w:p w:rsidR="009A5C29" w:rsidRPr="00600E88" w:rsidRDefault="00024C75" w:rsidP="003A2A99">
      <w:pPr>
        <w:spacing w:line="240" w:lineRule="exact"/>
        <w:ind w:firstLine="284"/>
        <w:jc w:val="center"/>
      </w:pPr>
      <w:r>
        <w:rPr>
          <w:rFonts w:eastAsia="SimSun"/>
          <w:b/>
          <w:iCs/>
          <w:kern w:val="1"/>
          <w:lang w:eastAsia="hi-IN" w:bidi="hi-IN"/>
        </w:rPr>
        <w:t>5</w:t>
      </w:r>
      <w:r w:rsidR="009A5C29" w:rsidRPr="00600E88">
        <w:rPr>
          <w:rFonts w:eastAsia="SimSun"/>
          <w:b/>
          <w:iCs/>
          <w:kern w:val="1"/>
          <w:lang w:eastAsia="hi-IN" w:bidi="hi-IN"/>
        </w:rPr>
        <w:t>. Финансовые условия реализации АООП</w:t>
      </w:r>
    </w:p>
    <w:p w:rsidR="009A5C29" w:rsidRPr="00600E88" w:rsidRDefault="009A5C29" w:rsidP="009A5C29">
      <w:pPr>
        <w:spacing w:line="240" w:lineRule="exact"/>
        <w:ind w:firstLine="709"/>
        <w:jc w:val="both"/>
      </w:pPr>
      <w:r w:rsidRPr="00600E88">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BB54D1" w:rsidRDefault="00BB54D1" w:rsidP="007C582D">
      <w:pPr>
        <w:spacing w:line="240" w:lineRule="exact"/>
        <w:jc w:val="center"/>
        <w:rPr>
          <w:i/>
          <w:color w:val="FF0000"/>
        </w:rPr>
      </w:pPr>
    </w:p>
    <w:p w:rsidR="00E24464" w:rsidRPr="002C06E2" w:rsidRDefault="00E24464" w:rsidP="00E24464">
      <w:pPr>
        <w:pageBreakBefore/>
        <w:spacing w:line="240" w:lineRule="exact"/>
        <w:jc w:val="center"/>
        <w:rPr>
          <w:sz w:val="24"/>
          <w:szCs w:val="24"/>
        </w:rPr>
      </w:pPr>
      <w:r w:rsidRPr="002C06E2">
        <w:rPr>
          <w:b/>
          <w:sz w:val="24"/>
          <w:szCs w:val="24"/>
        </w:rPr>
        <w:lastRenderedPageBreak/>
        <w:t>ДОПОЛНИТЕЛЬНЫЙ  РАЗДЕЛ</w:t>
      </w:r>
    </w:p>
    <w:p w:rsidR="00E24464" w:rsidRPr="002C06E2" w:rsidRDefault="00E24464" w:rsidP="00E24464">
      <w:pPr>
        <w:spacing w:line="240" w:lineRule="exact"/>
        <w:ind w:firstLine="454"/>
        <w:jc w:val="center"/>
        <w:rPr>
          <w:sz w:val="24"/>
          <w:szCs w:val="24"/>
        </w:rPr>
      </w:pPr>
      <w:r w:rsidRPr="002C06E2">
        <w:rPr>
          <w:b/>
          <w:sz w:val="24"/>
          <w:szCs w:val="24"/>
        </w:rPr>
        <w:t>(ТЕКСТ  КРАТКОЙ ПРЕЗЕНТАЦИИ ПРОГРАММЫ)</w:t>
      </w:r>
    </w:p>
    <w:p w:rsidR="00E24464" w:rsidRPr="002C06E2" w:rsidRDefault="00E24464" w:rsidP="00E24464">
      <w:pPr>
        <w:spacing w:line="240" w:lineRule="exact"/>
        <w:ind w:firstLine="454"/>
        <w:rPr>
          <w:sz w:val="24"/>
          <w:szCs w:val="24"/>
        </w:rPr>
      </w:pPr>
      <w:r w:rsidRPr="002C06E2">
        <w:rPr>
          <w:sz w:val="24"/>
          <w:szCs w:val="24"/>
        </w:rPr>
        <w:t xml:space="preserve"> </w:t>
      </w:r>
    </w:p>
    <w:p w:rsidR="00C950C3" w:rsidRPr="0098719C" w:rsidRDefault="00E24464" w:rsidP="00C950C3">
      <w:pPr>
        <w:ind w:firstLine="567"/>
        <w:jc w:val="both"/>
      </w:pPr>
      <w:r w:rsidRPr="00600E88">
        <w:t xml:space="preserve">1. </w:t>
      </w:r>
      <w:r w:rsidR="00C950C3" w:rsidRPr="0098719C">
        <w:t xml:space="preserve">Данная основная образовательная программа дошкольного образования — это нормативный документ муниципального казенного общеобразовательного учреждения общей общеобразовательной школы д. Лошкари Советского района Кировской области, обосновывающий выбор цели, содержания, применяемых методик и технологий, форм организации образовательного процесса в дошкольной группе общеразвивающей направленности. </w:t>
      </w:r>
    </w:p>
    <w:p w:rsidR="00C950C3" w:rsidRDefault="00C950C3" w:rsidP="00E24464">
      <w:pPr>
        <w:spacing w:line="240" w:lineRule="exact"/>
        <w:ind w:firstLine="454"/>
        <w:jc w:val="both"/>
      </w:pPr>
    </w:p>
    <w:p w:rsidR="00E24464" w:rsidRPr="00600E88" w:rsidRDefault="00E24464" w:rsidP="00E24464">
      <w:pPr>
        <w:spacing w:line="240" w:lineRule="exact"/>
        <w:ind w:firstLine="454"/>
        <w:jc w:val="both"/>
      </w:pPr>
      <w:r w:rsidRPr="00600E88">
        <w:t xml:space="preserve">2. </w:t>
      </w:r>
      <w:r>
        <w:t>Дошкольная группа</w:t>
      </w:r>
      <w:r w:rsidRPr="00600E88">
        <w:t xml:space="preserve"> функционирует в режиме </w:t>
      </w:r>
      <w:r>
        <w:t>9-часового пребывания детей</w:t>
      </w:r>
      <w:r w:rsidRPr="00600E88">
        <w:t>, пятидневной рабочей недели. Время пребывания детей   в  детском саду с 0</w:t>
      </w:r>
      <w:r>
        <w:t>8</w:t>
      </w:r>
      <w:r w:rsidRPr="00600E88">
        <w:t>.00 до 1</w:t>
      </w:r>
      <w:r>
        <w:t>7</w:t>
      </w:r>
      <w:r w:rsidRPr="00600E88">
        <w:t>.00.</w:t>
      </w:r>
    </w:p>
    <w:p w:rsidR="00E24464" w:rsidRPr="00600E88" w:rsidRDefault="00E24464" w:rsidP="00E24464">
      <w:pPr>
        <w:spacing w:line="240" w:lineRule="exact"/>
        <w:ind w:firstLine="454"/>
        <w:jc w:val="both"/>
      </w:pPr>
    </w:p>
    <w:p w:rsidR="00E24464" w:rsidRPr="00600E88" w:rsidRDefault="00E24464" w:rsidP="00E24464">
      <w:pPr>
        <w:tabs>
          <w:tab w:val="left" w:pos="3195"/>
        </w:tabs>
        <w:spacing w:line="240" w:lineRule="exact"/>
        <w:ind w:firstLine="454"/>
        <w:jc w:val="both"/>
      </w:pPr>
      <w:r w:rsidRPr="00600E88">
        <w:t>3</w:t>
      </w:r>
      <w:r>
        <w:t xml:space="preserve"> Группу посещают дети от 3 до 7 (8) лет</w:t>
      </w:r>
      <w:r w:rsidRPr="00600E88">
        <w:t xml:space="preserve"> </w:t>
      </w:r>
    </w:p>
    <w:p w:rsidR="00E24464" w:rsidRPr="00600E88" w:rsidRDefault="00E24464" w:rsidP="00E24464">
      <w:pPr>
        <w:spacing w:line="240" w:lineRule="exact"/>
        <w:ind w:left="284" w:right="140" w:firstLine="454"/>
        <w:jc w:val="both"/>
      </w:pPr>
    </w:p>
    <w:tbl>
      <w:tblPr>
        <w:tblW w:w="9602" w:type="dxa"/>
        <w:jc w:val="center"/>
        <w:tblLayout w:type="fixed"/>
        <w:tblLook w:val="0000" w:firstRow="0" w:lastRow="0" w:firstColumn="0" w:lastColumn="0" w:noHBand="0" w:noVBand="0"/>
      </w:tblPr>
      <w:tblGrid>
        <w:gridCol w:w="4667"/>
        <w:gridCol w:w="4935"/>
      </w:tblGrid>
      <w:tr w:rsidR="00E24464" w:rsidRPr="00600E88" w:rsidTr="00C950C3">
        <w:trPr>
          <w:trHeight w:val="70"/>
          <w:jc w:val="center"/>
        </w:trPr>
        <w:tc>
          <w:tcPr>
            <w:tcW w:w="4667" w:type="dxa"/>
            <w:tcBorders>
              <w:top w:val="single" w:sz="4" w:space="0" w:color="000000"/>
              <w:left w:val="single" w:sz="4" w:space="0" w:color="000000"/>
              <w:bottom w:val="single" w:sz="4" w:space="0" w:color="000000"/>
            </w:tcBorders>
            <w:shd w:val="clear" w:color="auto" w:fill="auto"/>
          </w:tcPr>
          <w:p w:rsidR="00E24464" w:rsidRPr="00600E88" w:rsidRDefault="00E24464" w:rsidP="00F70795">
            <w:pPr>
              <w:spacing w:line="240" w:lineRule="exact"/>
              <w:ind w:left="284" w:right="140" w:firstLine="454"/>
              <w:jc w:val="both"/>
            </w:pPr>
            <w:r w:rsidRPr="00600E88">
              <w:t xml:space="preserve">3-4  года    -  вторая  младшая  группа  </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E24464" w:rsidRPr="00600E88" w:rsidRDefault="00E24464" w:rsidP="00E024FC">
            <w:pPr>
              <w:spacing w:line="240" w:lineRule="exact"/>
              <w:ind w:right="140"/>
              <w:jc w:val="center"/>
            </w:pPr>
            <w:r>
              <w:t>5-6 лет – старшая группа</w:t>
            </w:r>
          </w:p>
        </w:tc>
      </w:tr>
      <w:tr w:rsidR="00E24464" w:rsidRPr="00600E88" w:rsidTr="00C950C3">
        <w:trPr>
          <w:trHeight w:val="70"/>
          <w:jc w:val="center"/>
        </w:trPr>
        <w:tc>
          <w:tcPr>
            <w:tcW w:w="4667" w:type="dxa"/>
            <w:tcBorders>
              <w:top w:val="single" w:sz="4" w:space="0" w:color="000000"/>
              <w:left w:val="single" w:sz="4" w:space="0" w:color="000000"/>
              <w:bottom w:val="single" w:sz="4" w:space="0" w:color="000000"/>
            </w:tcBorders>
            <w:shd w:val="clear" w:color="auto" w:fill="auto"/>
          </w:tcPr>
          <w:p w:rsidR="00E24464" w:rsidRPr="00600E88" w:rsidRDefault="00E24464" w:rsidP="00F70795">
            <w:pPr>
              <w:spacing w:line="240" w:lineRule="exact"/>
              <w:ind w:left="284" w:right="140" w:firstLine="454"/>
              <w:jc w:val="both"/>
            </w:pPr>
            <w:r w:rsidRPr="00600E88">
              <w:t>4-5  лет  - средняя  группа</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E24464" w:rsidRPr="00600E88" w:rsidRDefault="00E24464" w:rsidP="00E024FC">
            <w:pPr>
              <w:spacing w:line="240" w:lineRule="exact"/>
              <w:ind w:right="140"/>
              <w:jc w:val="center"/>
            </w:pPr>
            <w:r w:rsidRPr="00600E88">
              <w:t>6-7  лет  -  подготовительная  к школе группа</w:t>
            </w:r>
          </w:p>
        </w:tc>
      </w:tr>
    </w:tbl>
    <w:p w:rsidR="00E24464" w:rsidRPr="00600E88" w:rsidRDefault="00E24464" w:rsidP="00E24464">
      <w:pPr>
        <w:spacing w:line="240" w:lineRule="exact"/>
        <w:ind w:firstLine="454"/>
      </w:pPr>
    </w:p>
    <w:p w:rsidR="00E24464" w:rsidRPr="00600E88" w:rsidRDefault="00E24464" w:rsidP="00E24464">
      <w:pPr>
        <w:spacing w:line="240" w:lineRule="exact"/>
        <w:ind w:firstLine="454"/>
        <w:jc w:val="both"/>
      </w:pPr>
      <w:r w:rsidRPr="00600E88">
        <w:t>4.</w:t>
      </w:r>
      <w:r>
        <w:t>Дошкольная группа</w:t>
      </w:r>
      <w:r w:rsidRPr="00600E88">
        <w:t xml:space="preserve"> реализует основную образовательную программу дошкольного образования в групп</w:t>
      </w:r>
      <w:r>
        <w:t>е</w:t>
      </w:r>
      <w:r w:rsidRPr="00600E88">
        <w:t xml:space="preserve"> общеразвивающей направленности.  Образовательная программа разработана </w:t>
      </w:r>
      <w:r>
        <w:t>ОО</w:t>
      </w:r>
      <w:r w:rsidRPr="00600E88">
        <w:t xml:space="preserve"> в соответствии ФГОС ДО,  на основе Примерной общеобразовательной программы дошкольного образования «От рождения до школы» под редакцией Н.Е. Вераксы, Т.С. Комар</w:t>
      </w:r>
      <w:r>
        <w:t>овой, М.А. Васильевой. (2014г.)</w:t>
      </w:r>
      <w:r w:rsidRPr="00600E88">
        <w:t xml:space="preserve">  и ряда парциальных программ с учетом возрастных особенностей, образовательных потребностей и запросов воспитанников, семьи.</w:t>
      </w:r>
    </w:p>
    <w:p w:rsidR="00366A31" w:rsidRDefault="00366A31" w:rsidP="00E24464">
      <w:pPr>
        <w:spacing w:line="240" w:lineRule="exact"/>
        <w:ind w:firstLine="454"/>
        <w:jc w:val="both"/>
        <w:rPr>
          <w:spacing w:val="-2"/>
        </w:rPr>
      </w:pPr>
      <w:r>
        <w:t xml:space="preserve">Цель программы: </w:t>
      </w:r>
      <w:r w:rsidRPr="0098719C">
        <w:t xml:space="preserve">Создание благоприятных условий для </w:t>
      </w:r>
      <w:r w:rsidRPr="0098719C">
        <w:rPr>
          <w:spacing w:val="-1"/>
        </w:rPr>
        <w:t>полноценного проживания ребенком дошкольного детства, формирова</w:t>
      </w:r>
      <w:r w:rsidRPr="0098719C">
        <w:rPr>
          <w:spacing w:val="-1"/>
        </w:rPr>
        <w:softHyphen/>
      </w:r>
      <w:r w:rsidRPr="0098719C">
        <w:rPr>
          <w:spacing w:val="-2"/>
        </w:rPr>
        <w:t>ние основ базовой культуры личности, всестороннее развитие психичес</w:t>
      </w:r>
      <w:r w:rsidRPr="0098719C">
        <w:rPr>
          <w:spacing w:val="-2"/>
        </w:rPr>
        <w:softHyphen/>
      </w:r>
      <w:r w:rsidRPr="0098719C">
        <w:rPr>
          <w:spacing w:val="-1"/>
        </w:rPr>
        <w:t>ких и физических качеств в соответствии с возрастными и индивидуаль</w:t>
      </w:r>
      <w:r w:rsidRPr="0098719C">
        <w:rPr>
          <w:spacing w:val="-1"/>
        </w:rPr>
        <w:softHyphen/>
      </w:r>
      <w:r w:rsidRPr="0098719C">
        <w:rPr>
          <w:spacing w:val="6"/>
        </w:rPr>
        <w:t xml:space="preserve">ными особенностями, подготовка к жизни в современном обществе, </w:t>
      </w:r>
      <w:r w:rsidRPr="0098719C">
        <w:rPr>
          <w:spacing w:val="-1"/>
        </w:rPr>
        <w:t>обеспечение безопасности жизнедеятельности до</w:t>
      </w:r>
      <w:r w:rsidRPr="0098719C">
        <w:rPr>
          <w:spacing w:val="-1"/>
        </w:rPr>
        <w:softHyphen/>
      </w:r>
      <w:r w:rsidRPr="0098719C">
        <w:rPr>
          <w:spacing w:val="-2"/>
        </w:rPr>
        <w:t>школьника</w:t>
      </w:r>
      <w:r>
        <w:rPr>
          <w:spacing w:val="-2"/>
        </w:rPr>
        <w:t xml:space="preserve">. </w:t>
      </w:r>
    </w:p>
    <w:p w:rsidR="00E24464" w:rsidRPr="00600E88" w:rsidRDefault="00E24464" w:rsidP="00E24464">
      <w:pPr>
        <w:spacing w:line="240" w:lineRule="exact"/>
        <w:ind w:firstLine="454"/>
        <w:jc w:val="both"/>
      </w:pPr>
      <w:r w:rsidRPr="00600E88">
        <w:t>Образовательная 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w:t>
      </w:r>
      <w:r w:rsidR="00366A31">
        <w:t>овья детей дошкольного возраста</w:t>
      </w:r>
      <w:r w:rsidRPr="00600E88">
        <w:t>.</w:t>
      </w:r>
    </w:p>
    <w:p w:rsidR="00E24464" w:rsidRPr="00600E88" w:rsidRDefault="00E24464" w:rsidP="00E24464">
      <w:pPr>
        <w:spacing w:line="240" w:lineRule="exact"/>
        <w:ind w:firstLine="454"/>
        <w:jc w:val="both"/>
      </w:pPr>
      <w:r w:rsidRPr="00600E88">
        <w:t xml:space="preserve">Программа рассчитана на возрастную категорию детей от </w:t>
      </w:r>
      <w:r>
        <w:t>3</w:t>
      </w:r>
      <w:r w:rsidRPr="00600E88">
        <w:t xml:space="preserve"> до 7 </w:t>
      </w:r>
      <w:r>
        <w:t xml:space="preserve">(8) </w:t>
      </w:r>
      <w:r w:rsidRPr="00600E88">
        <w:t>лет. Образование осуществляется на государственном языке Российской Федерации –русском языке.</w:t>
      </w:r>
    </w:p>
    <w:p w:rsidR="00E24464" w:rsidRPr="00600E88" w:rsidRDefault="00E24464" w:rsidP="00E24464">
      <w:pPr>
        <w:spacing w:line="240" w:lineRule="exact"/>
        <w:ind w:firstLine="454"/>
        <w:jc w:val="both"/>
      </w:pPr>
    </w:p>
    <w:p w:rsidR="00E24464" w:rsidRPr="00600E88" w:rsidRDefault="00E24464" w:rsidP="00E24464">
      <w:pPr>
        <w:spacing w:line="240" w:lineRule="exact"/>
        <w:ind w:firstLine="454"/>
        <w:jc w:val="both"/>
      </w:pPr>
      <w:r w:rsidRPr="00600E88">
        <w:t xml:space="preserve">5  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w:t>
      </w:r>
    </w:p>
    <w:p w:rsidR="00E24464" w:rsidRPr="00600E88" w:rsidRDefault="00E24464" w:rsidP="00E24464">
      <w:pPr>
        <w:spacing w:line="240" w:lineRule="exact"/>
        <w:ind w:firstLine="454"/>
        <w:jc w:val="both"/>
      </w:pPr>
      <w:r w:rsidRPr="00600E88">
        <w:t xml:space="preserve">( образовательные области): </w:t>
      </w:r>
    </w:p>
    <w:p w:rsidR="00E24464" w:rsidRPr="00600E88" w:rsidRDefault="00E24464" w:rsidP="00E24464">
      <w:pPr>
        <w:widowControl/>
        <w:numPr>
          <w:ilvl w:val="0"/>
          <w:numId w:val="39"/>
        </w:numPr>
        <w:autoSpaceDE/>
        <w:autoSpaceDN/>
        <w:spacing w:line="240" w:lineRule="exact"/>
        <w:ind w:firstLine="454"/>
        <w:jc w:val="both"/>
      </w:pPr>
      <w:r w:rsidRPr="00600E88">
        <w:t>социально-коммуникативное развитие;</w:t>
      </w:r>
    </w:p>
    <w:p w:rsidR="00E24464" w:rsidRPr="00600E88" w:rsidRDefault="00E24464" w:rsidP="00E24464">
      <w:pPr>
        <w:widowControl/>
        <w:numPr>
          <w:ilvl w:val="0"/>
          <w:numId w:val="39"/>
        </w:numPr>
        <w:autoSpaceDE/>
        <w:autoSpaceDN/>
        <w:spacing w:line="240" w:lineRule="exact"/>
        <w:ind w:firstLine="454"/>
        <w:jc w:val="both"/>
      </w:pPr>
      <w:r w:rsidRPr="00600E88">
        <w:t xml:space="preserve"> познавательное развитие;</w:t>
      </w:r>
    </w:p>
    <w:p w:rsidR="00E24464" w:rsidRPr="00600E88" w:rsidRDefault="00E24464" w:rsidP="00E24464">
      <w:pPr>
        <w:widowControl/>
        <w:numPr>
          <w:ilvl w:val="0"/>
          <w:numId w:val="39"/>
        </w:numPr>
        <w:autoSpaceDE/>
        <w:autoSpaceDN/>
        <w:spacing w:line="240" w:lineRule="exact"/>
        <w:ind w:firstLine="454"/>
        <w:jc w:val="both"/>
      </w:pPr>
      <w:r w:rsidRPr="00600E88">
        <w:t xml:space="preserve"> речевое развитие;</w:t>
      </w:r>
    </w:p>
    <w:p w:rsidR="00E24464" w:rsidRPr="00600E88" w:rsidRDefault="00E24464" w:rsidP="00E24464">
      <w:pPr>
        <w:widowControl/>
        <w:numPr>
          <w:ilvl w:val="0"/>
          <w:numId w:val="39"/>
        </w:numPr>
        <w:autoSpaceDE/>
        <w:autoSpaceDN/>
        <w:spacing w:line="240" w:lineRule="exact"/>
        <w:ind w:firstLine="454"/>
        <w:jc w:val="both"/>
      </w:pPr>
      <w:r w:rsidRPr="00600E88">
        <w:t xml:space="preserve"> художественно-эстетическое развитие;</w:t>
      </w:r>
    </w:p>
    <w:p w:rsidR="00E24464" w:rsidRPr="00600E88" w:rsidRDefault="00E24464" w:rsidP="00E24464">
      <w:pPr>
        <w:widowControl/>
        <w:numPr>
          <w:ilvl w:val="0"/>
          <w:numId w:val="39"/>
        </w:numPr>
        <w:autoSpaceDE/>
        <w:autoSpaceDN/>
        <w:spacing w:line="240" w:lineRule="exact"/>
        <w:ind w:firstLine="454"/>
        <w:jc w:val="both"/>
      </w:pPr>
      <w:r w:rsidRPr="00600E88">
        <w:t xml:space="preserve"> физическое развитие. </w:t>
      </w:r>
    </w:p>
    <w:p w:rsidR="00E24464" w:rsidRDefault="00E24464" w:rsidP="00E24464">
      <w:pPr>
        <w:spacing w:line="240" w:lineRule="exact"/>
        <w:ind w:firstLine="454"/>
        <w:jc w:val="both"/>
      </w:pPr>
      <w:r w:rsidRPr="00600E88">
        <w:t xml:space="preserve"> </w:t>
      </w:r>
    </w:p>
    <w:p w:rsidR="00125F5C" w:rsidRPr="00125F5C" w:rsidRDefault="00125F5C" w:rsidP="00125F5C">
      <w:pPr>
        <w:ind w:left="936"/>
      </w:pPr>
      <w:r>
        <w:rPr>
          <w:b/>
          <w:sz w:val="23"/>
        </w:rPr>
        <w:t>«</w:t>
      </w:r>
      <w:r w:rsidRPr="00125F5C">
        <w:rPr>
          <w:b/>
        </w:rPr>
        <w:t>Социально-коммуникативное</w:t>
      </w:r>
      <w:r w:rsidRPr="00125F5C">
        <w:rPr>
          <w:b/>
          <w:spacing w:val="49"/>
        </w:rPr>
        <w:t xml:space="preserve"> </w:t>
      </w:r>
      <w:r w:rsidRPr="00125F5C">
        <w:rPr>
          <w:b/>
        </w:rPr>
        <w:t>развитие»</w:t>
      </w:r>
      <w:r w:rsidRPr="00125F5C">
        <w:rPr>
          <w:b/>
          <w:spacing w:val="61"/>
        </w:rPr>
        <w:t xml:space="preserve"> </w:t>
      </w:r>
      <w:r w:rsidRPr="00125F5C">
        <w:t>направлено</w:t>
      </w:r>
      <w:r w:rsidRPr="00125F5C">
        <w:rPr>
          <w:spacing w:val="52"/>
        </w:rPr>
        <w:t xml:space="preserve"> </w:t>
      </w:r>
      <w:r w:rsidRPr="00125F5C">
        <w:t>на</w:t>
      </w:r>
    </w:p>
    <w:p w:rsidR="00125F5C" w:rsidRPr="00125F5C" w:rsidRDefault="00125F5C" w:rsidP="00125F5C">
      <w:pPr>
        <w:pStyle w:val="ab"/>
        <w:numPr>
          <w:ilvl w:val="0"/>
          <w:numId w:val="41"/>
        </w:numPr>
        <w:tabs>
          <w:tab w:val="left" w:pos="951"/>
        </w:tabs>
        <w:ind w:right="301"/>
      </w:pPr>
      <w:r w:rsidRPr="00125F5C">
        <w:rPr>
          <w:w w:val="105"/>
        </w:rPr>
        <w:t>усвоение</w:t>
      </w:r>
      <w:r w:rsidRPr="00125F5C">
        <w:rPr>
          <w:spacing w:val="3"/>
          <w:w w:val="105"/>
        </w:rPr>
        <w:t xml:space="preserve"> </w:t>
      </w:r>
      <w:r w:rsidRPr="00125F5C">
        <w:rPr>
          <w:w w:val="105"/>
        </w:rPr>
        <w:t>норм</w:t>
      </w:r>
      <w:r w:rsidRPr="00125F5C">
        <w:rPr>
          <w:spacing w:val="9"/>
          <w:w w:val="105"/>
        </w:rPr>
        <w:t xml:space="preserve"> </w:t>
      </w:r>
      <w:r w:rsidRPr="00125F5C">
        <w:rPr>
          <w:w w:val="105"/>
        </w:rPr>
        <w:t>и</w:t>
      </w:r>
      <w:r w:rsidRPr="00125F5C">
        <w:rPr>
          <w:spacing w:val="10"/>
          <w:w w:val="105"/>
        </w:rPr>
        <w:t xml:space="preserve"> </w:t>
      </w:r>
      <w:r w:rsidRPr="00125F5C">
        <w:rPr>
          <w:w w:val="105"/>
        </w:rPr>
        <w:t>ценностей,</w:t>
      </w:r>
      <w:r w:rsidRPr="00125F5C">
        <w:rPr>
          <w:spacing w:val="13"/>
          <w:w w:val="105"/>
        </w:rPr>
        <w:t xml:space="preserve"> </w:t>
      </w:r>
      <w:r w:rsidRPr="00125F5C">
        <w:rPr>
          <w:w w:val="105"/>
        </w:rPr>
        <w:t>принятых</w:t>
      </w:r>
      <w:r w:rsidRPr="00125F5C">
        <w:rPr>
          <w:spacing w:val="5"/>
          <w:w w:val="105"/>
        </w:rPr>
        <w:t xml:space="preserve"> </w:t>
      </w:r>
      <w:r w:rsidRPr="00125F5C">
        <w:rPr>
          <w:w w:val="105"/>
        </w:rPr>
        <w:t>в</w:t>
      </w:r>
      <w:r w:rsidRPr="00125F5C">
        <w:rPr>
          <w:spacing w:val="18"/>
          <w:w w:val="105"/>
        </w:rPr>
        <w:t xml:space="preserve"> </w:t>
      </w:r>
      <w:r w:rsidRPr="00125F5C">
        <w:rPr>
          <w:w w:val="105"/>
        </w:rPr>
        <w:t>обществе,</w:t>
      </w:r>
      <w:r w:rsidRPr="00125F5C">
        <w:rPr>
          <w:spacing w:val="13"/>
          <w:w w:val="105"/>
        </w:rPr>
        <w:t xml:space="preserve"> </w:t>
      </w:r>
      <w:r w:rsidRPr="00125F5C">
        <w:rPr>
          <w:w w:val="105"/>
        </w:rPr>
        <w:t>включая</w:t>
      </w:r>
      <w:r w:rsidRPr="00125F5C">
        <w:rPr>
          <w:spacing w:val="7"/>
          <w:w w:val="105"/>
        </w:rPr>
        <w:t xml:space="preserve"> </w:t>
      </w:r>
      <w:r w:rsidRPr="00125F5C">
        <w:rPr>
          <w:w w:val="105"/>
        </w:rPr>
        <w:t>моральные</w:t>
      </w:r>
      <w:r w:rsidRPr="00125F5C">
        <w:rPr>
          <w:spacing w:val="3"/>
          <w:w w:val="105"/>
        </w:rPr>
        <w:t xml:space="preserve"> </w:t>
      </w:r>
      <w:r w:rsidRPr="00125F5C">
        <w:rPr>
          <w:w w:val="105"/>
        </w:rPr>
        <w:t>и</w:t>
      </w:r>
      <w:r w:rsidRPr="00125F5C">
        <w:rPr>
          <w:spacing w:val="10"/>
          <w:w w:val="105"/>
        </w:rPr>
        <w:t xml:space="preserve"> </w:t>
      </w:r>
      <w:r w:rsidRPr="00125F5C">
        <w:rPr>
          <w:w w:val="105"/>
        </w:rPr>
        <w:t>нравственные</w:t>
      </w:r>
      <w:r w:rsidRPr="00125F5C">
        <w:rPr>
          <w:spacing w:val="-58"/>
          <w:w w:val="105"/>
        </w:rPr>
        <w:t xml:space="preserve"> </w:t>
      </w:r>
      <w:r w:rsidRPr="00125F5C">
        <w:rPr>
          <w:w w:val="105"/>
        </w:rPr>
        <w:t>ценности;</w:t>
      </w:r>
    </w:p>
    <w:p w:rsidR="00125F5C" w:rsidRPr="00125F5C" w:rsidRDefault="00125F5C" w:rsidP="00125F5C">
      <w:pPr>
        <w:pStyle w:val="ab"/>
        <w:numPr>
          <w:ilvl w:val="0"/>
          <w:numId w:val="41"/>
        </w:numPr>
        <w:tabs>
          <w:tab w:val="left" w:pos="951"/>
        </w:tabs>
        <w:ind w:hanging="361"/>
      </w:pPr>
      <w:r w:rsidRPr="00125F5C">
        <w:t>развитие</w:t>
      </w:r>
      <w:r w:rsidRPr="00125F5C">
        <w:rPr>
          <w:spacing w:val="31"/>
        </w:rPr>
        <w:t xml:space="preserve"> </w:t>
      </w:r>
      <w:r w:rsidRPr="00125F5C">
        <w:t>общения</w:t>
      </w:r>
      <w:r w:rsidRPr="00125F5C">
        <w:rPr>
          <w:spacing w:val="26"/>
        </w:rPr>
        <w:t xml:space="preserve"> </w:t>
      </w:r>
      <w:r w:rsidRPr="00125F5C">
        <w:t>и</w:t>
      </w:r>
      <w:r w:rsidRPr="00125F5C">
        <w:rPr>
          <w:spacing w:val="32"/>
        </w:rPr>
        <w:t xml:space="preserve"> </w:t>
      </w:r>
      <w:r w:rsidRPr="00125F5C">
        <w:t>взаимодействия</w:t>
      </w:r>
      <w:r w:rsidRPr="00125F5C">
        <w:rPr>
          <w:spacing w:val="26"/>
        </w:rPr>
        <w:t xml:space="preserve"> </w:t>
      </w:r>
      <w:r w:rsidRPr="00125F5C">
        <w:t>ребенка</w:t>
      </w:r>
      <w:r w:rsidRPr="00125F5C">
        <w:rPr>
          <w:spacing w:val="42"/>
        </w:rPr>
        <w:t xml:space="preserve"> </w:t>
      </w:r>
      <w:r w:rsidRPr="00125F5C">
        <w:t>со</w:t>
      </w:r>
      <w:r w:rsidRPr="00125F5C">
        <w:rPr>
          <w:spacing w:val="23"/>
        </w:rPr>
        <w:t xml:space="preserve"> </w:t>
      </w:r>
      <w:r w:rsidRPr="00125F5C">
        <w:t>взрослыми</w:t>
      </w:r>
      <w:r w:rsidRPr="00125F5C">
        <w:rPr>
          <w:spacing w:val="32"/>
        </w:rPr>
        <w:t xml:space="preserve"> </w:t>
      </w:r>
      <w:r w:rsidRPr="00125F5C">
        <w:t>и</w:t>
      </w:r>
      <w:r w:rsidRPr="00125F5C">
        <w:rPr>
          <w:spacing w:val="42"/>
        </w:rPr>
        <w:t xml:space="preserve"> </w:t>
      </w:r>
      <w:r w:rsidRPr="00125F5C">
        <w:t>сверстниками;</w:t>
      </w:r>
    </w:p>
    <w:p w:rsidR="00125F5C" w:rsidRPr="00125F5C" w:rsidRDefault="00125F5C" w:rsidP="00125F5C">
      <w:pPr>
        <w:pStyle w:val="ab"/>
        <w:numPr>
          <w:ilvl w:val="0"/>
          <w:numId w:val="41"/>
        </w:numPr>
        <w:tabs>
          <w:tab w:val="left" w:pos="951"/>
        </w:tabs>
        <w:ind w:hanging="361"/>
      </w:pPr>
      <w:r w:rsidRPr="00125F5C">
        <w:t>становление</w:t>
      </w:r>
      <w:r w:rsidRPr="00125F5C">
        <w:rPr>
          <w:spacing w:val="47"/>
        </w:rPr>
        <w:t xml:space="preserve"> </w:t>
      </w:r>
      <w:r w:rsidRPr="00125F5C">
        <w:t>самостоятельности,</w:t>
      </w:r>
      <w:r w:rsidRPr="00125F5C">
        <w:rPr>
          <w:spacing w:val="41"/>
        </w:rPr>
        <w:t xml:space="preserve"> </w:t>
      </w:r>
      <w:r w:rsidRPr="00125F5C">
        <w:t>целенаправленности</w:t>
      </w:r>
      <w:r w:rsidRPr="00125F5C">
        <w:rPr>
          <w:spacing w:val="48"/>
        </w:rPr>
        <w:t xml:space="preserve"> </w:t>
      </w:r>
      <w:r w:rsidRPr="00125F5C">
        <w:t>и</w:t>
      </w:r>
      <w:r w:rsidRPr="00125F5C">
        <w:rPr>
          <w:spacing w:val="60"/>
        </w:rPr>
        <w:t xml:space="preserve"> </w:t>
      </w:r>
      <w:r w:rsidRPr="00125F5C">
        <w:t>саморегуляции</w:t>
      </w:r>
      <w:r w:rsidRPr="00125F5C">
        <w:rPr>
          <w:spacing w:val="60"/>
        </w:rPr>
        <w:t xml:space="preserve"> </w:t>
      </w:r>
      <w:r w:rsidRPr="00125F5C">
        <w:t>собственных</w:t>
      </w:r>
      <w:r w:rsidRPr="00125F5C">
        <w:rPr>
          <w:spacing w:val="38"/>
        </w:rPr>
        <w:t xml:space="preserve"> </w:t>
      </w:r>
      <w:r w:rsidRPr="00125F5C">
        <w:t>действий;</w:t>
      </w:r>
    </w:p>
    <w:p w:rsidR="00125F5C" w:rsidRPr="00125F5C" w:rsidRDefault="00125F5C" w:rsidP="00125F5C">
      <w:pPr>
        <w:pStyle w:val="ab"/>
        <w:numPr>
          <w:ilvl w:val="0"/>
          <w:numId w:val="41"/>
        </w:numPr>
        <w:tabs>
          <w:tab w:val="left" w:pos="951"/>
          <w:tab w:val="left" w:pos="2101"/>
          <w:tab w:val="left" w:pos="3626"/>
          <w:tab w:val="left" w:pos="4007"/>
          <w:tab w:val="left" w:pos="5934"/>
          <w:tab w:val="left" w:pos="7386"/>
          <w:tab w:val="left" w:pos="9227"/>
        </w:tabs>
        <w:ind w:right="302"/>
      </w:pPr>
      <w:r w:rsidRPr="00125F5C">
        <w:rPr>
          <w:w w:val="105"/>
        </w:rPr>
        <w:t>развитие</w:t>
      </w:r>
      <w:r w:rsidRPr="00125F5C">
        <w:rPr>
          <w:w w:val="105"/>
        </w:rPr>
        <w:tab/>
        <w:t>социального</w:t>
      </w:r>
      <w:r w:rsidRPr="00125F5C">
        <w:rPr>
          <w:w w:val="105"/>
        </w:rPr>
        <w:tab/>
        <w:t>и</w:t>
      </w:r>
      <w:r w:rsidRPr="00125F5C">
        <w:rPr>
          <w:w w:val="105"/>
        </w:rPr>
        <w:tab/>
        <w:t>эмоционального</w:t>
      </w:r>
      <w:r w:rsidRPr="00125F5C">
        <w:rPr>
          <w:w w:val="105"/>
        </w:rPr>
        <w:tab/>
        <w:t>интеллекта,</w:t>
      </w:r>
      <w:r w:rsidRPr="00125F5C">
        <w:rPr>
          <w:w w:val="105"/>
        </w:rPr>
        <w:tab/>
        <w:t>эмоциональной</w:t>
      </w:r>
      <w:r w:rsidRPr="00125F5C">
        <w:rPr>
          <w:w w:val="105"/>
        </w:rPr>
        <w:tab/>
      </w:r>
      <w:r w:rsidRPr="00125F5C">
        <w:t>отзывчивости,</w:t>
      </w:r>
      <w:r w:rsidRPr="00125F5C">
        <w:rPr>
          <w:spacing w:val="1"/>
        </w:rPr>
        <w:t xml:space="preserve"> </w:t>
      </w:r>
      <w:r w:rsidRPr="00125F5C">
        <w:rPr>
          <w:w w:val="105"/>
        </w:rPr>
        <w:t>сопереживания,</w:t>
      </w:r>
      <w:r w:rsidRPr="00125F5C">
        <w:rPr>
          <w:spacing w:val="-11"/>
          <w:w w:val="105"/>
        </w:rPr>
        <w:t xml:space="preserve"> </w:t>
      </w:r>
      <w:r w:rsidRPr="00125F5C">
        <w:rPr>
          <w:w w:val="105"/>
        </w:rPr>
        <w:t>формирование</w:t>
      </w:r>
      <w:r w:rsidRPr="00125F5C">
        <w:rPr>
          <w:spacing w:val="-13"/>
          <w:w w:val="105"/>
        </w:rPr>
        <w:t xml:space="preserve"> </w:t>
      </w:r>
      <w:r w:rsidRPr="00125F5C">
        <w:rPr>
          <w:w w:val="105"/>
        </w:rPr>
        <w:t>готовности</w:t>
      </w:r>
      <w:r w:rsidRPr="00125F5C">
        <w:rPr>
          <w:spacing w:val="-1"/>
          <w:w w:val="105"/>
        </w:rPr>
        <w:t xml:space="preserve"> </w:t>
      </w:r>
      <w:r w:rsidRPr="00125F5C">
        <w:rPr>
          <w:w w:val="105"/>
        </w:rPr>
        <w:t>к</w:t>
      </w:r>
      <w:r w:rsidRPr="00125F5C">
        <w:rPr>
          <w:spacing w:val="-3"/>
          <w:w w:val="105"/>
        </w:rPr>
        <w:t xml:space="preserve"> </w:t>
      </w:r>
      <w:r w:rsidRPr="00125F5C">
        <w:rPr>
          <w:w w:val="105"/>
        </w:rPr>
        <w:t>совместной</w:t>
      </w:r>
      <w:r w:rsidRPr="00125F5C">
        <w:rPr>
          <w:spacing w:val="-7"/>
          <w:w w:val="105"/>
        </w:rPr>
        <w:t xml:space="preserve"> </w:t>
      </w:r>
      <w:r w:rsidRPr="00125F5C">
        <w:rPr>
          <w:w w:val="105"/>
        </w:rPr>
        <w:t>деятельности</w:t>
      </w:r>
      <w:r w:rsidRPr="00125F5C">
        <w:rPr>
          <w:spacing w:val="-1"/>
          <w:w w:val="105"/>
        </w:rPr>
        <w:t xml:space="preserve"> </w:t>
      </w:r>
      <w:r w:rsidRPr="00125F5C">
        <w:rPr>
          <w:w w:val="105"/>
        </w:rPr>
        <w:t>со</w:t>
      </w:r>
      <w:r w:rsidRPr="00125F5C">
        <w:rPr>
          <w:spacing w:val="1"/>
          <w:w w:val="105"/>
        </w:rPr>
        <w:t xml:space="preserve"> </w:t>
      </w:r>
      <w:r w:rsidRPr="00125F5C">
        <w:rPr>
          <w:w w:val="105"/>
        </w:rPr>
        <w:t>сверстниками,</w:t>
      </w:r>
    </w:p>
    <w:p w:rsidR="00125F5C" w:rsidRPr="00125F5C" w:rsidRDefault="00125F5C" w:rsidP="00125F5C">
      <w:pPr>
        <w:pStyle w:val="ab"/>
        <w:numPr>
          <w:ilvl w:val="0"/>
          <w:numId w:val="41"/>
        </w:numPr>
        <w:tabs>
          <w:tab w:val="left" w:pos="951"/>
        </w:tabs>
        <w:ind w:right="306"/>
      </w:pPr>
      <w:r w:rsidRPr="00125F5C">
        <w:rPr>
          <w:w w:val="105"/>
        </w:rPr>
        <w:t>формирование</w:t>
      </w:r>
      <w:r w:rsidRPr="00125F5C">
        <w:rPr>
          <w:spacing w:val="14"/>
          <w:w w:val="105"/>
        </w:rPr>
        <w:t xml:space="preserve"> </w:t>
      </w:r>
      <w:r w:rsidRPr="00125F5C">
        <w:rPr>
          <w:w w:val="105"/>
        </w:rPr>
        <w:t>уважительного</w:t>
      </w:r>
      <w:r w:rsidRPr="00125F5C">
        <w:rPr>
          <w:spacing w:val="15"/>
          <w:w w:val="105"/>
        </w:rPr>
        <w:t xml:space="preserve"> </w:t>
      </w:r>
      <w:r w:rsidRPr="00125F5C">
        <w:rPr>
          <w:w w:val="105"/>
        </w:rPr>
        <w:t>отношения</w:t>
      </w:r>
      <w:r w:rsidRPr="00125F5C">
        <w:rPr>
          <w:spacing w:val="11"/>
          <w:w w:val="105"/>
        </w:rPr>
        <w:t xml:space="preserve"> </w:t>
      </w:r>
      <w:r w:rsidRPr="00125F5C">
        <w:rPr>
          <w:w w:val="105"/>
        </w:rPr>
        <w:t>и</w:t>
      </w:r>
      <w:r w:rsidRPr="00125F5C">
        <w:rPr>
          <w:spacing w:val="14"/>
          <w:w w:val="105"/>
        </w:rPr>
        <w:t xml:space="preserve"> </w:t>
      </w:r>
      <w:r w:rsidRPr="00125F5C">
        <w:rPr>
          <w:w w:val="105"/>
        </w:rPr>
        <w:t>чувства</w:t>
      </w:r>
      <w:r w:rsidRPr="00125F5C">
        <w:rPr>
          <w:spacing w:val="14"/>
          <w:w w:val="105"/>
        </w:rPr>
        <w:t xml:space="preserve"> </w:t>
      </w:r>
      <w:r w:rsidRPr="00125F5C">
        <w:rPr>
          <w:w w:val="105"/>
        </w:rPr>
        <w:t>принадлежности</w:t>
      </w:r>
      <w:r w:rsidRPr="00125F5C">
        <w:rPr>
          <w:spacing w:val="14"/>
          <w:w w:val="105"/>
        </w:rPr>
        <w:t xml:space="preserve"> </w:t>
      </w:r>
      <w:r w:rsidRPr="00125F5C">
        <w:rPr>
          <w:w w:val="105"/>
        </w:rPr>
        <w:t>к</w:t>
      </w:r>
      <w:r w:rsidRPr="00125F5C">
        <w:rPr>
          <w:spacing w:val="19"/>
          <w:w w:val="105"/>
        </w:rPr>
        <w:t xml:space="preserve"> </w:t>
      </w:r>
      <w:r w:rsidRPr="00125F5C">
        <w:rPr>
          <w:w w:val="105"/>
        </w:rPr>
        <w:t>своей</w:t>
      </w:r>
      <w:r w:rsidRPr="00125F5C">
        <w:rPr>
          <w:spacing w:val="21"/>
          <w:w w:val="105"/>
        </w:rPr>
        <w:t xml:space="preserve"> </w:t>
      </w:r>
      <w:r w:rsidRPr="00125F5C">
        <w:rPr>
          <w:w w:val="105"/>
        </w:rPr>
        <w:t>семье</w:t>
      </w:r>
      <w:r w:rsidRPr="00125F5C">
        <w:rPr>
          <w:spacing w:val="14"/>
          <w:w w:val="105"/>
        </w:rPr>
        <w:t xml:space="preserve"> </w:t>
      </w:r>
      <w:r w:rsidRPr="00125F5C">
        <w:rPr>
          <w:w w:val="105"/>
        </w:rPr>
        <w:t>и</w:t>
      </w:r>
      <w:r w:rsidRPr="00125F5C">
        <w:rPr>
          <w:spacing w:val="14"/>
          <w:w w:val="105"/>
        </w:rPr>
        <w:t xml:space="preserve"> </w:t>
      </w:r>
      <w:r w:rsidRPr="00125F5C">
        <w:rPr>
          <w:w w:val="105"/>
        </w:rPr>
        <w:t>к</w:t>
      </w:r>
      <w:r w:rsidRPr="00125F5C">
        <w:rPr>
          <w:spacing w:val="-58"/>
          <w:w w:val="105"/>
        </w:rPr>
        <w:t xml:space="preserve"> </w:t>
      </w:r>
      <w:r w:rsidRPr="00125F5C">
        <w:rPr>
          <w:w w:val="105"/>
        </w:rPr>
        <w:t>сообществу</w:t>
      </w:r>
      <w:r w:rsidRPr="00125F5C">
        <w:rPr>
          <w:spacing w:val="-1"/>
          <w:w w:val="105"/>
        </w:rPr>
        <w:t xml:space="preserve"> </w:t>
      </w:r>
      <w:r w:rsidRPr="00125F5C">
        <w:rPr>
          <w:w w:val="105"/>
        </w:rPr>
        <w:t>детей</w:t>
      </w:r>
      <w:r w:rsidRPr="00125F5C">
        <w:rPr>
          <w:spacing w:val="-1"/>
          <w:w w:val="105"/>
        </w:rPr>
        <w:t xml:space="preserve"> </w:t>
      </w:r>
      <w:r w:rsidRPr="00125F5C">
        <w:rPr>
          <w:w w:val="105"/>
        </w:rPr>
        <w:t>и</w:t>
      </w:r>
      <w:r w:rsidRPr="00125F5C">
        <w:rPr>
          <w:spacing w:val="-1"/>
          <w:w w:val="105"/>
        </w:rPr>
        <w:t xml:space="preserve"> </w:t>
      </w:r>
      <w:r w:rsidRPr="00125F5C">
        <w:rPr>
          <w:w w:val="105"/>
        </w:rPr>
        <w:t>взрослых</w:t>
      </w:r>
      <w:r w:rsidRPr="00125F5C">
        <w:rPr>
          <w:spacing w:val="-8"/>
          <w:w w:val="105"/>
        </w:rPr>
        <w:t xml:space="preserve"> </w:t>
      </w:r>
      <w:r w:rsidRPr="00125F5C">
        <w:rPr>
          <w:w w:val="105"/>
        </w:rPr>
        <w:t>в</w:t>
      </w:r>
      <w:r w:rsidRPr="00125F5C">
        <w:rPr>
          <w:spacing w:val="-1"/>
          <w:w w:val="105"/>
        </w:rPr>
        <w:t xml:space="preserve"> </w:t>
      </w:r>
      <w:r w:rsidRPr="00125F5C">
        <w:rPr>
          <w:w w:val="105"/>
        </w:rPr>
        <w:t>Организации;</w:t>
      </w:r>
    </w:p>
    <w:p w:rsidR="00125F5C" w:rsidRPr="00125F5C" w:rsidRDefault="00125F5C" w:rsidP="00125F5C">
      <w:pPr>
        <w:pStyle w:val="ab"/>
        <w:numPr>
          <w:ilvl w:val="0"/>
          <w:numId w:val="41"/>
        </w:numPr>
        <w:tabs>
          <w:tab w:val="left" w:pos="951"/>
        </w:tabs>
        <w:ind w:hanging="361"/>
      </w:pPr>
      <w:r w:rsidRPr="00125F5C">
        <w:rPr>
          <w:w w:val="105"/>
        </w:rPr>
        <w:t>формирование</w:t>
      </w:r>
      <w:r w:rsidRPr="00125F5C">
        <w:rPr>
          <w:spacing w:val="-12"/>
          <w:w w:val="105"/>
        </w:rPr>
        <w:t xml:space="preserve"> </w:t>
      </w:r>
      <w:r w:rsidRPr="00125F5C">
        <w:rPr>
          <w:w w:val="105"/>
        </w:rPr>
        <w:t>позитивных</w:t>
      </w:r>
      <w:r w:rsidRPr="00125F5C">
        <w:rPr>
          <w:spacing w:val="-12"/>
          <w:w w:val="105"/>
        </w:rPr>
        <w:t xml:space="preserve"> </w:t>
      </w:r>
      <w:r w:rsidRPr="00125F5C">
        <w:rPr>
          <w:w w:val="105"/>
        </w:rPr>
        <w:t>установок</w:t>
      </w:r>
      <w:r w:rsidRPr="00125F5C">
        <w:rPr>
          <w:spacing w:val="-8"/>
          <w:w w:val="105"/>
        </w:rPr>
        <w:t xml:space="preserve"> </w:t>
      </w:r>
      <w:r w:rsidRPr="00125F5C">
        <w:rPr>
          <w:w w:val="105"/>
        </w:rPr>
        <w:t>к</w:t>
      </w:r>
      <w:r w:rsidRPr="00125F5C">
        <w:rPr>
          <w:spacing w:val="-9"/>
          <w:w w:val="105"/>
        </w:rPr>
        <w:t xml:space="preserve"> </w:t>
      </w:r>
      <w:r w:rsidRPr="00125F5C">
        <w:rPr>
          <w:w w:val="105"/>
        </w:rPr>
        <w:t>различным</w:t>
      </w:r>
      <w:r w:rsidRPr="00125F5C">
        <w:rPr>
          <w:spacing w:val="-8"/>
          <w:w w:val="105"/>
        </w:rPr>
        <w:t xml:space="preserve"> </w:t>
      </w:r>
      <w:r w:rsidRPr="00125F5C">
        <w:rPr>
          <w:w w:val="105"/>
        </w:rPr>
        <w:t>видам</w:t>
      </w:r>
      <w:r w:rsidRPr="00125F5C">
        <w:rPr>
          <w:spacing w:val="-13"/>
          <w:w w:val="105"/>
        </w:rPr>
        <w:t xml:space="preserve"> </w:t>
      </w:r>
      <w:r w:rsidRPr="00125F5C">
        <w:rPr>
          <w:w w:val="105"/>
        </w:rPr>
        <w:t>труда</w:t>
      </w:r>
      <w:r w:rsidRPr="00125F5C">
        <w:rPr>
          <w:spacing w:val="-12"/>
          <w:w w:val="105"/>
        </w:rPr>
        <w:t xml:space="preserve"> </w:t>
      </w:r>
      <w:r w:rsidRPr="00125F5C">
        <w:rPr>
          <w:w w:val="105"/>
        </w:rPr>
        <w:t>и</w:t>
      </w:r>
      <w:r w:rsidRPr="00125F5C">
        <w:rPr>
          <w:spacing w:val="-6"/>
          <w:w w:val="105"/>
        </w:rPr>
        <w:t xml:space="preserve"> </w:t>
      </w:r>
      <w:r w:rsidRPr="00125F5C">
        <w:rPr>
          <w:w w:val="105"/>
        </w:rPr>
        <w:t>творчества;</w:t>
      </w:r>
    </w:p>
    <w:p w:rsidR="00125F5C" w:rsidRPr="00125F5C" w:rsidRDefault="00125F5C" w:rsidP="00125F5C">
      <w:pPr>
        <w:pStyle w:val="ab"/>
        <w:numPr>
          <w:ilvl w:val="0"/>
          <w:numId w:val="41"/>
        </w:numPr>
        <w:tabs>
          <w:tab w:val="left" w:pos="951"/>
        </w:tabs>
        <w:ind w:hanging="361"/>
      </w:pPr>
      <w:r w:rsidRPr="00125F5C">
        <w:t>формирование</w:t>
      </w:r>
      <w:r w:rsidRPr="00125F5C">
        <w:rPr>
          <w:spacing w:val="30"/>
        </w:rPr>
        <w:t xml:space="preserve"> </w:t>
      </w:r>
      <w:r w:rsidRPr="00125F5C">
        <w:t>основ</w:t>
      </w:r>
      <w:r w:rsidRPr="00125F5C">
        <w:rPr>
          <w:spacing w:val="41"/>
        </w:rPr>
        <w:t xml:space="preserve"> </w:t>
      </w:r>
      <w:r w:rsidRPr="00125F5C">
        <w:t>безопасного</w:t>
      </w:r>
      <w:r w:rsidRPr="00125F5C">
        <w:rPr>
          <w:spacing w:val="32"/>
        </w:rPr>
        <w:t xml:space="preserve"> </w:t>
      </w:r>
      <w:r w:rsidRPr="00125F5C">
        <w:t>поведения</w:t>
      </w:r>
      <w:r w:rsidRPr="00125F5C">
        <w:rPr>
          <w:spacing w:val="35"/>
        </w:rPr>
        <w:t xml:space="preserve"> </w:t>
      </w:r>
      <w:r w:rsidRPr="00125F5C">
        <w:t>в</w:t>
      </w:r>
      <w:r w:rsidRPr="00125F5C">
        <w:rPr>
          <w:spacing w:val="30"/>
        </w:rPr>
        <w:t xml:space="preserve"> </w:t>
      </w:r>
      <w:r w:rsidRPr="00125F5C">
        <w:t>быту,</w:t>
      </w:r>
      <w:r w:rsidRPr="00125F5C">
        <w:rPr>
          <w:spacing w:val="35"/>
        </w:rPr>
        <w:t xml:space="preserve"> </w:t>
      </w:r>
      <w:r w:rsidRPr="00125F5C">
        <w:t>социуме,</w:t>
      </w:r>
      <w:r w:rsidRPr="00125F5C">
        <w:rPr>
          <w:spacing w:val="25"/>
        </w:rPr>
        <w:t xml:space="preserve"> </w:t>
      </w:r>
      <w:r w:rsidRPr="00125F5C">
        <w:t>природе.</w:t>
      </w:r>
    </w:p>
    <w:p w:rsidR="00125F5C" w:rsidRPr="00125F5C" w:rsidRDefault="00125F5C" w:rsidP="00125F5C">
      <w:pPr>
        <w:pStyle w:val="a7"/>
        <w:ind w:left="0"/>
        <w:jc w:val="left"/>
      </w:pPr>
    </w:p>
    <w:p w:rsidR="00125F5C" w:rsidRPr="00125F5C" w:rsidRDefault="00125F5C" w:rsidP="00125F5C">
      <w:pPr>
        <w:ind w:left="936"/>
      </w:pPr>
      <w:r w:rsidRPr="00125F5C">
        <w:rPr>
          <w:b/>
        </w:rPr>
        <w:t>«Познавательное</w:t>
      </w:r>
      <w:r w:rsidRPr="00125F5C">
        <w:rPr>
          <w:b/>
          <w:spacing w:val="48"/>
        </w:rPr>
        <w:t xml:space="preserve"> </w:t>
      </w:r>
      <w:r w:rsidRPr="00125F5C">
        <w:rPr>
          <w:b/>
        </w:rPr>
        <w:t>развитие»</w:t>
      </w:r>
      <w:r w:rsidRPr="00125F5C">
        <w:rPr>
          <w:b/>
          <w:spacing w:val="59"/>
        </w:rPr>
        <w:t xml:space="preserve"> </w:t>
      </w:r>
      <w:r w:rsidRPr="00125F5C">
        <w:t>предполагает</w:t>
      </w:r>
    </w:p>
    <w:p w:rsidR="00125F5C" w:rsidRPr="00125F5C" w:rsidRDefault="00125F5C" w:rsidP="00125F5C">
      <w:pPr>
        <w:pStyle w:val="ab"/>
        <w:numPr>
          <w:ilvl w:val="0"/>
          <w:numId w:val="41"/>
        </w:numPr>
        <w:tabs>
          <w:tab w:val="left" w:pos="951"/>
        </w:tabs>
        <w:ind w:hanging="361"/>
      </w:pPr>
      <w:r w:rsidRPr="00125F5C">
        <w:rPr>
          <w:w w:val="105"/>
        </w:rPr>
        <w:t>развитие</w:t>
      </w:r>
      <w:r w:rsidRPr="00125F5C">
        <w:rPr>
          <w:spacing w:val="-12"/>
          <w:w w:val="105"/>
        </w:rPr>
        <w:t xml:space="preserve"> </w:t>
      </w:r>
      <w:r w:rsidRPr="00125F5C">
        <w:rPr>
          <w:w w:val="105"/>
        </w:rPr>
        <w:t>интересов</w:t>
      </w:r>
      <w:r w:rsidRPr="00125F5C">
        <w:rPr>
          <w:spacing w:val="-11"/>
          <w:w w:val="105"/>
        </w:rPr>
        <w:t xml:space="preserve"> </w:t>
      </w:r>
      <w:r w:rsidRPr="00125F5C">
        <w:rPr>
          <w:w w:val="105"/>
        </w:rPr>
        <w:t>детей,</w:t>
      </w:r>
      <w:r w:rsidRPr="00125F5C">
        <w:rPr>
          <w:spacing w:val="-9"/>
          <w:w w:val="105"/>
        </w:rPr>
        <w:t xml:space="preserve"> </w:t>
      </w:r>
      <w:r w:rsidRPr="00125F5C">
        <w:rPr>
          <w:w w:val="105"/>
        </w:rPr>
        <w:t>любознательности</w:t>
      </w:r>
      <w:r w:rsidRPr="00125F5C">
        <w:rPr>
          <w:spacing w:val="-11"/>
          <w:w w:val="105"/>
        </w:rPr>
        <w:t xml:space="preserve"> </w:t>
      </w:r>
      <w:r w:rsidRPr="00125F5C">
        <w:rPr>
          <w:w w:val="105"/>
        </w:rPr>
        <w:t>и</w:t>
      </w:r>
      <w:r w:rsidRPr="00125F5C">
        <w:rPr>
          <w:spacing w:val="-5"/>
          <w:w w:val="105"/>
        </w:rPr>
        <w:t xml:space="preserve"> </w:t>
      </w:r>
      <w:r w:rsidRPr="00125F5C">
        <w:rPr>
          <w:w w:val="105"/>
        </w:rPr>
        <w:t>познавательной</w:t>
      </w:r>
      <w:r w:rsidRPr="00125F5C">
        <w:rPr>
          <w:spacing w:val="-11"/>
          <w:w w:val="105"/>
        </w:rPr>
        <w:t xml:space="preserve"> </w:t>
      </w:r>
      <w:r w:rsidRPr="00125F5C">
        <w:rPr>
          <w:w w:val="105"/>
        </w:rPr>
        <w:t>мотивации;</w:t>
      </w:r>
    </w:p>
    <w:p w:rsidR="00125F5C" w:rsidRPr="00125F5C" w:rsidRDefault="00125F5C" w:rsidP="00125F5C">
      <w:pPr>
        <w:pStyle w:val="ab"/>
        <w:numPr>
          <w:ilvl w:val="0"/>
          <w:numId w:val="41"/>
        </w:numPr>
        <w:tabs>
          <w:tab w:val="left" w:pos="951"/>
        </w:tabs>
        <w:ind w:hanging="361"/>
      </w:pPr>
      <w:r w:rsidRPr="00125F5C">
        <w:t>формирование</w:t>
      </w:r>
      <w:r w:rsidRPr="00125F5C">
        <w:rPr>
          <w:spacing w:val="44"/>
        </w:rPr>
        <w:t xml:space="preserve"> </w:t>
      </w:r>
      <w:r w:rsidRPr="00125F5C">
        <w:t>познавательных</w:t>
      </w:r>
      <w:r w:rsidRPr="00125F5C">
        <w:rPr>
          <w:spacing w:val="46"/>
        </w:rPr>
        <w:t xml:space="preserve"> </w:t>
      </w:r>
      <w:r w:rsidRPr="00125F5C">
        <w:t>действий,</w:t>
      </w:r>
      <w:r w:rsidRPr="00125F5C">
        <w:rPr>
          <w:spacing w:val="49"/>
        </w:rPr>
        <w:t xml:space="preserve"> </w:t>
      </w:r>
      <w:r w:rsidRPr="00125F5C">
        <w:t>становление</w:t>
      </w:r>
      <w:r w:rsidRPr="00125F5C">
        <w:rPr>
          <w:spacing w:val="45"/>
        </w:rPr>
        <w:t xml:space="preserve"> </w:t>
      </w:r>
      <w:r w:rsidRPr="00125F5C">
        <w:t>сознания;</w:t>
      </w:r>
    </w:p>
    <w:p w:rsidR="00125F5C" w:rsidRPr="00125F5C" w:rsidRDefault="00125F5C" w:rsidP="00125F5C">
      <w:pPr>
        <w:pStyle w:val="ab"/>
        <w:numPr>
          <w:ilvl w:val="0"/>
          <w:numId w:val="41"/>
        </w:numPr>
        <w:tabs>
          <w:tab w:val="left" w:pos="951"/>
        </w:tabs>
        <w:ind w:hanging="361"/>
      </w:pPr>
      <w:r w:rsidRPr="00125F5C">
        <w:rPr>
          <w:spacing w:val="-1"/>
          <w:w w:val="105"/>
        </w:rPr>
        <w:t>развитие</w:t>
      </w:r>
      <w:r w:rsidRPr="00125F5C">
        <w:rPr>
          <w:spacing w:val="-12"/>
          <w:w w:val="105"/>
        </w:rPr>
        <w:t xml:space="preserve"> </w:t>
      </w:r>
      <w:r w:rsidRPr="00125F5C">
        <w:rPr>
          <w:w w:val="105"/>
        </w:rPr>
        <w:t>воображения</w:t>
      </w:r>
      <w:r w:rsidRPr="00125F5C">
        <w:rPr>
          <w:spacing w:val="-14"/>
          <w:w w:val="105"/>
        </w:rPr>
        <w:t xml:space="preserve"> </w:t>
      </w:r>
      <w:r w:rsidRPr="00125F5C">
        <w:rPr>
          <w:w w:val="105"/>
        </w:rPr>
        <w:t>и</w:t>
      </w:r>
      <w:r w:rsidRPr="00125F5C">
        <w:rPr>
          <w:spacing w:val="-6"/>
          <w:w w:val="105"/>
        </w:rPr>
        <w:t xml:space="preserve"> </w:t>
      </w:r>
      <w:r w:rsidRPr="00125F5C">
        <w:rPr>
          <w:w w:val="105"/>
        </w:rPr>
        <w:t>творческой</w:t>
      </w:r>
      <w:r w:rsidRPr="00125F5C">
        <w:rPr>
          <w:spacing w:val="-5"/>
          <w:w w:val="105"/>
        </w:rPr>
        <w:t xml:space="preserve"> </w:t>
      </w:r>
      <w:r w:rsidRPr="00125F5C">
        <w:rPr>
          <w:w w:val="105"/>
        </w:rPr>
        <w:t>активности;</w:t>
      </w:r>
    </w:p>
    <w:p w:rsidR="00125F5C" w:rsidRPr="00125F5C" w:rsidRDefault="00125F5C" w:rsidP="00125F5C">
      <w:pPr>
        <w:pStyle w:val="ab"/>
        <w:numPr>
          <w:ilvl w:val="0"/>
          <w:numId w:val="41"/>
        </w:numPr>
        <w:tabs>
          <w:tab w:val="left" w:pos="1009"/>
        </w:tabs>
        <w:ind w:right="296"/>
        <w:jc w:val="both"/>
      </w:pPr>
      <w:r w:rsidRPr="00125F5C">
        <w:lastRenderedPageBreak/>
        <w:tab/>
      </w:r>
      <w:r w:rsidRPr="00125F5C">
        <w:rPr>
          <w:w w:val="105"/>
        </w:rPr>
        <w:t>формирование</w:t>
      </w:r>
      <w:r w:rsidRPr="00125F5C">
        <w:rPr>
          <w:spacing w:val="-10"/>
          <w:w w:val="105"/>
        </w:rPr>
        <w:t xml:space="preserve"> </w:t>
      </w:r>
      <w:r w:rsidRPr="00125F5C">
        <w:rPr>
          <w:w w:val="105"/>
        </w:rPr>
        <w:t>первичных</w:t>
      </w:r>
      <w:r w:rsidRPr="00125F5C">
        <w:rPr>
          <w:spacing w:val="-8"/>
          <w:w w:val="105"/>
        </w:rPr>
        <w:t xml:space="preserve"> </w:t>
      </w:r>
      <w:r w:rsidRPr="00125F5C">
        <w:rPr>
          <w:w w:val="105"/>
        </w:rPr>
        <w:t>представлений</w:t>
      </w:r>
      <w:r w:rsidRPr="00125F5C">
        <w:rPr>
          <w:spacing w:val="-4"/>
          <w:w w:val="105"/>
        </w:rPr>
        <w:t xml:space="preserve"> </w:t>
      </w:r>
      <w:r w:rsidRPr="00125F5C">
        <w:rPr>
          <w:w w:val="105"/>
        </w:rPr>
        <w:t>о</w:t>
      </w:r>
      <w:r w:rsidRPr="00125F5C">
        <w:rPr>
          <w:spacing w:val="-2"/>
          <w:w w:val="105"/>
        </w:rPr>
        <w:t xml:space="preserve"> </w:t>
      </w:r>
      <w:r w:rsidRPr="00125F5C">
        <w:rPr>
          <w:w w:val="105"/>
        </w:rPr>
        <w:t>себе,</w:t>
      </w:r>
      <w:r w:rsidRPr="00125F5C">
        <w:rPr>
          <w:spacing w:val="-7"/>
          <w:w w:val="105"/>
        </w:rPr>
        <w:t xml:space="preserve"> </w:t>
      </w:r>
      <w:r w:rsidRPr="00125F5C">
        <w:rPr>
          <w:w w:val="105"/>
        </w:rPr>
        <w:t>других</w:t>
      </w:r>
      <w:r w:rsidRPr="00125F5C">
        <w:rPr>
          <w:spacing w:val="-3"/>
          <w:w w:val="105"/>
        </w:rPr>
        <w:t xml:space="preserve"> </w:t>
      </w:r>
      <w:r w:rsidRPr="00125F5C">
        <w:rPr>
          <w:w w:val="105"/>
        </w:rPr>
        <w:t>людях, объектах</w:t>
      </w:r>
      <w:r w:rsidRPr="00125F5C">
        <w:rPr>
          <w:spacing w:val="-3"/>
          <w:w w:val="105"/>
        </w:rPr>
        <w:t xml:space="preserve"> </w:t>
      </w:r>
      <w:r w:rsidRPr="00125F5C">
        <w:rPr>
          <w:w w:val="105"/>
        </w:rPr>
        <w:t>окружающего</w:t>
      </w:r>
      <w:r w:rsidRPr="00125F5C">
        <w:rPr>
          <w:spacing w:val="-9"/>
          <w:w w:val="105"/>
        </w:rPr>
        <w:t xml:space="preserve"> </w:t>
      </w:r>
      <w:r w:rsidRPr="00125F5C">
        <w:rPr>
          <w:w w:val="105"/>
        </w:rPr>
        <w:t>мира,</w:t>
      </w:r>
      <w:r w:rsidRPr="00125F5C">
        <w:rPr>
          <w:spacing w:val="-57"/>
          <w:w w:val="105"/>
        </w:rPr>
        <w:t xml:space="preserve"> </w:t>
      </w:r>
      <w:r w:rsidRPr="00125F5C">
        <w:rPr>
          <w:w w:val="105"/>
        </w:rPr>
        <w:t>о</w:t>
      </w:r>
      <w:r w:rsidRPr="00125F5C">
        <w:rPr>
          <w:spacing w:val="1"/>
          <w:w w:val="105"/>
        </w:rPr>
        <w:t xml:space="preserve"> </w:t>
      </w:r>
      <w:r w:rsidRPr="00125F5C">
        <w:rPr>
          <w:w w:val="105"/>
        </w:rPr>
        <w:t>свойствах</w:t>
      </w:r>
      <w:r w:rsidRPr="00125F5C">
        <w:rPr>
          <w:spacing w:val="1"/>
          <w:w w:val="105"/>
        </w:rPr>
        <w:t xml:space="preserve"> </w:t>
      </w:r>
      <w:r w:rsidRPr="00125F5C">
        <w:rPr>
          <w:w w:val="105"/>
        </w:rPr>
        <w:t>и</w:t>
      </w:r>
      <w:r w:rsidRPr="00125F5C">
        <w:rPr>
          <w:spacing w:val="1"/>
          <w:w w:val="105"/>
        </w:rPr>
        <w:t xml:space="preserve"> </w:t>
      </w:r>
      <w:r w:rsidRPr="00125F5C">
        <w:rPr>
          <w:w w:val="105"/>
        </w:rPr>
        <w:t>отношениях</w:t>
      </w:r>
      <w:r w:rsidRPr="00125F5C">
        <w:rPr>
          <w:spacing w:val="1"/>
          <w:w w:val="105"/>
        </w:rPr>
        <w:t xml:space="preserve"> </w:t>
      </w:r>
      <w:r w:rsidRPr="00125F5C">
        <w:rPr>
          <w:w w:val="105"/>
        </w:rPr>
        <w:t>объектов</w:t>
      </w:r>
      <w:r w:rsidRPr="00125F5C">
        <w:rPr>
          <w:spacing w:val="1"/>
          <w:w w:val="105"/>
        </w:rPr>
        <w:t xml:space="preserve"> </w:t>
      </w:r>
      <w:r w:rsidRPr="00125F5C">
        <w:rPr>
          <w:w w:val="105"/>
        </w:rPr>
        <w:t>окружающего</w:t>
      </w:r>
      <w:r w:rsidRPr="00125F5C">
        <w:rPr>
          <w:spacing w:val="1"/>
          <w:w w:val="105"/>
        </w:rPr>
        <w:t xml:space="preserve"> </w:t>
      </w:r>
      <w:r w:rsidRPr="00125F5C">
        <w:rPr>
          <w:w w:val="105"/>
        </w:rPr>
        <w:t>мира,</w:t>
      </w:r>
      <w:r w:rsidRPr="00125F5C">
        <w:rPr>
          <w:spacing w:val="1"/>
          <w:w w:val="105"/>
        </w:rPr>
        <w:t xml:space="preserve"> </w:t>
      </w:r>
      <w:r w:rsidRPr="00125F5C">
        <w:rPr>
          <w:w w:val="105"/>
        </w:rPr>
        <w:t>о</w:t>
      </w:r>
      <w:r w:rsidRPr="00125F5C">
        <w:rPr>
          <w:spacing w:val="1"/>
          <w:w w:val="105"/>
        </w:rPr>
        <w:t xml:space="preserve"> </w:t>
      </w:r>
      <w:r w:rsidRPr="00125F5C">
        <w:rPr>
          <w:w w:val="105"/>
        </w:rPr>
        <w:t>малой</w:t>
      </w:r>
      <w:r w:rsidRPr="00125F5C">
        <w:rPr>
          <w:spacing w:val="1"/>
          <w:w w:val="105"/>
        </w:rPr>
        <w:t xml:space="preserve"> </w:t>
      </w:r>
      <w:r w:rsidRPr="00125F5C">
        <w:rPr>
          <w:w w:val="105"/>
        </w:rPr>
        <w:t>родине</w:t>
      </w:r>
      <w:r w:rsidRPr="00125F5C">
        <w:rPr>
          <w:spacing w:val="1"/>
          <w:w w:val="105"/>
        </w:rPr>
        <w:t xml:space="preserve"> </w:t>
      </w:r>
      <w:r w:rsidRPr="00125F5C">
        <w:rPr>
          <w:w w:val="105"/>
        </w:rPr>
        <w:t>и</w:t>
      </w:r>
      <w:r w:rsidRPr="00125F5C">
        <w:rPr>
          <w:spacing w:val="1"/>
          <w:w w:val="105"/>
        </w:rPr>
        <w:t xml:space="preserve"> </w:t>
      </w:r>
      <w:r w:rsidRPr="00125F5C">
        <w:rPr>
          <w:w w:val="105"/>
        </w:rPr>
        <w:t>Отечестве,</w:t>
      </w:r>
      <w:r w:rsidRPr="00125F5C">
        <w:rPr>
          <w:spacing w:val="1"/>
          <w:w w:val="105"/>
        </w:rPr>
        <w:t xml:space="preserve"> </w:t>
      </w:r>
      <w:r w:rsidRPr="00125F5C">
        <w:rPr>
          <w:w w:val="105"/>
        </w:rPr>
        <w:t>представлений о социокультурных ценностях нашего народа, об отечественных традициях и</w:t>
      </w:r>
      <w:r w:rsidRPr="00125F5C">
        <w:rPr>
          <w:spacing w:val="1"/>
          <w:w w:val="105"/>
        </w:rPr>
        <w:t xml:space="preserve"> </w:t>
      </w:r>
      <w:r w:rsidRPr="00125F5C">
        <w:rPr>
          <w:w w:val="105"/>
        </w:rPr>
        <w:t>праздниках,</w:t>
      </w:r>
      <w:r w:rsidRPr="00125F5C">
        <w:rPr>
          <w:spacing w:val="1"/>
          <w:w w:val="105"/>
        </w:rPr>
        <w:t xml:space="preserve"> </w:t>
      </w:r>
      <w:r w:rsidRPr="00125F5C">
        <w:rPr>
          <w:w w:val="105"/>
        </w:rPr>
        <w:t>о</w:t>
      </w:r>
      <w:r w:rsidRPr="00125F5C">
        <w:rPr>
          <w:spacing w:val="1"/>
          <w:w w:val="105"/>
        </w:rPr>
        <w:t xml:space="preserve"> </w:t>
      </w:r>
      <w:r w:rsidRPr="00125F5C">
        <w:rPr>
          <w:w w:val="105"/>
        </w:rPr>
        <w:t>планете</w:t>
      </w:r>
      <w:r w:rsidRPr="00125F5C">
        <w:rPr>
          <w:spacing w:val="1"/>
          <w:w w:val="105"/>
        </w:rPr>
        <w:t xml:space="preserve"> </w:t>
      </w:r>
      <w:r w:rsidRPr="00125F5C">
        <w:rPr>
          <w:w w:val="105"/>
        </w:rPr>
        <w:t>Земля</w:t>
      </w:r>
      <w:r w:rsidRPr="00125F5C">
        <w:rPr>
          <w:spacing w:val="1"/>
          <w:w w:val="105"/>
        </w:rPr>
        <w:t xml:space="preserve"> </w:t>
      </w:r>
      <w:r w:rsidRPr="00125F5C">
        <w:rPr>
          <w:w w:val="105"/>
        </w:rPr>
        <w:t>как</w:t>
      </w:r>
      <w:r w:rsidRPr="00125F5C">
        <w:rPr>
          <w:spacing w:val="1"/>
          <w:w w:val="105"/>
        </w:rPr>
        <w:t xml:space="preserve"> </w:t>
      </w:r>
      <w:r w:rsidRPr="00125F5C">
        <w:rPr>
          <w:w w:val="105"/>
        </w:rPr>
        <w:t>общем</w:t>
      </w:r>
      <w:r w:rsidRPr="00125F5C">
        <w:rPr>
          <w:spacing w:val="1"/>
          <w:w w:val="105"/>
        </w:rPr>
        <w:t xml:space="preserve"> </w:t>
      </w:r>
      <w:r w:rsidRPr="00125F5C">
        <w:rPr>
          <w:w w:val="105"/>
        </w:rPr>
        <w:t>доме</w:t>
      </w:r>
      <w:r w:rsidRPr="00125F5C">
        <w:rPr>
          <w:spacing w:val="1"/>
          <w:w w:val="105"/>
        </w:rPr>
        <w:t xml:space="preserve"> </w:t>
      </w:r>
      <w:r w:rsidRPr="00125F5C">
        <w:rPr>
          <w:w w:val="105"/>
        </w:rPr>
        <w:t>людей,</w:t>
      </w:r>
      <w:r w:rsidRPr="00125F5C">
        <w:rPr>
          <w:spacing w:val="1"/>
          <w:w w:val="105"/>
        </w:rPr>
        <w:t xml:space="preserve"> </w:t>
      </w:r>
      <w:r w:rsidRPr="00125F5C">
        <w:rPr>
          <w:w w:val="105"/>
        </w:rPr>
        <w:t>об</w:t>
      </w:r>
      <w:r w:rsidRPr="00125F5C">
        <w:rPr>
          <w:spacing w:val="1"/>
          <w:w w:val="105"/>
        </w:rPr>
        <w:t xml:space="preserve"> </w:t>
      </w:r>
      <w:r w:rsidRPr="00125F5C">
        <w:rPr>
          <w:w w:val="105"/>
        </w:rPr>
        <w:t>особенностях</w:t>
      </w:r>
      <w:r w:rsidRPr="00125F5C">
        <w:rPr>
          <w:spacing w:val="1"/>
          <w:w w:val="105"/>
        </w:rPr>
        <w:t xml:space="preserve"> </w:t>
      </w:r>
      <w:r w:rsidRPr="00125F5C">
        <w:rPr>
          <w:w w:val="105"/>
        </w:rPr>
        <w:t>ее</w:t>
      </w:r>
      <w:r w:rsidRPr="00125F5C">
        <w:rPr>
          <w:spacing w:val="1"/>
          <w:w w:val="105"/>
        </w:rPr>
        <w:t xml:space="preserve"> </w:t>
      </w:r>
      <w:r w:rsidRPr="00125F5C">
        <w:rPr>
          <w:w w:val="105"/>
        </w:rPr>
        <w:t>природы,</w:t>
      </w:r>
      <w:r w:rsidRPr="00125F5C">
        <w:rPr>
          <w:spacing w:val="1"/>
          <w:w w:val="105"/>
        </w:rPr>
        <w:t xml:space="preserve"> </w:t>
      </w:r>
      <w:r w:rsidRPr="00125F5C">
        <w:rPr>
          <w:w w:val="105"/>
        </w:rPr>
        <w:t>многообразии</w:t>
      </w:r>
      <w:r w:rsidRPr="00125F5C">
        <w:rPr>
          <w:spacing w:val="5"/>
          <w:w w:val="105"/>
        </w:rPr>
        <w:t xml:space="preserve"> </w:t>
      </w:r>
      <w:r w:rsidRPr="00125F5C">
        <w:rPr>
          <w:w w:val="105"/>
        </w:rPr>
        <w:t>стран</w:t>
      </w:r>
      <w:r w:rsidRPr="00125F5C">
        <w:rPr>
          <w:spacing w:val="-1"/>
          <w:w w:val="105"/>
        </w:rPr>
        <w:t xml:space="preserve"> </w:t>
      </w:r>
      <w:r w:rsidRPr="00125F5C">
        <w:rPr>
          <w:w w:val="105"/>
        </w:rPr>
        <w:t>и</w:t>
      </w:r>
      <w:r w:rsidRPr="00125F5C">
        <w:rPr>
          <w:spacing w:val="-2"/>
          <w:w w:val="105"/>
        </w:rPr>
        <w:t xml:space="preserve"> </w:t>
      </w:r>
      <w:r w:rsidRPr="00125F5C">
        <w:rPr>
          <w:w w:val="105"/>
        </w:rPr>
        <w:t>народов</w:t>
      </w:r>
      <w:r w:rsidRPr="00125F5C">
        <w:rPr>
          <w:spacing w:val="-1"/>
          <w:w w:val="105"/>
        </w:rPr>
        <w:t xml:space="preserve"> </w:t>
      </w:r>
      <w:r w:rsidRPr="00125F5C">
        <w:rPr>
          <w:w w:val="105"/>
        </w:rPr>
        <w:t>мира.</w:t>
      </w:r>
    </w:p>
    <w:p w:rsidR="00125F5C" w:rsidRPr="00125F5C" w:rsidRDefault="00125F5C" w:rsidP="00125F5C">
      <w:pPr>
        <w:pStyle w:val="a7"/>
        <w:ind w:left="0"/>
        <w:jc w:val="left"/>
      </w:pPr>
    </w:p>
    <w:p w:rsidR="00125F5C" w:rsidRPr="00125F5C" w:rsidRDefault="00125F5C" w:rsidP="00125F5C">
      <w:pPr>
        <w:ind w:left="936"/>
      </w:pPr>
      <w:r w:rsidRPr="00125F5C">
        <w:rPr>
          <w:b/>
          <w:w w:val="105"/>
        </w:rPr>
        <w:t>«Речевое</w:t>
      </w:r>
      <w:r w:rsidRPr="00125F5C">
        <w:rPr>
          <w:b/>
          <w:spacing w:val="-12"/>
          <w:w w:val="105"/>
        </w:rPr>
        <w:t xml:space="preserve"> </w:t>
      </w:r>
      <w:r w:rsidRPr="00125F5C">
        <w:rPr>
          <w:b/>
          <w:w w:val="105"/>
        </w:rPr>
        <w:t>развитие»</w:t>
      </w:r>
      <w:r w:rsidRPr="00125F5C">
        <w:rPr>
          <w:b/>
          <w:spacing w:val="-9"/>
          <w:w w:val="105"/>
        </w:rPr>
        <w:t xml:space="preserve"> </w:t>
      </w:r>
      <w:r w:rsidRPr="00125F5C">
        <w:rPr>
          <w:w w:val="105"/>
        </w:rPr>
        <w:t>включает</w:t>
      </w:r>
    </w:p>
    <w:p w:rsidR="00125F5C" w:rsidRPr="00125F5C" w:rsidRDefault="00125F5C" w:rsidP="00125F5C">
      <w:pPr>
        <w:pStyle w:val="ab"/>
        <w:numPr>
          <w:ilvl w:val="0"/>
          <w:numId w:val="41"/>
        </w:numPr>
        <w:tabs>
          <w:tab w:val="left" w:pos="951"/>
        </w:tabs>
        <w:ind w:hanging="361"/>
      </w:pPr>
      <w:r w:rsidRPr="00125F5C">
        <w:rPr>
          <w:w w:val="105"/>
        </w:rPr>
        <w:t>владение</w:t>
      </w:r>
      <w:r w:rsidRPr="00125F5C">
        <w:rPr>
          <w:spacing w:val="-12"/>
          <w:w w:val="105"/>
        </w:rPr>
        <w:t xml:space="preserve"> </w:t>
      </w:r>
      <w:r w:rsidRPr="00125F5C">
        <w:rPr>
          <w:w w:val="105"/>
        </w:rPr>
        <w:t>речью</w:t>
      </w:r>
      <w:r w:rsidRPr="00125F5C">
        <w:rPr>
          <w:spacing w:val="-6"/>
          <w:w w:val="105"/>
        </w:rPr>
        <w:t xml:space="preserve"> </w:t>
      </w:r>
      <w:r w:rsidRPr="00125F5C">
        <w:rPr>
          <w:w w:val="105"/>
        </w:rPr>
        <w:t>как</w:t>
      </w:r>
      <w:r w:rsidRPr="00125F5C">
        <w:rPr>
          <w:spacing w:val="-8"/>
          <w:w w:val="105"/>
        </w:rPr>
        <w:t xml:space="preserve"> </w:t>
      </w:r>
      <w:r w:rsidRPr="00125F5C">
        <w:rPr>
          <w:w w:val="105"/>
        </w:rPr>
        <w:t>средством</w:t>
      </w:r>
      <w:r w:rsidRPr="00125F5C">
        <w:rPr>
          <w:spacing w:val="-7"/>
          <w:w w:val="105"/>
        </w:rPr>
        <w:t xml:space="preserve"> </w:t>
      </w:r>
      <w:r w:rsidRPr="00125F5C">
        <w:rPr>
          <w:w w:val="105"/>
        </w:rPr>
        <w:t>общения</w:t>
      </w:r>
      <w:r w:rsidRPr="00125F5C">
        <w:rPr>
          <w:spacing w:val="-9"/>
          <w:w w:val="105"/>
        </w:rPr>
        <w:t xml:space="preserve"> </w:t>
      </w:r>
      <w:r w:rsidRPr="00125F5C">
        <w:rPr>
          <w:w w:val="105"/>
        </w:rPr>
        <w:t>и</w:t>
      </w:r>
      <w:r w:rsidRPr="00125F5C">
        <w:rPr>
          <w:spacing w:val="-12"/>
          <w:w w:val="105"/>
        </w:rPr>
        <w:t xml:space="preserve"> </w:t>
      </w:r>
      <w:r w:rsidRPr="00125F5C">
        <w:rPr>
          <w:w w:val="105"/>
        </w:rPr>
        <w:t>культуры;</w:t>
      </w:r>
    </w:p>
    <w:p w:rsidR="00125F5C" w:rsidRPr="00125F5C" w:rsidRDefault="00125F5C" w:rsidP="00125F5C">
      <w:pPr>
        <w:pStyle w:val="ab"/>
        <w:numPr>
          <w:ilvl w:val="0"/>
          <w:numId w:val="41"/>
        </w:numPr>
        <w:tabs>
          <w:tab w:val="left" w:pos="951"/>
        </w:tabs>
        <w:ind w:hanging="361"/>
      </w:pPr>
      <w:r w:rsidRPr="00125F5C">
        <w:t>обогащение</w:t>
      </w:r>
      <w:r w:rsidRPr="00125F5C">
        <w:rPr>
          <w:spacing w:val="26"/>
        </w:rPr>
        <w:t xml:space="preserve"> </w:t>
      </w:r>
      <w:r w:rsidRPr="00125F5C">
        <w:t>активного</w:t>
      </w:r>
      <w:r w:rsidRPr="00125F5C">
        <w:rPr>
          <w:spacing w:val="40"/>
        </w:rPr>
        <w:t xml:space="preserve"> </w:t>
      </w:r>
      <w:r w:rsidRPr="00125F5C">
        <w:t>словаря;</w:t>
      </w:r>
    </w:p>
    <w:p w:rsidR="00125F5C" w:rsidRPr="00125F5C" w:rsidRDefault="00125F5C" w:rsidP="00125F5C">
      <w:pPr>
        <w:pStyle w:val="ab"/>
        <w:numPr>
          <w:ilvl w:val="0"/>
          <w:numId w:val="41"/>
        </w:numPr>
        <w:tabs>
          <w:tab w:val="left" w:pos="951"/>
        </w:tabs>
        <w:ind w:hanging="361"/>
      </w:pPr>
      <w:r w:rsidRPr="00125F5C">
        <w:rPr>
          <w:w w:val="105"/>
        </w:rPr>
        <w:t>развитие</w:t>
      </w:r>
      <w:r w:rsidRPr="00125F5C">
        <w:rPr>
          <w:spacing w:val="-9"/>
          <w:w w:val="105"/>
        </w:rPr>
        <w:t xml:space="preserve"> </w:t>
      </w:r>
      <w:r w:rsidRPr="00125F5C">
        <w:rPr>
          <w:w w:val="105"/>
        </w:rPr>
        <w:t>связной,</w:t>
      </w:r>
      <w:r w:rsidRPr="00125F5C">
        <w:rPr>
          <w:spacing w:val="-12"/>
          <w:w w:val="105"/>
        </w:rPr>
        <w:t xml:space="preserve"> </w:t>
      </w:r>
      <w:r w:rsidRPr="00125F5C">
        <w:rPr>
          <w:w w:val="105"/>
        </w:rPr>
        <w:t>грамматически</w:t>
      </w:r>
      <w:r w:rsidRPr="00125F5C">
        <w:rPr>
          <w:spacing w:val="-15"/>
          <w:w w:val="105"/>
        </w:rPr>
        <w:t xml:space="preserve"> </w:t>
      </w:r>
      <w:r w:rsidRPr="00125F5C">
        <w:rPr>
          <w:w w:val="105"/>
        </w:rPr>
        <w:t>правильной</w:t>
      </w:r>
      <w:r w:rsidRPr="00125F5C">
        <w:rPr>
          <w:spacing w:val="-15"/>
          <w:w w:val="105"/>
        </w:rPr>
        <w:t xml:space="preserve"> </w:t>
      </w:r>
      <w:r w:rsidRPr="00125F5C">
        <w:rPr>
          <w:w w:val="105"/>
        </w:rPr>
        <w:t>диалогической</w:t>
      </w:r>
      <w:r w:rsidRPr="00125F5C">
        <w:rPr>
          <w:spacing w:val="-14"/>
          <w:w w:val="105"/>
        </w:rPr>
        <w:t xml:space="preserve"> </w:t>
      </w:r>
      <w:r w:rsidRPr="00125F5C">
        <w:rPr>
          <w:w w:val="105"/>
        </w:rPr>
        <w:t>и</w:t>
      </w:r>
      <w:r w:rsidRPr="00125F5C">
        <w:rPr>
          <w:spacing w:val="-14"/>
          <w:w w:val="105"/>
        </w:rPr>
        <w:t xml:space="preserve"> </w:t>
      </w:r>
      <w:r w:rsidRPr="00125F5C">
        <w:rPr>
          <w:w w:val="105"/>
        </w:rPr>
        <w:t>монологической</w:t>
      </w:r>
      <w:r w:rsidRPr="00125F5C">
        <w:rPr>
          <w:spacing w:val="-9"/>
          <w:w w:val="105"/>
        </w:rPr>
        <w:t xml:space="preserve"> </w:t>
      </w:r>
      <w:r w:rsidRPr="00125F5C">
        <w:rPr>
          <w:w w:val="105"/>
        </w:rPr>
        <w:t>речи;</w:t>
      </w:r>
    </w:p>
    <w:p w:rsidR="00125F5C" w:rsidRPr="00125F5C" w:rsidRDefault="00125F5C" w:rsidP="00125F5C">
      <w:pPr>
        <w:pStyle w:val="ab"/>
        <w:numPr>
          <w:ilvl w:val="0"/>
          <w:numId w:val="41"/>
        </w:numPr>
        <w:tabs>
          <w:tab w:val="left" w:pos="1008"/>
          <w:tab w:val="left" w:pos="1009"/>
        </w:tabs>
        <w:ind w:left="1008" w:hanging="419"/>
      </w:pPr>
      <w:r w:rsidRPr="00125F5C">
        <w:rPr>
          <w:w w:val="105"/>
        </w:rPr>
        <w:t>развитие</w:t>
      </w:r>
      <w:r w:rsidRPr="00125F5C">
        <w:rPr>
          <w:spacing w:val="-12"/>
          <w:w w:val="105"/>
        </w:rPr>
        <w:t xml:space="preserve"> </w:t>
      </w:r>
      <w:r w:rsidRPr="00125F5C">
        <w:rPr>
          <w:w w:val="105"/>
        </w:rPr>
        <w:t>речевого</w:t>
      </w:r>
      <w:r w:rsidRPr="00125F5C">
        <w:rPr>
          <w:spacing w:val="-11"/>
          <w:w w:val="105"/>
        </w:rPr>
        <w:t xml:space="preserve"> </w:t>
      </w:r>
      <w:r w:rsidRPr="00125F5C">
        <w:rPr>
          <w:w w:val="105"/>
        </w:rPr>
        <w:t>творчества;</w:t>
      </w:r>
    </w:p>
    <w:p w:rsidR="00125F5C" w:rsidRPr="00125F5C" w:rsidRDefault="00125F5C" w:rsidP="00125F5C">
      <w:pPr>
        <w:pStyle w:val="ab"/>
        <w:numPr>
          <w:ilvl w:val="0"/>
          <w:numId w:val="41"/>
        </w:numPr>
        <w:tabs>
          <w:tab w:val="left" w:pos="951"/>
        </w:tabs>
        <w:ind w:hanging="361"/>
      </w:pPr>
      <w:r w:rsidRPr="00125F5C">
        <w:rPr>
          <w:w w:val="105"/>
        </w:rPr>
        <w:t>развитие</w:t>
      </w:r>
      <w:r w:rsidRPr="00125F5C">
        <w:rPr>
          <w:spacing w:val="-12"/>
          <w:w w:val="105"/>
        </w:rPr>
        <w:t xml:space="preserve"> </w:t>
      </w:r>
      <w:r w:rsidRPr="00125F5C">
        <w:rPr>
          <w:w w:val="105"/>
        </w:rPr>
        <w:t>звуковой</w:t>
      </w:r>
      <w:r w:rsidRPr="00125F5C">
        <w:rPr>
          <w:spacing w:val="-12"/>
          <w:w w:val="105"/>
        </w:rPr>
        <w:t xml:space="preserve"> </w:t>
      </w:r>
      <w:r w:rsidRPr="00125F5C">
        <w:rPr>
          <w:w w:val="105"/>
        </w:rPr>
        <w:t>и</w:t>
      </w:r>
      <w:r w:rsidRPr="00125F5C">
        <w:rPr>
          <w:spacing w:val="-12"/>
          <w:w w:val="105"/>
        </w:rPr>
        <w:t xml:space="preserve"> </w:t>
      </w:r>
      <w:r w:rsidRPr="00125F5C">
        <w:rPr>
          <w:w w:val="105"/>
        </w:rPr>
        <w:t>интонационной</w:t>
      </w:r>
      <w:r w:rsidRPr="00125F5C">
        <w:rPr>
          <w:spacing w:val="-12"/>
          <w:w w:val="105"/>
        </w:rPr>
        <w:t xml:space="preserve"> </w:t>
      </w:r>
      <w:r w:rsidRPr="00125F5C">
        <w:rPr>
          <w:w w:val="105"/>
        </w:rPr>
        <w:t>культуры</w:t>
      </w:r>
      <w:r w:rsidRPr="00125F5C">
        <w:rPr>
          <w:spacing w:val="-9"/>
          <w:w w:val="105"/>
        </w:rPr>
        <w:t xml:space="preserve"> </w:t>
      </w:r>
      <w:r w:rsidRPr="00125F5C">
        <w:rPr>
          <w:w w:val="105"/>
        </w:rPr>
        <w:t>речи, фонематического</w:t>
      </w:r>
      <w:r w:rsidRPr="00125F5C">
        <w:rPr>
          <w:spacing w:val="-11"/>
          <w:w w:val="105"/>
        </w:rPr>
        <w:t xml:space="preserve"> </w:t>
      </w:r>
      <w:r w:rsidRPr="00125F5C">
        <w:rPr>
          <w:w w:val="105"/>
        </w:rPr>
        <w:t>слуха;</w:t>
      </w:r>
    </w:p>
    <w:p w:rsidR="00125F5C" w:rsidRPr="00125F5C" w:rsidRDefault="00125F5C" w:rsidP="00125F5C">
      <w:pPr>
        <w:pStyle w:val="ab"/>
        <w:numPr>
          <w:ilvl w:val="0"/>
          <w:numId w:val="41"/>
        </w:numPr>
        <w:tabs>
          <w:tab w:val="left" w:pos="951"/>
        </w:tabs>
        <w:ind w:right="301"/>
      </w:pPr>
      <w:r w:rsidRPr="00125F5C">
        <w:t>знакомство</w:t>
      </w:r>
      <w:r w:rsidRPr="00125F5C">
        <w:rPr>
          <w:spacing w:val="1"/>
        </w:rPr>
        <w:t xml:space="preserve"> </w:t>
      </w:r>
      <w:r w:rsidRPr="00125F5C">
        <w:t>с</w:t>
      </w:r>
      <w:r w:rsidRPr="00125F5C">
        <w:rPr>
          <w:spacing w:val="1"/>
        </w:rPr>
        <w:t xml:space="preserve"> </w:t>
      </w:r>
      <w:r w:rsidRPr="00125F5C">
        <w:t>книжной</w:t>
      </w:r>
      <w:r w:rsidRPr="00125F5C">
        <w:rPr>
          <w:spacing w:val="1"/>
        </w:rPr>
        <w:t xml:space="preserve"> </w:t>
      </w:r>
      <w:r w:rsidRPr="00125F5C">
        <w:t>культурой, детской</w:t>
      </w:r>
      <w:r w:rsidRPr="00125F5C">
        <w:rPr>
          <w:spacing w:val="1"/>
        </w:rPr>
        <w:t xml:space="preserve"> </w:t>
      </w:r>
      <w:r w:rsidRPr="00125F5C">
        <w:t>литературой, понимание на</w:t>
      </w:r>
      <w:r w:rsidRPr="00125F5C">
        <w:rPr>
          <w:spacing w:val="1"/>
        </w:rPr>
        <w:t xml:space="preserve"> </w:t>
      </w:r>
      <w:r w:rsidRPr="00125F5C">
        <w:t>слух</w:t>
      </w:r>
      <w:r w:rsidRPr="00125F5C">
        <w:rPr>
          <w:spacing w:val="1"/>
        </w:rPr>
        <w:t xml:space="preserve"> </w:t>
      </w:r>
      <w:r w:rsidRPr="00125F5C">
        <w:t>текстов</w:t>
      </w:r>
      <w:r w:rsidRPr="00125F5C">
        <w:rPr>
          <w:spacing w:val="1"/>
        </w:rPr>
        <w:t xml:space="preserve"> </w:t>
      </w:r>
      <w:r w:rsidRPr="00125F5C">
        <w:t>различных</w:t>
      </w:r>
      <w:r w:rsidRPr="00125F5C">
        <w:rPr>
          <w:spacing w:val="-55"/>
        </w:rPr>
        <w:t xml:space="preserve"> </w:t>
      </w:r>
      <w:r w:rsidRPr="00125F5C">
        <w:rPr>
          <w:w w:val="105"/>
        </w:rPr>
        <w:t>жанров</w:t>
      </w:r>
      <w:r w:rsidRPr="00125F5C">
        <w:rPr>
          <w:spacing w:val="-2"/>
          <w:w w:val="105"/>
        </w:rPr>
        <w:t xml:space="preserve"> </w:t>
      </w:r>
      <w:r w:rsidRPr="00125F5C">
        <w:rPr>
          <w:w w:val="105"/>
        </w:rPr>
        <w:t>детской</w:t>
      </w:r>
      <w:r w:rsidRPr="00125F5C">
        <w:rPr>
          <w:spacing w:val="6"/>
          <w:w w:val="105"/>
        </w:rPr>
        <w:t xml:space="preserve"> </w:t>
      </w:r>
      <w:r w:rsidRPr="00125F5C">
        <w:rPr>
          <w:w w:val="105"/>
        </w:rPr>
        <w:t>литературы;</w:t>
      </w:r>
    </w:p>
    <w:p w:rsidR="00125F5C" w:rsidRPr="00125F5C" w:rsidRDefault="00125F5C" w:rsidP="00125F5C">
      <w:pPr>
        <w:pStyle w:val="ab"/>
        <w:numPr>
          <w:ilvl w:val="0"/>
          <w:numId w:val="41"/>
        </w:numPr>
        <w:tabs>
          <w:tab w:val="left" w:pos="951"/>
        </w:tabs>
        <w:ind w:right="297"/>
      </w:pPr>
      <w:r w:rsidRPr="00125F5C">
        <w:rPr>
          <w:w w:val="105"/>
        </w:rPr>
        <w:t>формирование</w:t>
      </w:r>
      <w:r w:rsidRPr="00125F5C">
        <w:rPr>
          <w:spacing w:val="7"/>
          <w:w w:val="105"/>
        </w:rPr>
        <w:t xml:space="preserve"> </w:t>
      </w:r>
      <w:r w:rsidRPr="00125F5C">
        <w:rPr>
          <w:w w:val="105"/>
        </w:rPr>
        <w:t>звуковой</w:t>
      </w:r>
      <w:r w:rsidRPr="00125F5C">
        <w:rPr>
          <w:spacing w:val="13"/>
          <w:w w:val="105"/>
        </w:rPr>
        <w:t xml:space="preserve"> </w:t>
      </w:r>
      <w:r w:rsidRPr="00125F5C">
        <w:rPr>
          <w:w w:val="105"/>
        </w:rPr>
        <w:t>аналитико-синтетической</w:t>
      </w:r>
      <w:r w:rsidRPr="00125F5C">
        <w:rPr>
          <w:spacing w:val="13"/>
          <w:w w:val="105"/>
        </w:rPr>
        <w:t xml:space="preserve"> </w:t>
      </w:r>
      <w:r w:rsidRPr="00125F5C">
        <w:rPr>
          <w:w w:val="105"/>
        </w:rPr>
        <w:t>активности</w:t>
      </w:r>
      <w:r w:rsidRPr="00125F5C">
        <w:rPr>
          <w:spacing w:val="7"/>
          <w:w w:val="105"/>
        </w:rPr>
        <w:t xml:space="preserve"> </w:t>
      </w:r>
      <w:r w:rsidRPr="00125F5C">
        <w:rPr>
          <w:w w:val="105"/>
        </w:rPr>
        <w:t>как</w:t>
      </w:r>
      <w:r w:rsidRPr="00125F5C">
        <w:rPr>
          <w:spacing w:val="18"/>
          <w:w w:val="105"/>
        </w:rPr>
        <w:t xml:space="preserve"> </w:t>
      </w:r>
      <w:r w:rsidRPr="00125F5C">
        <w:rPr>
          <w:w w:val="105"/>
        </w:rPr>
        <w:t>предпосылки</w:t>
      </w:r>
      <w:r w:rsidRPr="00125F5C">
        <w:rPr>
          <w:spacing w:val="13"/>
          <w:w w:val="105"/>
        </w:rPr>
        <w:t xml:space="preserve"> </w:t>
      </w:r>
      <w:r w:rsidRPr="00125F5C">
        <w:rPr>
          <w:w w:val="105"/>
        </w:rPr>
        <w:t>обучения</w:t>
      </w:r>
      <w:r w:rsidRPr="00125F5C">
        <w:rPr>
          <w:spacing w:val="-58"/>
          <w:w w:val="105"/>
        </w:rPr>
        <w:t xml:space="preserve"> </w:t>
      </w:r>
      <w:r w:rsidRPr="00125F5C">
        <w:rPr>
          <w:w w:val="105"/>
        </w:rPr>
        <w:t>грамоте.</w:t>
      </w:r>
    </w:p>
    <w:p w:rsidR="00125F5C" w:rsidRPr="00125F5C" w:rsidRDefault="00125F5C" w:rsidP="00125F5C">
      <w:pPr>
        <w:pStyle w:val="a7"/>
        <w:ind w:left="0"/>
        <w:jc w:val="left"/>
      </w:pPr>
    </w:p>
    <w:p w:rsidR="00125F5C" w:rsidRPr="00125F5C" w:rsidRDefault="00125F5C" w:rsidP="00125F5C">
      <w:pPr>
        <w:ind w:left="936"/>
      </w:pPr>
      <w:r w:rsidRPr="00125F5C">
        <w:rPr>
          <w:b/>
        </w:rPr>
        <w:t>«Художественно-эстетическое</w:t>
      </w:r>
      <w:r w:rsidRPr="00125F5C">
        <w:rPr>
          <w:b/>
          <w:spacing w:val="65"/>
        </w:rPr>
        <w:t xml:space="preserve"> </w:t>
      </w:r>
      <w:r w:rsidRPr="00125F5C">
        <w:rPr>
          <w:b/>
        </w:rPr>
        <w:t>развитие»</w:t>
      </w:r>
      <w:r w:rsidRPr="00125F5C">
        <w:rPr>
          <w:b/>
          <w:spacing w:val="73"/>
        </w:rPr>
        <w:t xml:space="preserve"> </w:t>
      </w:r>
      <w:r w:rsidRPr="00125F5C">
        <w:t>предполагает</w:t>
      </w:r>
    </w:p>
    <w:p w:rsidR="00125F5C" w:rsidRPr="00125F5C" w:rsidRDefault="00125F5C" w:rsidP="00125F5C">
      <w:pPr>
        <w:pStyle w:val="ab"/>
        <w:numPr>
          <w:ilvl w:val="0"/>
          <w:numId w:val="41"/>
        </w:numPr>
        <w:tabs>
          <w:tab w:val="left" w:pos="951"/>
        </w:tabs>
        <w:ind w:right="301"/>
        <w:jc w:val="both"/>
      </w:pPr>
      <w:r w:rsidRPr="00125F5C">
        <w:rPr>
          <w:w w:val="105"/>
        </w:rPr>
        <w:t>развитие</w:t>
      </w:r>
      <w:r w:rsidRPr="00125F5C">
        <w:rPr>
          <w:spacing w:val="1"/>
          <w:w w:val="105"/>
        </w:rPr>
        <w:t xml:space="preserve"> </w:t>
      </w:r>
      <w:r w:rsidRPr="00125F5C">
        <w:rPr>
          <w:w w:val="105"/>
        </w:rPr>
        <w:t>предпосылок</w:t>
      </w:r>
      <w:r w:rsidRPr="00125F5C">
        <w:rPr>
          <w:spacing w:val="1"/>
          <w:w w:val="105"/>
        </w:rPr>
        <w:t xml:space="preserve"> </w:t>
      </w:r>
      <w:r w:rsidRPr="00125F5C">
        <w:rPr>
          <w:w w:val="105"/>
        </w:rPr>
        <w:t>ценностно-смыслового</w:t>
      </w:r>
      <w:r w:rsidRPr="00125F5C">
        <w:rPr>
          <w:spacing w:val="1"/>
          <w:w w:val="105"/>
        </w:rPr>
        <w:t xml:space="preserve"> </w:t>
      </w:r>
      <w:r w:rsidRPr="00125F5C">
        <w:rPr>
          <w:w w:val="105"/>
        </w:rPr>
        <w:t>восприятия</w:t>
      </w:r>
      <w:r w:rsidRPr="00125F5C">
        <w:rPr>
          <w:spacing w:val="1"/>
          <w:w w:val="105"/>
        </w:rPr>
        <w:t xml:space="preserve"> </w:t>
      </w:r>
      <w:r w:rsidRPr="00125F5C">
        <w:rPr>
          <w:w w:val="105"/>
        </w:rPr>
        <w:t>и</w:t>
      </w:r>
      <w:r w:rsidRPr="00125F5C">
        <w:rPr>
          <w:spacing w:val="1"/>
          <w:w w:val="105"/>
        </w:rPr>
        <w:t xml:space="preserve"> </w:t>
      </w:r>
      <w:r w:rsidRPr="00125F5C">
        <w:rPr>
          <w:w w:val="105"/>
        </w:rPr>
        <w:t>понимания</w:t>
      </w:r>
      <w:r w:rsidRPr="00125F5C">
        <w:rPr>
          <w:spacing w:val="1"/>
          <w:w w:val="105"/>
        </w:rPr>
        <w:t xml:space="preserve"> </w:t>
      </w:r>
      <w:r w:rsidRPr="00125F5C">
        <w:rPr>
          <w:w w:val="105"/>
        </w:rPr>
        <w:t>произведений</w:t>
      </w:r>
      <w:r w:rsidRPr="00125F5C">
        <w:rPr>
          <w:spacing w:val="1"/>
          <w:w w:val="105"/>
        </w:rPr>
        <w:t xml:space="preserve"> </w:t>
      </w:r>
      <w:r w:rsidRPr="00125F5C">
        <w:rPr>
          <w:w w:val="105"/>
        </w:rPr>
        <w:t>искусства,</w:t>
      </w:r>
      <w:r w:rsidRPr="00125F5C">
        <w:rPr>
          <w:spacing w:val="-6"/>
          <w:w w:val="105"/>
        </w:rPr>
        <w:t xml:space="preserve"> </w:t>
      </w:r>
      <w:r w:rsidRPr="00125F5C">
        <w:rPr>
          <w:w w:val="105"/>
        </w:rPr>
        <w:t>мира</w:t>
      </w:r>
      <w:r w:rsidRPr="00125F5C">
        <w:rPr>
          <w:spacing w:val="6"/>
          <w:w w:val="105"/>
        </w:rPr>
        <w:t xml:space="preserve"> </w:t>
      </w:r>
      <w:r w:rsidRPr="00125F5C">
        <w:rPr>
          <w:w w:val="105"/>
        </w:rPr>
        <w:t>природы;</w:t>
      </w:r>
    </w:p>
    <w:p w:rsidR="00125F5C" w:rsidRPr="00125F5C" w:rsidRDefault="00125F5C" w:rsidP="00125F5C">
      <w:pPr>
        <w:pStyle w:val="ab"/>
        <w:numPr>
          <w:ilvl w:val="0"/>
          <w:numId w:val="41"/>
        </w:numPr>
        <w:tabs>
          <w:tab w:val="left" w:pos="951"/>
        </w:tabs>
        <w:ind w:hanging="361"/>
      </w:pPr>
      <w:r w:rsidRPr="00125F5C">
        <w:t>становление</w:t>
      </w:r>
      <w:r w:rsidRPr="00125F5C">
        <w:rPr>
          <w:spacing w:val="35"/>
        </w:rPr>
        <w:t xml:space="preserve"> </w:t>
      </w:r>
      <w:r w:rsidRPr="00125F5C">
        <w:t>эстетического</w:t>
      </w:r>
      <w:r w:rsidRPr="00125F5C">
        <w:rPr>
          <w:spacing w:val="38"/>
        </w:rPr>
        <w:t xml:space="preserve"> </w:t>
      </w:r>
      <w:r w:rsidRPr="00125F5C">
        <w:t>отношения</w:t>
      </w:r>
      <w:r w:rsidRPr="00125F5C">
        <w:rPr>
          <w:spacing w:val="29"/>
        </w:rPr>
        <w:t xml:space="preserve"> </w:t>
      </w:r>
      <w:r w:rsidRPr="00125F5C">
        <w:t>к</w:t>
      </w:r>
      <w:r w:rsidRPr="00125F5C">
        <w:rPr>
          <w:spacing w:val="43"/>
        </w:rPr>
        <w:t xml:space="preserve"> </w:t>
      </w:r>
      <w:r w:rsidRPr="00125F5C">
        <w:t>окружающему</w:t>
      </w:r>
      <w:r w:rsidRPr="00125F5C">
        <w:rPr>
          <w:spacing w:val="37"/>
        </w:rPr>
        <w:t xml:space="preserve"> </w:t>
      </w:r>
      <w:r w:rsidRPr="00125F5C">
        <w:t>миру;</w:t>
      </w:r>
    </w:p>
    <w:p w:rsidR="00125F5C" w:rsidRPr="00125F5C" w:rsidRDefault="00125F5C" w:rsidP="00125F5C">
      <w:pPr>
        <w:pStyle w:val="ab"/>
        <w:numPr>
          <w:ilvl w:val="0"/>
          <w:numId w:val="41"/>
        </w:numPr>
        <w:tabs>
          <w:tab w:val="left" w:pos="951"/>
        </w:tabs>
        <w:ind w:hanging="361"/>
      </w:pPr>
      <w:r w:rsidRPr="00125F5C">
        <w:t>формирование</w:t>
      </w:r>
      <w:r w:rsidRPr="00125F5C">
        <w:rPr>
          <w:spacing w:val="41"/>
        </w:rPr>
        <w:t xml:space="preserve"> </w:t>
      </w:r>
      <w:r w:rsidRPr="00125F5C">
        <w:t>элементарных</w:t>
      </w:r>
      <w:r w:rsidRPr="00125F5C">
        <w:rPr>
          <w:spacing w:val="32"/>
        </w:rPr>
        <w:t xml:space="preserve"> </w:t>
      </w:r>
      <w:r w:rsidRPr="00125F5C">
        <w:t>представлений</w:t>
      </w:r>
      <w:r w:rsidRPr="00125F5C">
        <w:rPr>
          <w:spacing w:val="41"/>
        </w:rPr>
        <w:t xml:space="preserve"> </w:t>
      </w:r>
      <w:r w:rsidRPr="00125F5C">
        <w:t>о</w:t>
      </w:r>
      <w:r w:rsidRPr="00125F5C">
        <w:rPr>
          <w:spacing w:val="43"/>
        </w:rPr>
        <w:t xml:space="preserve"> </w:t>
      </w:r>
      <w:r w:rsidRPr="00125F5C">
        <w:t>видах</w:t>
      </w:r>
      <w:r w:rsidRPr="00125F5C">
        <w:rPr>
          <w:spacing w:val="32"/>
        </w:rPr>
        <w:t xml:space="preserve"> </w:t>
      </w:r>
      <w:r w:rsidRPr="00125F5C">
        <w:t>искусства;</w:t>
      </w:r>
    </w:p>
    <w:p w:rsidR="00125F5C" w:rsidRPr="00125F5C" w:rsidRDefault="00125F5C" w:rsidP="00125F5C">
      <w:pPr>
        <w:pStyle w:val="ab"/>
        <w:numPr>
          <w:ilvl w:val="0"/>
          <w:numId w:val="41"/>
        </w:numPr>
        <w:tabs>
          <w:tab w:val="left" w:pos="951"/>
        </w:tabs>
        <w:ind w:hanging="361"/>
      </w:pPr>
      <w:r w:rsidRPr="00125F5C">
        <w:t>восприятие</w:t>
      </w:r>
      <w:r w:rsidRPr="00125F5C">
        <w:rPr>
          <w:spacing w:val="29"/>
        </w:rPr>
        <w:t xml:space="preserve"> </w:t>
      </w:r>
      <w:r w:rsidRPr="00125F5C">
        <w:t>музыки,</w:t>
      </w:r>
      <w:r w:rsidRPr="00125F5C">
        <w:rPr>
          <w:spacing w:val="47"/>
        </w:rPr>
        <w:t xml:space="preserve"> </w:t>
      </w:r>
      <w:r w:rsidRPr="00125F5C">
        <w:t>художественной</w:t>
      </w:r>
      <w:r w:rsidRPr="00125F5C">
        <w:rPr>
          <w:spacing w:val="53"/>
        </w:rPr>
        <w:t xml:space="preserve"> </w:t>
      </w:r>
      <w:r w:rsidRPr="00125F5C">
        <w:t>литературы,</w:t>
      </w:r>
      <w:r w:rsidRPr="00125F5C">
        <w:rPr>
          <w:spacing w:val="46"/>
        </w:rPr>
        <w:t xml:space="preserve"> </w:t>
      </w:r>
      <w:r w:rsidRPr="00125F5C">
        <w:t>фольклора;</w:t>
      </w:r>
    </w:p>
    <w:p w:rsidR="00125F5C" w:rsidRPr="00125F5C" w:rsidRDefault="00125F5C" w:rsidP="00125F5C">
      <w:pPr>
        <w:pStyle w:val="ab"/>
        <w:numPr>
          <w:ilvl w:val="0"/>
          <w:numId w:val="41"/>
        </w:numPr>
        <w:tabs>
          <w:tab w:val="left" w:pos="951"/>
        </w:tabs>
        <w:ind w:hanging="361"/>
      </w:pPr>
      <w:r w:rsidRPr="00125F5C">
        <w:t>стимулирование</w:t>
      </w:r>
      <w:r w:rsidRPr="00125F5C">
        <w:rPr>
          <w:spacing w:val="54"/>
        </w:rPr>
        <w:t xml:space="preserve"> </w:t>
      </w:r>
      <w:r w:rsidRPr="00125F5C">
        <w:t>сопереживания</w:t>
      </w:r>
      <w:r w:rsidRPr="00125F5C">
        <w:rPr>
          <w:spacing w:val="47"/>
        </w:rPr>
        <w:t xml:space="preserve"> </w:t>
      </w:r>
      <w:r w:rsidRPr="00125F5C">
        <w:t>персонажам</w:t>
      </w:r>
      <w:r w:rsidRPr="00125F5C">
        <w:rPr>
          <w:spacing w:val="64"/>
        </w:rPr>
        <w:t xml:space="preserve"> </w:t>
      </w:r>
      <w:r w:rsidRPr="00125F5C">
        <w:t>художественных</w:t>
      </w:r>
      <w:r w:rsidRPr="00125F5C">
        <w:rPr>
          <w:spacing w:val="57"/>
        </w:rPr>
        <w:t xml:space="preserve"> </w:t>
      </w:r>
      <w:r w:rsidRPr="00125F5C">
        <w:t>произведений;</w:t>
      </w:r>
    </w:p>
    <w:p w:rsidR="00125F5C" w:rsidRPr="00125F5C" w:rsidRDefault="00125F5C" w:rsidP="00125F5C">
      <w:pPr>
        <w:pStyle w:val="ab"/>
        <w:numPr>
          <w:ilvl w:val="0"/>
          <w:numId w:val="41"/>
        </w:numPr>
        <w:tabs>
          <w:tab w:val="left" w:pos="951"/>
        </w:tabs>
        <w:ind w:hanging="361"/>
      </w:pPr>
      <w:r w:rsidRPr="00125F5C">
        <w:t>реализацию</w:t>
      </w:r>
      <w:r w:rsidRPr="00125F5C">
        <w:rPr>
          <w:spacing w:val="42"/>
        </w:rPr>
        <w:t xml:space="preserve"> </w:t>
      </w:r>
      <w:r w:rsidRPr="00125F5C">
        <w:t>самостоятельной</w:t>
      </w:r>
      <w:r w:rsidRPr="00125F5C">
        <w:rPr>
          <w:spacing w:val="53"/>
        </w:rPr>
        <w:t xml:space="preserve"> </w:t>
      </w:r>
      <w:r w:rsidRPr="00125F5C">
        <w:t>творческой</w:t>
      </w:r>
      <w:r w:rsidRPr="00125F5C">
        <w:rPr>
          <w:spacing w:val="42"/>
        </w:rPr>
        <w:t xml:space="preserve"> </w:t>
      </w:r>
      <w:r w:rsidRPr="00125F5C">
        <w:t>деятельности</w:t>
      </w:r>
      <w:r w:rsidRPr="00125F5C">
        <w:rPr>
          <w:spacing w:val="43"/>
        </w:rPr>
        <w:t xml:space="preserve"> </w:t>
      </w:r>
      <w:r w:rsidRPr="00125F5C">
        <w:t>детей.</w:t>
      </w:r>
    </w:p>
    <w:p w:rsidR="00125F5C" w:rsidRPr="00125F5C" w:rsidRDefault="00125F5C" w:rsidP="00125F5C">
      <w:pPr>
        <w:pStyle w:val="a7"/>
        <w:ind w:left="0"/>
        <w:jc w:val="left"/>
      </w:pPr>
    </w:p>
    <w:p w:rsidR="00125F5C" w:rsidRPr="00125F5C" w:rsidRDefault="00125F5C" w:rsidP="00125F5C">
      <w:pPr>
        <w:ind w:left="950"/>
        <w:jc w:val="both"/>
      </w:pPr>
      <w:r w:rsidRPr="00125F5C">
        <w:rPr>
          <w:b/>
          <w:w w:val="105"/>
        </w:rPr>
        <w:t>«Физическое</w:t>
      </w:r>
      <w:r w:rsidRPr="00125F5C">
        <w:rPr>
          <w:b/>
          <w:spacing w:val="-14"/>
          <w:w w:val="105"/>
        </w:rPr>
        <w:t xml:space="preserve"> </w:t>
      </w:r>
      <w:r w:rsidRPr="00125F5C">
        <w:rPr>
          <w:b/>
          <w:w w:val="105"/>
        </w:rPr>
        <w:t>развитие»</w:t>
      </w:r>
      <w:r w:rsidRPr="00125F5C">
        <w:rPr>
          <w:b/>
          <w:spacing w:val="-10"/>
          <w:w w:val="105"/>
        </w:rPr>
        <w:t xml:space="preserve"> </w:t>
      </w:r>
      <w:r w:rsidRPr="00125F5C">
        <w:rPr>
          <w:w w:val="105"/>
        </w:rPr>
        <w:t>включает</w:t>
      </w:r>
    </w:p>
    <w:p w:rsidR="00125F5C" w:rsidRPr="00125F5C" w:rsidRDefault="00125F5C" w:rsidP="00125F5C">
      <w:pPr>
        <w:pStyle w:val="ab"/>
        <w:numPr>
          <w:ilvl w:val="0"/>
          <w:numId w:val="41"/>
        </w:numPr>
        <w:tabs>
          <w:tab w:val="left" w:pos="951"/>
        </w:tabs>
        <w:ind w:right="300"/>
        <w:jc w:val="both"/>
      </w:pPr>
      <w:r w:rsidRPr="00125F5C">
        <w:rPr>
          <w:w w:val="105"/>
        </w:rPr>
        <w:t>приобретение</w:t>
      </w:r>
      <w:r w:rsidRPr="00125F5C">
        <w:rPr>
          <w:spacing w:val="1"/>
          <w:w w:val="105"/>
        </w:rPr>
        <w:t xml:space="preserve"> </w:t>
      </w:r>
      <w:r w:rsidRPr="00125F5C">
        <w:rPr>
          <w:w w:val="105"/>
        </w:rPr>
        <w:t>опыта</w:t>
      </w:r>
      <w:r w:rsidRPr="00125F5C">
        <w:rPr>
          <w:spacing w:val="1"/>
          <w:w w:val="105"/>
        </w:rPr>
        <w:t xml:space="preserve"> </w:t>
      </w:r>
      <w:r w:rsidRPr="00125F5C">
        <w:rPr>
          <w:w w:val="105"/>
        </w:rPr>
        <w:t>в</w:t>
      </w:r>
      <w:r w:rsidRPr="00125F5C">
        <w:rPr>
          <w:spacing w:val="1"/>
          <w:w w:val="105"/>
        </w:rPr>
        <w:t xml:space="preserve"> </w:t>
      </w:r>
      <w:r w:rsidRPr="00125F5C">
        <w:rPr>
          <w:w w:val="105"/>
        </w:rPr>
        <w:t>следующих видах</w:t>
      </w:r>
      <w:r w:rsidRPr="00125F5C">
        <w:rPr>
          <w:spacing w:val="1"/>
          <w:w w:val="105"/>
        </w:rPr>
        <w:t xml:space="preserve"> </w:t>
      </w:r>
      <w:r w:rsidRPr="00125F5C">
        <w:rPr>
          <w:w w:val="105"/>
        </w:rPr>
        <w:t>деятельности</w:t>
      </w:r>
      <w:r w:rsidRPr="00125F5C">
        <w:rPr>
          <w:spacing w:val="1"/>
          <w:w w:val="105"/>
        </w:rPr>
        <w:t xml:space="preserve"> </w:t>
      </w:r>
      <w:r w:rsidRPr="00125F5C">
        <w:rPr>
          <w:w w:val="105"/>
        </w:rPr>
        <w:t>детей:</w:t>
      </w:r>
      <w:r w:rsidRPr="00125F5C">
        <w:rPr>
          <w:spacing w:val="1"/>
          <w:w w:val="105"/>
        </w:rPr>
        <w:t xml:space="preserve"> </w:t>
      </w:r>
      <w:r w:rsidRPr="00125F5C">
        <w:rPr>
          <w:w w:val="105"/>
        </w:rPr>
        <w:t>двигательной,</w:t>
      </w:r>
      <w:r w:rsidRPr="00125F5C">
        <w:rPr>
          <w:spacing w:val="1"/>
          <w:w w:val="105"/>
        </w:rPr>
        <w:t xml:space="preserve"> </w:t>
      </w:r>
      <w:r w:rsidRPr="00125F5C">
        <w:rPr>
          <w:w w:val="105"/>
        </w:rPr>
        <w:t>в</w:t>
      </w:r>
      <w:r w:rsidRPr="00125F5C">
        <w:rPr>
          <w:spacing w:val="1"/>
          <w:w w:val="105"/>
        </w:rPr>
        <w:t xml:space="preserve"> </w:t>
      </w:r>
      <w:r w:rsidRPr="00125F5C">
        <w:rPr>
          <w:w w:val="105"/>
        </w:rPr>
        <w:t>том</w:t>
      </w:r>
      <w:r w:rsidRPr="00125F5C">
        <w:rPr>
          <w:spacing w:val="1"/>
          <w:w w:val="105"/>
        </w:rPr>
        <w:t xml:space="preserve"> </w:t>
      </w:r>
      <w:r w:rsidRPr="00125F5C">
        <w:rPr>
          <w:w w:val="105"/>
        </w:rPr>
        <w:t>числе</w:t>
      </w:r>
      <w:r w:rsidRPr="00125F5C">
        <w:rPr>
          <w:spacing w:val="1"/>
          <w:w w:val="105"/>
        </w:rPr>
        <w:t xml:space="preserve"> </w:t>
      </w:r>
      <w:r w:rsidRPr="00125F5C">
        <w:rPr>
          <w:w w:val="105"/>
        </w:rPr>
        <w:t>связанной</w:t>
      </w:r>
      <w:r w:rsidRPr="00125F5C">
        <w:rPr>
          <w:spacing w:val="1"/>
          <w:w w:val="105"/>
        </w:rPr>
        <w:t xml:space="preserve"> </w:t>
      </w:r>
      <w:r w:rsidRPr="00125F5C">
        <w:rPr>
          <w:w w:val="105"/>
        </w:rPr>
        <w:t>с</w:t>
      </w:r>
      <w:r w:rsidRPr="00125F5C">
        <w:rPr>
          <w:spacing w:val="1"/>
          <w:w w:val="105"/>
        </w:rPr>
        <w:t xml:space="preserve"> </w:t>
      </w:r>
      <w:r w:rsidRPr="00125F5C">
        <w:rPr>
          <w:w w:val="105"/>
        </w:rPr>
        <w:t>выполнением</w:t>
      </w:r>
      <w:r w:rsidRPr="00125F5C">
        <w:rPr>
          <w:spacing w:val="1"/>
          <w:w w:val="105"/>
        </w:rPr>
        <w:t xml:space="preserve"> </w:t>
      </w:r>
      <w:r w:rsidRPr="00125F5C">
        <w:rPr>
          <w:w w:val="105"/>
        </w:rPr>
        <w:t>упражнений,</w:t>
      </w:r>
      <w:r w:rsidRPr="00125F5C">
        <w:rPr>
          <w:spacing w:val="1"/>
          <w:w w:val="105"/>
        </w:rPr>
        <w:t xml:space="preserve"> </w:t>
      </w:r>
      <w:r w:rsidRPr="00125F5C">
        <w:rPr>
          <w:w w:val="105"/>
        </w:rPr>
        <w:t>направленных</w:t>
      </w:r>
      <w:r w:rsidRPr="00125F5C">
        <w:rPr>
          <w:spacing w:val="1"/>
          <w:w w:val="105"/>
        </w:rPr>
        <w:t xml:space="preserve"> </w:t>
      </w:r>
      <w:r w:rsidRPr="00125F5C">
        <w:rPr>
          <w:w w:val="105"/>
        </w:rPr>
        <w:t>на</w:t>
      </w:r>
      <w:r w:rsidRPr="00125F5C">
        <w:rPr>
          <w:spacing w:val="1"/>
          <w:w w:val="105"/>
        </w:rPr>
        <w:t xml:space="preserve"> </w:t>
      </w:r>
      <w:r w:rsidRPr="00125F5C">
        <w:rPr>
          <w:w w:val="105"/>
        </w:rPr>
        <w:t>развитие</w:t>
      </w:r>
      <w:r w:rsidRPr="00125F5C">
        <w:rPr>
          <w:spacing w:val="1"/>
          <w:w w:val="105"/>
        </w:rPr>
        <w:t xml:space="preserve"> </w:t>
      </w:r>
      <w:r w:rsidRPr="00125F5C">
        <w:rPr>
          <w:w w:val="105"/>
        </w:rPr>
        <w:t>физических</w:t>
      </w:r>
      <w:r w:rsidRPr="00125F5C">
        <w:rPr>
          <w:spacing w:val="1"/>
          <w:w w:val="105"/>
        </w:rPr>
        <w:t xml:space="preserve"> </w:t>
      </w:r>
      <w:r w:rsidRPr="00125F5C">
        <w:rPr>
          <w:w w:val="105"/>
        </w:rPr>
        <w:t>качеств,</w:t>
      </w:r>
      <w:r w:rsidRPr="00125F5C">
        <w:rPr>
          <w:spacing w:val="1"/>
          <w:w w:val="105"/>
        </w:rPr>
        <w:t xml:space="preserve"> </w:t>
      </w:r>
      <w:r w:rsidRPr="00125F5C">
        <w:rPr>
          <w:w w:val="105"/>
        </w:rPr>
        <w:t>формирование начальных представлений о некоторых видах спорта, овладение подвижными</w:t>
      </w:r>
      <w:r w:rsidRPr="00125F5C">
        <w:rPr>
          <w:spacing w:val="1"/>
          <w:w w:val="105"/>
        </w:rPr>
        <w:t xml:space="preserve"> </w:t>
      </w:r>
      <w:r w:rsidRPr="00125F5C">
        <w:rPr>
          <w:w w:val="105"/>
        </w:rPr>
        <w:t>играми</w:t>
      </w:r>
      <w:r w:rsidRPr="00125F5C">
        <w:rPr>
          <w:spacing w:val="-2"/>
          <w:w w:val="105"/>
        </w:rPr>
        <w:t xml:space="preserve"> </w:t>
      </w:r>
      <w:r w:rsidRPr="00125F5C">
        <w:rPr>
          <w:w w:val="105"/>
        </w:rPr>
        <w:t>с</w:t>
      </w:r>
      <w:r w:rsidRPr="00125F5C">
        <w:rPr>
          <w:spacing w:val="-8"/>
          <w:w w:val="105"/>
        </w:rPr>
        <w:t xml:space="preserve"> </w:t>
      </w:r>
      <w:r w:rsidRPr="00125F5C">
        <w:rPr>
          <w:w w:val="105"/>
        </w:rPr>
        <w:t>правилами;</w:t>
      </w:r>
    </w:p>
    <w:p w:rsidR="00125F5C" w:rsidRPr="00125F5C" w:rsidRDefault="00125F5C" w:rsidP="00125F5C">
      <w:pPr>
        <w:pStyle w:val="ab"/>
        <w:numPr>
          <w:ilvl w:val="0"/>
          <w:numId w:val="41"/>
        </w:numPr>
        <w:tabs>
          <w:tab w:val="left" w:pos="1009"/>
        </w:tabs>
        <w:ind w:left="1008" w:hanging="419"/>
        <w:jc w:val="both"/>
      </w:pPr>
      <w:r w:rsidRPr="00125F5C">
        <w:t>становление</w:t>
      </w:r>
      <w:r w:rsidRPr="00125F5C">
        <w:rPr>
          <w:spacing w:val="26"/>
        </w:rPr>
        <w:t xml:space="preserve"> </w:t>
      </w:r>
      <w:r w:rsidRPr="00125F5C">
        <w:t>целенаправленности</w:t>
      </w:r>
      <w:r w:rsidRPr="00125F5C">
        <w:rPr>
          <w:spacing w:val="37"/>
        </w:rPr>
        <w:t xml:space="preserve"> </w:t>
      </w:r>
      <w:r w:rsidRPr="00125F5C">
        <w:t>и</w:t>
      </w:r>
      <w:r w:rsidRPr="00125F5C">
        <w:rPr>
          <w:spacing w:val="49"/>
        </w:rPr>
        <w:t xml:space="preserve"> </w:t>
      </w:r>
      <w:r w:rsidRPr="00125F5C">
        <w:t>саморегуляции</w:t>
      </w:r>
      <w:r w:rsidRPr="00125F5C">
        <w:rPr>
          <w:spacing w:val="37"/>
        </w:rPr>
        <w:t xml:space="preserve"> </w:t>
      </w:r>
      <w:r w:rsidRPr="00125F5C">
        <w:t>в</w:t>
      </w:r>
      <w:r w:rsidRPr="00125F5C">
        <w:rPr>
          <w:spacing w:val="38"/>
        </w:rPr>
        <w:t xml:space="preserve"> </w:t>
      </w:r>
      <w:r w:rsidRPr="00125F5C">
        <w:t>двигательной</w:t>
      </w:r>
      <w:r w:rsidRPr="00125F5C">
        <w:rPr>
          <w:spacing w:val="48"/>
        </w:rPr>
        <w:t xml:space="preserve"> </w:t>
      </w:r>
      <w:r w:rsidRPr="00125F5C">
        <w:t>сфере;</w:t>
      </w:r>
    </w:p>
    <w:p w:rsidR="00125F5C" w:rsidRPr="00125F5C" w:rsidRDefault="00125F5C" w:rsidP="00125F5C">
      <w:pPr>
        <w:pStyle w:val="ab"/>
        <w:numPr>
          <w:ilvl w:val="0"/>
          <w:numId w:val="41"/>
        </w:numPr>
        <w:tabs>
          <w:tab w:val="left" w:pos="951"/>
        </w:tabs>
        <w:ind w:right="309"/>
        <w:jc w:val="both"/>
      </w:pPr>
      <w:r w:rsidRPr="00125F5C">
        <w:rPr>
          <w:w w:val="105"/>
        </w:rPr>
        <w:t>становление ценностей здорового образа жизни, овладение его элементарными нормами и</w:t>
      </w:r>
      <w:r w:rsidRPr="00125F5C">
        <w:rPr>
          <w:spacing w:val="1"/>
          <w:w w:val="105"/>
        </w:rPr>
        <w:t xml:space="preserve"> </w:t>
      </w:r>
      <w:r w:rsidRPr="00125F5C">
        <w:rPr>
          <w:w w:val="105"/>
        </w:rPr>
        <w:t>правилами.</w:t>
      </w:r>
    </w:p>
    <w:p w:rsidR="00125F5C" w:rsidRPr="00600E88" w:rsidRDefault="00125F5C" w:rsidP="00E24464">
      <w:pPr>
        <w:spacing w:line="240" w:lineRule="exact"/>
        <w:ind w:firstLine="454"/>
        <w:jc w:val="both"/>
      </w:pPr>
    </w:p>
    <w:p w:rsidR="00E24464" w:rsidRPr="00600E88" w:rsidRDefault="00E24464" w:rsidP="00E24464">
      <w:pPr>
        <w:spacing w:line="240" w:lineRule="exact"/>
        <w:ind w:firstLine="454"/>
        <w:jc w:val="both"/>
      </w:pPr>
      <w:r w:rsidRPr="00600E88">
        <w:t xml:space="preserve">6.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 </w:t>
      </w:r>
    </w:p>
    <w:p w:rsidR="00E24464" w:rsidRPr="00600E88" w:rsidRDefault="00E24464" w:rsidP="00E24464">
      <w:pPr>
        <w:spacing w:line="240" w:lineRule="exact"/>
        <w:ind w:firstLine="454"/>
        <w:jc w:val="both"/>
      </w:pPr>
      <w:r w:rsidRPr="00600E88">
        <w:t xml:space="preserve"> -  игровая,  </w:t>
      </w:r>
    </w:p>
    <w:p w:rsidR="00E24464" w:rsidRPr="00600E88" w:rsidRDefault="00E24464" w:rsidP="00E24464">
      <w:pPr>
        <w:spacing w:line="240" w:lineRule="exact"/>
        <w:ind w:firstLine="454"/>
        <w:jc w:val="both"/>
      </w:pPr>
      <w:r w:rsidRPr="00600E88">
        <w:t xml:space="preserve">-коммуникативная (общение и взаимодействие со взрослыми и сверстниками), </w:t>
      </w:r>
    </w:p>
    <w:p w:rsidR="00E24464" w:rsidRPr="00600E88" w:rsidRDefault="00E24464" w:rsidP="00E24464">
      <w:pPr>
        <w:spacing w:line="240" w:lineRule="exact"/>
        <w:ind w:firstLine="454"/>
        <w:jc w:val="both"/>
      </w:pPr>
      <w:r w:rsidRPr="00600E88">
        <w:t xml:space="preserve">-познавательно-исследовательская  (исследования  объектов  окружающего  мира  и экспериментирования  с  ними),  </w:t>
      </w:r>
    </w:p>
    <w:p w:rsidR="00E24464" w:rsidRPr="00600E88" w:rsidRDefault="00E24464" w:rsidP="00E24464">
      <w:pPr>
        <w:spacing w:line="240" w:lineRule="exact"/>
        <w:ind w:firstLine="454"/>
        <w:jc w:val="both"/>
      </w:pPr>
      <w:r w:rsidRPr="00600E88">
        <w:t xml:space="preserve">-восприятие  художественной  литературы и фольклора,  </w:t>
      </w:r>
    </w:p>
    <w:p w:rsidR="00E24464" w:rsidRPr="00600E88" w:rsidRDefault="00E24464" w:rsidP="00E24464">
      <w:pPr>
        <w:spacing w:line="240" w:lineRule="exact"/>
        <w:ind w:firstLine="454"/>
        <w:jc w:val="both"/>
      </w:pPr>
      <w:r w:rsidRPr="00600E88">
        <w:t xml:space="preserve">-самообслуживание и  элементарный  бытовой труд  (в помещении  и  на  улице),  </w:t>
      </w:r>
    </w:p>
    <w:p w:rsidR="00E24464" w:rsidRPr="00600E88" w:rsidRDefault="00E24464" w:rsidP="00E24464">
      <w:pPr>
        <w:spacing w:line="240" w:lineRule="exact"/>
        <w:ind w:firstLine="454"/>
        <w:jc w:val="both"/>
      </w:pPr>
      <w:r w:rsidRPr="00600E88">
        <w:t xml:space="preserve">- конструирование  из  разного  материала,  включая конструкторы, модули,  бумагу, природный и иной материал,  </w:t>
      </w:r>
    </w:p>
    <w:p w:rsidR="00E24464" w:rsidRPr="00600E88" w:rsidRDefault="00E24464" w:rsidP="00E24464">
      <w:pPr>
        <w:spacing w:line="240" w:lineRule="exact"/>
        <w:ind w:firstLine="454"/>
        <w:jc w:val="both"/>
      </w:pPr>
      <w:r w:rsidRPr="00600E88">
        <w:t xml:space="preserve">-изобразительная  (рисование,  лепка,  аппликация), </w:t>
      </w:r>
    </w:p>
    <w:p w:rsidR="00E24464" w:rsidRPr="00600E88" w:rsidRDefault="00E24464" w:rsidP="00E24464">
      <w:pPr>
        <w:spacing w:line="240" w:lineRule="exact"/>
        <w:ind w:firstLine="454"/>
        <w:jc w:val="both"/>
      </w:pPr>
      <w:r w:rsidRPr="00600E88">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E24464" w:rsidRPr="00600E88" w:rsidRDefault="00E24464" w:rsidP="00E24464">
      <w:pPr>
        <w:spacing w:line="240" w:lineRule="exact"/>
        <w:ind w:firstLine="454"/>
        <w:jc w:val="both"/>
      </w:pPr>
      <w:r w:rsidRPr="00600E88">
        <w:t xml:space="preserve"> </w:t>
      </w:r>
    </w:p>
    <w:p w:rsidR="00E24464" w:rsidRPr="00600E88" w:rsidRDefault="00E24464" w:rsidP="00E24464">
      <w:pPr>
        <w:spacing w:line="240" w:lineRule="exact"/>
        <w:ind w:firstLine="360"/>
        <w:jc w:val="both"/>
      </w:pPr>
      <w:r w:rsidRPr="00600E88">
        <w:t>7</w:t>
      </w:r>
      <w:r>
        <w:t xml:space="preserve">. </w:t>
      </w:r>
      <w:r w:rsidRPr="00600E88">
        <w:t xml:space="preserve">В </w:t>
      </w:r>
      <w:r w:rsidR="008D3036">
        <w:t>дошкольной группе</w:t>
      </w:r>
      <w:r w:rsidRPr="00600E88">
        <w:t xml:space="preserve"> для образовательной деятельности  кроме группового помещения используются специальные: музыкально-физкультурный зал.</w:t>
      </w:r>
    </w:p>
    <w:p w:rsidR="00E24464" w:rsidRPr="00600E88" w:rsidRDefault="00E24464" w:rsidP="00E24464">
      <w:pPr>
        <w:spacing w:line="240" w:lineRule="exact"/>
        <w:ind w:firstLine="624"/>
      </w:pPr>
    </w:p>
    <w:p w:rsidR="00366A31" w:rsidRDefault="00E24464" w:rsidP="00366A31">
      <w:pPr>
        <w:spacing w:line="240" w:lineRule="exact"/>
        <w:ind w:firstLine="624"/>
      </w:pPr>
      <w:r w:rsidRPr="00600E88">
        <w:t>9.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w:t>
      </w:r>
      <w:r w:rsidR="00366A31">
        <w:t>ваний ФГОС ДО.</w:t>
      </w:r>
    </w:p>
    <w:p w:rsidR="009C631F" w:rsidRPr="00366A31" w:rsidRDefault="00E24464" w:rsidP="00366A31">
      <w:pPr>
        <w:spacing w:line="240" w:lineRule="exact"/>
        <w:ind w:firstLine="624"/>
        <w:jc w:val="both"/>
      </w:pPr>
      <w:r w:rsidRPr="00600E88">
        <w:t>Цель программы, формируемой участниками образовательных отношений</w:t>
      </w:r>
      <w:r w:rsidRPr="00366A31">
        <w:t xml:space="preserve">: </w:t>
      </w:r>
      <w:r w:rsidR="009C631F" w:rsidRPr="00366A31">
        <w:t>обеспечение</w:t>
      </w:r>
      <w:r w:rsidR="009C631F" w:rsidRPr="00366A31">
        <w:rPr>
          <w:b/>
        </w:rPr>
        <w:t xml:space="preserve"> </w:t>
      </w:r>
      <w:r w:rsidR="009C631F" w:rsidRPr="00366A31">
        <w:t xml:space="preserve">полноценного развития физических, интеллектуальных и личностных качеств воспитанников через различные виды детской деятельности с учетом регионального компонента и потребности семьи и </w:t>
      </w:r>
      <w:r w:rsidR="009C631F" w:rsidRPr="00366A31">
        <w:lastRenderedPageBreak/>
        <w:t>общества.</w:t>
      </w:r>
    </w:p>
    <w:p w:rsidR="00E24464" w:rsidRPr="00366A31" w:rsidRDefault="00E24464" w:rsidP="00E24464">
      <w:pPr>
        <w:spacing w:line="240" w:lineRule="exact"/>
        <w:ind w:firstLine="624"/>
        <w:jc w:val="both"/>
      </w:pPr>
    </w:p>
    <w:p w:rsidR="00E24464" w:rsidRPr="00600E88" w:rsidRDefault="00E24464" w:rsidP="00E24464">
      <w:pPr>
        <w:pStyle w:val="aff4"/>
        <w:tabs>
          <w:tab w:val="left" w:pos="851"/>
        </w:tabs>
        <w:spacing w:before="0" w:after="0" w:line="240" w:lineRule="exact"/>
        <w:ind w:firstLine="567"/>
        <w:jc w:val="both"/>
        <w:rPr>
          <w:sz w:val="22"/>
          <w:szCs w:val="22"/>
        </w:rPr>
      </w:pPr>
      <w:r w:rsidRPr="00600E88">
        <w:rPr>
          <w:sz w:val="22"/>
          <w:szCs w:val="22"/>
        </w:rPr>
        <w:t>В дополнение к основной образовательной программе используются следующие парциальные программы</w:t>
      </w:r>
    </w:p>
    <w:p w:rsidR="00E24464" w:rsidRPr="00600E88" w:rsidRDefault="00E24464" w:rsidP="00E24464">
      <w:pPr>
        <w:pStyle w:val="aff4"/>
        <w:tabs>
          <w:tab w:val="left" w:pos="851"/>
        </w:tabs>
        <w:spacing w:before="0" w:after="0" w:line="240" w:lineRule="exact"/>
        <w:ind w:firstLine="567"/>
        <w:jc w:val="both"/>
        <w:rPr>
          <w:sz w:val="22"/>
          <w:szCs w:val="22"/>
        </w:rPr>
      </w:pPr>
    </w:p>
    <w:tbl>
      <w:tblPr>
        <w:tblW w:w="10378" w:type="dxa"/>
        <w:tblInd w:w="-5" w:type="dxa"/>
        <w:tblLayout w:type="fixed"/>
        <w:tblLook w:val="0000" w:firstRow="0" w:lastRow="0" w:firstColumn="0" w:lastColumn="0" w:noHBand="0" w:noVBand="0"/>
      </w:tblPr>
      <w:tblGrid>
        <w:gridCol w:w="4428"/>
        <w:gridCol w:w="5950"/>
      </w:tblGrid>
      <w:tr w:rsidR="00E24464" w:rsidRPr="00600E88" w:rsidTr="00E24464">
        <w:tc>
          <w:tcPr>
            <w:tcW w:w="4428" w:type="dxa"/>
            <w:tcBorders>
              <w:top w:val="single" w:sz="4" w:space="0" w:color="000000"/>
              <w:left w:val="single" w:sz="4" w:space="0" w:color="000000"/>
              <w:bottom w:val="single" w:sz="4" w:space="0" w:color="000000"/>
            </w:tcBorders>
            <w:shd w:val="clear" w:color="auto" w:fill="auto"/>
            <w:vAlign w:val="center"/>
          </w:tcPr>
          <w:p w:rsidR="00E24464" w:rsidRPr="00600E88" w:rsidRDefault="00E24464" w:rsidP="00F70795">
            <w:pPr>
              <w:spacing w:line="240" w:lineRule="exact"/>
              <w:jc w:val="center"/>
            </w:pPr>
            <w:r w:rsidRPr="00600E88">
              <w:rPr>
                <w:b/>
              </w:rPr>
              <w:t>Парциальная программа</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464" w:rsidRPr="00600E88" w:rsidRDefault="00E24464" w:rsidP="00F70795">
            <w:pPr>
              <w:spacing w:line="240" w:lineRule="exact"/>
              <w:jc w:val="center"/>
            </w:pPr>
            <w:r w:rsidRPr="00600E88">
              <w:rPr>
                <w:b/>
              </w:rPr>
              <w:t>Содержание какой образовательной области дополняет</w:t>
            </w:r>
          </w:p>
        </w:tc>
      </w:tr>
      <w:tr w:rsidR="00E24464" w:rsidRPr="00600E88" w:rsidTr="00E24464">
        <w:trPr>
          <w:trHeight w:val="749"/>
        </w:trPr>
        <w:tc>
          <w:tcPr>
            <w:tcW w:w="4428" w:type="dxa"/>
            <w:tcBorders>
              <w:top w:val="single" w:sz="4" w:space="0" w:color="000000"/>
              <w:left w:val="single" w:sz="4" w:space="0" w:color="000000"/>
              <w:bottom w:val="single" w:sz="4" w:space="0" w:color="000000"/>
            </w:tcBorders>
            <w:shd w:val="clear" w:color="auto" w:fill="auto"/>
          </w:tcPr>
          <w:p w:rsidR="00B517BC" w:rsidRPr="00EB6226" w:rsidRDefault="00B517BC" w:rsidP="00B517BC">
            <w:pPr>
              <w:pStyle w:val="291"/>
              <w:shd w:val="clear" w:color="auto" w:fill="auto"/>
              <w:spacing w:before="0" w:line="240" w:lineRule="auto"/>
              <w:ind w:firstLine="0"/>
              <w:rPr>
                <w:sz w:val="22"/>
                <w:szCs w:val="22"/>
              </w:rPr>
            </w:pPr>
            <w:r w:rsidRPr="005F29BF">
              <w:rPr>
                <w:rFonts w:eastAsia="Times New Roman"/>
                <w:i/>
                <w:sz w:val="20"/>
                <w:szCs w:val="20"/>
              </w:rPr>
              <w:t>Авдеева Н.Н., Князева О.Л, Стеркина Р. Б.. Безопасность: Учебное пособие по основам безопасности жизнедеятельности детей старшего дошкольного возраста. - СПб.: «ДЕТСТВО-ПРЕСС», 2009. - 144</w:t>
            </w:r>
            <w:r w:rsidRPr="00EB6226">
              <w:rPr>
                <w:sz w:val="22"/>
                <w:szCs w:val="22"/>
              </w:rPr>
              <w:t xml:space="preserve"> с.</w:t>
            </w:r>
          </w:p>
          <w:p w:rsidR="00E24464" w:rsidRPr="00600E88" w:rsidRDefault="00E24464" w:rsidP="00F70795">
            <w:pPr>
              <w:shd w:val="clear" w:color="auto" w:fill="FFFFFF"/>
              <w:spacing w:line="240" w:lineRule="exact"/>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E24464" w:rsidRDefault="00E24464" w:rsidP="00F70795">
            <w:pPr>
              <w:overflowPunct w:val="0"/>
              <w:spacing w:line="240" w:lineRule="exact"/>
              <w:ind w:right="102" w:firstLine="72"/>
              <w:jc w:val="both"/>
            </w:pPr>
            <w:r>
              <w:t xml:space="preserve">Социально-коммуникативное </w:t>
            </w:r>
            <w:r w:rsidRPr="00600E88">
              <w:t>развитие (Раздел «</w:t>
            </w:r>
            <w:r w:rsidR="00C11812">
              <w:t>ОБЖ</w:t>
            </w:r>
            <w:r w:rsidRPr="00600E88">
              <w:t>»)</w:t>
            </w:r>
            <w:r w:rsidR="00C11812">
              <w:t xml:space="preserve"> </w:t>
            </w:r>
            <w:r w:rsidRPr="00600E88">
              <w:t>(для детей старшей и подготовительной групп общеразвивающей направленности)</w:t>
            </w:r>
          </w:p>
          <w:p w:rsidR="008D3036" w:rsidRPr="00600E88" w:rsidRDefault="008D3036" w:rsidP="00F70795">
            <w:pPr>
              <w:overflowPunct w:val="0"/>
              <w:spacing w:line="240" w:lineRule="exact"/>
              <w:ind w:right="102" w:firstLine="72"/>
              <w:jc w:val="both"/>
            </w:pPr>
            <w:r w:rsidRPr="008D3036">
              <w:t>Цель: формирование у дошкольников основ культуры безопасности личности в процессе активной деятельности, расширение социокультурного опыта растущего человека</w:t>
            </w:r>
          </w:p>
        </w:tc>
      </w:tr>
    </w:tbl>
    <w:p w:rsidR="00E24464" w:rsidRPr="00600E88" w:rsidRDefault="00E24464" w:rsidP="00E24464">
      <w:pPr>
        <w:pStyle w:val="aff4"/>
        <w:tabs>
          <w:tab w:val="left" w:pos="851"/>
        </w:tabs>
        <w:spacing w:before="0" w:after="0" w:line="240" w:lineRule="exact"/>
        <w:ind w:firstLine="567"/>
        <w:jc w:val="both"/>
        <w:rPr>
          <w:sz w:val="22"/>
          <w:szCs w:val="22"/>
        </w:rPr>
      </w:pPr>
    </w:p>
    <w:p w:rsidR="00E24464" w:rsidRPr="00600E88" w:rsidRDefault="00E24464" w:rsidP="00E24464">
      <w:pPr>
        <w:pStyle w:val="aff4"/>
        <w:tabs>
          <w:tab w:val="left" w:pos="851"/>
        </w:tabs>
        <w:spacing w:before="0" w:after="0" w:line="240" w:lineRule="exact"/>
        <w:ind w:firstLine="567"/>
        <w:jc w:val="both"/>
        <w:rPr>
          <w:sz w:val="22"/>
          <w:szCs w:val="22"/>
        </w:rPr>
      </w:pPr>
      <w:r w:rsidRPr="00600E88">
        <w:rPr>
          <w:sz w:val="22"/>
          <w:szCs w:val="22"/>
        </w:rPr>
        <w:t>Актуальность выбора данных парциальных программ определяется образовательными потребностями и интересами детей и членов их семей, а также возможностями педагогического коллектива учреждения и условиями, созданными в детском саду.</w:t>
      </w:r>
    </w:p>
    <w:p w:rsidR="00E24464" w:rsidRPr="00600E88" w:rsidRDefault="00E24464" w:rsidP="00E24464">
      <w:pPr>
        <w:spacing w:line="240" w:lineRule="exact"/>
        <w:ind w:firstLine="454"/>
      </w:pPr>
    </w:p>
    <w:p w:rsidR="00E24464" w:rsidRPr="00600E88" w:rsidRDefault="00E24464" w:rsidP="00E24464">
      <w:pPr>
        <w:spacing w:line="240" w:lineRule="exact"/>
        <w:ind w:firstLine="454"/>
        <w:jc w:val="both"/>
      </w:pPr>
      <w:r w:rsidRPr="00600E88">
        <w:t xml:space="preserve">10. Организация образовательного процесса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E24464" w:rsidRPr="00600E88" w:rsidRDefault="00E24464" w:rsidP="00E24464">
      <w:pPr>
        <w:spacing w:line="240" w:lineRule="exact"/>
        <w:ind w:firstLine="454"/>
        <w:jc w:val="both"/>
      </w:pPr>
      <w:r w:rsidRPr="00600E88">
        <w:t xml:space="preserve"> Основные принципы в работе с семьями детей: - открытость детского сада для семьи; - сотрудничество педагогов и родителей в воспитании детей; - создание единой развивающей среды, обеспечивающей единые подходы к развитию личности в семье и детском коллективе.</w:t>
      </w:r>
    </w:p>
    <w:p w:rsidR="00E24464" w:rsidRPr="00600E88" w:rsidRDefault="00E24464" w:rsidP="00E24464">
      <w:pPr>
        <w:spacing w:line="240" w:lineRule="exact"/>
        <w:ind w:firstLine="454"/>
      </w:pPr>
    </w:p>
    <w:p w:rsidR="00E24464" w:rsidRPr="00600E88" w:rsidRDefault="00E24464" w:rsidP="00E24464">
      <w:pPr>
        <w:spacing w:line="240" w:lineRule="exact"/>
        <w:ind w:firstLine="454"/>
      </w:pPr>
      <w:r w:rsidRPr="00600E88">
        <w:t xml:space="preserve">11. Система работы с родителями  включает: </w:t>
      </w:r>
    </w:p>
    <w:p w:rsidR="00E24464" w:rsidRPr="00600E88" w:rsidRDefault="00E24464" w:rsidP="00E24464">
      <w:pPr>
        <w:pStyle w:val="Style11"/>
        <w:widowControl/>
        <w:spacing w:line="240" w:lineRule="exact"/>
        <w:ind w:left="360" w:firstLine="0"/>
        <w:rPr>
          <w:sz w:val="22"/>
          <w:szCs w:val="22"/>
        </w:rPr>
      </w:pPr>
      <w:r w:rsidRPr="00600E88">
        <w:rPr>
          <w:rFonts w:ascii="Times New Roman" w:hAnsi="Times New Roman" w:cs="Times New Roman"/>
          <w:sz w:val="22"/>
          <w:szCs w:val="22"/>
        </w:rPr>
        <w:t xml:space="preserve">     </w:t>
      </w:r>
      <w:r w:rsidRPr="00600E88">
        <w:rPr>
          <w:rStyle w:val="FontStyle292"/>
          <w:rFonts w:ascii="Times New Roman" w:hAnsi="Times New Roman" w:cs="Times New Roman"/>
          <w:sz w:val="22"/>
          <w:szCs w:val="22"/>
        </w:rPr>
        <w:t xml:space="preserve">Знакомство с семьей: </w:t>
      </w:r>
      <w:r w:rsidRPr="00600E88">
        <w:rPr>
          <w:rStyle w:val="FontStyle207"/>
          <w:rFonts w:ascii="Times New Roman" w:hAnsi="Times New Roman" w:cs="Times New Roman"/>
          <w:sz w:val="22"/>
          <w:szCs w:val="22"/>
        </w:rPr>
        <w:t>встречи-знакомства, посещение семей, анкетирование семей.</w:t>
      </w:r>
    </w:p>
    <w:p w:rsidR="00E24464" w:rsidRPr="00600E88" w:rsidRDefault="00E24464" w:rsidP="00E24464">
      <w:pPr>
        <w:pStyle w:val="Style184"/>
        <w:widowControl/>
        <w:spacing w:line="240" w:lineRule="exact"/>
        <w:ind w:firstLine="709"/>
        <w:jc w:val="both"/>
        <w:rPr>
          <w:sz w:val="22"/>
          <w:szCs w:val="22"/>
        </w:rPr>
      </w:pPr>
      <w:r w:rsidRPr="00600E88">
        <w:rPr>
          <w:rStyle w:val="FontStyle292"/>
          <w:rFonts w:ascii="Times New Roman" w:hAnsi="Times New Roman" w:cs="Times New Roman"/>
          <w:sz w:val="22"/>
          <w:szCs w:val="22"/>
        </w:rPr>
        <w:t xml:space="preserve">Информирование родителей о </w:t>
      </w:r>
      <w:r w:rsidRPr="00600E88">
        <w:rPr>
          <w:rStyle w:val="FontStyle207"/>
          <w:rFonts w:ascii="Times New Roman" w:hAnsi="Times New Roman" w:cs="Times New Roman"/>
          <w:b/>
          <w:sz w:val="22"/>
          <w:szCs w:val="22"/>
        </w:rPr>
        <w:t xml:space="preserve">ходе </w:t>
      </w:r>
      <w:r w:rsidRPr="00600E88">
        <w:rPr>
          <w:rStyle w:val="FontStyle292"/>
          <w:rFonts w:ascii="Times New Roman" w:hAnsi="Times New Roman" w:cs="Times New Roman"/>
          <w:sz w:val="22"/>
          <w:szCs w:val="22"/>
        </w:rPr>
        <w:t xml:space="preserve">образовательного процесса: </w:t>
      </w:r>
      <w:r w:rsidRPr="00600E88">
        <w:rPr>
          <w:rStyle w:val="FontStyle207"/>
          <w:rFonts w:ascii="Times New Roman" w:hAnsi="Times New Roman" w:cs="Times New Roman"/>
          <w:sz w:val="22"/>
          <w:szCs w:val="22"/>
        </w:rPr>
        <w:t xml:space="preserve">дни открытых дверей, индивидуальные </w:t>
      </w:r>
      <w:r w:rsidRPr="00600E88">
        <w:rPr>
          <w:rStyle w:val="FontStyle292"/>
          <w:rFonts w:ascii="Times New Roman" w:hAnsi="Times New Roman" w:cs="Times New Roman"/>
          <w:b w:val="0"/>
          <w:sz w:val="22"/>
          <w:szCs w:val="22"/>
        </w:rPr>
        <w:t>и</w:t>
      </w:r>
      <w:r w:rsidRPr="00600E88">
        <w:rPr>
          <w:rStyle w:val="FontStyle292"/>
          <w:rFonts w:ascii="Times New Roman" w:hAnsi="Times New Roman" w:cs="Times New Roman"/>
          <w:sz w:val="22"/>
          <w:szCs w:val="22"/>
        </w:rPr>
        <w:t xml:space="preserve"> </w:t>
      </w:r>
      <w:r w:rsidRPr="00600E88">
        <w:rPr>
          <w:rStyle w:val="FontStyle207"/>
          <w:rFonts w:ascii="Times New Roman" w:hAnsi="Times New Roman" w:cs="Times New Roman"/>
          <w:sz w:val="22"/>
          <w:szCs w:val="22"/>
        </w:rPr>
        <w:t>групповые консультации, родительские собрания, оформление информационных стендов, организация выста</w:t>
      </w:r>
      <w:r w:rsidRPr="00600E88">
        <w:rPr>
          <w:rStyle w:val="FontStyle207"/>
          <w:rFonts w:ascii="Times New Roman" w:hAnsi="Times New Roman" w:cs="Times New Roman"/>
          <w:sz w:val="22"/>
          <w:szCs w:val="22"/>
        </w:rPr>
        <w:softHyphen/>
        <w:t xml:space="preserve">вок детского творчества, приглашение родителей на детские концерты </w:t>
      </w:r>
      <w:r w:rsidRPr="00600E88">
        <w:rPr>
          <w:rStyle w:val="FontStyle292"/>
          <w:rFonts w:ascii="Times New Roman" w:hAnsi="Times New Roman" w:cs="Times New Roman"/>
          <w:b w:val="0"/>
          <w:sz w:val="22"/>
          <w:szCs w:val="22"/>
        </w:rPr>
        <w:t>и</w:t>
      </w:r>
      <w:r w:rsidRPr="00600E88">
        <w:rPr>
          <w:rStyle w:val="FontStyle292"/>
          <w:rFonts w:ascii="Times New Roman" w:hAnsi="Times New Roman" w:cs="Times New Roman"/>
          <w:sz w:val="22"/>
          <w:szCs w:val="22"/>
        </w:rPr>
        <w:t xml:space="preserve"> </w:t>
      </w:r>
      <w:r w:rsidRPr="00600E88">
        <w:rPr>
          <w:rStyle w:val="FontStyle207"/>
          <w:rFonts w:ascii="Times New Roman" w:hAnsi="Times New Roman" w:cs="Times New Roman"/>
          <w:sz w:val="22"/>
          <w:szCs w:val="22"/>
        </w:rPr>
        <w:t>праздники, создание памяток,  переписка по электрон</w:t>
      </w:r>
      <w:r w:rsidRPr="00600E88">
        <w:rPr>
          <w:rStyle w:val="FontStyle207"/>
          <w:rFonts w:ascii="Times New Roman" w:hAnsi="Times New Roman" w:cs="Times New Roman"/>
          <w:sz w:val="22"/>
          <w:szCs w:val="22"/>
        </w:rPr>
        <w:softHyphen/>
        <w:t>ной почте.</w:t>
      </w:r>
    </w:p>
    <w:p w:rsidR="00E24464" w:rsidRPr="00600E88" w:rsidRDefault="00E24464" w:rsidP="00E24464">
      <w:pPr>
        <w:pStyle w:val="Style11"/>
        <w:widowControl/>
        <w:spacing w:line="240" w:lineRule="exact"/>
        <w:ind w:firstLine="709"/>
        <w:rPr>
          <w:sz w:val="22"/>
          <w:szCs w:val="22"/>
        </w:rPr>
      </w:pPr>
      <w:r w:rsidRPr="00600E88">
        <w:rPr>
          <w:rStyle w:val="FontStyle292"/>
          <w:rFonts w:ascii="Times New Roman" w:hAnsi="Times New Roman" w:cs="Times New Roman"/>
          <w:sz w:val="22"/>
          <w:szCs w:val="22"/>
        </w:rPr>
        <w:t xml:space="preserve">Образование родителей: </w:t>
      </w:r>
      <w:r w:rsidRPr="00600E88">
        <w:rPr>
          <w:rStyle w:val="FontStyle207"/>
          <w:rFonts w:ascii="Times New Roman" w:hAnsi="Times New Roman" w:cs="Times New Roman"/>
          <w:sz w:val="22"/>
          <w:szCs w:val="22"/>
        </w:rPr>
        <w:t xml:space="preserve"> лекции, семинары, семинары-практикумы, проведение мастер-классов, тренингов, создание библиотеки (медиатеки).</w:t>
      </w:r>
    </w:p>
    <w:p w:rsidR="00E24464" w:rsidRPr="00600E88" w:rsidRDefault="00E24464" w:rsidP="00E24464">
      <w:pPr>
        <w:pStyle w:val="Style11"/>
        <w:widowControl/>
        <w:spacing w:line="240" w:lineRule="exact"/>
        <w:ind w:firstLine="709"/>
        <w:rPr>
          <w:sz w:val="22"/>
          <w:szCs w:val="22"/>
        </w:rPr>
      </w:pPr>
      <w:r w:rsidRPr="00600E88">
        <w:rPr>
          <w:rStyle w:val="FontStyle292"/>
          <w:rFonts w:ascii="Times New Roman" w:hAnsi="Times New Roman" w:cs="Times New Roman"/>
          <w:sz w:val="22"/>
          <w:szCs w:val="22"/>
        </w:rPr>
        <w:t xml:space="preserve">Совместная деятельность: </w:t>
      </w:r>
      <w:r w:rsidRPr="00600E88">
        <w:rPr>
          <w:rStyle w:val="FontStyle207"/>
          <w:rFonts w:ascii="Times New Roman" w:hAnsi="Times New Roman" w:cs="Times New Roman"/>
          <w:sz w:val="22"/>
          <w:szCs w:val="22"/>
        </w:rPr>
        <w:t xml:space="preserve">привлечение родителей к организации конкурсов, праздников, маршрутов выходного дня (в театр, музей, библиотеку  и пр.), прогулок, экскурсий, семейного театра, </w:t>
      </w:r>
      <w:r w:rsidRPr="00600E88">
        <w:rPr>
          <w:rStyle w:val="FontStyle292"/>
          <w:rFonts w:ascii="Times New Roman" w:hAnsi="Times New Roman" w:cs="Times New Roman"/>
          <w:b w:val="0"/>
          <w:sz w:val="22"/>
          <w:szCs w:val="22"/>
        </w:rPr>
        <w:t>к</w:t>
      </w:r>
      <w:r w:rsidRPr="00600E88">
        <w:rPr>
          <w:rStyle w:val="FontStyle292"/>
          <w:rFonts w:ascii="Times New Roman" w:hAnsi="Times New Roman" w:cs="Times New Roman"/>
          <w:sz w:val="22"/>
          <w:szCs w:val="22"/>
        </w:rPr>
        <w:t xml:space="preserve"> </w:t>
      </w:r>
      <w:r w:rsidRPr="00600E88">
        <w:rPr>
          <w:rStyle w:val="FontStyle207"/>
          <w:rFonts w:ascii="Times New Roman" w:hAnsi="Times New Roman" w:cs="Times New Roman"/>
          <w:sz w:val="22"/>
          <w:szCs w:val="22"/>
        </w:rPr>
        <w:t xml:space="preserve">участию </w:t>
      </w:r>
      <w:r w:rsidRPr="00600E88">
        <w:rPr>
          <w:rStyle w:val="FontStyle292"/>
          <w:rFonts w:ascii="Times New Roman" w:hAnsi="Times New Roman" w:cs="Times New Roman"/>
          <w:b w:val="0"/>
          <w:sz w:val="22"/>
          <w:szCs w:val="22"/>
        </w:rPr>
        <w:t>в</w:t>
      </w:r>
      <w:r w:rsidRPr="00600E88">
        <w:rPr>
          <w:rStyle w:val="FontStyle292"/>
          <w:rFonts w:ascii="Times New Roman" w:hAnsi="Times New Roman" w:cs="Times New Roman"/>
          <w:sz w:val="22"/>
          <w:szCs w:val="22"/>
        </w:rPr>
        <w:t xml:space="preserve"> </w:t>
      </w:r>
      <w:r w:rsidRPr="00600E88">
        <w:rPr>
          <w:rStyle w:val="FontStyle207"/>
          <w:rFonts w:ascii="Times New Roman" w:hAnsi="Times New Roman" w:cs="Times New Roman"/>
          <w:sz w:val="22"/>
          <w:szCs w:val="22"/>
        </w:rPr>
        <w:t>детской исследова</w:t>
      </w:r>
      <w:r w:rsidRPr="00600E88">
        <w:rPr>
          <w:rStyle w:val="FontStyle207"/>
          <w:rFonts w:ascii="Times New Roman" w:hAnsi="Times New Roman" w:cs="Times New Roman"/>
          <w:sz w:val="22"/>
          <w:szCs w:val="22"/>
        </w:rPr>
        <w:softHyphen/>
        <w:t>тельской и проектной деятельности.</w:t>
      </w:r>
    </w:p>
    <w:p w:rsidR="00E24464" w:rsidRPr="00600E88" w:rsidRDefault="00E24464" w:rsidP="00E24464">
      <w:pPr>
        <w:pStyle w:val="Style11"/>
        <w:widowControl/>
        <w:spacing w:line="240" w:lineRule="exact"/>
        <w:ind w:firstLine="709"/>
        <w:rPr>
          <w:sz w:val="22"/>
          <w:szCs w:val="22"/>
        </w:rPr>
      </w:pPr>
    </w:p>
    <w:p w:rsidR="00E24464" w:rsidRDefault="00E24464" w:rsidP="00E24464">
      <w:pPr>
        <w:pStyle w:val="Style11"/>
        <w:widowControl/>
        <w:spacing w:line="240" w:lineRule="exact"/>
        <w:ind w:firstLine="709"/>
        <w:rPr>
          <w:rFonts w:ascii="Times New Roman" w:hAnsi="Times New Roman" w:cs="Times New Roman"/>
          <w:sz w:val="22"/>
          <w:szCs w:val="22"/>
        </w:rPr>
      </w:pPr>
      <w:r w:rsidRPr="00600E88">
        <w:rPr>
          <w:rFonts w:ascii="Times New Roman" w:hAnsi="Times New Roman" w:cs="Times New Roman"/>
          <w:sz w:val="22"/>
          <w:szCs w:val="22"/>
        </w:rPr>
        <w:t>12.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r>
        <w:rPr>
          <w:rFonts w:ascii="Times New Roman" w:hAnsi="Times New Roman" w:cs="Times New Roman"/>
          <w:sz w:val="22"/>
          <w:szCs w:val="22"/>
        </w:rPr>
        <w:t>.</w:t>
      </w:r>
    </w:p>
    <w:p w:rsidR="00E24464" w:rsidRPr="007C582D" w:rsidRDefault="00E24464" w:rsidP="007C582D">
      <w:pPr>
        <w:spacing w:line="240" w:lineRule="exact"/>
        <w:jc w:val="center"/>
        <w:rPr>
          <w:i/>
          <w:color w:val="FF0000"/>
        </w:rPr>
      </w:pPr>
    </w:p>
    <w:sectPr w:rsidR="00E24464" w:rsidRPr="007C582D" w:rsidSect="00FF4474">
      <w:pgSz w:w="11906" w:h="16838" w:code="9"/>
      <w:pgMar w:top="567" w:right="70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DF" w:rsidRDefault="00D84BDF" w:rsidP="0098719C">
      <w:r>
        <w:separator/>
      </w:r>
    </w:p>
  </w:endnote>
  <w:endnote w:type="continuationSeparator" w:id="0">
    <w:p w:rsidR="00D84BDF" w:rsidRDefault="00D84BDF" w:rsidP="0098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dsor Condensed">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Lohit Devanagar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Times New Roman"/>
    <w:charset w:val="CC"/>
    <w:family w:val="swiss"/>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49208"/>
    </w:sdtPr>
    <w:sdtEndPr/>
    <w:sdtContent>
      <w:p w:rsidR="007C0460" w:rsidRDefault="00D84BDF">
        <w:pPr>
          <w:pStyle w:val="ae"/>
          <w:jc w:val="right"/>
        </w:pPr>
        <w:r>
          <w:fldChar w:fldCharType="begin"/>
        </w:r>
        <w:r>
          <w:instrText>PAGE   \* MERGEFORMAT</w:instrText>
        </w:r>
        <w:r>
          <w:fldChar w:fldCharType="separate"/>
        </w:r>
        <w:r w:rsidR="00AA4EC0">
          <w:rPr>
            <w:noProof/>
          </w:rPr>
          <w:t>1</w:t>
        </w:r>
        <w:r>
          <w:rPr>
            <w:noProof/>
          </w:rPr>
          <w:fldChar w:fldCharType="end"/>
        </w:r>
      </w:p>
    </w:sdtContent>
  </w:sdt>
  <w:p w:rsidR="007C0460" w:rsidRDefault="007C046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DF" w:rsidRDefault="00D84BDF" w:rsidP="0098719C">
      <w:r>
        <w:separator/>
      </w:r>
    </w:p>
  </w:footnote>
  <w:footnote w:type="continuationSeparator" w:id="0">
    <w:p w:rsidR="00D84BDF" w:rsidRDefault="00D84BDF" w:rsidP="0098719C">
      <w:r>
        <w:continuationSeparator/>
      </w:r>
    </w:p>
  </w:footnote>
  <w:footnote w:id="1">
    <w:p w:rsidR="007C0460" w:rsidRDefault="007C0460" w:rsidP="008F7E39">
      <w:r>
        <w:rPr>
          <w:rStyle w:val="af1"/>
        </w:rPr>
        <w:footnoteRef/>
      </w:r>
    </w:p>
    <w:p w:rsidR="007C0460" w:rsidRDefault="007C0460" w:rsidP="008F7E39">
      <w:pPr>
        <w:spacing w:line="220" w:lineRule="exact"/>
      </w:pPr>
      <w:r>
        <w:tab/>
        <w:t xml:space="preserve"> </w:t>
      </w:r>
      <w:r>
        <w:rPr>
          <w:b/>
          <w:spacing w:val="-6"/>
          <w:sz w:val="20"/>
          <w:szCs w:val="20"/>
        </w:rPr>
        <w:t>Примечание. Более подробно методическое обеспечение описано в п.</w:t>
      </w:r>
      <w:r>
        <w:rPr>
          <w:color w:val="000000"/>
          <w:sz w:val="21"/>
          <w:szCs w:val="21"/>
        </w:rPr>
        <w:t xml:space="preserve"> </w:t>
      </w:r>
      <w:r>
        <w:rPr>
          <w:b/>
          <w:color w:val="000000"/>
          <w:sz w:val="21"/>
          <w:szCs w:val="21"/>
          <w:lang w:val="en-US"/>
        </w:rPr>
        <w:t>III</w:t>
      </w:r>
      <w:r>
        <w:rPr>
          <w:b/>
          <w:color w:val="000000"/>
          <w:sz w:val="21"/>
          <w:szCs w:val="21"/>
        </w:rPr>
        <w:t>. 3.</w:t>
      </w:r>
      <w:r>
        <w:rPr>
          <w:color w:val="000000"/>
          <w:sz w:val="21"/>
          <w:szCs w:val="21"/>
        </w:rPr>
        <w:t xml:space="preserve"> </w:t>
      </w:r>
      <w:r>
        <w:rPr>
          <w:b/>
          <w:spacing w:val="-6"/>
          <w:sz w:val="20"/>
          <w:szCs w:val="20"/>
        </w:rPr>
        <w:t>данной Программы</w:t>
      </w:r>
    </w:p>
    <w:p w:rsidR="007C0460" w:rsidRDefault="007C0460" w:rsidP="008F7E39">
      <w:pPr>
        <w:pStyle w:val="aff1"/>
        <w:rPr>
          <w:b/>
          <w:spacing w:val="-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dsor Condensed" w:hAnsi="Windsor Condensed" w:cs="Windsor Condensed"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rPr>
        <w:bCs/>
        <w:sz w:val="22"/>
        <w:szCs w:val="22"/>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0"/>
    <w:lvl w:ilvl="0">
      <w:start w:val="1"/>
      <w:numFmt w:val="bullet"/>
      <w:lvlText w:val=""/>
      <w:lvlJc w:val="left"/>
      <w:pPr>
        <w:tabs>
          <w:tab w:val="num" w:pos="0"/>
        </w:tabs>
        <w:ind w:left="1287" w:hanging="360"/>
      </w:pPr>
      <w:rPr>
        <w:rFonts w:ascii="Symbol" w:hAnsi="Symbol" w:cs="Symbol" w:hint="default"/>
      </w:rPr>
    </w:lvl>
  </w:abstractNum>
  <w:abstractNum w:abstractNumId="8" w15:restartNumberingAfterBreak="0">
    <w:nsid w:val="00000009"/>
    <w:multiLevelType w:val="singleLevel"/>
    <w:tmpl w:val="00000009"/>
    <w:name w:val="WW8Num11"/>
    <w:lvl w:ilvl="0">
      <w:start w:val="1"/>
      <w:numFmt w:val="bullet"/>
      <w:lvlText w:val="~"/>
      <w:lvlJc w:val="left"/>
      <w:pPr>
        <w:tabs>
          <w:tab w:val="num" w:pos="360"/>
        </w:tabs>
        <w:ind w:left="360" w:hanging="360"/>
      </w:pPr>
      <w:rPr>
        <w:rFonts w:ascii="Windsor Condensed" w:hAnsi="Windsor Condensed" w:cs="Windsor Condensed" w:hint="default"/>
      </w:rPr>
    </w:lvl>
  </w:abstractNum>
  <w:abstractNum w:abstractNumId="9" w15:restartNumberingAfterBreak="0">
    <w:nsid w:val="0000000A"/>
    <w:multiLevelType w:val="singleLevel"/>
    <w:tmpl w:val="0000000A"/>
    <w:name w:val="WW8Num12"/>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0" w15:restartNumberingAfterBreak="0">
    <w:nsid w:val="0000000B"/>
    <w:multiLevelType w:val="singleLevel"/>
    <w:tmpl w:val="0000000B"/>
    <w:name w:val="WW8Num13"/>
    <w:lvl w:ilvl="0">
      <w:start w:val="1"/>
      <w:numFmt w:val="bullet"/>
      <w:lvlText w:val=""/>
      <w:lvlJc w:val="left"/>
      <w:pPr>
        <w:tabs>
          <w:tab w:val="num" w:pos="0"/>
        </w:tabs>
        <w:ind w:left="1429" w:hanging="360"/>
      </w:pPr>
      <w:rPr>
        <w:rFonts w:ascii="Symbol" w:hAnsi="Symbol" w:cs="Symbol" w:hint="default"/>
      </w:rPr>
    </w:lvl>
  </w:abstractNum>
  <w:abstractNum w:abstractNumId="11" w15:restartNumberingAfterBreak="0">
    <w:nsid w:val="0000000C"/>
    <w:multiLevelType w:val="singleLevel"/>
    <w:tmpl w:val="0000000C"/>
    <w:name w:val="WW8Num14"/>
    <w:lvl w:ilvl="0">
      <w:start w:val="1"/>
      <w:numFmt w:val="bullet"/>
      <w:lvlText w:val=""/>
      <w:lvlJc w:val="left"/>
      <w:pPr>
        <w:tabs>
          <w:tab w:val="num" w:pos="748"/>
        </w:tabs>
        <w:ind w:left="748" w:hanging="360"/>
      </w:pPr>
      <w:rPr>
        <w:rFonts w:ascii="Symbol" w:hAnsi="Symbol" w:cs="Symbol" w:hint="default"/>
        <w:color w:val="000000"/>
        <w:spacing w:val="-10"/>
        <w:sz w:val="18"/>
        <w:szCs w:val="18"/>
      </w:rPr>
    </w:lvl>
  </w:abstractNum>
  <w:abstractNum w:abstractNumId="12"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720" w:hanging="360"/>
      </w:pPr>
      <w:rPr>
        <w:sz w:val="22"/>
        <w:szCs w:val="22"/>
      </w:rPr>
    </w:lvl>
  </w:abstractNum>
  <w:abstractNum w:abstractNumId="14"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Symbol" w:hAnsi="Symbol" w:cs="Symbol" w:hint="default"/>
        <w:color w:val="000000"/>
        <w:spacing w:val="-10"/>
        <w:sz w:val="18"/>
        <w:szCs w:val="18"/>
      </w:rPr>
    </w:lvl>
  </w:abstractNum>
  <w:abstractNum w:abstractNumId="15" w15:restartNumberingAfterBreak="0">
    <w:nsid w:val="00000010"/>
    <w:multiLevelType w:val="multilevel"/>
    <w:tmpl w:val="00000010"/>
    <w:name w:val="WW8Num18"/>
    <w:lvl w:ilvl="0">
      <w:start w:val="1"/>
      <w:numFmt w:val="decimal"/>
      <w:lvlText w:val="%1."/>
      <w:lvlJc w:val="left"/>
      <w:pPr>
        <w:tabs>
          <w:tab w:val="num" w:pos="360"/>
        </w:tabs>
        <w:ind w:left="360" w:hanging="360"/>
      </w:pPr>
      <w:rPr>
        <w:rFonts w:ascii="Times New Roman" w:hAnsi="Times New Roman" w:cs="Times New Roman" w:hint="default"/>
        <w:bCs/>
        <w:sz w:val="22"/>
        <w:szCs w:val="22"/>
      </w:rPr>
    </w:lvl>
    <w:lvl w:ilvl="1">
      <w:start w:val="1"/>
      <w:numFmt w:val="decimal"/>
      <w:lvlText w:val="%1.%2."/>
      <w:lvlJc w:val="left"/>
      <w:pPr>
        <w:tabs>
          <w:tab w:val="num" w:pos="480"/>
        </w:tabs>
        <w:ind w:left="480" w:hanging="360"/>
      </w:pPr>
      <w:rPr>
        <w:rFonts w:ascii="Times New Roman" w:hAnsi="Times New Roman" w:cs="Times New Roman" w:hint="default"/>
        <w:bCs/>
        <w:sz w:val="22"/>
        <w:szCs w:val="22"/>
      </w:rPr>
    </w:lvl>
    <w:lvl w:ilvl="2">
      <w:start w:val="1"/>
      <w:numFmt w:val="decimal"/>
      <w:lvlText w:val="%1.%2.%3."/>
      <w:lvlJc w:val="left"/>
      <w:pPr>
        <w:tabs>
          <w:tab w:val="num" w:pos="960"/>
        </w:tabs>
        <w:ind w:left="960" w:hanging="720"/>
      </w:pPr>
      <w:rPr>
        <w:rFonts w:ascii="Times New Roman" w:hAnsi="Times New Roman" w:cs="Times New Roman" w:hint="default"/>
        <w:bCs/>
        <w:sz w:val="22"/>
        <w:szCs w:val="22"/>
      </w:rPr>
    </w:lvl>
    <w:lvl w:ilvl="3">
      <w:start w:val="1"/>
      <w:numFmt w:val="decimal"/>
      <w:lvlText w:val="%1.%2.%3.%4."/>
      <w:lvlJc w:val="left"/>
      <w:pPr>
        <w:tabs>
          <w:tab w:val="num" w:pos="1080"/>
        </w:tabs>
        <w:ind w:left="1080" w:hanging="720"/>
      </w:pPr>
      <w:rPr>
        <w:rFonts w:ascii="Times New Roman" w:hAnsi="Times New Roman" w:cs="Times New Roman" w:hint="default"/>
        <w:bCs/>
        <w:sz w:val="22"/>
        <w:szCs w:val="22"/>
      </w:rPr>
    </w:lvl>
    <w:lvl w:ilvl="4">
      <w:start w:val="1"/>
      <w:numFmt w:val="decimal"/>
      <w:lvlText w:val="%1.%2.%3.%4.%5."/>
      <w:lvlJc w:val="left"/>
      <w:pPr>
        <w:tabs>
          <w:tab w:val="num" w:pos="1560"/>
        </w:tabs>
        <w:ind w:left="1560" w:hanging="1080"/>
      </w:pPr>
      <w:rPr>
        <w:rFonts w:ascii="Times New Roman" w:hAnsi="Times New Roman" w:cs="Times New Roman" w:hint="default"/>
        <w:bCs/>
        <w:sz w:val="22"/>
        <w:szCs w:val="22"/>
      </w:rPr>
    </w:lvl>
    <w:lvl w:ilvl="5">
      <w:start w:val="1"/>
      <w:numFmt w:val="decimal"/>
      <w:lvlText w:val="%1.%2.%3.%4.%5.%6."/>
      <w:lvlJc w:val="left"/>
      <w:pPr>
        <w:tabs>
          <w:tab w:val="num" w:pos="1680"/>
        </w:tabs>
        <w:ind w:left="1680" w:hanging="1080"/>
      </w:pPr>
      <w:rPr>
        <w:rFonts w:ascii="Times New Roman" w:hAnsi="Times New Roman" w:cs="Times New Roman" w:hint="default"/>
        <w:bCs/>
        <w:sz w:val="22"/>
        <w:szCs w:val="22"/>
      </w:rPr>
    </w:lvl>
    <w:lvl w:ilvl="6">
      <w:start w:val="1"/>
      <w:numFmt w:val="decimal"/>
      <w:lvlText w:val="%1.%2.%3.%4.%5.%6.%7."/>
      <w:lvlJc w:val="left"/>
      <w:pPr>
        <w:tabs>
          <w:tab w:val="num" w:pos="2160"/>
        </w:tabs>
        <w:ind w:left="2160" w:hanging="1440"/>
      </w:pPr>
      <w:rPr>
        <w:rFonts w:ascii="Times New Roman" w:hAnsi="Times New Roman" w:cs="Times New Roman" w:hint="default"/>
        <w:bCs/>
        <w:sz w:val="22"/>
        <w:szCs w:val="22"/>
      </w:rPr>
    </w:lvl>
    <w:lvl w:ilvl="7">
      <w:start w:val="1"/>
      <w:numFmt w:val="decimal"/>
      <w:lvlText w:val="%1.%2.%3.%4.%5.%6.%7.%8."/>
      <w:lvlJc w:val="left"/>
      <w:pPr>
        <w:tabs>
          <w:tab w:val="num" w:pos="2280"/>
        </w:tabs>
        <w:ind w:left="2280" w:hanging="1440"/>
      </w:pPr>
      <w:rPr>
        <w:rFonts w:ascii="Times New Roman" w:hAnsi="Times New Roman" w:cs="Times New Roman" w:hint="default"/>
        <w:bCs/>
        <w:sz w:val="22"/>
        <w:szCs w:val="22"/>
      </w:rPr>
    </w:lvl>
    <w:lvl w:ilvl="8">
      <w:start w:val="1"/>
      <w:numFmt w:val="decimal"/>
      <w:lvlText w:val="%1.%2.%3.%4.%5.%6.%7.%8.%9."/>
      <w:lvlJc w:val="left"/>
      <w:pPr>
        <w:tabs>
          <w:tab w:val="num" w:pos="2760"/>
        </w:tabs>
        <w:ind w:left="2760" w:hanging="1800"/>
      </w:pPr>
      <w:rPr>
        <w:rFonts w:ascii="Times New Roman" w:hAnsi="Times New Roman" w:cs="Times New Roman" w:hint="default"/>
        <w:bCs/>
        <w:sz w:val="22"/>
        <w:szCs w:val="22"/>
      </w:rPr>
    </w:lvl>
  </w:abstractNum>
  <w:abstractNum w:abstractNumId="16" w15:restartNumberingAfterBreak="0">
    <w:nsid w:val="00000011"/>
    <w:multiLevelType w:val="multilevel"/>
    <w:tmpl w:val="00000011"/>
    <w:name w:val="WW8Num19"/>
    <w:lvl w:ilvl="0">
      <w:start w:val="1"/>
      <w:numFmt w:val="bullet"/>
      <w:lvlText w:val=""/>
      <w:lvlJc w:val="left"/>
      <w:pPr>
        <w:tabs>
          <w:tab w:val="num" w:pos="360"/>
        </w:tabs>
        <w:ind w:left="360" w:hanging="360"/>
      </w:pPr>
      <w:rPr>
        <w:rFonts w:ascii="Symbol" w:hAnsi="Symbol" w:cs="Symbol" w:hint="default"/>
        <w:color w:val="auto"/>
        <w:spacing w:val="-6"/>
        <w:sz w:val="24"/>
        <w:szCs w:val="24"/>
      </w:rPr>
    </w:lvl>
    <w:lvl w:ilvl="1">
      <w:start w:val="1"/>
      <w:numFmt w:val="bullet"/>
      <w:lvlText w:val=""/>
      <w:lvlJc w:val="left"/>
      <w:pPr>
        <w:tabs>
          <w:tab w:val="num" w:pos="360"/>
        </w:tabs>
        <w:ind w:left="360" w:hanging="360"/>
      </w:pPr>
      <w:rPr>
        <w:rFonts w:ascii="Symbol" w:hAnsi="Symbol" w:cs="Symbol" w:hint="default"/>
        <w:color w:val="auto"/>
        <w:spacing w:val="-6"/>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singleLevel"/>
    <w:tmpl w:val="00000012"/>
    <w:name w:val="WW8Num20"/>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3"/>
    <w:multiLevelType w:val="singleLevel"/>
    <w:tmpl w:val="00000013"/>
    <w:name w:val="WW8Num21"/>
    <w:lvl w:ilvl="0">
      <w:numFmt w:val="bullet"/>
      <w:lvlText w:val="—"/>
      <w:lvlJc w:val="left"/>
      <w:pPr>
        <w:tabs>
          <w:tab w:val="num" w:pos="0"/>
        </w:tabs>
        <w:ind w:left="720" w:hanging="360"/>
      </w:pPr>
      <w:rPr>
        <w:rFonts w:ascii="Times New Roman" w:hAnsi="Times New Roman" w:cs="Times New Roman" w:hint="default"/>
      </w:rPr>
    </w:lvl>
  </w:abstractNum>
  <w:abstractNum w:abstractNumId="19" w15:restartNumberingAfterBreak="0">
    <w:nsid w:val="00000014"/>
    <w:multiLevelType w:val="singleLevel"/>
    <w:tmpl w:val="00000014"/>
    <w:name w:val="WW8Num23"/>
    <w:lvl w:ilvl="0">
      <w:start w:val="1"/>
      <w:numFmt w:val="decimal"/>
      <w:lvlText w:val="%1."/>
      <w:lvlJc w:val="left"/>
      <w:pPr>
        <w:tabs>
          <w:tab w:val="num" w:pos="0"/>
        </w:tabs>
        <w:ind w:left="360" w:hanging="360"/>
      </w:pPr>
      <w:rPr>
        <w:rFonts w:hint="default"/>
        <w:b w:val="0"/>
      </w:rPr>
    </w:lvl>
  </w:abstractNum>
  <w:abstractNum w:abstractNumId="20" w15:restartNumberingAfterBreak="0">
    <w:nsid w:val="00000015"/>
    <w:multiLevelType w:val="singleLevel"/>
    <w:tmpl w:val="00000015"/>
    <w:name w:val="WW8Num24"/>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6"/>
    <w:multiLevelType w:val="singleLevel"/>
    <w:tmpl w:val="00000016"/>
    <w:name w:val="WW8Num2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2" w15:restartNumberingAfterBreak="0">
    <w:nsid w:val="00000017"/>
    <w:multiLevelType w:val="multilevel"/>
    <w:tmpl w:val="00000017"/>
    <w:name w:val="WW8Num27"/>
    <w:lvl w:ilvl="0">
      <w:start w:val="1"/>
      <w:numFmt w:val="decimal"/>
      <w:lvlText w:val="%1."/>
      <w:lvlJc w:val="left"/>
      <w:pPr>
        <w:tabs>
          <w:tab w:val="num" w:pos="720"/>
        </w:tabs>
        <w:ind w:left="720" w:hanging="360"/>
      </w:pPr>
      <w:rPr>
        <w:rFonts w:hint="default"/>
        <w:spacing w:val="-6"/>
        <w:sz w:val="22"/>
        <w:szCs w:val="22"/>
      </w:rPr>
    </w:lvl>
    <w:lvl w:ilvl="1">
      <w:start w:val="1"/>
      <w:numFmt w:val="bullet"/>
      <w:lvlText w:val=""/>
      <w:lvlJc w:val="left"/>
      <w:pPr>
        <w:tabs>
          <w:tab w:val="num" w:pos="1440"/>
        </w:tabs>
        <w:ind w:left="1440" w:hanging="360"/>
      </w:pPr>
      <w:rPr>
        <w:rFonts w:ascii="Symbol" w:hAnsi="Symbol" w:cs="Symbol" w:hint="default"/>
        <w:spacing w:val="-6"/>
        <w:sz w:val="22"/>
        <w:szCs w:val="22"/>
      </w:rPr>
    </w:lvl>
    <w:lvl w:ilvl="2">
      <w:start w:val="1"/>
      <w:numFmt w:val="decimal"/>
      <w:lvlText w:val="%3."/>
      <w:lvlJc w:val="left"/>
      <w:pPr>
        <w:tabs>
          <w:tab w:val="num" w:pos="2160"/>
        </w:tabs>
        <w:ind w:left="2160" w:hanging="360"/>
      </w:pPr>
      <w:rPr>
        <w:rFonts w:hint="default"/>
        <w:spacing w:val="-6"/>
        <w:sz w:val="22"/>
        <w:szCs w:val="22"/>
      </w:rPr>
    </w:lvl>
    <w:lvl w:ilvl="3">
      <w:start w:val="1"/>
      <w:numFmt w:val="bullet"/>
      <w:lvlText w:val=""/>
      <w:lvlJc w:val="left"/>
      <w:pPr>
        <w:tabs>
          <w:tab w:val="num" w:pos="2880"/>
        </w:tabs>
        <w:ind w:left="2880" w:hanging="360"/>
      </w:pPr>
      <w:rPr>
        <w:rFonts w:ascii="Symbol" w:hAnsi="Symbol" w:cs="Symbol" w:hint="default"/>
        <w:spacing w:val="-6"/>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pacing w:val="-6"/>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0000018"/>
    <w:multiLevelType w:val="singleLevel"/>
    <w:tmpl w:val="00000018"/>
    <w:name w:val="WW8Num28"/>
    <w:lvl w:ilvl="0">
      <w:start w:val="1"/>
      <w:numFmt w:val="bullet"/>
      <w:lvlText w:val=""/>
      <w:lvlJc w:val="left"/>
      <w:pPr>
        <w:tabs>
          <w:tab w:val="num" w:pos="644"/>
        </w:tabs>
        <w:ind w:left="644" w:hanging="360"/>
      </w:pPr>
      <w:rPr>
        <w:rFonts w:ascii="Symbol" w:hAnsi="Symbol" w:cs="Symbol" w:hint="default"/>
      </w:rPr>
    </w:lvl>
  </w:abstractNum>
  <w:abstractNum w:abstractNumId="24" w15:restartNumberingAfterBreak="0">
    <w:nsid w:val="00000019"/>
    <w:multiLevelType w:val="multilevel"/>
    <w:tmpl w:val="00000019"/>
    <w:name w:val="WW8Num29"/>
    <w:lvl w:ilvl="0">
      <w:start w:val="2"/>
      <w:numFmt w:val="decimal"/>
      <w:lvlText w:val="%1."/>
      <w:lvlJc w:val="left"/>
      <w:pPr>
        <w:tabs>
          <w:tab w:val="num" w:pos="675"/>
        </w:tabs>
        <w:ind w:left="675" w:hanging="675"/>
      </w:pPr>
      <w:rPr>
        <w:rFonts w:hint="default"/>
        <w:b/>
        <w:i/>
        <w:spacing w:val="-6"/>
        <w:sz w:val="20"/>
        <w:szCs w:val="20"/>
      </w:rPr>
    </w:lvl>
    <w:lvl w:ilvl="1">
      <w:start w:val="1"/>
      <w:numFmt w:val="decimal"/>
      <w:lvlText w:val="%1.%2."/>
      <w:lvlJc w:val="left"/>
      <w:pPr>
        <w:tabs>
          <w:tab w:val="num" w:pos="975"/>
        </w:tabs>
        <w:ind w:left="975" w:hanging="675"/>
      </w:pPr>
      <w:rPr>
        <w:rFonts w:hint="default"/>
        <w:b/>
        <w:i/>
        <w:spacing w:val="-6"/>
        <w:sz w:val="20"/>
        <w:szCs w:val="20"/>
      </w:rPr>
    </w:lvl>
    <w:lvl w:ilvl="2">
      <w:start w:val="1"/>
      <w:numFmt w:val="decimal"/>
      <w:lvlText w:val="%1.%2.%3."/>
      <w:lvlJc w:val="left"/>
      <w:pPr>
        <w:tabs>
          <w:tab w:val="num" w:pos="1320"/>
        </w:tabs>
        <w:ind w:left="1320" w:hanging="720"/>
      </w:pPr>
      <w:rPr>
        <w:rFonts w:hint="default"/>
        <w:b/>
      </w:rPr>
    </w:lvl>
    <w:lvl w:ilvl="3">
      <w:start w:val="2"/>
      <w:numFmt w:val="decimal"/>
      <w:lvlText w:val="%1.%2.%3.%4."/>
      <w:lvlJc w:val="left"/>
      <w:pPr>
        <w:tabs>
          <w:tab w:val="num" w:pos="3414"/>
        </w:tabs>
        <w:ind w:left="3414" w:hanging="720"/>
      </w:pPr>
      <w:rPr>
        <w:rFonts w:hint="default"/>
        <w:b/>
        <w:i/>
        <w:spacing w:val="-6"/>
        <w:sz w:val="20"/>
        <w:szCs w:val="20"/>
      </w:rPr>
    </w:lvl>
    <w:lvl w:ilvl="4">
      <w:start w:val="1"/>
      <w:numFmt w:val="decimal"/>
      <w:lvlText w:val="%1.%2.%3.%4.%5."/>
      <w:lvlJc w:val="left"/>
      <w:pPr>
        <w:tabs>
          <w:tab w:val="num" w:pos="2280"/>
        </w:tabs>
        <w:ind w:left="2280" w:hanging="1080"/>
      </w:pPr>
      <w:rPr>
        <w:rFonts w:hint="default"/>
        <w:b/>
        <w:i/>
        <w:spacing w:val="-6"/>
        <w:sz w:val="20"/>
        <w:szCs w:val="20"/>
      </w:rPr>
    </w:lvl>
    <w:lvl w:ilvl="5">
      <w:start w:val="1"/>
      <w:numFmt w:val="decimal"/>
      <w:lvlText w:val="%1.%2.%3.%4.%5.%6."/>
      <w:lvlJc w:val="left"/>
      <w:pPr>
        <w:tabs>
          <w:tab w:val="num" w:pos="2580"/>
        </w:tabs>
        <w:ind w:left="2580" w:hanging="1080"/>
      </w:pPr>
      <w:rPr>
        <w:rFonts w:hint="default"/>
        <w:b/>
        <w:i/>
        <w:spacing w:val="-6"/>
        <w:sz w:val="20"/>
        <w:szCs w:val="20"/>
      </w:rPr>
    </w:lvl>
    <w:lvl w:ilvl="6">
      <w:start w:val="1"/>
      <w:numFmt w:val="decimal"/>
      <w:lvlText w:val="%1.%2.%3.%4.%5.%6.%7."/>
      <w:lvlJc w:val="left"/>
      <w:pPr>
        <w:tabs>
          <w:tab w:val="num" w:pos="3240"/>
        </w:tabs>
        <w:ind w:left="3240" w:hanging="1440"/>
      </w:pPr>
      <w:rPr>
        <w:rFonts w:hint="default"/>
        <w:b/>
        <w:i/>
        <w:spacing w:val="-6"/>
        <w:sz w:val="20"/>
        <w:szCs w:val="20"/>
      </w:rPr>
    </w:lvl>
    <w:lvl w:ilvl="7">
      <w:start w:val="1"/>
      <w:numFmt w:val="decimal"/>
      <w:lvlText w:val="%1.%2.%3.%4.%5.%6.%7.%8."/>
      <w:lvlJc w:val="left"/>
      <w:pPr>
        <w:tabs>
          <w:tab w:val="num" w:pos="3540"/>
        </w:tabs>
        <w:ind w:left="3540" w:hanging="1440"/>
      </w:pPr>
      <w:rPr>
        <w:rFonts w:hint="default"/>
        <w:b/>
        <w:i/>
        <w:spacing w:val="-6"/>
        <w:sz w:val="20"/>
        <w:szCs w:val="20"/>
      </w:rPr>
    </w:lvl>
    <w:lvl w:ilvl="8">
      <w:start w:val="1"/>
      <w:numFmt w:val="decimal"/>
      <w:lvlText w:val="%1.%2.%3.%4.%5.%6.%7.%8.%9."/>
      <w:lvlJc w:val="left"/>
      <w:pPr>
        <w:tabs>
          <w:tab w:val="num" w:pos="4200"/>
        </w:tabs>
        <w:ind w:left="4200" w:hanging="1800"/>
      </w:pPr>
      <w:rPr>
        <w:rFonts w:hint="default"/>
        <w:b/>
        <w:i/>
        <w:spacing w:val="-6"/>
        <w:sz w:val="20"/>
        <w:szCs w:val="20"/>
      </w:rPr>
    </w:lvl>
  </w:abstractNum>
  <w:abstractNum w:abstractNumId="25" w15:restartNumberingAfterBreak="0">
    <w:nsid w:val="0000001A"/>
    <w:multiLevelType w:val="singleLevel"/>
    <w:tmpl w:val="0000001A"/>
    <w:name w:val="WW8Num31"/>
    <w:lvl w:ilvl="0">
      <w:start w:val="1"/>
      <w:numFmt w:val="bullet"/>
      <w:lvlText w:val=""/>
      <w:lvlJc w:val="left"/>
      <w:pPr>
        <w:tabs>
          <w:tab w:val="num" w:pos="720"/>
        </w:tabs>
        <w:ind w:left="720" w:hanging="360"/>
      </w:pPr>
      <w:rPr>
        <w:rFonts w:ascii="Symbol" w:hAnsi="Symbol" w:cs="Symbol" w:hint="default"/>
        <w:color w:val="000000"/>
        <w:sz w:val="22"/>
        <w:szCs w:val="22"/>
      </w:rPr>
    </w:lvl>
  </w:abstractNum>
  <w:abstractNum w:abstractNumId="26" w15:restartNumberingAfterBreak="0">
    <w:nsid w:val="0000001B"/>
    <w:multiLevelType w:val="singleLevel"/>
    <w:tmpl w:val="0000001B"/>
    <w:name w:val="WW8Num32"/>
    <w:lvl w:ilvl="0">
      <w:start w:val="1"/>
      <w:numFmt w:val="bullet"/>
      <w:lvlText w:val=""/>
      <w:lvlJc w:val="left"/>
      <w:pPr>
        <w:tabs>
          <w:tab w:val="num" w:pos="360"/>
        </w:tabs>
        <w:ind w:left="360" w:hanging="360"/>
      </w:pPr>
      <w:rPr>
        <w:rFonts w:ascii="Symbol" w:hAnsi="Symbol" w:cs="Symbol" w:hint="default"/>
        <w:color w:val="auto"/>
        <w:sz w:val="22"/>
        <w:szCs w:val="22"/>
      </w:rPr>
    </w:lvl>
  </w:abstractNum>
  <w:abstractNum w:abstractNumId="27" w15:restartNumberingAfterBreak="0">
    <w:nsid w:val="0000001C"/>
    <w:multiLevelType w:val="singleLevel"/>
    <w:tmpl w:val="0000001C"/>
    <w:name w:val="WW8Num3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8" w15:restartNumberingAfterBreak="0">
    <w:nsid w:val="0000001D"/>
    <w:multiLevelType w:val="singleLevel"/>
    <w:tmpl w:val="0000001D"/>
    <w:name w:val="WW8Num34"/>
    <w:lvl w:ilvl="0">
      <w:start w:val="1"/>
      <w:numFmt w:val="bullet"/>
      <w:lvlText w:val="~"/>
      <w:lvlJc w:val="left"/>
      <w:pPr>
        <w:tabs>
          <w:tab w:val="num" w:pos="360"/>
        </w:tabs>
        <w:ind w:left="360" w:hanging="360"/>
      </w:pPr>
      <w:rPr>
        <w:rFonts w:ascii="Windsor Condensed" w:hAnsi="Windsor Condensed" w:cs="Windsor Condensed" w:hint="default"/>
        <w:color w:val="auto"/>
        <w:sz w:val="22"/>
        <w:szCs w:val="22"/>
      </w:rPr>
    </w:lvl>
  </w:abstractNum>
  <w:abstractNum w:abstractNumId="29" w15:restartNumberingAfterBreak="0">
    <w:nsid w:val="0000001E"/>
    <w:multiLevelType w:val="singleLevel"/>
    <w:tmpl w:val="0000001E"/>
    <w:name w:val="WW8Num3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0" w15:restartNumberingAfterBreak="0">
    <w:nsid w:val="0000001F"/>
    <w:multiLevelType w:val="singleLevel"/>
    <w:tmpl w:val="0000001F"/>
    <w:name w:val="WW8Num36"/>
    <w:lvl w:ilvl="0">
      <w:start w:val="1"/>
      <w:numFmt w:val="bullet"/>
      <w:lvlText w:val=""/>
      <w:lvlJc w:val="right"/>
      <w:pPr>
        <w:tabs>
          <w:tab w:val="num" w:pos="0"/>
        </w:tabs>
        <w:ind w:left="1429" w:hanging="360"/>
      </w:pPr>
      <w:rPr>
        <w:rFonts w:ascii="Symbol" w:hAnsi="Symbol" w:cs="Symbol" w:hint="default"/>
        <w:color w:val="auto"/>
        <w:sz w:val="22"/>
        <w:szCs w:val="22"/>
      </w:rPr>
    </w:lvl>
  </w:abstractNum>
  <w:abstractNum w:abstractNumId="31" w15:restartNumberingAfterBreak="0">
    <w:nsid w:val="00000020"/>
    <w:multiLevelType w:val="singleLevel"/>
    <w:tmpl w:val="00000020"/>
    <w:name w:val="WW8Num37"/>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2" w15:restartNumberingAfterBreak="0">
    <w:nsid w:val="00000021"/>
    <w:multiLevelType w:val="singleLevel"/>
    <w:tmpl w:val="00000021"/>
    <w:name w:val="WW8Num38"/>
    <w:lvl w:ilvl="0">
      <w:start w:val="1"/>
      <w:numFmt w:val="bullet"/>
      <w:lvlText w:val=""/>
      <w:lvlJc w:val="left"/>
      <w:pPr>
        <w:tabs>
          <w:tab w:val="num" w:pos="0"/>
        </w:tabs>
        <w:ind w:left="720" w:hanging="360"/>
      </w:pPr>
      <w:rPr>
        <w:rFonts w:ascii="Wingdings" w:hAnsi="Wingdings" w:cs="Wingdings" w:hint="default"/>
      </w:rPr>
    </w:lvl>
  </w:abstractNum>
  <w:abstractNum w:abstractNumId="33" w15:restartNumberingAfterBreak="0">
    <w:nsid w:val="00000023"/>
    <w:multiLevelType w:val="multilevel"/>
    <w:tmpl w:val="00000023"/>
    <w:name w:val="WW8Num40"/>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360"/>
        </w:tabs>
        <w:ind w:left="360" w:hanging="360"/>
      </w:pPr>
      <w:rPr>
        <w:rFonts w:ascii="Windsor Condensed" w:hAnsi="Windsor Condensed" w:cs="Windsor Condensed" w:hint="default"/>
        <w:b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00000024"/>
    <w:multiLevelType w:val="singleLevel"/>
    <w:tmpl w:val="00000024"/>
    <w:name w:val="WW8Num41"/>
    <w:lvl w:ilvl="0">
      <w:start w:val="1"/>
      <w:numFmt w:val="bullet"/>
      <w:lvlText w:val=""/>
      <w:lvlJc w:val="left"/>
      <w:pPr>
        <w:tabs>
          <w:tab w:val="num" w:pos="0"/>
        </w:tabs>
        <w:ind w:left="720" w:hanging="360"/>
      </w:pPr>
      <w:rPr>
        <w:rFonts w:ascii="Wingdings" w:hAnsi="Wingdings" w:cs="Wingdings" w:hint="default"/>
      </w:rPr>
    </w:lvl>
  </w:abstractNum>
  <w:abstractNum w:abstractNumId="35" w15:restartNumberingAfterBreak="0">
    <w:nsid w:val="00000025"/>
    <w:multiLevelType w:val="singleLevel"/>
    <w:tmpl w:val="00000025"/>
    <w:name w:val="WW8Num42"/>
    <w:lvl w:ilvl="0">
      <w:start w:val="1"/>
      <w:numFmt w:val="bullet"/>
      <w:lvlText w:val=""/>
      <w:lvlJc w:val="left"/>
      <w:pPr>
        <w:tabs>
          <w:tab w:val="num" w:pos="0"/>
        </w:tabs>
        <w:ind w:left="720" w:hanging="360"/>
      </w:pPr>
      <w:rPr>
        <w:rFonts w:ascii="Wingdings" w:hAnsi="Wingdings" w:cs="Wingdings" w:hint="default"/>
      </w:rPr>
    </w:lvl>
  </w:abstractNum>
  <w:abstractNum w:abstractNumId="36" w15:restartNumberingAfterBreak="0">
    <w:nsid w:val="00000026"/>
    <w:multiLevelType w:val="singleLevel"/>
    <w:tmpl w:val="00000026"/>
    <w:lvl w:ilvl="0">
      <w:numFmt w:val="bullet"/>
      <w:lvlText w:val=""/>
      <w:lvlJc w:val="left"/>
      <w:pPr>
        <w:tabs>
          <w:tab w:val="num" w:pos="709"/>
        </w:tabs>
        <w:ind w:left="720" w:hanging="360"/>
      </w:pPr>
      <w:rPr>
        <w:rFonts w:ascii="Symbol" w:hAnsi="Symbol" w:cs="Symbol" w:hint="default"/>
      </w:rPr>
    </w:lvl>
  </w:abstractNum>
  <w:abstractNum w:abstractNumId="37" w15:restartNumberingAfterBreak="0">
    <w:nsid w:val="027D2199"/>
    <w:multiLevelType w:val="multilevel"/>
    <w:tmpl w:val="12BC0A42"/>
    <w:lvl w:ilvl="0">
      <w:start w:val="1"/>
      <w:numFmt w:val="decimal"/>
      <w:lvlText w:val="%1."/>
      <w:lvlJc w:val="left"/>
      <w:pPr>
        <w:tabs>
          <w:tab w:val="num" w:pos="540"/>
        </w:tabs>
        <w:ind w:left="540"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0A4772E0"/>
    <w:multiLevelType w:val="hybridMultilevel"/>
    <w:tmpl w:val="389C03A2"/>
    <w:lvl w:ilvl="0" w:tplc="6116FF9E">
      <w:start w:val="1"/>
      <w:numFmt w:val="bullet"/>
      <w:lvlText w:val=""/>
      <w:lvlJc w:val="left"/>
      <w:pPr>
        <w:tabs>
          <w:tab w:val="num" w:pos="227"/>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0343B23"/>
    <w:multiLevelType w:val="hybridMultilevel"/>
    <w:tmpl w:val="E5440D36"/>
    <w:lvl w:ilvl="0" w:tplc="1A327640">
      <w:start w:val="1"/>
      <w:numFmt w:val="decimal"/>
      <w:lvlText w:val="%1)"/>
      <w:lvlJc w:val="left"/>
      <w:pPr>
        <w:ind w:left="433" w:hanging="260"/>
      </w:pPr>
      <w:rPr>
        <w:rFonts w:ascii="Times New Roman" w:eastAsia="Times New Roman" w:hAnsi="Times New Roman" w:cs="Times New Roman" w:hint="default"/>
        <w:spacing w:val="0"/>
        <w:w w:val="103"/>
        <w:sz w:val="23"/>
        <w:szCs w:val="23"/>
        <w:lang w:val="ru-RU" w:eastAsia="en-US" w:bidi="ar-SA"/>
      </w:rPr>
    </w:lvl>
    <w:lvl w:ilvl="1" w:tplc="F0F0F186">
      <w:start w:val="1"/>
      <w:numFmt w:val="decimal"/>
      <w:lvlText w:val="%2."/>
      <w:lvlJc w:val="left"/>
      <w:pPr>
        <w:ind w:left="174" w:hanging="245"/>
      </w:pPr>
      <w:rPr>
        <w:rFonts w:ascii="Times New Roman" w:eastAsia="Times New Roman" w:hAnsi="Times New Roman" w:cs="Times New Roman" w:hint="default"/>
        <w:spacing w:val="0"/>
        <w:w w:val="103"/>
        <w:sz w:val="23"/>
        <w:szCs w:val="23"/>
        <w:lang w:val="ru-RU" w:eastAsia="en-US" w:bidi="ar-SA"/>
      </w:rPr>
    </w:lvl>
    <w:lvl w:ilvl="2" w:tplc="5198C754">
      <w:start w:val="2"/>
      <w:numFmt w:val="decimal"/>
      <w:lvlText w:val="%3."/>
      <w:lvlJc w:val="left"/>
      <w:pPr>
        <w:ind w:left="3266" w:hanging="288"/>
        <w:jc w:val="right"/>
      </w:pPr>
      <w:rPr>
        <w:rFonts w:ascii="Times New Roman" w:eastAsia="Times New Roman" w:hAnsi="Times New Roman" w:cs="Times New Roman" w:hint="default"/>
        <w:b/>
        <w:bCs/>
        <w:spacing w:val="0"/>
        <w:w w:val="100"/>
        <w:sz w:val="28"/>
        <w:szCs w:val="28"/>
        <w:lang w:val="ru-RU" w:eastAsia="en-US" w:bidi="ar-SA"/>
      </w:rPr>
    </w:lvl>
    <w:lvl w:ilvl="3" w:tplc="7B7CE4EE">
      <w:numFmt w:val="bullet"/>
      <w:lvlText w:val="•"/>
      <w:lvlJc w:val="left"/>
      <w:pPr>
        <w:ind w:left="4446" w:hanging="288"/>
      </w:pPr>
      <w:rPr>
        <w:rFonts w:hint="default"/>
        <w:lang w:val="ru-RU" w:eastAsia="en-US" w:bidi="ar-SA"/>
      </w:rPr>
    </w:lvl>
    <w:lvl w:ilvl="4" w:tplc="22D83998">
      <w:numFmt w:val="bullet"/>
      <w:lvlText w:val="•"/>
      <w:lvlJc w:val="left"/>
      <w:pPr>
        <w:ind w:left="5352" w:hanging="288"/>
      </w:pPr>
      <w:rPr>
        <w:rFonts w:hint="default"/>
        <w:lang w:val="ru-RU" w:eastAsia="en-US" w:bidi="ar-SA"/>
      </w:rPr>
    </w:lvl>
    <w:lvl w:ilvl="5" w:tplc="0A908AB2">
      <w:numFmt w:val="bullet"/>
      <w:lvlText w:val="•"/>
      <w:lvlJc w:val="left"/>
      <w:pPr>
        <w:ind w:left="6258" w:hanging="288"/>
      </w:pPr>
      <w:rPr>
        <w:rFonts w:hint="default"/>
        <w:lang w:val="ru-RU" w:eastAsia="en-US" w:bidi="ar-SA"/>
      </w:rPr>
    </w:lvl>
    <w:lvl w:ilvl="6" w:tplc="4CD64652">
      <w:numFmt w:val="bullet"/>
      <w:lvlText w:val="•"/>
      <w:lvlJc w:val="left"/>
      <w:pPr>
        <w:ind w:left="7164" w:hanging="288"/>
      </w:pPr>
      <w:rPr>
        <w:rFonts w:hint="default"/>
        <w:lang w:val="ru-RU" w:eastAsia="en-US" w:bidi="ar-SA"/>
      </w:rPr>
    </w:lvl>
    <w:lvl w:ilvl="7" w:tplc="37FAE364">
      <w:numFmt w:val="bullet"/>
      <w:lvlText w:val="•"/>
      <w:lvlJc w:val="left"/>
      <w:pPr>
        <w:ind w:left="8070" w:hanging="288"/>
      </w:pPr>
      <w:rPr>
        <w:rFonts w:hint="default"/>
        <w:lang w:val="ru-RU" w:eastAsia="en-US" w:bidi="ar-SA"/>
      </w:rPr>
    </w:lvl>
    <w:lvl w:ilvl="8" w:tplc="0C1E5378">
      <w:numFmt w:val="bullet"/>
      <w:lvlText w:val="•"/>
      <w:lvlJc w:val="left"/>
      <w:pPr>
        <w:ind w:left="8976" w:hanging="288"/>
      </w:pPr>
      <w:rPr>
        <w:rFonts w:hint="default"/>
        <w:lang w:val="ru-RU" w:eastAsia="en-US" w:bidi="ar-SA"/>
      </w:rPr>
    </w:lvl>
  </w:abstractNum>
  <w:abstractNum w:abstractNumId="40" w15:restartNumberingAfterBreak="0">
    <w:nsid w:val="10345935"/>
    <w:multiLevelType w:val="hybridMultilevel"/>
    <w:tmpl w:val="FF1CA21A"/>
    <w:lvl w:ilvl="0" w:tplc="7DBE464A">
      <w:numFmt w:val="bullet"/>
      <w:lvlText w:val="–"/>
      <w:lvlJc w:val="left"/>
      <w:pPr>
        <w:ind w:left="720" w:hanging="360"/>
      </w:pPr>
      <w:rPr>
        <w:rFonts w:ascii="Times New Roman" w:eastAsia="Times New Roman" w:hAnsi="Times New Roman" w:cs="Times New Roman" w:hint="default"/>
        <w:b/>
        <w:bCs/>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116961"/>
    <w:multiLevelType w:val="hybridMultilevel"/>
    <w:tmpl w:val="DD2EA804"/>
    <w:lvl w:ilvl="0" w:tplc="4636DD10">
      <w:start w:val="1"/>
      <w:numFmt w:val="decimal"/>
      <w:lvlText w:val="%1"/>
      <w:lvlJc w:val="left"/>
      <w:pPr>
        <w:ind w:left="3762" w:hanging="361"/>
      </w:pPr>
      <w:rPr>
        <w:lang w:val="ru-RU" w:eastAsia="en-US" w:bidi="ar-SA"/>
      </w:rPr>
    </w:lvl>
    <w:lvl w:ilvl="1" w:tplc="60D073BA">
      <w:numFmt w:val="none"/>
      <w:lvlText w:val=""/>
      <w:lvlJc w:val="left"/>
      <w:pPr>
        <w:tabs>
          <w:tab w:val="num" w:pos="360"/>
        </w:tabs>
        <w:ind w:left="0" w:firstLine="0"/>
      </w:pPr>
    </w:lvl>
    <w:lvl w:ilvl="2" w:tplc="4A286132">
      <w:numFmt w:val="none"/>
      <w:lvlText w:val=""/>
      <w:lvlJc w:val="left"/>
      <w:pPr>
        <w:tabs>
          <w:tab w:val="num" w:pos="360"/>
        </w:tabs>
        <w:ind w:left="0" w:firstLine="0"/>
      </w:pPr>
    </w:lvl>
    <w:lvl w:ilvl="3" w:tplc="14B8400A">
      <w:numFmt w:val="bullet"/>
      <w:lvlText w:val="•"/>
      <w:lvlJc w:val="left"/>
      <w:pPr>
        <w:ind w:left="5308" w:hanging="541"/>
      </w:pPr>
      <w:rPr>
        <w:lang w:val="ru-RU" w:eastAsia="en-US" w:bidi="ar-SA"/>
      </w:rPr>
    </w:lvl>
    <w:lvl w:ilvl="4" w:tplc="0A94368C">
      <w:numFmt w:val="bullet"/>
      <w:lvlText w:val="•"/>
      <w:lvlJc w:val="left"/>
      <w:pPr>
        <w:ind w:left="6117" w:hanging="541"/>
      </w:pPr>
      <w:rPr>
        <w:lang w:val="ru-RU" w:eastAsia="en-US" w:bidi="ar-SA"/>
      </w:rPr>
    </w:lvl>
    <w:lvl w:ilvl="5" w:tplc="03AEAD08">
      <w:numFmt w:val="bullet"/>
      <w:lvlText w:val="•"/>
      <w:lvlJc w:val="left"/>
      <w:pPr>
        <w:ind w:left="6925" w:hanging="541"/>
      </w:pPr>
      <w:rPr>
        <w:lang w:val="ru-RU" w:eastAsia="en-US" w:bidi="ar-SA"/>
      </w:rPr>
    </w:lvl>
    <w:lvl w:ilvl="6" w:tplc="7B3400B6">
      <w:numFmt w:val="bullet"/>
      <w:lvlText w:val="•"/>
      <w:lvlJc w:val="left"/>
      <w:pPr>
        <w:ind w:left="7734" w:hanging="541"/>
      </w:pPr>
      <w:rPr>
        <w:lang w:val="ru-RU" w:eastAsia="en-US" w:bidi="ar-SA"/>
      </w:rPr>
    </w:lvl>
    <w:lvl w:ilvl="7" w:tplc="A296E220">
      <w:numFmt w:val="bullet"/>
      <w:lvlText w:val="•"/>
      <w:lvlJc w:val="left"/>
      <w:pPr>
        <w:ind w:left="8543" w:hanging="541"/>
      </w:pPr>
      <w:rPr>
        <w:lang w:val="ru-RU" w:eastAsia="en-US" w:bidi="ar-SA"/>
      </w:rPr>
    </w:lvl>
    <w:lvl w:ilvl="8" w:tplc="A456E0B2">
      <w:numFmt w:val="bullet"/>
      <w:lvlText w:val="•"/>
      <w:lvlJc w:val="left"/>
      <w:pPr>
        <w:ind w:left="9351" w:hanging="541"/>
      </w:pPr>
      <w:rPr>
        <w:lang w:val="ru-RU" w:eastAsia="en-US" w:bidi="ar-SA"/>
      </w:rPr>
    </w:lvl>
  </w:abstractNum>
  <w:abstractNum w:abstractNumId="42" w15:restartNumberingAfterBreak="0">
    <w:nsid w:val="1D9A6604"/>
    <w:multiLevelType w:val="hybridMultilevel"/>
    <w:tmpl w:val="CB0AE4DA"/>
    <w:lvl w:ilvl="0" w:tplc="3CFAC006">
      <w:start w:val="1"/>
      <w:numFmt w:val="decimal"/>
      <w:lvlText w:val="%1."/>
      <w:lvlJc w:val="left"/>
      <w:pPr>
        <w:ind w:left="412" w:hanging="239"/>
      </w:pPr>
      <w:rPr>
        <w:rFonts w:ascii="Times New Roman" w:eastAsia="Times New Roman" w:hAnsi="Times New Roman" w:cs="Times New Roman" w:hint="default"/>
        <w:b/>
        <w:bCs/>
        <w:spacing w:val="0"/>
        <w:w w:val="103"/>
        <w:sz w:val="23"/>
        <w:szCs w:val="23"/>
        <w:lang w:val="ru-RU" w:eastAsia="en-US" w:bidi="ar-SA"/>
      </w:rPr>
    </w:lvl>
    <w:lvl w:ilvl="1" w:tplc="218EA2AA">
      <w:numFmt w:val="bullet"/>
      <w:lvlText w:val="•"/>
      <w:lvlJc w:val="left"/>
      <w:pPr>
        <w:ind w:left="1474" w:hanging="239"/>
      </w:pPr>
      <w:rPr>
        <w:lang w:val="ru-RU" w:eastAsia="en-US" w:bidi="ar-SA"/>
      </w:rPr>
    </w:lvl>
    <w:lvl w:ilvl="2" w:tplc="BEA41CF8">
      <w:numFmt w:val="bullet"/>
      <w:lvlText w:val="•"/>
      <w:lvlJc w:val="left"/>
      <w:pPr>
        <w:ind w:left="2529" w:hanging="239"/>
      </w:pPr>
      <w:rPr>
        <w:lang w:val="ru-RU" w:eastAsia="en-US" w:bidi="ar-SA"/>
      </w:rPr>
    </w:lvl>
    <w:lvl w:ilvl="3" w:tplc="999A41FA">
      <w:numFmt w:val="bullet"/>
      <w:lvlText w:val="•"/>
      <w:lvlJc w:val="left"/>
      <w:pPr>
        <w:ind w:left="3584" w:hanging="239"/>
      </w:pPr>
      <w:rPr>
        <w:lang w:val="ru-RU" w:eastAsia="en-US" w:bidi="ar-SA"/>
      </w:rPr>
    </w:lvl>
    <w:lvl w:ilvl="4" w:tplc="6CC894F2">
      <w:numFmt w:val="bullet"/>
      <w:lvlText w:val="•"/>
      <w:lvlJc w:val="left"/>
      <w:pPr>
        <w:ind w:left="4639" w:hanging="239"/>
      </w:pPr>
      <w:rPr>
        <w:lang w:val="ru-RU" w:eastAsia="en-US" w:bidi="ar-SA"/>
      </w:rPr>
    </w:lvl>
    <w:lvl w:ilvl="5" w:tplc="82E06FE0">
      <w:numFmt w:val="bullet"/>
      <w:lvlText w:val="•"/>
      <w:lvlJc w:val="left"/>
      <w:pPr>
        <w:ind w:left="5694" w:hanging="239"/>
      </w:pPr>
      <w:rPr>
        <w:lang w:val="ru-RU" w:eastAsia="en-US" w:bidi="ar-SA"/>
      </w:rPr>
    </w:lvl>
    <w:lvl w:ilvl="6" w:tplc="4718EBD8">
      <w:numFmt w:val="bullet"/>
      <w:lvlText w:val="•"/>
      <w:lvlJc w:val="left"/>
      <w:pPr>
        <w:ind w:left="6749" w:hanging="239"/>
      </w:pPr>
      <w:rPr>
        <w:lang w:val="ru-RU" w:eastAsia="en-US" w:bidi="ar-SA"/>
      </w:rPr>
    </w:lvl>
    <w:lvl w:ilvl="7" w:tplc="788CFA90">
      <w:numFmt w:val="bullet"/>
      <w:lvlText w:val="•"/>
      <w:lvlJc w:val="left"/>
      <w:pPr>
        <w:ind w:left="7804" w:hanging="239"/>
      </w:pPr>
      <w:rPr>
        <w:lang w:val="ru-RU" w:eastAsia="en-US" w:bidi="ar-SA"/>
      </w:rPr>
    </w:lvl>
    <w:lvl w:ilvl="8" w:tplc="F8E86D82">
      <w:numFmt w:val="bullet"/>
      <w:lvlText w:val="•"/>
      <w:lvlJc w:val="left"/>
      <w:pPr>
        <w:ind w:left="8859" w:hanging="239"/>
      </w:pPr>
      <w:rPr>
        <w:lang w:val="ru-RU" w:eastAsia="en-US" w:bidi="ar-SA"/>
      </w:rPr>
    </w:lvl>
  </w:abstractNum>
  <w:abstractNum w:abstractNumId="43" w15:restartNumberingAfterBreak="0">
    <w:nsid w:val="23C32436"/>
    <w:multiLevelType w:val="hybridMultilevel"/>
    <w:tmpl w:val="C24ED502"/>
    <w:lvl w:ilvl="0" w:tplc="AA02C0A2">
      <w:numFmt w:val="bullet"/>
      <w:lvlText w:val="•"/>
      <w:lvlJc w:val="left"/>
      <w:pPr>
        <w:ind w:left="174" w:hanging="238"/>
      </w:pPr>
      <w:rPr>
        <w:w w:val="103"/>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51428E6"/>
    <w:multiLevelType w:val="hybridMultilevel"/>
    <w:tmpl w:val="6E7AA360"/>
    <w:lvl w:ilvl="0" w:tplc="7DBE464A">
      <w:numFmt w:val="bullet"/>
      <w:lvlText w:val="–"/>
      <w:lvlJc w:val="left"/>
      <w:pPr>
        <w:ind w:left="720" w:hanging="360"/>
      </w:pPr>
      <w:rPr>
        <w:rFonts w:ascii="Times New Roman" w:eastAsia="Times New Roman" w:hAnsi="Times New Roman" w:cs="Times New Roman" w:hint="default"/>
        <w:b/>
        <w:bCs/>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62A4D04"/>
    <w:multiLevelType w:val="hybridMultilevel"/>
    <w:tmpl w:val="9FF4D7B8"/>
    <w:lvl w:ilvl="0" w:tplc="2CD418CC">
      <w:start w:val="1"/>
      <w:numFmt w:val="decimal"/>
      <w:lvlText w:val="%1."/>
      <w:lvlJc w:val="left"/>
      <w:pPr>
        <w:ind w:left="411" w:hanging="238"/>
      </w:pPr>
      <w:rPr>
        <w:rFonts w:ascii="Times New Roman" w:eastAsia="Times New Roman" w:hAnsi="Times New Roman" w:cs="Times New Roman" w:hint="default"/>
        <w:b/>
        <w:bCs/>
        <w:spacing w:val="0"/>
        <w:w w:val="103"/>
        <w:sz w:val="23"/>
        <w:szCs w:val="23"/>
        <w:lang w:val="ru-RU" w:eastAsia="en-US" w:bidi="ar-SA"/>
      </w:rPr>
    </w:lvl>
    <w:lvl w:ilvl="1" w:tplc="BD342E52">
      <w:start w:val="1"/>
      <w:numFmt w:val="decimal"/>
      <w:lvlText w:val="%2."/>
      <w:lvlJc w:val="left"/>
      <w:pPr>
        <w:ind w:left="174" w:hanging="238"/>
      </w:pPr>
      <w:rPr>
        <w:spacing w:val="0"/>
        <w:w w:val="101"/>
        <w:lang w:val="ru-RU" w:eastAsia="en-US" w:bidi="ar-SA"/>
      </w:rPr>
    </w:lvl>
    <w:lvl w:ilvl="2" w:tplc="68F4B95A">
      <w:numFmt w:val="bullet"/>
      <w:lvlText w:val="•"/>
      <w:lvlJc w:val="left"/>
      <w:pPr>
        <w:ind w:left="1592" w:hanging="238"/>
      </w:pPr>
      <w:rPr>
        <w:lang w:val="ru-RU" w:eastAsia="en-US" w:bidi="ar-SA"/>
      </w:rPr>
    </w:lvl>
    <w:lvl w:ilvl="3" w:tplc="41DAB87C">
      <w:numFmt w:val="bullet"/>
      <w:lvlText w:val="•"/>
      <w:lvlJc w:val="left"/>
      <w:pPr>
        <w:ind w:left="2764" w:hanging="238"/>
      </w:pPr>
      <w:rPr>
        <w:lang w:val="ru-RU" w:eastAsia="en-US" w:bidi="ar-SA"/>
      </w:rPr>
    </w:lvl>
    <w:lvl w:ilvl="4" w:tplc="F9E46B66">
      <w:numFmt w:val="bullet"/>
      <w:lvlText w:val="•"/>
      <w:lvlJc w:val="left"/>
      <w:pPr>
        <w:ind w:left="3936" w:hanging="238"/>
      </w:pPr>
      <w:rPr>
        <w:lang w:val="ru-RU" w:eastAsia="en-US" w:bidi="ar-SA"/>
      </w:rPr>
    </w:lvl>
    <w:lvl w:ilvl="5" w:tplc="8FFAECA2">
      <w:numFmt w:val="bullet"/>
      <w:lvlText w:val="•"/>
      <w:lvlJc w:val="left"/>
      <w:pPr>
        <w:ind w:left="5108" w:hanging="238"/>
      </w:pPr>
      <w:rPr>
        <w:lang w:val="ru-RU" w:eastAsia="en-US" w:bidi="ar-SA"/>
      </w:rPr>
    </w:lvl>
    <w:lvl w:ilvl="6" w:tplc="82FC6F0E">
      <w:numFmt w:val="bullet"/>
      <w:lvlText w:val="•"/>
      <w:lvlJc w:val="left"/>
      <w:pPr>
        <w:ind w:left="6280" w:hanging="238"/>
      </w:pPr>
      <w:rPr>
        <w:lang w:val="ru-RU" w:eastAsia="en-US" w:bidi="ar-SA"/>
      </w:rPr>
    </w:lvl>
    <w:lvl w:ilvl="7" w:tplc="01B4D8E0">
      <w:numFmt w:val="bullet"/>
      <w:lvlText w:val="•"/>
      <w:lvlJc w:val="left"/>
      <w:pPr>
        <w:ind w:left="7452" w:hanging="238"/>
      </w:pPr>
      <w:rPr>
        <w:lang w:val="ru-RU" w:eastAsia="en-US" w:bidi="ar-SA"/>
      </w:rPr>
    </w:lvl>
    <w:lvl w:ilvl="8" w:tplc="B29C77C0">
      <w:numFmt w:val="bullet"/>
      <w:lvlText w:val="•"/>
      <w:lvlJc w:val="left"/>
      <w:pPr>
        <w:ind w:left="8624" w:hanging="238"/>
      </w:pPr>
      <w:rPr>
        <w:lang w:val="ru-RU" w:eastAsia="en-US" w:bidi="ar-SA"/>
      </w:rPr>
    </w:lvl>
  </w:abstractNum>
  <w:abstractNum w:abstractNumId="46" w15:restartNumberingAfterBreak="0">
    <w:nsid w:val="27AD4CE2"/>
    <w:multiLevelType w:val="hybridMultilevel"/>
    <w:tmpl w:val="61E2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446452"/>
    <w:multiLevelType w:val="hybridMultilevel"/>
    <w:tmpl w:val="D6D08BF8"/>
    <w:lvl w:ilvl="0" w:tplc="38BAA74E">
      <w:numFmt w:val="bullet"/>
      <w:lvlText w:val=""/>
      <w:lvlJc w:val="left"/>
      <w:pPr>
        <w:ind w:left="634" w:hanging="361"/>
      </w:pPr>
      <w:rPr>
        <w:rFonts w:hint="default"/>
        <w:w w:val="101"/>
        <w:lang w:val="ru-RU" w:eastAsia="en-US" w:bidi="ar-SA"/>
      </w:rPr>
    </w:lvl>
    <w:lvl w:ilvl="1" w:tplc="D73E0EB4">
      <w:numFmt w:val="bullet"/>
      <w:lvlText w:val="•"/>
      <w:lvlJc w:val="left"/>
      <w:pPr>
        <w:ind w:left="274" w:hanging="151"/>
      </w:pPr>
      <w:rPr>
        <w:rFonts w:ascii="Times New Roman" w:eastAsia="Times New Roman" w:hAnsi="Times New Roman" w:cs="Times New Roman" w:hint="default"/>
        <w:w w:val="101"/>
        <w:sz w:val="22"/>
        <w:szCs w:val="22"/>
        <w:lang w:val="ru-RU" w:eastAsia="en-US" w:bidi="ar-SA"/>
      </w:rPr>
    </w:lvl>
    <w:lvl w:ilvl="2" w:tplc="6C4E586C">
      <w:numFmt w:val="bullet"/>
      <w:lvlText w:val="•"/>
      <w:lvlJc w:val="left"/>
      <w:pPr>
        <w:ind w:left="1778" w:hanging="151"/>
      </w:pPr>
      <w:rPr>
        <w:rFonts w:hint="default"/>
        <w:lang w:val="ru-RU" w:eastAsia="en-US" w:bidi="ar-SA"/>
      </w:rPr>
    </w:lvl>
    <w:lvl w:ilvl="3" w:tplc="8F7AE320">
      <w:numFmt w:val="bullet"/>
      <w:lvlText w:val="•"/>
      <w:lvlJc w:val="left"/>
      <w:pPr>
        <w:ind w:left="2917" w:hanging="151"/>
      </w:pPr>
      <w:rPr>
        <w:rFonts w:hint="default"/>
        <w:lang w:val="ru-RU" w:eastAsia="en-US" w:bidi="ar-SA"/>
      </w:rPr>
    </w:lvl>
    <w:lvl w:ilvl="4" w:tplc="E1982CDA">
      <w:numFmt w:val="bullet"/>
      <w:lvlText w:val="•"/>
      <w:lvlJc w:val="left"/>
      <w:pPr>
        <w:ind w:left="4056" w:hanging="151"/>
      </w:pPr>
      <w:rPr>
        <w:rFonts w:hint="default"/>
        <w:lang w:val="ru-RU" w:eastAsia="en-US" w:bidi="ar-SA"/>
      </w:rPr>
    </w:lvl>
    <w:lvl w:ilvl="5" w:tplc="03C62B60">
      <w:numFmt w:val="bullet"/>
      <w:lvlText w:val="•"/>
      <w:lvlJc w:val="left"/>
      <w:pPr>
        <w:ind w:left="5195" w:hanging="151"/>
      </w:pPr>
      <w:rPr>
        <w:rFonts w:hint="default"/>
        <w:lang w:val="ru-RU" w:eastAsia="en-US" w:bidi="ar-SA"/>
      </w:rPr>
    </w:lvl>
    <w:lvl w:ilvl="6" w:tplc="5AC22BCC">
      <w:numFmt w:val="bullet"/>
      <w:lvlText w:val="•"/>
      <w:lvlJc w:val="left"/>
      <w:pPr>
        <w:ind w:left="6333" w:hanging="151"/>
      </w:pPr>
      <w:rPr>
        <w:rFonts w:hint="default"/>
        <w:lang w:val="ru-RU" w:eastAsia="en-US" w:bidi="ar-SA"/>
      </w:rPr>
    </w:lvl>
    <w:lvl w:ilvl="7" w:tplc="9E023DF4">
      <w:numFmt w:val="bullet"/>
      <w:lvlText w:val="•"/>
      <w:lvlJc w:val="left"/>
      <w:pPr>
        <w:ind w:left="7472" w:hanging="151"/>
      </w:pPr>
      <w:rPr>
        <w:rFonts w:hint="default"/>
        <w:lang w:val="ru-RU" w:eastAsia="en-US" w:bidi="ar-SA"/>
      </w:rPr>
    </w:lvl>
    <w:lvl w:ilvl="8" w:tplc="24D086D8">
      <w:numFmt w:val="bullet"/>
      <w:lvlText w:val="•"/>
      <w:lvlJc w:val="left"/>
      <w:pPr>
        <w:ind w:left="8611" w:hanging="151"/>
      </w:pPr>
      <w:rPr>
        <w:rFonts w:hint="default"/>
        <w:lang w:val="ru-RU" w:eastAsia="en-US" w:bidi="ar-SA"/>
      </w:rPr>
    </w:lvl>
  </w:abstractNum>
  <w:abstractNum w:abstractNumId="48" w15:restartNumberingAfterBreak="0">
    <w:nsid w:val="3A3C43B0"/>
    <w:multiLevelType w:val="hybridMultilevel"/>
    <w:tmpl w:val="12D8460C"/>
    <w:lvl w:ilvl="0" w:tplc="AA02C0A2">
      <w:numFmt w:val="bullet"/>
      <w:lvlText w:val="•"/>
      <w:lvlJc w:val="left"/>
      <w:pPr>
        <w:ind w:left="174" w:hanging="238"/>
      </w:pPr>
      <w:rPr>
        <w:w w:val="103"/>
        <w:lang w:val="ru-RU" w:eastAsia="en-US" w:bidi="ar-SA"/>
      </w:rPr>
    </w:lvl>
    <w:lvl w:ilvl="1" w:tplc="B1A6E134">
      <w:numFmt w:val="bullet"/>
      <w:lvlText w:val=""/>
      <w:lvlJc w:val="left"/>
      <w:pPr>
        <w:ind w:left="887" w:hanging="411"/>
      </w:pPr>
      <w:rPr>
        <w:w w:val="101"/>
        <w:lang w:val="ru-RU" w:eastAsia="en-US" w:bidi="ar-SA"/>
      </w:rPr>
    </w:lvl>
    <w:lvl w:ilvl="2" w:tplc="41A01432">
      <w:numFmt w:val="bullet"/>
      <w:lvlText w:val="•"/>
      <w:lvlJc w:val="left"/>
      <w:pPr>
        <w:ind w:left="174" w:hanging="714"/>
      </w:pPr>
      <w:rPr>
        <w:rFonts w:ascii="Times New Roman" w:eastAsia="Times New Roman" w:hAnsi="Times New Roman" w:cs="Times New Roman" w:hint="default"/>
        <w:w w:val="103"/>
        <w:sz w:val="23"/>
        <w:szCs w:val="23"/>
        <w:lang w:val="ru-RU" w:eastAsia="en-US" w:bidi="ar-SA"/>
      </w:rPr>
    </w:lvl>
    <w:lvl w:ilvl="3" w:tplc="2602821A">
      <w:numFmt w:val="bullet"/>
      <w:lvlText w:val="•"/>
      <w:lvlJc w:val="left"/>
      <w:pPr>
        <w:ind w:left="3121" w:hanging="714"/>
      </w:pPr>
      <w:rPr>
        <w:lang w:val="ru-RU" w:eastAsia="en-US" w:bidi="ar-SA"/>
      </w:rPr>
    </w:lvl>
    <w:lvl w:ilvl="4" w:tplc="C3005D82">
      <w:numFmt w:val="bullet"/>
      <w:lvlText w:val="•"/>
      <w:lvlJc w:val="left"/>
      <w:pPr>
        <w:ind w:left="4242" w:hanging="714"/>
      </w:pPr>
      <w:rPr>
        <w:lang w:val="ru-RU" w:eastAsia="en-US" w:bidi="ar-SA"/>
      </w:rPr>
    </w:lvl>
    <w:lvl w:ilvl="5" w:tplc="C5DC2FCA">
      <w:numFmt w:val="bullet"/>
      <w:lvlText w:val="•"/>
      <w:lvlJc w:val="left"/>
      <w:pPr>
        <w:ind w:left="5363" w:hanging="714"/>
      </w:pPr>
      <w:rPr>
        <w:lang w:val="ru-RU" w:eastAsia="en-US" w:bidi="ar-SA"/>
      </w:rPr>
    </w:lvl>
    <w:lvl w:ilvl="6" w:tplc="A3D6E7A4">
      <w:numFmt w:val="bullet"/>
      <w:lvlText w:val="•"/>
      <w:lvlJc w:val="left"/>
      <w:pPr>
        <w:ind w:left="6484" w:hanging="714"/>
      </w:pPr>
      <w:rPr>
        <w:lang w:val="ru-RU" w:eastAsia="en-US" w:bidi="ar-SA"/>
      </w:rPr>
    </w:lvl>
    <w:lvl w:ilvl="7" w:tplc="004239A6">
      <w:numFmt w:val="bullet"/>
      <w:lvlText w:val="•"/>
      <w:lvlJc w:val="left"/>
      <w:pPr>
        <w:ind w:left="7605" w:hanging="714"/>
      </w:pPr>
      <w:rPr>
        <w:lang w:val="ru-RU" w:eastAsia="en-US" w:bidi="ar-SA"/>
      </w:rPr>
    </w:lvl>
    <w:lvl w:ilvl="8" w:tplc="DE8C1EB4">
      <w:numFmt w:val="bullet"/>
      <w:lvlText w:val="•"/>
      <w:lvlJc w:val="left"/>
      <w:pPr>
        <w:ind w:left="8726" w:hanging="714"/>
      </w:pPr>
      <w:rPr>
        <w:lang w:val="ru-RU" w:eastAsia="en-US" w:bidi="ar-SA"/>
      </w:rPr>
    </w:lvl>
  </w:abstractNum>
  <w:abstractNum w:abstractNumId="49" w15:restartNumberingAfterBreak="0">
    <w:nsid w:val="410768E7"/>
    <w:multiLevelType w:val="hybridMultilevel"/>
    <w:tmpl w:val="EA1AA6A4"/>
    <w:lvl w:ilvl="0" w:tplc="65D28C9C">
      <w:start w:val="1"/>
      <w:numFmt w:val="decimal"/>
      <w:lvlText w:val="%1"/>
      <w:lvlJc w:val="left"/>
      <w:pPr>
        <w:ind w:left="3069" w:hanging="504"/>
      </w:pPr>
      <w:rPr>
        <w:lang w:val="ru-RU" w:eastAsia="en-US" w:bidi="ar-SA"/>
      </w:rPr>
    </w:lvl>
    <w:lvl w:ilvl="1" w:tplc="CE18FAF0">
      <w:numFmt w:val="none"/>
      <w:lvlText w:val=""/>
      <w:lvlJc w:val="left"/>
      <w:pPr>
        <w:tabs>
          <w:tab w:val="num" w:pos="360"/>
        </w:tabs>
        <w:ind w:left="0" w:firstLine="0"/>
      </w:pPr>
    </w:lvl>
    <w:lvl w:ilvl="2" w:tplc="606EEAC2">
      <w:numFmt w:val="none"/>
      <w:lvlText w:val=""/>
      <w:lvlJc w:val="left"/>
      <w:pPr>
        <w:tabs>
          <w:tab w:val="num" w:pos="360"/>
        </w:tabs>
        <w:ind w:left="0" w:firstLine="0"/>
      </w:pPr>
    </w:lvl>
    <w:lvl w:ilvl="3" w:tplc="9E5A8C22">
      <w:numFmt w:val="bullet"/>
      <w:lvlText w:val="•"/>
      <w:lvlJc w:val="left"/>
      <w:pPr>
        <w:ind w:left="5432" w:hanging="504"/>
      </w:pPr>
      <w:rPr>
        <w:lang w:val="ru-RU" w:eastAsia="en-US" w:bidi="ar-SA"/>
      </w:rPr>
    </w:lvl>
    <w:lvl w:ilvl="4" w:tplc="6786F888">
      <w:numFmt w:val="bullet"/>
      <w:lvlText w:val="•"/>
      <w:lvlJc w:val="left"/>
      <w:pPr>
        <w:ind w:left="6223" w:hanging="504"/>
      </w:pPr>
      <w:rPr>
        <w:lang w:val="ru-RU" w:eastAsia="en-US" w:bidi="ar-SA"/>
      </w:rPr>
    </w:lvl>
    <w:lvl w:ilvl="5" w:tplc="0642955A">
      <w:numFmt w:val="bullet"/>
      <w:lvlText w:val="•"/>
      <w:lvlJc w:val="left"/>
      <w:pPr>
        <w:ind w:left="7014" w:hanging="504"/>
      </w:pPr>
      <w:rPr>
        <w:lang w:val="ru-RU" w:eastAsia="en-US" w:bidi="ar-SA"/>
      </w:rPr>
    </w:lvl>
    <w:lvl w:ilvl="6" w:tplc="37563ED8">
      <w:numFmt w:val="bullet"/>
      <w:lvlText w:val="•"/>
      <w:lvlJc w:val="left"/>
      <w:pPr>
        <w:ind w:left="7805" w:hanging="504"/>
      </w:pPr>
      <w:rPr>
        <w:lang w:val="ru-RU" w:eastAsia="en-US" w:bidi="ar-SA"/>
      </w:rPr>
    </w:lvl>
    <w:lvl w:ilvl="7" w:tplc="3E4427E6">
      <w:numFmt w:val="bullet"/>
      <w:lvlText w:val="•"/>
      <w:lvlJc w:val="left"/>
      <w:pPr>
        <w:ind w:left="8596" w:hanging="504"/>
      </w:pPr>
      <w:rPr>
        <w:lang w:val="ru-RU" w:eastAsia="en-US" w:bidi="ar-SA"/>
      </w:rPr>
    </w:lvl>
    <w:lvl w:ilvl="8" w:tplc="0F322D96">
      <w:numFmt w:val="bullet"/>
      <w:lvlText w:val="•"/>
      <w:lvlJc w:val="left"/>
      <w:pPr>
        <w:ind w:left="9387" w:hanging="504"/>
      </w:pPr>
      <w:rPr>
        <w:lang w:val="ru-RU" w:eastAsia="en-US" w:bidi="ar-SA"/>
      </w:rPr>
    </w:lvl>
  </w:abstractNum>
  <w:abstractNum w:abstractNumId="50" w15:restartNumberingAfterBreak="0">
    <w:nsid w:val="518B1204"/>
    <w:multiLevelType w:val="hybridMultilevel"/>
    <w:tmpl w:val="A756FCDC"/>
    <w:lvl w:ilvl="0" w:tplc="089211FE">
      <w:numFmt w:val="bullet"/>
      <w:lvlText w:val="—"/>
      <w:lvlJc w:val="left"/>
      <w:pPr>
        <w:ind w:left="354" w:hanging="230"/>
      </w:pPr>
      <w:rPr>
        <w:rFonts w:ascii="Times New Roman" w:eastAsia="Times New Roman" w:hAnsi="Times New Roman" w:cs="Times New Roman" w:hint="default"/>
        <w:w w:val="71"/>
        <w:sz w:val="22"/>
        <w:szCs w:val="22"/>
        <w:lang w:val="ru-RU" w:eastAsia="en-US" w:bidi="ar-SA"/>
      </w:rPr>
    </w:lvl>
    <w:lvl w:ilvl="1" w:tplc="B8F062FA">
      <w:numFmt w:val="bullet"/>
      <w:lvlText w:val="•"/>
      <w:lvlJc w:val="left"/>
      <w:pPr>
        <w:ind w:left="1428" w:hanging="230"/>
      </w:pPr>
      <w:rPr>
        <w:rFonts w:hint="default"/>
        <w:lang w:val="ru-RU" w:eastAsia="en-US" w:bidi="ar-SA"/>
      </w:rPr>
    </w:lvl>
    <w:lvl w:ilvl="2" w:tplc="8982AE42">
      <w:numFmt w:val="bullet"/>
      <w:lvlText w:val="•"/>
      <w:lvlJc w:val="left"/>
      <w:pPr>
        <w:ind w:left="2497" w:hanging="230"/>
      </w:pPr>
      <w:rPr>
        <w:rFonts w:hint="default"/>
        <w:lang w:val="ru-RU" w:eastAsia="en-US" w:bidi="ar-SA"/>
      </w:rPr>
    </w:lvl>
    <w:lvl w:ilvl="3" w:tplc="A2481C7A">
      <w:numFmt w:val="bullet"/>
      <w:lvlText w:val="•"/>
      <w:lvlJc w:val="left"/>
      <w:pPr>
        <w:ind w:left="3566" w:hanging="230"/>
      </w:pPr>
      <w:rPr>
        <w:rFonts w:hint="default"/>
        <w:lang w:val="ru-RU" w:eastAsia="en-US" w:bidi="ar-SA"/>
      </w:rPr>
    </w:lvl>
    <w:lvl w:ilvl="4" w:tplc="C364441A">
      <w:numFmt w:val="bullet"/>
      <w:lvlText w:val="•"/>
      <w:lvlJc w:val="left"/>
      <w:pPr>
        <w:ind w:left="4635" w:hanging="230"/>
      </w:pPr>
      <w:rPr>
        <w:rFonts w:hint="default"/>
        <w:lang w:val="ru-RU" w:eastAsia="en-US" w:bidi="ar-SA"/>
      </w:rPr>
    </w:lvl>
    <w:lvl w:ilvl="5" w:tplc="1396D95E">
      <w:numFmt w:val="bullet"/>
      <w:lvlText w:val="•"/>
      <w:lvlJc w:val="left"/>
      <w:pPr>
        <w:ind w:left="5704" w:hanging="230"/>
      </w:pPr>
      <w:rPr>
        <w:rFonts w:hint="default"/>
        <w:lang w:val="ru-RU" w:eastAsia="en-US" w:bidi="ar-SA"/>
      </w:rPr>
    </w:lvl>
    <w:lvl w:ilvl="6" w:tplc="72F24D26">
      <w:numFmt w:val="bullet"/>
      <w:lvlText w:val="•"/>
      <w:lvlJc w:val="left"/>
      <w:pPr>
        <w:ind w:left="6773" w:hanging="230"/>
      </w:pPr>
      <w:rPr>
        <w:rFonts w:hint="default"/>
        <w:lang w:val="ru-RU" w:eastAsia="en-US" w:bidi="ar-SA"/>
      </w:rPr>
    </w:lvl>
    <w:lvl w:ilvl="7" w:tplc="252A3436">
      <w:numFmt w:val="bullet"/>
      <w:lvlText w:val="•"/>
      <w:lvlJc w:val="left"/>
      <w:pPr>
        <w:ind w:left="7842" w:hanging="230"/>
      </w:pPr>
      <w:rPr>
        <w:rFonts w:hint="default"/>
        <w:lang w:val="ru-RU" w:eastAsia="en-US" w:bidi="ar-SA"/>
      </w:rPr>
    </w:lvl>
    <w:lvl w:ilvl="8" w:tplc="43C688FA">
      <w:numFmt w:val="bullet"/>
      <w:lvlText w:val="•"/>
      <w:lvlJc w:val="left"/>
      <w:pPr>
        <w:ind w:left="8911" w:hanging="230"/>
      </w:pPr>
      <w:rPr>
        <w:rFonts w:hint="default"/>
        <w:lang w:val="ru-RU" w:eastAsia="en-US" w:bidi="ar-SA"/>
      </w:rPr>
    </w:lvl>
  </w:abstractNum>
  <w:abstractNum w:abstractNumId="51" w15:restartNumberingAfterBreak="0">
    <w:nsid w:val="5540532A"/>
    <w:multiLevelType w:val="hybridMultilevel"/>
    <w:tmpl w:val="D8A25B5C"/>
    <w:lvl w:ilvl="0" w:tplc="761EDACE">
      <w:start w:val="3"/>
      <w:numFmt w:val="decimal"/>
      <w:lvlText w:val="%1"/>
      <w:lvlJc w:val="left"/>
      <w:pPr>
        <w:ind w:left="2252" w:hanging="482"/>
      </w:pPr>
      <w:rPr>
        <w:rFonts w:hint="default"/>
        <w:lang w:val="ru-RU" w:eastAsia="en-US" w:bidi="ar-SA"/>
      </w:rPr>
    </w:lvl>
    <w:lvl w:ilvl="1" w:tplc="D0FE23CC">
      <w:numFmt w:val="none"/>
      <w:lvlText w:val=""/>
      <w:lvlJc w:val="left"/>
      <w:pPr>
        <w:tabs>
          <w:tab w:val="num" w:pos="360"/>
        </w:tabs>
      </w:pPr>
    </w:lvl>
    <w:lvl w:ilvl="2" w:tplc="D064093E">
      <w:numFmt w:val="none"/>
      <w:lvlText w:val=""/>
      <w:lvlJc w:val="left"/>
      <w:pPr>
        <w:tabs>
          <w:tab w:val="num" w:pos="360"/>
        </w:tabs>
      </w:pPr>
    </w:lvl>
    <w:lvl w:ilvl="3" w:tplc="F1ECA2D8">
      <w:numFmt w:val="none"/>
      <w:lvlText w:val=""/>
      <w:lvlJc w:val="left"/>
      <w:pPr>
        <w:tabs>
          <w:tab w:val="num" w:pos="360"/>
        </w:tabs>
      </w:pPr>
    </w:lvl>
    <w:lvl w:ilvl="4" w:tplc="DB7CB072">
      <w:numFmt w:val="bullet"/>
      <w:lvlText w:val="•"/>
      <w:lvlJc w:val="left"/>
      <w:pPr>
        <w:ind w:left="10286" w:hanging="721"/>
      </w:pPr>
      <w:rPr>
        <w:rFonts w:hint="default"/>
        <w:lang w:val="ru-RU" w:eastAsia="en-US" w:bidi="ar-SA"/>
      </w:rPr>
    </w:lvl>
    <w:lvl w:ilvl="5" w:tplc="A0D6D080">
      <w:numFmt w:val="bullet"/>
      <w:lvlText w:val="•"/>
      <w:lvlJc w:val="left"/>
      <w:pPr>
        <w:ind w:left="11255" w:hanging="721"/>
      </w:pPr>
      <w:rPr>
        <w:rFonts w:hint="default"/>
        <w:lang w:val="ru-RU" w:eastAsia="en-US" w:bidi="ar-SA"/>
      </w:rPr>
    </w:lvl>
    <w:lvl w:ilvl="6" w:tplc="5A4466DE">
      <w:numFmt w:val="bullet"/>
      <w:lvlText w:val="•"/>
      <w:lvlJc w:val="left"/>
      <w:pPr>
        <w:ind w:left="12224" w:hanging="721"/>
      </w:pPr>
      <w:rPr>
        <w:rFonts w:hint="default"/>
        <w:lang w:val="ru-RU" w:eastAsia="en-US" w:bidi="ar-SA"/>
      </w:rPr>
    </w:lvl>
    <w:lvl w:ilvl="7" w:tplc="C0BA28C8">
      <w:numFmt w:val="bullet"/>
      <w:lvlText w:val="•"/>
      <w:lvlJc w:val="left"/>
      <w:pPr>
        <w:ind w:left="13193" w:hanging="721"/>
      </w:pPr>
      <w:rPr>
        <w:rFonts w:hint="default"/>
        <w:lang w:val="ru-RU" w:eastAsia="en-US" w:bidi="ar-SA"/>
      </w:rPr>
    </w:lvl>
    <w:lvl w:ilvl="8" w:tplc="0276BD66">
      <w:numFmt w:val="bullet"/>
      <w:lvlText w:val="•"/>
      <w:lvlJc w:val="left"/>
      <w:pPr>
        <w:ind w:left="14162" w:hanging="721"/>
      </w:pPr>
      <w:rPr>
        <w:rFonts w:hint="default"/>
        <w:lang w:val="ru-RU" w:eastAsia="en-US" w:bidi="ar-SA"/>
      </w:rPr>
    </w:lvl>
  </w:abstractNum>
  <w:abstractNum w:abstractNumId="52" w15:restartNumberingAfterBreak="0">
    <w:nsid w:val="66BB6420"/>
    <w:multiLevelType w:val="hybridMultilevel"/>
    <w:tmpl w:val="E660B732"/>
    <w:lvl w:ilvl="0" w:tplc="7DBE464A">
      <w:numFmt w:val="bullet"/>
      <w:lvlText w:val="–"/>
      <w:lvlJc w:val="left"/>
      <w:pPr>
        <w:ind w:left="720" w:hanging="360"/>
      </w:pPr>
      <w:rPr>
        <w:rFonts w:ascii="Times New Roman" w:eastAsia="Times New Roman" w:hAnsi="Times New Roman" w:cs="Times New Roman" w:hint="default"/>
        <w:b/>
        <w:bCs/>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959423C"/>
    <w:multiLevelType w:val="hybridMultilevel"/>
    <w:tmpl w:val="81F877C6"/>
    <w:lvl w:ilvl="0" w:tplc="8B74467E">
      <w:numFmt w:val="bullet"/>
      <w:lvlText w:val=""/>
      <w:lvlJc w:val="left"/>
      <w:pPr>
        <w:ind w:left="950" w:hanging="360"/>
      </w:pPr>
      <w:rPr>
        <w:rFonts w:ascii="Wingdings" w:eastAsia="Wingdings" w:hAnsi="Wingdings" w:cs="Wingdings" w:hint="default"/>
        <w:w w:val="103"/>
        <w:sz w:val="23"/>
        <w:szCs w:val="23"/>
        <w:lang w:val="ru-RU" w:eastAsia="en-US" w:bidi="ar-SA"/>
      </w:rPr>
    </w:lvl>
    <w:lvl w:ilvl="1" w:tplc="CF4C111A">
      <w:numFmt w:val="bullet"/>
      <w:lvlText w:val="•"/>
      <w:lvlJc w:val="left"/>
      <w:pPr>
        <w:ind w:left="1964" w:hanging="360"/>
      </w:pPr>
      <w:rPr>
        <w:rFonts w:hint="default"/>
        <w:lang w:val="ru-RU" w:eastAsia="en-US" w:bidi="ar-SA"/>
      </w:rPr>
    </w:lvl>
    <w:lvl w:ilvl="2" w:tplc="72628DBE">
      <w:numFmt w:val="bullet"/>
      <w:lvlText w:val="•"/>
      <w:lvlJc w:val="left"/>
      <w:pPr>
        <w:ind w:left="2969" w:hanging="360"/>
      </w:pPr>
      <w:rPr>
        <w:rFonts w:hint="default"/>
        <w:lang w:val="ru-RU" w:eastAsia="en-US" w:bidi="ar-SA"/>
      </w:rPr>
    </w:lvl>
    <w:lvl w:ilvl="3" w:tplc="19041536">
      <w:numFmt w:val="bullet"/>
      <w:lvlText w:val="•"/>
      <w:lvlJc w:val="left"/>
      <w:pPr>
        <w:ind w:left="3974" w:hanging="360"/>
      </w:pPr>
      <w:rPr>
        <w:rFonts w:hint="default"/>
        <w:lang w:val="ru-RU" w:eastAsia="en-US" w:bidi="ar-SA"/>
      </w:rPr>
    </w:lvl>
    <w:lvl w:ilvl="4" w:tplc="F780B29E">
      <w:numFmt w:val="bullet"/>
      <w:lvlText w:val="•"/>
      <w:lvlJc w:val="left"/>
      <w:pPr>
        <w:ind w:left="4979" w:hanging="360"/>
      </w:pPr>
      <w:rPr>
        <w:rFonts w:hint="default"/>
        <w:lang w:val="ru-RU" w:eastAsia="en-US" w:bidi="ar-SA"/>
      </w:rPr>
    </w:lvl>
    <w:lvl w:ilvl="5" w:tplc="D3748CB2">
      <w:numFmt w:val="bullet"/>
      <w:lvlText w:val="•"/>
      <w:lvlJc w:val="left"/>
      <w:pPr>
        <w:ind w:left="5984" w:hanging="360"/>
      </w:pPr>
      <w:rPr>
        <w:rFonts w:hint="default"/>
        <w:lang w:val="ru-RU" w:eastAsia="en-US" w:bidi="ar-SA"/>
      </w:rPr>
    </w:lvl>
    <w:lvl w:ilvl="6" w:tplc="E99A3C46">
      <w:numFmt w:val="bullet"/>
      <w:lvlText w:val="•"/>
      <w:lvlJc w:val="left"/>
      <w:pPr>
        <w:ind w:left="6989" w:hanging="360"/>
      </w:pPr>
      <w:rPr>
        <w:rFonts w:hint="default"/>
        <w:lang w:val="ru-RU" w:eastAsia="en-US" w:bidi="ar-SA"/>
      </w:rPr>
    </w:lvl>
    <w:lvl w:ilvl="7" w:tplc="9230D97C">
      <w:numFmt w:val="bullet"/>
      <w:lvlText w:val="•"/>
      <w:lvlJc w:val="left"/>
      <w:pPr>
        <w:ind w:left="7994" w:hanging="360"/>
      </w:pPr>
      <w:rPr>
        <w:rFonts w:hint="default"/>
        <w:lang w:val="ru-RU" w:eastAsia="en-US" w:bidi="ar-SA"/>
      </w:rPr>
    </w:lvl>
    <w:lvl w:ilvl="8" w:tplc="F45AC804">
      <w:numFmt w:val="bullet"/>
      <w:lvlText w:val="•"/>
      <w:lvlJc w:val="left"/>
      <w:pPr>
        <w:ind w:left="8999" w:hanging="360"/>
      </w:pPr>
      <w:rPr>
        <w:rFonts w:hint="default"/>
        <w:lang w:val="ru-RU" w:eastAsia="en-US" w:bidi="ar-SA"/>
      </w:rPr>
    </w:lvl>
  </w:abstractNum>
  <w:abstractNum w:abstractNumId="54" w15:restartNumberingAfterBreak="0">
    <w:nsid w:val="697D3803"/>
    <w:multiLevelType w:val="hybridMultilevel"/>
    <w:tmpl w:val="0CDC9420"/>
    <w:lvl w:ilvl="0" w:tplc="16EA6798">
      <w:numFmt w:val="bullet"/>
      <w:lvlText w:val="–"/>
      <w:lvlJc w:val="left"/>
      <w:pPr>
        <w:ind w:left="354" w:hanging="173"/>
      </w:pPr>
      <w:rPr>
        <w:rFonts w:ascii="Times New Roman" w:eastAsia="Times New Roman" w:hAnsi="Times New Roman" w:cs="Times New Roman" w:hint="default"/>
        <w:w w:val="101"/>
        <w:sz w:val="22"/>
        <w:szCs w:val="22"/>
        <w:lang w:val="ru-RU" w:eastAsia="en-US" w:bidi="ar-SA"/>
      </w:rPr>
    </w:lvl>
    <w:lvl w:ilvl="1" w:tplc="A5367DFC">
      <w:numFmt w:val="bullet"/>
      <w:lvlText w:val="•"/>
      <w:lvlJc w:val="left"/>
      <w:pPr>
        <w:ind w:left="1428" w:hanging="173"/>
      </w:pPr>
      <w:rPr>
        <w:rFonts w:hint="default"/>
        <w:lang w:val="ru-RU" w:eastAsia="en-US" w:bidi="ar-SA"/>
      </w:rPr>
    </w:lvl>
    <w:lvl w:ilvl="2" w:tplc="B1D275E2">
      <w:numFmt w:val="bullet"/>
      <w:lvlText w:val="•"/>
      <w:lvlJc w:val="left"/>
      <w:pPr>
        <w:ind w:left="2497" w:hanging="173"/>
      </w:pPr>
      <w:rPr>
        <w:rFonts w:hint="default"/>
        <w:lang w:val="ru-RU" w:eastAsia="en-US" w:bidi="ar-SA"/>
      </w:rPr>
    </w:lvl>
    <w:lvl w:ilvl="3" w:tplc="C4D2450C">
      <w:numFmt w:val="bullet"/>
      <w:lvlText w:val="•"/>
      <w:lvlJc w:val="left"/>
      <w:pPr>
        <w:ind w:left="3566" w:hanging="173"/>
      </w:pPr>
      <w:rPr>
        <w:rFonts w:hint="default"/>
        <w:lang w:val="ru-RU" w:eastAsia="en-US" w:bidi="ar-SA"/>
      </w:rPr>
    </w:lvl>
    <w:lvl w:ilvl="4" w:tplc="6FAC9FB8">
      <w:numFmt w:val="bullet"/>
      <w:lvlText w:val="•"/>
      <w:lvlJc w:val="left"/>
      <w:pPr>
        <w:ind w:left="4635" w:hanging="173"/>
      </w:pPr>
      <w:rPr>
        <w:rFonts w:hint="default"/>
        <w:lang w:val="ru-RU" w:eastAsia="en-US" w:bidi="ar-SA"/>
      </w:rPr>
    </w:lvl>
    <w:lvl w:ilvl="5" w:tplc="F66081CC">
      <w:numFmt w:val="bullet"/>
      <w:lvlText w:val="•"/>
      <w:lvlJc w:val="left"/>
      <w:pPr>
        <w:ind w:left="5704" w:hanging="173"/>
      </w:pPr>
      <w:rPr>
        <w:rFonts w:hint="default"/>
        <w:lang w:val="ru-RU" w:eastAsia="en-US" w:bidi="ar-SA"/>
      </w:rPr>
    </w:lvl>
    <w:lvl w:ilvl="6" w:tplc="18BA01B8">
      <w:numFmt w:val="bullet"/>
      <w:lvlText w:val="•"/>
      <w:lvlJc w:val="left"/>
      <w:pPr>
        <w:ind w:left="6773" w:hanging="173"/>
      </w:pPr>
      <w:rPr>
        <w:rFonts w:hint="default"/>
        <w:lang w:val="ru-RU" w:eastAsia="en-US" w:bidi="ar-SA"/>
      </w:rPr>
    </w:lvl>
    <w:lvl w:ilvl="7" w:tplc="6916FF0E">
      <w:numFmt w:val="bullet"/>
      <w:lvlText w:val="•"/>
      <w:lvlJc w:val="left"/>
      <w:pPr>
        <w:ind w:left="7842" w:hanging="173"/>
      </w:pPr>
      <w:rPr>
        <w:rFonts w:hint="default"/>
        <w:lang w:val="ru-RU" w:eastAsia="en-US" w:bidi="ar-SA"/>
      </w:rPr>
    </w:lvl>
    <w:lvl w:ilvl="8" w:tplc="4CBC4C3C">
      <w:numFmt w:val="bullet"/>
      <w:lvlText w:val="•"/>
      <w:lvlJc w:val="left"/>
      <w:pPr>
        <w:ind w:left="8911" w:hanging="173"/>
      </w:pPr>
      <w:rPr>
        <w:rFonts w:hint="default"/>
        <w:lang w:val="ru-RU" w:eastAsia="en-US" w:bidi="ar-SA"/>
      </w:rPr>
    </w:lvl>
  </w:abstractNum>
  <w:abstractNum w:abstractNumId="55" w15:restartNumberingAfterBreak="0">
    <w:nsid w:val="6E463607"/>
    <w:multiLevelType w:val="hybridMultilevel"/>
    <w:tmpl w:val="E7007346"/>
    <w:lvl w:ilvl="0" w:tplc="D0B6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71273941"/>
    <w:multiLevelType w:val="hybridMultilevel"/>
    <w:tmpl w:val="70A287FA"/>
    <w:lvl w:ilvl="0" w:tplc="AA02C0A2">
      <w:numFmt w:val="bullet"/>
      <w:lvlText w:val="•"/>
      <w:lvlJc w:val="left"/>
      <w:pPr>
        <w:ind w:left="347" w:hanging="238"/>
      </w:pPr>
      <w:rPr>
        <w:w w:val="103"/>
        <w:lang w:val="ru-RU" w:eastAsia="en-US" w:bidi="ar-SA"/>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57" w15:restartNumberingAfterBreak="0">
    <w:nsid w:val="76DF17D9"/>
    <w:multiLevelType w:val="hybridMultilevel"/>
    <w:tmpl w:val="4A9A4D66"/>
    <w:lvl w:ilvl="0" w:tplc="C72094A2">
      <w:start w:val="1"/>
      <w:numFmt w:val="decimal"/>
      <w:lvlText w:val="%1)"/>
      <w:lvlJc w:val="left"/>
      <w:pPr>
        <w:ind w:left="598" w:hanging="245"/>
      </w:pPr>
      <w:rPr>
        <w:rFonts w:ascii="Times New Roman" w:eastAsia="Times New Roman" w:hAnsi="Times New Roman" w:cs="Times New Roman" w:hint="default"/>
        <w:spacing w:val="0"/>
        <w:w w:val="101"/>
        <w:sz w:val="22"/>
        <w:szCs w:val="22"/>
        <w:lang w:val="ru-RU" w:eastAsia="en-US" w:bidi="ar-SA"/>
      </w:rPr>
    </w:lvl>
    <w:lvl w:ilvl="1" w:tplc="97FE5886">
      <w:numFmt w:val="bullet"/>
      <w:lvlText w:val=""/>
      <w:lvlJc w:val="left"/>
      <w:pPr>
        <w:ind w:left="1060" w:hanging="137"/>
      </w:pPr>
      <w:rPr>
        <w:rFonts w:ascii="Symbol" w:eastAsia="Symbol" w:hAnsi="Symbol" w:cs="Symbol" w:hint="default"/>
        <w:w w:val="101"/>
        <w:sz w:val="22"/>
        <w:szCs w:val="22"/>
        <w:lang w:val="ru-RU" w:eastAsia="en-US" w:bidi="ar-SA"/>
      </w:rPr>
    </w:lvl>
    <w:lvl w:ilvl="2" w:tplc="A726008A">
      <w:numFmt w:val="bullet"/>
      <w:lvlText w:val="•"/>
      <w:lvlJc w:val="left"/>
      <w:pPr>
        <w:ind w:left="1080" w:hanging="137"/>
      </w:pPr>
      <w:rPr>
        <w:rFonts w:hint="default"/>
        <w:lang w:val="ru-RU" w:eastAsia="en-US" w:bidi="ar-SA"/>
      </w:rPr>
    </w:lvl>
    <w:lvl w:ilvl="3" w:tplc="FA1248E4">
      <w:numFmt w:val="bullet"/>
      <w:lvlText w:val="•"/>
      <w:lvlJc w:val="left"/>
      <w:pPr>
        <w:ind w:left="2326" w:hanging="137"/>
      </w:pPr>
      <w:rPr>
        <w:rFonts w:hint="default"/>
        <w:lang w:val="ru-RU" w:eastAsia="en-US" w:bidi="ar-SA"/>
      </w:rPr>
    </w:lvl>
    <w:lvl w:ilvl="4" w:tplc="D618F71A">
      <w:numFmt w:val="bullet"/>
      <w:lvlText w:val="•"/>
      <w:lvlJc w:val="left"/>
      <w:pPr>
        <w:ind w:left="3572" w:hanging="137"/>
      </w:pPr>
      <w:rPr>
        <w:rFonts w:hint="default"/>
        <w:lang w:val="ru-RU" w:eastAsia="en-US" w:bidi="ar-SA"/>
      </w:rPr>
    </w:lvl>
    <w:lvl w:ilvl="5" w:tplc="28581136">
      <w:numFmt w:val="bullet"/>
      <w:lvlText w:val="•"/>
      <w:lvlJc w:val="left"/>
      <w:pPr>
        <w:ind w:left="4818" w:hanging="137"/>
      </w:pPr>
      <w:rPr>
        <w:rFonts w:hint="default"/>
        <w:lang w:val="ru-RU" w:eastAsia="en-US" w:bidi="ar-SA"/>
      </w:rPr>
    </w:lvl>
    <w:lvl w:ilvl="6" w:tplc="ACB41B9C">
      <w:numFmt w:val="bullet"/>
      <w:lvlText w:val="•"/>
      <w:lvlJc w:val="left"/>
      <w:pPr>
        <w:ind w:left="6064" w:hanging="137"/>
      </w:pPr>
      <w:rPr>
        <w:rFonts w:hint="default"/>
        <w:lang w:val="ru-RU" w:eastAsia="en-US" w:bidi="ar-SA"/>
      </w:rPr>
    </w:lvl>
    <w:lvl w:ilvl="7" w:tplc="7C9CD00E">
      <w:numFmt w:val="bullet"/>
      <w:lvlText w:val="•"/>
      <w:lvlJc w:val="left"/>
      <w:pPr>
        <w:ind w:left="7310" w:hanging="137"/>
      </w:pPr>
      <w:rPr>
        <w:rFonts w:hint="default"/>
        <w:lang w:val="ru-RU" w:eastAsia="en-US" w:bidi="ar-SA"/>
      </w:rPr>
    </w:lvl>
    <w:lvl w:ilvl="8" w:tplc="496E5238">
      <w:numFmt w:val="bullet"/>
      <w:lvlText w:val="•"/>
      <w:lvlJc w:val="left"/>
      <w:pPr>
        <w:ind w:left="8556" w:hanging="137"/>
      </w:pPr>
      <w:rPr>
        <w:rFonts w:hint="default"/>
        <w:lang w:val="ru-RU" w:eastAsia="en-US" w:bidi="ar-SA"/>
      </w:rPr>
    </w:lvl>
  </w:abstractNum>
  <w:abstractNum w:abstractNumId="58" w15:restartNumberingAfterBreak="0">
    <w:nsid w:val="781465FD"/>
    <w:multiLevelType w:val="hybridMultilevel"/>
    <w:tmpl w:val="D224562C"/>
    <w:lvl w:ilvl="0" w:tplc="3DD2017E">
      <w:numFmt w:val="bullet"/>
      <w:lvlText w:val="–"/>
      <w:lvlJc w:val="left"/>
      <w:pPr>
        <w:ind w:left="174" w:hanging="224"/>
      </w:pPr>
      <w:rPr>
        <w:rFonts w:ascii="Times New Roman" w:eastAsia="Times New Roman" w:hAnsi="Times New Roman" w:cs="Times New Roman" w:hint="default"/>
        <w:w w:val="103"/>
        <w:sz w:val="23"/>
        <w:szCs w:val="23"/>
        <w:lang w:val="ru-RU" w:eastAsia="en-US" w:bidi="ar-SA"/>
      </w:rPr>
    </w:lvl>
    <w:lvl w:ilvl="1" w:tplc="867CAF12">
      <w:numFmt w:val="bullet"/>
      <w:lvlText w:val="•"/>
      <w:lvlJc w:val="left"/>
      <w:pPr>
        <w:ind w:left="1258" w:hanging="224"/>
      </w:pPr>
      <w:rPr>
        <w:lang w:val="ru-RU" w:eastAsia="en-US" w:bidi="ar-SA"/>
      </w:rPr>
    </w:lvl>
    <w:lvl w:ilvl="2" w:tplc="C8D67448">
      <w:numFmt w:val="bullet"/>
      <w:lvlText w:val="•"/>
      <w:lvlJc w:val="left"/>
      <w:pPr>
        <w:ind w:left="2337" w:hanging="224"/>
      </w:pPr>
      <w:rPr>
        <w:lang w:val="ru-RU" w:eastAsia="en-US" w:bidi="ar-SA"/>
      </w:rPr>
    </w:lvl>
    <w:lvl w:ilvl="3" w:tplc="59DE22EE">
      <w:numFmt w:val="bullet"/>
      <w:lvlText w:val="•"/>
      <w:lvlJc w:val="left"/>
      <w:pPr>
        <w:ind w:left="3416" w:hanging="224"/>
      </w:pPr>
      <w:rPr>
        <w:lang w:val="ru-RU" w:eastAsia="en-US" w:bidi="ar-SA"/>
      </w:rPr>
    </w:lvl>
    <w:lvl w:ilvl="4" w:tplc="54664518">
      <w:numFmt w:val="bullet"/>
      <w:lvlText w:val="•"/>
      <w:lvlJc w:val="left"/>
      <w:pPr>
        <w:ind w:left="4495" w:hanging="224"/>
      </w:pPr>
      <w:rPr>
        <w:lang w:val="ru-RU" w:eastAsia="en-US" w:bidi="ar-SA"/>
      </w:rPr>
    </w:lvl>
    <w:lvl w:ilvl="5" w:tplc="FD94D668">
      <w:numFmt w:val="bullet"/>
      <w:lvlText w:val="•"/>
      <w:lvlJc w:val="left"/>
      <w:pPr>
        <w:ind w:left="5574" w:hanging="224"/>
      </w:pPr>
      <w:rPr>
        <w:lang w:val="ru-RU" w:eastAsia="en-US" w:bidi="ar-SA"/>
      </w:rPr>
    </w:lvl>
    <w:lvl w:ilvl="6" w:tplc="DC8C9828">
      <w:numFmt w:val="bullet"/>
      <w:lvlText w:val="•"/>
      <w:lvlJc w:val="left"/>
      <w:pPr>
        <w:ind w:left="6653" w:hanging="224"/>
      </w:pPr>
      <w:rPr>
        <w:lang w:val="ru-RU" w:eastAsia="en-US" w:bidi="ar-SA"/>
      </w:rPr>
    </w:lvl>
    <w:lvl w:ilvl="7" w:tplc="E63E8DC2">
      <w:numFmt w:val="bullet"/>
      <w:lvlText w:val="•"/>
      <w:lvlJc w:val="left"/>
      <w:pPr>
        <w:ind w:left="7732" w:hanging="224"/>
      </w:pPr>
      <w:rPr>
        <w:lang w:val="ru-RU" w:eastAsia="en-US" w:bidi="ar-SA"/>
      </w:rPr>
    </w:lvl>
    <w:lvl w:ilvl="8" w:tplc="EDBA897C">
      <w:numFmt w:val="bullet"/>
      <w:lvlText w:val="•"/>
      <w:lvlJc w:val="left"/>
      <w:pPr>
        <w:ind w:left="8811" w:hanging="224"/>
      </w:pPr>
      <w:rPr>
        <w:lang w:val="ru-RU" w:eastAsia="en-US" w:bidi="ar-SA"/>
      </w:rPr>
    </w:lvl>
  </w:abstractNum>
  <w:abstractNum w:abstractNumId="59" w15:restartNumberingAfterBreak="0">
    <w:nsid w:val="7C8D09AF"/>
    <w:multiLevelType w:val="hybridMultilevel"/>
    <w:tmpl w:val="ABE60EA8"/>
    <w:lvl w:ilvl="0" w:tplc="A5B21B04">
      <w:start w:val="1"/>
      <w:numFmt w:val="decimal"/>
      <w:lvlText w:val="%1)"/>
      <w:lvlJc w:val="left"/>
      <w:pPr>
        <w:tabs>
          <w:tab w:val="num" w:pos="530"/>
        </w:tabs>
        <w:ind w:left="53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num w:numId="1">
    <w:abstractNumId w:val="41"/>
    <w:lvlOverride w:ilvl="0">
      <w:startOverride w:val="1"/>
    </w:lvlOverride>
    <w:lvlOverride w:ilvl="1"/>
    <w:lvlOverride w:ilvl="2"/>
    <w:lvlOverride w:ilvl="3"/>
    <w:lvlOverride w:ilvl="4"/>
    <w:lvlOverride w:ilvl="5"/>
    <w:lvlOverride w:ilvl="6"/>
    <w:lvlOverride w:ilvl="7"/>
    <w:lvlOverride w:ilvl="8"/>
  </w:num>
  <w:num w:numId="2">
    <w:abstractNumId w:val="49"/>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2"/>
    <w:lvlOverride w:ilvl="0">
      <w:startOverride w:val="1"/>
    </w:lvlOverride>
    <w:lvlOverride w:ilvl="1"/>
    <w:lvlOverride w:ilvl="2"/>
    <w:lvlOverride w:ilvl="3"/>
    <w:lvlOverride w:ilvl="4"/>
    <w:lvlOverride w:ilvl="5"/>
    <w:lvlOverride w:ilvl="6"/>
    <w:lvlOverride w:ilvl="7"/>
    <w:lvlOverride w:ilvl="8"/>
  </w:num>
  <w:num w:numId="6">
    <w:abstractNumId w:val="48"/>
  </w:num>
  <w:num w:numId="7">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4"/>
  </w:num>
  <w:num w:numId="9">
    <w:abstractNumId w:val="40"/>
  </w:num>
  <w:num w:numId="10">
    <w:abstractNumId w:val="52"/>
  </w:num>
  <w:num w:numId="11">
    <w:abstractNumId w:val="58"/>
  </w:num>
  <w:num w:numId="12">
    <w:abstractNumId w:val="23"/>
  </w:num>
  <w:num w:numId="13">
    <w:abstractNumId w:val="46"/>
  </w:num>
  <w:num w:numId="14">
    <w:abstractNumId w:val="56"/>
  </w:num>
  <w:num w:numId="15">
    <w:abstractNumId w:val="0"/>
  </w:num>
  <w:num w:numId="16">
    <w:abstractNumId w:val="6"/>
  </w:num>
  <w:num w:numId="17">
    <w:abstractNumId w:val="13"/>
  </w:num>
  <w:num w:numId="18">
    <w:abstractNumId w:val="19"/>
  </w:num>
  <w:num w:numId="19">
    <w:abstractNumId w:val="20"/>
  </w:num>
  <w:num w:numId="20">
    <w:abstractNumId w:val="30"/>
  </w:num>
  <w:num w:numId="21">
    <w:abstractNumId w:val="32"/>
  </w:num>
  <w:num w:numId="22">
    <w:abstractNumId w:val="34"/>
  </w:num>
  <w:num w:numId="23">
    <w:abstractNumId w:val="35"/>
  </w:num>
  <w:num w:numId="2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43"/>
  </w:num>
  <w:num w:numId="27">
    <w:abstractNumId w:val="47"/>
  </w:num>
  <w:num w:numId="28">
    <w:abstractNumId w:val="39"/>
  </w:num>
  <w:num w:numId="29">
    <w:abstractNumId w:val="38"/>
  </w:num>
  <w:num w:numId="30">
    <w:abstractNumId w:val="59"/>
  </w:num>
  <w:num w:numId="31">
    <w:abstractNumId w:val="54"/>
  </w:num>
  <w:num w:numId="32">
    <w:abstractNumId w:val="57"/>
  </w:num>
  <w:num w:numId="33">
    <w:abstractNumId w:val="50"/>
  </w:num>
  <w:num w:numId="34">
    <w:abstractNumId w:val="9"/>
  </w:num>
  <w:num w:numId="35">
    <w:abstractNumId w:val="11"/>
  </w:num>
  <w:num w:numId="36">
    <w:abstractNumId w:val="16"/>
  </w:num>
  <w:num w:numId="37">
    <w:abstractNumId w:val="26"/>
  </w:num>
  <w:num w:numId="38">
    <w:abstractNumId w:val="22"/>
  </w:num>
  <w:num w:numId="39">
    <w:abstractNumId w:val="36"/>
  </w:num>
  <w:num w:numId="40">
    <w:abstractNumId w:val="51"/>
  </w:num>
  <w:num w:numId="41">
    <w:abstractNumId w:val="53"/>
  </w:num>
  <w:num w:numId="4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77B5"/>
    <w:rsid w:val="00024C75"/>
    <w:rsid w:val="00027FFD"/>
    <w:rsid w:val="0004213D"/>
    <w:rsid w:val="00051DFA"/>
    <w:rsid w:val="000673D2"/>
    <w:rsid w:val="00071388"/>
    <w:rsid w:val="00094AE4"/>
    <w:rsid w:val="00095A71"/>
    <w:rsid w:val="000A52E0"/>
    <w:rsid w:val="000B659F"/>
    <w:rsid w:val="000B6A87"/>
    <w:rsid w:val="000C779A"/>
    <w:rsid w:val="000C7BAD"/>
    <w:rsid w:val="000E1E83"/>
    <w:rsid w:val="000F41EB"/>
    <w:rsid w:val="000F52DE"/>
    <w:rsid w:val="0010087E"/>
    <w:rsid w:val="0010194A"/>
    <w:rsid w:val="00105158"/>
    <w:rsid w:val="00106764"/>
    <w:rsid w:val="0011308D"/>
    <w:rsid w:val="00116C78"/>
    <w:rsid w:val="0012238F"/>
    <w:rsid w:val="00124FC2"/>
    <w:rsid w:val="00125F5C"/>
    <w:rsid w:val="001443E9"/>
    <w:rsid w:val="001551F1"/>
    <w:rsid w:val="00157A35"/>
    <w:rsid w:val="0017188F"/>
    <w:rsid w:val="00180DBA"/>
    <w:rsid w:val="00182186"/>
    <w:rsid w:val="001848BD"/>
    <w:rsid w:val="00184FEE"/>
    <w:rsid w:val="001859BF"/>
    <w:rsid w:val="001F037D"/>
    <w:rsid w:val="001F502F"/>
    <w:rsid w:val="002012E2"/>
    <w:rsid w:val="00215D66"/>
    <w:rsid w:val="0023174C"/>
    <w:rsid w:val="00231961"/>
    <w:rsid w:val="00235C21"/>
    <w:rsid w:val="002378B2"/>
    <w:rsid w:val="002460CF"/>
    <w:rsid w:val="00246F02"/>
    <w:rsid w:val="0025443D"/>
    <w:rsid w:val="00273902"/>
    <w:rsid w:val="002778CE"/>
    <w:rsid w:val="002849BB"/>
    <w:rsid w:val="00285B4B"/>
    <w:rsid w:val="002A6956"/>
    <w:rsid w:val="002A7FCB"/>
    <w:rsid w:val="002C06E2"/>
    <w:rsid w:val="002C7A69"/>
    <w:rsid w:val="002D3280"/>
    <w:rsid w:val="002D6744"/>
    <w:rsid w:val="002E4EE0"/>
    <w:rsid w:val="002F22D3"/>
    <w:rsid w:val="002F5004"/>
    <w:rsid w:val="003005F1"/>
    <w:rsid w:val="00326239"/>
    <w:rsid w:val="00337246"/>
    <w:rsid w:val="0033745D"/>
    <w:rsid w:val="0035348E"/>
    <w:rsid w:val="003534B5"/>
    <w:rsid w:val="00362D6E"/>
    <w:rsid w:val="00366A31"/>
    <w:rsid w:val="003A2A99"/>
    <w:rsid w:val="003B14E2"/>
    <w:rsid w:val="003B5F02"/>
    <w:rsid w:val="003C3D62"/>
    <w:rsid w:val="003C6102"/>
    <w:rsid w:val="00403053"/>
    <w:rsid w:val="0041055E"/>
    <w:rsid w:val="004107F5"/>
    <w:rsid w:val="0041453E"/>
    <w:rsid w:val="004309AC"/>
    <w:rsid w:val="00430D95"/>
    <w:rsid w:val="00433D12"/>
    <w:rsid w:val="00441877"/>
    <w:rsid w:val="0045169D"/>
    <w:rsid w:val="00452600"/>
    <w:rsid w:val="00455BFC"/>
    <w:rsid w:val="00456269"/>
    <w:rsid w:val="004612DF"/>
    <w:rsid w:val="004665C7"/>
    <w:rsid w:val="004773F2"/>
    <w:rsid w:val="00484277"/>
    <w:rsid w:val="0048717E"/>
    <w:rsid w:val="0048772A"/>
    <w:rsid w:val="00487779"/>
    <w:rsid w:val="00495FA4"/>
    <w:rsid w:val="004968C9"/>
    <w:rsid w:val="00496B0E"/>
    <w:rsid w:val="004C3841"/>
    <w:rsid w:val="004C482C"/>
    <w:rsid w:val="004D332C"/>
    <w:rsid w:val="004F10A3"/>
    <w:rsid w:val="004F1EF4"/>
    <w:rsid w:val="004F409E"/>
    <w:rsid w:val="00510747"/>
    <w:rsid w:val="0051221F"/>
    <w:rsid w:val="00517C5C"/>
    <w:rsid w:val="00527BF3"/>
    <w:rsid w:val="00532976"/>
    <w:rsid w:val="005408CC"/>
    <w:rsid w:val="00552175"/>
    <w:rsid w:val="0056045E"/>
    <w:rsid w:val="005630FF"/>
    <w:rsid w:val="00570089"/>
    <w:rsid w:val="00570E30"/>
    <w:rsid w:val="00590DF5"/>
    <w:rsid w:val="005A7C6A"/>
    <w:rsid w:val="005B3459"/>
    <w:rsid w:val="005D0630"/>
    <w:rsid w:val="005E16C6"/>
    <w:rsid w:val="005E3FBD"/>
    <w:rsid w:val="005E53DE"/>
    <w:rsid w:val="005F0978"/>
    <w:rsid w:val="005F29BF"/>
    <w:rsid w:val="005F7E1E"/>
    <w:rsid w:val="00613123"/>
    <w:rsid w:val="00615320"/>
    <w:rsid w:val="0065326D"/>
    <w:rsid w:val="00677A20"/>
    <w:rsid w:val="006917CC"/>
    <w:rsid w:val="0069661A"/>
    <w:rsid w:val="006D3107"/>
    <w:rsid w:val="006E0554"/>
    <w:rsid w:val="006E05C4"/>
    <w:rsid w:val="006E6349"/>
    <w:rsid w:val="006F7CAB"/>
    <w:rsid w:val="007116AA"/>
    <w:rsid w:val="0071396F"/>
    <w:rsid w:val="00714E40"/>
    <w:rsid w:val="00722329"/>
    <w:rsid w:val="0073028F"/>
    <w:rsid w:val="007342A9"/>
    <w:rsid w:val="007424BC"/>
    <w:rsid w:val="00743D32"/>
    <w:rsid w:val="00755FF3"/>
    <w:rsid w:val="00757C91"/>
    <w:rsid w:val="00764289"/>
    <w:rsid w:val="00774070"/>
    <w:rsid w:val="007A694B"/>
    <w:rsid w:val="007B00DF"/>
    <w:rsid w:val="007B3F21"/>
    <w:rsid w:val="007B6716"/>
    <w:rsid w:val="007C0460"/>
    <w:rsid w:val="007C2C77"/>
    <w:rsid w:val="007C57A5"/>
    <w:rsid w:val="007C582D"/>
    <w:rsid w:val="007D41EA"/>
    <w:rsid w:val="007D5A3C"/>
    <w:rsid w:val="007E32DF"/>
    <w:rsid w:val="007E3495"/>
    <w:rsid w:val="007E4BF1"/>
    <w:rsid w:val="007E7E42"/>
    <w:rsid w:val="007F18DE"/>
    <w:rsid w:val="00816748"/>
    <w:rsid w:val="00841F54"/>
    <w:rsid w:val="008464B4"/>
    <w:rsid w:val="00851154"/>
    <w:rsid w:val="00856974"/>
    <w:rsid w:val="008854EF"/>
    <w:rsid w:val="00887107"/>
    <w:rsid w:val="0089187C"/>
    <w:rsid w:val="008967C1"/>
    <w:rsid w:val="008A6EA3"/>
    <w:rsid w:val="008C74AB"/>
    <w:rsid w:val="008D3036"/>
    <w:rsid w:val="008E5C45"/>
    <w:rsid w:val="008F7E39"/>
    <w:rsid w:val="009010F9"/>
    <w:rsid w:val="0090513E"/>
    <w:rsid w:val="00921912"/>
    <w:rsid w:val="00940D86"/>
    <w:rsid w:val="009616CD"/>
    <w:rsid w:val="0097239C"/>
    <w:rsid w:val="0097274A"/>
    <w:rsid w:val="0097479A"/>
    <w:rsid w:val="00983906"/>
    <w:rsid w:val="0098719C"/>
    <w:rsid w:val="00996F86"/>
    <w:rsid w:val="009A5C29"/>
    <w:rsid w:val="009C631F"/>
    <w:rsid w:val="009D5BDB"/>
    <w:rsid w:val="00A041A2"/>
    <w:rsid w:val="00A141AA"/>
    <w:rsid w:val="00A14570"/>
    <w:rsid w:val="00A343FA"/>
    <w:rsid w:val="00A37056"/>
    <w:rsid w:val="00A41DF1"/>
    <w:rsid w:val="00A4681A"/>
    <w:rsid w:val="00A473CD"/>
    <w:rsid w:val="00A64F50"/>
    <w:rsid w:val="00A65008"/>
    <w:rsid w:val="00A85B63"/>
    <w:rsid w:val="00A86608"/>
    <w:rsid w:val="00A91295"/>
    <w:rsid w:val="00AA3EAF"/>
    <w:rsid w:val="00AA4EC0"/>
    <w:rsid w:val="00AB7E9B"/>
    <w:rsid w:val="00AD3756"/>
    <w:rsid w:val="00AF6914"/>
    <w:rsid w:val="00B21378"/>
    <w:rsid w:val="00B42245"/>
    <w:rsid w:val="00B442C9"/>
    <w:rsid w:val="00B4553C"/>
    <w:rsid w:val="00B517BC"/>
    <w:rsid w:val="00B73293"/>
    <w:rsid w:val="00B821B0"/>
    <w:rsid w:val="00BB17F9"/>
    <w:rsid w:val="00BB4A7F"/>
    <w:rsid w:val="00BB54D1"/>
    <w:rsid w:val="00BE42B0"/>
    <w:rsid w:val="00C11812"/>
    <w:rsid w:val="00C258D1"/>
    <w:rsid w:val="00C350F6"/>
    <w:rsid w:val="00C35CFE"/>
    <w:rsid w:val="00C51225"/>
    <w:rsid w:val="00C624ED"/>
    <w:rsid w:val="00C62925"/>
    <w:rsid w:val="00C66AED"/>
    <w:rsid w:val="00C72E03"/>
    <w:rsid w:val="00C950C3"/>
    <w:rsid w:val="00C96833"/>
    <w:rsid w:val="00CA4353"/>
    <w:rsid w:val="00CA76AD"/>
    <w:rsid w:val="00CC247D"/>
    <w:rsid w:val="00CD4A9C"/>
    <w:rsid w:val="00CE7D07"/>
    <w:rsid w:val="00D075EF"/>
    <w:rsid w:val="00D10DCE"/>
    <w:rsid w:val="00D15E1D"/>
    <w:rsid w:val="00D21903"/>
    <w:rsid w:val="00D271A3"/>
    <w:rsid w:val="00D2738D"/>
    <w:rsid w:val="00D4409C"/>
    <w:rsid w:val="00D56A81"/>
    <w:rsid w:val="00D66EBD"/>
    <w:rsid w:val="00D677B5"/>
    <w:rsid w:val="00D70D8C"/>
    <w:rsid w:val="00D74F7D"/>
    <w:rsid w:val="00D84BDF"/>
    <w:rsid w:val="00D8683F"/>
    <w:rsid w:val="00D954FB"/>
    <w:rsid w:val="00DA57A5"/>
    <w:rsid w:val="00DC5CD4"/>
    <w:rsid w:val="00DD4DD9"/>
    <w:rsid w:val="00E003EB"/>
    <w:rsid w:val="00E024FC"/>
    <w:rsid w:val="00E118A2"/>
    <w:rsid w:val="00E20DF0"/>
    <w:rsid w:val="00E21454"/>
    <w:rsid w:val="00E24464"/>
    <w:rsid w:val="00E25D7D"/>
    <w:rsid w:val="00E3690C"/>
    <w:rsid w:val="00E413DC"/>
    <w:rsid w:val="00E423AC"/>
    <w:rsid w:val="00E4276C"/>
    <w:rsid w:val="00E743FB"/>
    <w:rsid w:val="00E927EA"/>
    <w:rsid w:val="00E95ECC"/>
    <w:rsid w:val="00EA2A2C"/>
    <w:rsid w:val="00EB1A82"/>
    <w:rsid w:val="00F259BC"/>
    <w:rsid w:val="00F35838"/>
    <w:rsid w:val="00F35FB9"/>
    <w:rsid w:val="00F36C8B"/>
    <w:rsid w:val="00F420A6"/>
    <w:rsid w:val="00F50ED9"/>
    <w:rsid w:val="00F5129D"/>
    <w:rsid w:val="00F62887"/>
    <w:rsid w:val="00F70795"/>
    <w:rsid w:val="00F75DBC"/>
    <w:rsid w:val="00F86B48"/>
    <w:rsid w:val="00FA0CFB"/>
    <w:rsid w:val="00FD2C2F"/>
    <w:rsid w:val="00FD42A3"/>
    <w:rsid w:val="00FD5333"/>
    <w:rsid w:val="00FF23E7"/>
    <w:rsid w:val="00FF4474"/>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9"/>
    <o:shapelayout v:ext="edit">
      <o:idmap v:ext="edit" data="1"/>
      <o:rules v:ext="edit">
        <o:r id="V:Rule1" type="connector" idref="#Прямая со стрелкой 68"/>
        <o:r id="V:Rule2" type="connector" idref="#Прямая со стрелкой 72"/>
        <o:r id="V:Rule3" type="connector" idref="#Прямая со стрелкой 74"/>
        <o:r id="V:Rule4" type="connector" idref="#Прямая со стрелкой 41"/>
        <o:r id="V:Rule5" type="connector" idref="#Прямая со стрелкой 53"/>
        <o:r id="V:Rule6" type="connector" idref="#Прямая со стрелкой 52"/>
        <o:r id="V:Rule7" type="connector" idref="#Прямая со стрелкой 54"/>
        <o:r id="V:Rule8" type="connector" idref="#Прямая со стрелкой 67"/>
        <o:r id="V:Rule9" type="connector" idref="#Прямая со стрелкой 57"/>
        <o:r id="V:Rule10" type="connector" idref="#Прямая со стрелкой 46"/>
        <o:r id="V:Rule11" type="connector" idref="#Прямая со стрелкой 56"/>
        <o:r id="V:Rule12" type="connector" idref="#Прямая со стрелкой 44"/>
        <o:r id="V:Rule13" type="connector" idref="#Прямая со стрелкой 50"/>
        <o:r id="V:Rule14" type="connector" idref="#Прямая со стрелкой 58"/>
        <o:r id="V:Rule15" type="connector" idref="#Прямая со стрелкой 49"/>
        <o:r id="V:Rule16" type="connector" idref="#Прямая со стрелкой 47"/>
        <o:r id="V:Rule17" type="connector" idref="#Прямая со стрелкой 55"/>
        <o:r id="V:Rule18" type="connector" idref="#Прямая со стрелкой 66"/>
        <o:r id="V:Rule19" type="connector" idref="#Прямая со стрелкой 51"/>
        <o:r id="V:Rule20" type="connector" idref="#Прямая со стрелкой 43"/>
        <o:r id="V:Rule21" type="connector" idref="#Прямая со стрелкой 48"/>
        <o:r id="V:Rule22" type="connector" idref="#Прямая со стрелкой 65"/>
        <o:r id="V:Rule23" type="connector" idref="#Прямая со стрелкой 45"/>
        <o:r id="V:Rule24" type="connector" idref="#Прямая со стрелкой 42"/>
        <o:r id="V:Rule25" type="connector" idref="#Прямая со стрелкой 73"/>
      </o:rules>
    </o:shapelayout>
  </w:shapeDefaults>
  <w:decimalSymbol w:val=","/>
  <w:listSeparator w:val=";"/>
  <w15:docId w15:val="{79E60AF4-B14E-44CB-BCB9-E312CF3A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8CC"/>
    <w:pPr>
      <w:widowControl w:val="0"/>
      <w:autoSpaceDE w:val="0"/>
      <w:autoSpaceDN w:val="0"/>
      <w:spacing w:after="0" w:line="240" w:lineRule="auto"/>
    </w:pPr>
    <w:rPr>
      <w:rFonts w:eastAsia="Times New Roman"/>
      <w:sz w:val="22"/>
      <w:szCs w:val="22"/>
    </w:rPr>
  </w:style>
  <w:style w:type="paragraph" w:styleId="1">
    <w:name w:val="heading 1"/>
    <w:basedOn w:val="a"/>
    <w:next w:val="a"/>
    <w:link w:val="10"/>
    <w:uiPriority w:val="99"/>
    <w:qFormat/>
    <w:rsid w:val="008F7E39"/>
    <w:pPr>
      <w:keepNext/>
      <w:widowControl/>
      <w:numPr>
        <w:numId w:val="15"/>
      </w:numPr>
      <w:autoSpaceDE/>
      <w:autoSpaceDN/>
      <w:jc w:val="both"/>
      <w:outlineLvl w:val="0"/>
    </w:pPr>
    <w:rPr>
      <w:b/>
      <w:sz w:val="24"/>
      <w:szCs w:val="24"/>
      <w:lang w:eastAsia="zh-CN"/>
    </w:rPr>
  </w:style>
  <w:style w:type="paragraph" w:styleId="2">
    <w:name w:val="heading 2"/>
    <w:basedOn w:val="a"/>
    <w:next w:val="a"/>
    <w:link w:val="20"/>
    <w:qFormat/>
    <w:rsid w:val="008F7E39"/>
    <w:pPr>
      <w:keepNext/>
      <w:widowControl/>
      <w:numPr>
        <w:ilvl w:val="1"/>
        <w:numId w:val="15"/>
      </w:numPr>
      <w:autoSpaceDE/>
      <w:autoSpaceDN/>
      <w:spacing w:before="240" w:after="60"/>
      <w:outlineLvl w:val="1"/>
    </w:pPr>
    <w:rPr>
      <w:rFonts w:ascii="Arial" w:hAnsi="Arial" w:cs="Arial"/>
      <w:b/>
      <w:bCs/>
      <w:i/>
      <w:iCs/>
      <w:sz w:val="28"/>
      <w:szCs w:val="28"/>
      <w:lang w:eastAsia="zh-CN"/>
    </w:rPr>
  </w:style>
  <w:style w:type="paragraph" w:styleId="3">
    <w:name w:val="heading 3"/>
    <w:basedOn w:val="a"/>
    <w:next w:val="a"/>
    <w:link w:val="30"/>
    <w:uiPriority w:val="99"/>
    <w:qFormat/>
    <w:rsid w:val="008F7E39"/>
    <w:pPr>
      <w:keepNext/>
      <w:widowControl/>
      <w:numPr>
        <w:ilvl w:val="2"/>
        <w:numId w:val="15"/>
      </w:numPr>
      <w:autoSpaceDE/>
      <w:autoSpaceDN/>
      <w:spacing w:before="240" w:after="60"/>
      <w:outlineLvl w:val="2"/>
    </w:pPr>
    <w:rPr>
      <w:rFonts w:ascii="Arial" w:hAnsi="Arial" w:cs="Arial"/>
      <w:b/>
      <w:bCs/>
      <w:sz w:val="26"/>
      <w:szCs w:val="26"/>
      <w:lang w:eastAsia="zh-CN"/>
    </w:rPr>
  </w:style>
  <w:style w:type="paragraph" w:styleId="4">
    <w:name w:val="heading 4"/>
    <w:basedOn w:val="a"/>
    <w:next w:val="a"/>
    <w:link w:val="40"/>
    <w:qFormat/>
    <w:rsid w:val="008F7E39"/>
    <w:pPr>
      <w:keepNext/>
      <w:widowControl/>
      <w:numPr>
        <w:ilvl w:val="3"/>
        <w:numId w:val="15"/>
      </w:numPr>
      <w:autoSpaceDE/>
      <w:autoSpaceDN/>
      <w:spacing w:before="240" w:after="60"/>
      <w:outlineLvl w:val="3"/>
    </w:pPr>
    <w:rPr>
      <w:b/>
      <w:bCs/>
      <w:sz w:val="28"/>
      <w:szCs w:val="28"/>
      <w:lang w:eastAsia="zh-CN"/>
    </w:rPr>
  </w:style>
  <w:style w:type="paragraph" w:styleId="5">
    <w:name w:val="heading 5"/>
    <w:basedOn w:val="a"/>
    <w:next w:val="a"/>
    <w:link w:val="50"/>
    <w:qFormat/>
    <w:rsid w:val="008F7E39"/>
    <w:pPr>
      <w:widowControl/>
      <w:numPr>
        <w:ilvl w:val="4"/>
        <w:numId w:val="15"/>
      </w:numPr>
      <w:autoSpaceDE/>
      <w:autoSpaceDN/>
      <w:spacing w:before="240" w:after="60"/>
      <w:outlineLvl w:val="4"/>
    </w:pPr>
    <w:rPr>
      <w:b/>
      <w:bCs/>
      <w:i/>
      <w:iCs/>
      <w:sz w:val="26"/>
      <w:szCs w:val="26"/>
      <w:lang w:eastAsia="zh-CN"/>
    </w:rPr>
  </w:style>
  <w:style w:type="paragraph" w:styleId="9">
    <w:name w:val="heading 9"/>
    <w:basedOn w:val="a"/>
    <w:next w:val="a"/>
    <w:link w:val="90"/>
    <w:qFormat/>
    <w:rsid w:val="008F7E39"/>
    <w:pPr>
      <w:widowControl/>
      <w:numPr>
        <w:ilvl w:val="8"/>
        <w:numId w:val="15"/>
      </w:numPr>
      <w:autoSpaceDE/>
      <w:autoSpaceDN/>
      <w:spacing w:before="240" w:after="60"/>
      <w:outlineLvl w:val="8"/>
    </w:pPr>
    <w:rPr>
      <w:rFonts w:ascii="Arial" w:hAnsi="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8CC"/>
    <w:rPr>
      <w:color w:val="0563C1" w:themeColor="hyperlink"/>
      <w:u w:val="single"/>
    </w:rPr>
  </w:style>
  <w:style w:type="character" w:styleId="a4">
    <w:name w:val="FollowedHyperlink"/>
    <w:basedOn w:val="a0"/>
    <w:uiPriority w:val="99"/>
    <w:semiHidden/>
    <w:unhideWhenUsed/>
    <w:rsid w:val="005408CC"/>
    <w:rPr>
      <w:color w:val="954F72" w:themeColor="followedHyperlink"/>
      <w:u w:val="single"/>
    </w:rPr>
  </w:style>
  <w:style w:type="paragraph" w:customStyle="1" w:styleId="msonormal0">
    <w:name w:val="msonormal"/>
    <w:basedOn w:val="a"/>
    <w:rsid w:val="005408CC"/>
    <w:pPr>
      <w:widowControl/>
      <w:autoSpaceDE/>
      <w:autoSpaceDN/>
      <w:spacing w:before="100" w:beforeAutospacing="1" w:after="100" w:afterAutospacing="1"/>
    </w:pPr>
    <w:rPr>
      <w:sz w:val="24"/>
      <w:szCs w:val="24"/>
      <w:lang w:eastAsia="ru-RU"/>
    </w:rPr>
  </w:style>
  <w:style w:type="paragraph" w:styleId="a5">
    <w:name w:val="Title"/>
    <w:basedOn w:val="a"/>
    <w:link w:val="a6"/>
    <w:uiPriority w:val="1"/>
    <w:qFormat/>
    <w:rsid w:val="005408CC"/>
    <w:pPr>
      <w:ind w:left="1910" w:right="2370" w:hanging="19"/>
      <w:jc w:val="center"/>
    </w:pPr>
    <w:rPr>
      <w:b/>
      <w:bCs/>
      <w:sz w:val="40"/>
      <w:szCs w:val="40"/>
    </w:rPr>
  </w:style>
  <w:style w:type="character" w:customStyle="1" w:styleId="a6">
    <w:name w:val="Заголовок Знак"/>
    <w:basedOn w:val="a0"/>
    <w:link w:val="a5"/>
    <w:uiPriority w:val="1"/>
    <w:rsid w:val="005408CC"/>
    <w:rPr>
      <w:rFonts w:eastAsia="Times New Roman"/>
      <w:b/>
      <w:bCs/>
      <w:sz w:val="40"/>
      <w:szCs w:val="40"/>
    </w:rPr>
  </w:style>
  <w:style w:type="paragraph" w:styleId="a7">
    <w:name w:val="Body Text"/>
    <w:basedOn w:val="a"/>
    <w:link w:val="a8"/>
    <w:uiPriority w:val="1"/>
    <w:unhideWhenUsed/>
    <w:qFormat/>
    <w:rsid w:val="005408CC"/>
    <w:pPr>
      <w:ind w:left="274"/>
      <w:jc w:val="both"/>
    </w:pPr>
  </w:style>
  <w:style w:type="character" w:customStyle="1" w:styleId="a8">
    <w:name w:val="Основной текст Знак"/>
    <w:basedOn w:val="a0"/>
    <w:link w:val="a7"/>
    <w:uiPriority w:val="1"/>
    <w:rsid w:val="005408CC"/>
    <w:rPr>
      <w:rFonts w:eastAsia="Times New Roman"/>
      <w:sz w:val="22"/>
      <w:szCs w:val="22"/>
    </w:rPr>
  </w:style>
  <w:style w:type="character" w:customStyle="1" w:styleId="a9">
    <w:name w:val="Текст выноски Знак"/>
    <w:basedOn w:val="a0"/>
    <w:link w:val="aa"/>
    <w:uiPriority w:val="99"/>
    <w:rsid w:val="005408CC"/>
    <w:rPr>
      <w:rFonts w:ascii="Tahoma" w:eastAsia="Times New Roman" w:hAnsi="Tahoma" w:cs="Tahoma"/>
      <w:sz w:val="16"/>
      <w:szCs w:val="16"/>
    </w:rPr>
  </w:style>
  <w:style w:type="paragraph" w:styleId="aa">
    <w:name w:val="Balloon Text"/>
    <w:basedOn w:val="a"/>
    <w:link w:val="a9"/>
    <w:uiPriority w:val="99"/>
    <w:unhideWhenUsed/>
    <w:rsid w:val="005408CC"/>
    <w:rPr>
      <w:rFonts w:ascii="Tahoma" w:hAnsi="Tahoma" w:cs="Tahoma"/>
      <w:sz w:val="16"/>
      <w:szCs w:val="16"/>
    </w:rPr>
  </w:style>
  <w:style w:type="paragraph" w:styleId="ab">
    <w:name w:val="List Paragraph"/>
    <w:basedOn w:val="a"/>
    <w:uiPriority w:val="1"/>
    <w:qFormat/>
    <w:rsid w:val="005408CC"/>
    <w:pPr>
      <w:ind w:left="534" w:hanging="361"/>
    </w:pPr>
  </w:style>
  <w:style w:type="paragraph" w:customStyle="1" w:styleId="11">
    <w:name w:val="Заголовок 11"/>
    <w:basedOn w:val="a"/>
    <w:uiPriority w:val="1"/>
    <w:qFormat/>
    <w:rsid w:val="005408CC"/>
    <w:pPr>
      <w:spacing w:before="89"/>
      <w:ind w:left="1948"/>
      <w:outlineLvl w:val="1"/>
    </w:pPr>
    <w:rPr>
      <w:b/>
      <w:bCs/>
      <w:sz w:val="28"/>
      <w:szCs w:val="28"/>
    </w:rPr>
  </w:style>
  <w:style w:type="paragraph" w:customStyle="1" w:styleId="21">
    <w:name w:val="Заголовок 21"/>
    <w:basedOn w:val="a"/>
    <w:uiPriority w:val="1"/>
    <w:qFormat/>
    <w:rsid w:val="005408CC"/>
    <w:pPr>
      <w:ind w:left="1979"/>
      <w:outlineLvl w:val="2"/>
    </w:pPr>
    <w:rPr>
      <w:b/>
      <w:bCs/>
      <w:sz w:val="23"/>
      <w:szCs w:val="23"/>
    </w:rPr>
  </w:style>
  <w:style w:type="paragraph" w:customStyle="1" w:styleId="31">
    <w:name w:val="Заголовок 31"/>
    <w:basedOn w:val="a"/>
    <w:uiPriority w:val="1"/>
    <w:qFormat/>
    <w:rsid w:val="005408CC"/>
    <w:pPr>
      <w:ind w:left="872"/>
      <w:outlineLvl w:val="3"/>
    </w:pPr>
    <w:rPr>
      <w:b/>
      <w:bCs/>
      <w:i/>
      <w:iCs/>
      <w:sz w:val="23"/>
      <w:szCs w:val="23"/>
    </w:rPr>
  </w:style>
  <w:style w:type="paragraph" w:customStyle="1" w:styleId="41">
    <w:name w:val="Заголовок 41"/>
    <w:basedOn w:val="a"/>
    <w:uiPriority w:val="1"/>
    <w:qFormat/>
    <w:rsid w:val="005408CC"/>
    <w:pPr>
      <w:ind w:left="980"/>
      <w:jc w:val="center"/>
      <w:outlineLvl w:val="4"/>
    </w:pPr>
    <w:rPr>
      <w:b/>
      <w:bCs/>
    </w:rPr>
  </w:style>
  <w:style w:type="paragraph" w:customStyle="1" w:styleId="51">
    <w:name w:val="Заголовок 51"/>
    <w:basedOn w:val="a"/>
    <w:uiPriority w:val="1"/>
    <w:qFormat/>
    <w:rsid w:val="005408CC"/>
    <w:pPr>
      <w:spacing w:line="252" w:lineRule="exact"/>
      <w:ind w:left="980"/>
      <w:jc w:val="both"/>
      <w:outlineLvl w:val="5"/>
    </w:pPr>
    <w:rPr>
      <w:b/>
      <w:bCs/>
      <w:i/>
      <w:iCs/>
    </w:rPr>
  </w:style>
  <w:style w:type="paragraph" w:customStyle="1" w:styleId="TableParagraph">
    <w:name w:val="Table Paragraph"/>
    <w:basedOn w:val="a"/>
    <w:uiPriority w:val="1"/>
    <w:qFormat/>
    <w:rsid w:val="005408CC"/>
    <w:pPr>
      <w:ind w:left="110"/>
    </w:pPr>
  </w:style>
  <w:style w:type="paragraph" w:customStyle="1" w:styleId="Default">
    <w:name w:val="Default"/>
    <w:rsid w:val="005408CC"/>
    <w:pPr>
      <w:suppressAutoHyphens/>
      <w:autoSpaceDE w:val="0"/>
      <w:spacing w:after="0" w:line="240" w:lineRule="auto"/>
    </w:pPr>
    <w:rPr>
      <w:rFonts w:eastAsia="Calibri"/>
      <w:color w:val="000000"/>
      <w:sz w:val="24"/>
      <w:szCs w:val="24"/>
      <w:lang w:eastAsia="zh-CN"/>
    </w:rPr>
  </w:style>
  <w:style w:type="paragraph" w:customStyle="1" w:styleId="ConsPlusNormal">
    <w:name w:val="ConsPlusNormal"/>
    <w:rsid w:val="005408CC"/>
    <w:pPr>
      <w:widowControl w:val="0"/>
      <w:suppressAutoHyphens/>
      <w:autoSpaceDE w:val="0"/>
      <w:spacing w:after="0" w:line="240" w:lineRule="auto"/>
      <w:ind w:firstLine="720"/>
    </w:pPr>
    <w:rPr>
      <w:rFonts w:ascii="Arial" w:eastAsia="Arial" w:hAnsi="Arial" w:cs="Arial"/>
      <w:sz w:val="20"/>
      <w:szCs w:val="20"/>
      <w:lang w:eastAsia="zh-CN"/>
    </w:rPr>
  </w:style>
  <w:style w:type="table" w:customStyle="1" w:styleId="TableNormal">
    <w:name w:val="Table Normal"/>
    <w:uiPriority w:val="2"/>
    <w:semiHidden/>
    <w:qFormat/>
    <w:rsid w:val="005408CC"/>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 w:type="paragraph" w:styleId="ac">
    <w:name w:val="header"/>
    <w:basedOn w:val="a"/>
    <w:link w:val="ad"/>
    <w:uiPriority w:val="99"/>
    <w:unhideWhenUsed/>
    <w:rsid w:val="0098719C"/>
    <w:pPr>
      <w:tabs>
        <w:tab w:val="center" w:pos="4677"/>
        <w:tab w:val="right" w:pos="9355"/>
      </w:tabs>
    </w:pPr>
  </w:style>
  <w:style w:type="character" w:customStyle="1" w:styleId="ad">
    <w:name w:val="Верхний колонтитул Знак"/>
    <w:basedOn w:val="a0"/>
    <w:link w:val="ac"/>
    <w:uiPriority w:val="99"/>
    <w:rsid w:val="0098719C"/>
    <w:rPr>
      <w:rFonts w:eastAsia="Times New Roman"/>
      <w:sz w:val="22"/>
      <w:szCs w:val="22"/>
    </w:rPr>
  </w:style>
  <w:style w:type="paragraph" w:styleId="ae">
    <w:name w:val="footer"/>
    <w:basedOn w:val="a"/>
    <w:link w:val="af"/>
    <w:uiPriority w:val="99"/>
    <w:unhideWhenUsed/>
    <w:rsid w:val="0098719C"/>
    <w:pPr>
      <w:tabs>
        <w:tab w:val="center" w:pos="4677"/>
        <w:tab w:val="right" w:pos="9355"/>
      </w:tabs>
    </w:pPr>
  </w:style>
  <w:style w:type="character" w:customStyle="1" w:styleId="af">
    <w:name w:val="Нижний колонтитул Знак"/>
    <w:basedOn w:val="a0"/>
    <w:link w:val="ae"/>
    <w:uiPriority w:val="99"/>
    <w:rsid w:val="0098719C"/>
    <w:rPr>
      <w:rFonts w:eastAsia="Times New Roman"/>
      <w:sz w:val="22"/>
      <w:szCs w:val="22"/>
    </w:rPr>
  </w:style>
  <w:style w:type="character" w:customStyle="1" w:styleId="12">
    <w:name w:val="Основной текст Знак1"/>
    <w:uiPriority w:val="99"/>
    <w:locked/>
    <w:rsid w:val="00C72E03"/>
    <w:rPr>
      <w:rFonts w:ascii="Times New Roman" w:eastAsia="Times New Roman" w:hAnsi="Times New Roman" w:cs="Times New Roman" w:hint="default"/>
      <w:sz w:val="24"/>
      <w:szCs w:val="24"/>
      <w:lang w:eastAsia="zh-CN"/>
    </w:rPr>
  </w:style>
  <w:style w:type="character" w:customStyle="1" w:styleId="10">
    <w:name w:val="Заголовок 1 Знак"/>
    <w:basedOn w:val="a0"/>
    <w:link w:val="1"/>
    <w:uiPriority w:val="99"/>
    <w:rsid w:val="008F7E39"/>
    <w:rPr>
      <w:rFonts w:eastAsia="Times New Roman"/>
      <w:b/>
      <w:sz w:val="24"/>
      <w:szCs w:val="24"/>
      <w:lang w:eastAsia="zh-CN"/>
    </w:rPr>
  </w:style>
  <w:style w:type="character" w:customStyle="1" w:styleId="20">
    <w:name w:val="Заголовок 2 Знак"/>
    <w:basedOn w:val="a0"/>
    <w:link w:val="2"/>
    <w:rsid w:val="008F7E39"/>
    <w:rPr>
      <w:rFonts w:ascii="Arial" w:eastAsia="Times New Roman" w:hAnsi="Arial" w:cs="Arial"/>
      <w:b/>
      <w:bCs/>
      <w:i/>
      <w:iCs/>
      <w:lang w:eastAsia="zh-CN"/>
    </w:rPr>
  </w:style>
  <w:style w:type="character" w:customStyle="1" w:styleId="30">
    <w:name w:val="Заголовок 3 Знак"/>
    <w:basedOn w:val="a0"/>
    <w:link w:val="3"/>
    <w:uiPriority w:val="99"/>
    <w:rsid w:val="008F7E39"/>
    <w:rPr>
      <w:rFonts w:ascii="Arial" w:eastAsia="Times New Roman" w:hAnsi="Arial" w:cs="Arial"/>
      <w:b/>
      <w:bCs/>
      <w:sz w:val="26"/>
      <w:szCs w:val="26"/>
      <w:lang w:eastAsia="zh-CN"/>
    </w:rPr>
  </w:style>
  <w:style w:type="character" w:customStyle="1" w:styleId="40">
    <w:name w:val="Заголовок 4 Знак"/>
    <w:basedOn w:val="a0"/>
    <w:link w:val="4"/>
    <w:rsid w:val="008F7E39"/>
    <w:rPr>
      <w:rFonts w:eastAsia="Times New Roman"/>
      <w:b/>
      <w:bCs/>
      <w:lang w:eastAsia="zh-CN"/>
    </w:rPr>
  </w:style>
  <w:style w:type="character" w:customStyle="1" w:styleId="50">
    <w:name w:val="Заголовок 5 Знак"/>
    <w:basedOn w:val="a0"/>
    <w:link w:val="5"/>
    <w:rsid w:val="008F7E39"/>
    <w:rPr>
      <w:rFonts w:eastAsia="Times New Roman"/>
      <w:b/>
      <w:bCs/>
      <w:i/>
      <w:iCs/>
      <w:sz w:val="26"/>
      <w:szCs w:val="26"/>
      <w:lang w:eastAsia="zh-CN"/>
    </w:rPr>
  </w:style>
  <w:style w:type="character" w:customStyle="1" w:styleId="90">
    <w:name w:val="Заголовок 9 Знак"/>
    <w:basedOn w:val="a0"/>
    <w:link w:val="9"/>
    <w:rsid w:val="008F7E39"/>
    <w:rPr>
      <w:rFonts w:ascii="Arial" w:eastAsia="Times New Roman" w:hAnsi="Arial"/>
      <w:sz w:val="22"/>
      <w:szCs w:val="22"/>
      <w:lang w:eastAsia="zh-CN"/>
    </w:rPr>
  </w:style>
  <w:style w:type="character" w:customStyle="1" w:styleId="WW8Num1z0">
    <w:name w:val="WW8Num1z0"/>
    <w:rsid w:val="008F7E39"/>
  </w:style>
  <w:style w:type="character" w:customStyle="1" w:styleId="WW8Num2z0">
    <w:name w:val="WW8Num2z0"/>
    <w:rsid w:val="008F7E39"/>
    <w:rPr>
      <w:sz w:val="22"/>
      <w:szCs w:val="22"/>
    </w:rPr>
  </w:style>
  <w:style w:type="character" w:customStyle="1" w:styleId="WW8Num2z1">
    <w:name w:val="WW8Num2z1"/>
    <w:rsid w:val="008F7E39"/>
  </w:style>
  <w:style w:type="character" w:customStyle="1" w:styleId="WW8Num2z2">
    <w:name w:val="WW8Num2z2"/>
    <w:rsid w:val="008F7E39"/>
  </w:style>
  <w:style w:type="character" w:customStyle="1" w:styleId="WW8Num2z3">
    <w:name w:val="WW8Num2z3"/>
    <w:rsid w:val="008F7E39"/>
  </w:style>
  <w:style w:type="character" w:customStyle="1" w:styleId="WW8Num2z4">
    <w:name w:val="WW8Num2z4"/>
    <w:rsid w:val="008F7E39"/>
  </w:style>
  <w:style w:type="character" w:customStyle="1" w:styleId="WW8Num2z5">
    <w:name w:val="WW8Num2z5"/>
    <w:rsid w:val="008F7E39"/>
  </w:style>
  <w:style w:type="character" w:customStyle="1" w:styleId="WW8Num2z6">
    <w:name w:val="WW8Num2z6"/>
    <w:rsid w:val="008F7E39"/>
  </w:style>
  <w:style w:type="character" w:customStyle="1" w:styleId="WW8Num2z7">
    <w:name w:val="WW8Num2z7"/>
    <w:rsid w:val="008F7E39"/>
  </w:style>
  <w:style w:type="character" w:customStyle="1" w:styleId="WW8Num2z8">
    <w:name w:val="WW8Num2z8"/>
    <w:rsid w:val="008F7E39"/>
  </w:style>
  <w:style w:type="character" w:customStyle="1" w:styleId="WW8Num3z0">
    <w:name w:val="WW8Num3z0"/>
    <w:rsid w:val="008F7E39"/>
    <w:rPr>
      <w:rFonts w:ascii="Symbol" w:hAnsi="Symbol" w:cs="Symbol" w:hint="default"/>
    </w:rPr>
  </w:style>
  <w:style w:type="character" w:customStyle="1" w:styleId="WW8Num3z1">
    <w:name w:val="WW8Num3z1"/>
    <w:rsid w:val="008F7E39"/>
    <w:rPr>
      <w:rFonts w:ascii="Courier New" w:hAnsi="Courier New" w:cs="Courier New" w:hint="default"/>
    </w:rPr>
  </w:style>
  <w:style w:type="character" w:customStyle="1" w:styleId="WW8Num3z2">
    <w:name w:val="WW8Num3z2"/>
    <w:rsid w:val="008F7E39"/>
    <w:rPr>
      <w:rFonts w:ascii="Wingdings" w:hAnsi="Wingdings" w:cs="Wingdings" w:hint="default"/>
    </w:rPr>
  </w:style>
  <w:style w:type="character" w:customStyle="1" w:styleId="WW8Num4z0">
    <w:name w:val="WW8Num4z0"/>
    <w:rsid w:val="008F7E39"/>
    <w:rPr>
      <w:rFonts w:ascii="Symbol" w:hAnsi="Symbol" w:cs="Symbol" w:hint="default"/>
      <w:sz w:val="22"/>
      <w:szCs w:val="22"/>
    </w:rPr>
  </w:style>
  <w:style w:type="character" w:customStyle="1" w:styleId="WW8Num4z1">
    <w:name w:val="WW8Num4z1"/>
    <w:rsid w:val="008F7E39"/>
    <w:rPr>
      <w:rFonts w:ascii="Courier New" w:hAnsi="Courier New" w:cs="Courier New" w:hint="default"/>
    </w:rPr>
  </w:style>
  <w:style w:type="character" w:customStyle="1" w:styleId="WW8Num4z2">
    <w:name w:val="WW8Num4z2"/>
    <w:rsid w:val="008F7E39"/>
    <w:rPr>
      <w:rFonts w:ascii="Wingdings" w:hAnsi="Wingdings" w:cs="Wingdings" w:hint="default"/>
    </w:rPr>
  </w:style>
  <w:style w:type="character" w:customStyle="1" w:styleId="WW8Num5z0">
    <w:name w:val="WW8Num5z0"/>
    <w:rsid w:val="008F7E39"/>
    <w:rPr>
      <w:rFonts w:ascii="Windsor Condensed" w:hAnsi="Windsor Condensed" w:cs="Windsor Condensed" w:hint="default"/>
    </w:rPr>
  </w:style>
  <w:style w:type="character" w:customStyle="1" w:styleId="WW8Num5z1">
    <w:name w:val="WW8Num5z1"/>
    <w:rsid w:val="008F7E39"/>
    <w:rPr>
      <w:rFonts w:ascii="Courier New" w:hAnsi="Courier New" w:cs="Courier New" w:hint="default"/>
    </w:rPr>
  </w:style>
  <w:style w:type="character" w:customStyle="1" w:styleId="WW8Num5z2">
    <w:name w:val="WW8Num5z2"/>
    <w:rsid w:val="008F7E39"/>
    <w:rPr>
      <w:rFonts w:ascii="Wingdings" w:hAnsi="Wingdings" w:cs="Wingdings" w:hint="default"/>
    </w:rPr>
  </w:style>
  <w:style w:type="character" w:customStyle="1" w:styleId="WW8Num5z3">
    <w:name w:val="WW8Num5z3"/>
    <w:rsid w:val="008F7E39"/>
    <w:rPr>
      <w:rFonts w:ascii="Symbol" w:hAnsi="Symbol" w:cs="Symbol" w:hint="default"/>
    </w:rPr>
  </w:style>
  <w:style w:type="character" w:customStyle="1" w:styleId="WW8Num6z0">
    <w:name w:val="WW8Num6z0"/>
    <w:rsid w:val="008F7E39"/>
    <w:rPr>
      <w:bCs/>
      <w:sz w:val="22"/>
      <w:szCs w:val="22"/>
    </w:rPr>
  </w:style>
  <w:style w:type="character" w:customStyle="1" w:styleId="WW8Num6z1">
    <w:name w:val="WW8Num6z1"/>
    <w:rsid w:val="008F7E39"/>
  </w:style>
  <w:style w:type="character" w:customStyle="1" w:styleId="WW8Num6z2">
    <w:name w:val="WW8Num6z2"/>
    <w:rsid w:val="008F7E39"/>
  </w:style>
  <w:style w:type="character" w:customStyle="1" w:styleId="WW8Num6z3">
    <w:name w:val="WW8Num6z3"/>
    <w:rsid w:val="008F7E39"/>
  </w:style>
  <w:style w:type="character" w:customStyle="1" w:styleId="WW8Num6z4">
    <w:name w:val="WW8Num6z4"/>
    <w:rsid w:val="008F7E39"/>
  </w:style>
  <w:style w:type="character" w:customStyle="1" w:styleId="WW8Num6z5">
    <w:name w:val="WW8Num6z5"/>
    <w:rsid w:val="008F7E39"/>
  </w:style>
  <w:style w:type="character" w:customStyle="1" w:styleId="WW8Num6z6">
    <w:name w:val="WW8Num6z6"/>
    <w:rsid w:val="008F7E39"/>
  </w:style>
  <w:style w:type="character" w:customStyle="1" w:styleId="WW8Num6z7">
    <w:name w:val="WW8Num6z7"/>
    <w:rsid w:val="008F7E39"/>
  </w:style>
  <w:style w:type="character" w:customStyle="1" w:styleId="WW8Num6z8">
    <w:name w:val="WW8Num6z8"/>
    <w:rsid w:val="008F7E39"/>
  </w:style>
  <w:style w:type="character" w:customStyle="1" w:styleId="WW8Num7z0">
    <w:name w:val="WW8Num7z0"/>
    <w:rsid w:val="008F7E39"/>
    <w:rPr>
      <w:rFonts w:ascii="Symbol" w:hAnsi="Symbol" w:cs="Symbol" w:hint="default"/>
    </w:rPr>
  </w:style>
  <w:style w:type="character" w:customStyle="1" w:styleId="WW8Num7z1">
    <w:name w:val="WW8Num7z1"/>
    <w:rsid w:val="008F7E39"/>
    <w:rPr>
      <w:rFonts w:ascii="Courier New" w:hAnsi="Courier New" w:cs="Courier New" w:hint="default"/>
    </w:rPr>
  </w:style>
  <w:style w:type="character" w:customStyle="1" w:styleId="WW8Num7z2">
    <w:name w:val="WW8Num7z2"/>
    <w:rsid w:val="008F7E39"/>
    <w:rPr>
      <w:rFonts w:ascii="Wingdings" w:hAnsi="Wingdings" w:cs="Wingdings" w:hint="default"/>
    </w:rPr>
  </w:style>
  <w:style w:type="character" w:customStyle="1" w:styleId="WW8Num8z0">
    <w:name w:val="WW8Num8z0"/>
    <w:rsid w:val="008F7E39"/>
  </w:style>
  <w:style w:type="character" w:customStyle="1" w:styleId="WW8Num8z1">
    <w:name w:val="WW8Num8z1"/>
    <w:rsid w:val="008F7E39"/>
  </w:style>
  <w:style w:type="character" w:customStyle="1" w:styleId="WW8Num8z2">
    <w:name w:val="WW8Num8z2"/>
    <w:rsid w:val="008F7E39"/>
  </w:style>
  <w:style w:type="character" w:customStyle="1" w:styleId="WW8Num8z3">
    <w:name w:val="WW8Num8z3"/>
    <w:rsid w:val="008F7E39"/>
  </w:style>
  <w:style w:type="character" w:customStyle="1" w:styleId="WW8Num8z4">
    <w:name w:val="WW8Num8z4"/>
    <w:rsid w:val="008F7E39"/>
  </w:style>
  <w:style w:type="character" w:customStyle="1" w:styleId="WW8Num8z5">
    <w:name w:val="WW8Num8z5"/>
    <w:rsid w:val="008F7E39"/>
  </w:style>
  <w:style w:type="character" w:customStyle="1" w:styleId="WW8Num8z6">
    <w:name w:val="WW8Num8z6"/>
    <w:rsid w:val="008F7E39"/>
  </w:style>
  <w:style w:type="character" w:customStyle="1" w:styleId="WW8Num8z7">
    <w:name w:val="WW8Num8z7"/>
    <w:rsid w:val="008F7E39"/>
  </w:style>
  <w:style w:type="character" w:customStyle="1" w:styleId="WW8Num8z8">
    <w:name w:val="WW8Num8z8"/>
    <w:rsid w:val="008F7E39"/>
  </w:style>
  <w:style w:type="character" w:customStyle="1" w:styleId="WW8Num9z0">
    <w:name w:val="WW8Num9z0"/>
    <w:rsid w:val="008F7E39"/>
    <w:rPr>
      <w:rFonts w:hint="default"/>
      <w:sz w:val="28"/>
    </w:rPr>
  </w:style>
  <w:style w:type="character" w:customStyle="1" w:styleId="WW8Num9z1">
    <w:name w:val="WW8Num9z1"/>
    <w:rsid w:val="008F7E39"/>
  </w:style>
  <w:style w:type="character" w:customStyle="1" w:styleId="WW8Num9z2">
    <w:name w:val="WW8Num9z2"/>
    <w:rsid w:val="008F7E39"/>
  </w:style>
  <w:style w:type="character" w:customStyle="1" w:styleId="WW8Num9z3">
    <w:name w:val="WW8Num9z3"/>
    <w:rsid w:val="008F7E39"/>
  </w:style>
  <w:style w:type="character" w:customStyle="1" w:styleId="WW8Num9z4">
    <w:name w:val="WW8Num9z4"/>
    <w:rsid w:val="008F7E39"/>
  </w:style>
  <w:style w:type="character" w:customStyle="1" w:styleId="WW8Num9z5">
    <w:name w:val="WW8Num9z5"/>
    <w:rsid w:val="008F7E39"/>
  </w:style>
  <w:style w:type="character" w:customStyle="1" w:styleId="WW8Num9z6">
    <w:name w:val="WW8Num9z6"/>
    <w:rsid w:val="008F7E39"/>
  </w:style>
  <w:style w:type="character" w:customStyle="1" w:styleId="WW8Num9z7">
    <w:name w:val="WW8Num9z7"/>
    <w:rsid w:val="008F7E39"/>
  </w:style>
  <w:style w:type="character" w:customStyle="1" w:styleId="WW8Num9z8">
    <w:name w:val="WW8Num9z8"/>
    <w:rsid w:val="008F7E39"/>
  </w:style>
  <w:style w:type="character" w:customStyle="1" w:styleId="WW8Num10z0">
    <w:name w:val="WW8Num10z0"/>
    <w:rsid w:val="008F7E39"/>
    <w:rPr>
      <w:rFonts w:ascii="Symbol" w:hAnsi="Symbol" w:cs="Symbol" w:hint="default"/>
    </w:rPr>
  </w:style>
  <w:style w:type="character" w:customStyle="1" w:styleId="WW8Num10z1">
    <w:name w:val="WW8Num10z1"/>
    <w:rsid w:val="008F7E39"/>
    <w:rPr>
      <w:rFonts w:ascii="Courier New" w:hAnsi="Courier New" w:cs="Courier New" w:hint="default"/>
    </w:rPr>
  </w:style>
  <w:style w:type="character" w:customStyle="1" w:styleId="WW8Num10z2">
    <w:name w:val="WW8Num10z2"/>
    <w:rsid w:val="008F7E39"/>
    <w:rPr>
      <w:rFonts w:ascii="Wingdings" w:hAnsi="Wingdings" w:cs="Wingdings" w:hint="default"/>
    </w:rPr>
  </w:style>
  <w:style w:type="character" w:customStyle="1" w:styleId="WW8Num11z0">
    <w:name w:val="WW8Num11z0"/>
    <w:rsid w:val="008F7E39"/>
    <w:rPr>
      <w:rFonts w:ascii="Windsor Condensed" w:hAnsi="Windsor Condensed" w:cs="Windsor Condensed" w:hint="default"/>
    </w:rPr>
  </w:style>
  <w:style w:type="character" w:customStyle="1" w:styleId="WW8Num11z1">
    <w:name w:val="WW8Num11z1"/>
    <w:rsid w:val="008F7E39"/>
    <w:rPr>
      <w:rFonts w:ascii="Courier New" w:hAnsi="Courier New" w:cs="Courier New" w:hint="default"/>
    </w:rPr>
  </w:style>
  <w:style w:type="character" w:customStyle="1" w:styleId="WW8Num11z2">
    <w:name w:val="WW8Num11z2"/>
    <w:rsid w:val="008F7E39"/>
    <w:rPr>
      <w:rFonts w:ascii="Wingdings" w:hAnsi="Wingdings" w:cs="Wingdings" w:hint="default"/>
    </w:rPr>
  </w:style>
  <w:style w:type="character" w:customStyle="1" w:styleId="WW8Num11z3">
    <w:name w:val="WW8Num11z3"/>
    <w:rsid w:val="008F7E39"/>
    <w:rPr>
      <w:rFonts w:ascii="Symbol" w:hAnsi="Symbol" w:cs="Symbol" w:hint="default"/>
    </w:rPr>
  </w:style>
  <w:style w:type="character" w:customStyle="1" w:styleId="WW8Num12z0">
    <w:name w:val="WW8Num12z0"/>
    <w:rsid w:val="008F7E39"/>
    <w:rPr>
      <w:rFonts w:ascii="Symbol" w:hAnsi="Symbol" w:cs="Symbol" w:hint="default"/>
      <w:sz w:val="20"/>
      <w:szCs w:val="20"/>
    </w:rPr>
  </w:style>
  <w:style w:type="character" w:customStyle="1" w:styleId="WW8Num12z1">
    <w:name w:val="WW8Num12z1"/>
    <w:rsid w:val="008F7E39"/>
    <w:rPr>
      <w:rFonts w:hint="default"/>
      <w:sz w:val="20"/>
      <w:szCs w:val="20"/>
    </w:rPr>
  </w:style>
  <w:style w:type="character" w:customStyle="1" w:styleId="WW8Num12z2">
    <w:name w:val="WW8Num12z2"/>
    <w:rsid w:val="008F7E39"/>
    <w:rPr>
      <w:rFonts w:ascii="Wingdings" w:hAnsi="Wingdings" w:cs="Wingdings" w:hint="default"/>
    </w:rPr>
  </w:style>
  <w:style w:type="character" w:customStyle="1" w:styleId="WW8Num12z3">
    <w:name w:val="WW8Num12z3"/>
    <w:rsid w:val="008F7E39"/>
    <w:rPr>
      <w:rFonts w:ascii="Symbol" w:hAnsi="Symbol" w:cs="Symbol" w:hint="default"/>
    </w:rPr>
  </w:style>
  <w:style w:type="character" w:customStyle="1" w:styleId="WW8Num12z4">
    <w:name w:val="WW8Num12z4"/>
    <w:rsid w:val="008F7E39"/>
    <w:rPr>
      <w:rFonts w:ascii="Courier New" w:hAnsi="Courier New" w:cs="Courier New" w:hint="default"/>
    </w:rPr>
  </w:style>
  <w:style w:type="character" w:customStyle="1" w:styleId="WW8Num13z0">
    <w:name w:val="WW8Num13z0"/>
    <w:rsid w:val="008F7E39"/>
    <w:rPr>
      <w:rFonts w:ascii="Symbol" w:hAnsi="Symbol" w:cs="Symbol" w:hint="default"/>
    </w:rPr>
  </w:style>
  <w:style w:type="character" w:customStyle="1" w:styleId="WW8Num13z1">
    <w:name w:val="WW8Num13z1"/>
    <w:rsid w:val="008F7E39"/>
    <w:rPr>
      <w:rFonts w:ascii="Courier New" w:hAnsi="Courier New" w:cs="Courier New" w:hint="default"/>
    </w:rPr>
  </w:style>
  <w:style w:type="character" w:customStyle="1" w:styleId="WW8Num13z2">
    <w:name w:val="WW8Num13z2"/>
    <w:rsid w:val="008F7E39"/>
    <w:rPr>
      <w:rFonts w:ascii="Wingdings" w:hAnsi="Wingdings" w:cs="Wingdings" w:hint="default"/>
    </w:rPr>
  </w:style>
  <w:style w:type="character" w:customStyle="1" w:styleId="WW8Num14z0">
    <w:name w:val="WW8Num14z0"/>
    <w:rsid w:val="008F7E39"/>
    <w:rPr>
      <w:rFonts w:ascii="Symbol" w:hAnsi="Symbol" w:cs="Symbol" w:hint="default"/>
      <w:color w:val="000000"/>
      <w:spacing w:val="-10"/>
      <w:sz w:val="18"/>
      <w:szCs w:val="18"/>
    </w:rPr>
  </w:style>
  <w:style w:type="character" w:customStyle="1" w:styleId="WW8Num14z1">
    <w:name w:val="WW8Num14z1"/>
    <w:rsid w:val="008F7E39"/>
    <w:rPr>
      <w:rFonts w:ascii="Courier New" w:hAnsi="Courier New" w:cs="Courier New" w:hint="default"/>
    </w:rPr>
  </w:style>
  <w:style w:type="character" w:customStyle="1" w:styleId="WW8Num14z2">
    <w:name w:val="WW8Num14z2"/>
    <w:rsid w:val="008F7E39"/>
    <w:rPr>
      <w:rFonts w:ascii="Wingdings" w:hAnsi="Wingdings" w:cs="Wingdings" w:hint="default"/>
    </w:rPr>
  </w:style>
  <w:style w:type="character" w:customStyle="1" w:styleId="WW8Num14z3">
    <w:name w:val="WW8Num14z3"/>
    <w:rsid w:val="008F7E39"/>
    <w:rPr>
      <w:rFonts w:ascii="Symbol" w:hAnsi="Symbol" w:cs="Symbol" w:hint="default"/>
    </w:rPr>
  </w:style>
  <w:style w:type="character" w:customStyle="1" w:styleId="WW8Num15z0">
    <w:name w:val="WW8Num15z0"/>
    <w:rsid w:val="008F7E39"/>
    <w:rPr>
      <w:rFonts w:ascii="Symbol" w:hAnsi="Symbol" w:cs="Symbol" w:hint="default"/>
    </w:rPr>
  </w:style>
  <w:style w:type="character" w:customStyle="1" w:styleId="WW8Num15z1">
    <w:name w:val="WW8Num15z1"/>
    <w:rsid w:val="008F7E39"/>
    <w:rPr>
      <w:rFonts w:ascii="Courier New" w:hAnsi="Courier New" w:cs="Courier New" w:hint="default"/>
    </w:rPr>
  </w:style>
  <w:style w:type="character" w:customStyle="1" w:styleId="WW8Num15z2">
    <w:name w:val="WW8Num15z2"/>
    <w:rsid w:val="008F7E39"/>
    <w:rPr>
      <w:rFonts w:ascii="Wingdings" w:hAnsi="Wingdings" w:cs="Wingdings" w:hint="default"/>
    </w:rPr>
  </w:style>
  <w:style w:type="character" w:customStyle="1" w:styleId="WW8Num16z0">
    <w:name w:val="WW8Num16z0"/>
    <w:rsid w:val="008F7E39"/>
    <w:rPr>
      <w:sz w:val="22"/>
      <w:szCs w:val="22"/>
    </w:rPr>
  </w:style>
  <w:style w:type="character" w:customStyle="1" w:styleId="WW8Num16z1">
    <w:name w:val="WW8Num16z1"/>
    <w:rsid w:val="008F7E39"/>
  </w:style>
  <w:style w:type="character" w:customStyle="1" w:styleId="WW8Num16z2">
    <w:name w:val="WW8Num16z2"/>
    <w:rsid w:val="008F7E39"/>
  </w:style>
  <w:style w:type="character" w:customStyle="1" w:styleId="WW8Num16z3">
    <w:name w:val="WW8Num16z3"/>
    <w:rsid w:val="008F7E39"/>
  </w:style>
  <w:style w:type="character" w:customStyle="1" w:styleId="WW8Num16z4">
    <w:name w:val="WW8Num16z4"/>
    <w:rsid w:val="008F7E39"/>
  </w:style>
  <w:style w:type="character" w:customStyle="1" w:styleId="WW8Num16z5">
    <w:name w:val="WW8Num16z5"/>
    <w:rsid w:val="008F7E39"/>
  </w:style>
  <w:style w:type="character" w:customStyle="1" w:styleId="WW8Num16z6">
    <w:name w:val="WW8Num16z6"/>
    <w:rsid w:val="008F7E39"/>
  </w:style>
  <w:style w:type="character" w:customStyle="1" w:styleId="WW8Num16z7">
    <w:name w:val="WW8Num16z7"/>
    <w:rsid w:val="008F7E39"/>
  </w:style>
  <w:style w:type="character" w:customStyle="1" w:styleId="WW8Num16z8">
    <w:name w:val="WW8Num16z8"/>
    <w:rsid w:val="008F7E39"/>
  </w:style>
  <w:style w:type="character" w:customStyle="1" w:styleId="WW8Num17z0">
    <w:name w:val="WW8Num17z0"/>
    <w:rsid w:val="008F7E39"/>
    <w:rPr>
      <w:rFonts w:ascii="Symbol" w:hAnsi="Symbol" w:cs="Symbol" w:hint="default"/>
      <w:color w:val="000000"/>
      <w:spacing w:val="-10"/>
      <w:sz w:val="18"/>
      <w:szCs w:val="18"/>
    </w:rPr>
  </w:style>
  <w:style w:type="character" w:customStyle="1" w:styleId="WW8Num17z1">
    <w:name w:val="WW8Num17z1"/>
    <w:rsid w:val="008F7E39"/>
    <w:rPr>
      <w:rFonts w:ascii="Courier New" w:hAnsi="Courier New" w:cs="Courier New" w:hint="default"/>
    </w:rPr>
  </w:style>
  <w:style w:type="character" w:customStyle="1" w:styleId="WW8Num17z2">
    <w:name w:val="WW8Num17z2"/>
    <w:rsid w:val="008F7E39"/>
    <w:rPr>
      <w:rFonts w:ascii="Wingdings" w:hAnsi="Wingdings" w:cs="Wingdings" w:hint="default"/>
    </w:rPr>
  </w:style>
  <w:style w:type="character" w:customStyle="1" w:styleId="WW8Num17z3">
    <w:name w:val="WW8Num17z3"/>
    <w:rsid w:val="008F7E39"/>
    <w:rPr>
      <w:rFonts w:ascii="Symbol" w:hAnsi="Symbol" w:cs="Symbol" w:hint="default"/>
    </w:rPr>
  </w:style>
  <w:style w:type="character" w:customStyle="1" w:styleId="WW8Num18z0">
    <w:name w:val="WW8Num18z0"/>
    <w:rsid w:val="008F7E39"/>
    <w:rPr>
      <w:rFonts w:ascii="Times New Roman" w:hAnsi="Times New Roman" w:cs="Times New Roman" w:hint="default"/>
      <w:bCs/>
      <w:sz w:val="22"/>
      <w:szCs w:val="22"/>
    </w:rPr>
  </w:style>
  <w:style w:type="character" w:customStyle="1" w:styleId="WW8Num19z0">
    <w:name w:val="WW8Num19z0"/>
    <w:rsid w:val="008F7E39"/>
    <w:rPr>
      <w:rFonts w:ascii="Symbol" w:hAnsi="Symbol" w:cs="Symbol" w:hint="default"/>
      <w:color w:val="auto"/>
      <w:spacing w:val="-6"/>
      <w:sz w:val="24"/>
      <w:szCs w:val="24"/>
    </w:rPr>
  </w:style>
  <w:style w:type="character" w:customStyle="1" w:styleId="WW8Num19z2">
    <w:name w:val="WW8Num19z2"/>
    <w:rsid w:val="008F7E39"/>
  </w:style>
  <w:style w:type="character" w:customStyle="1" w:styleId="WW8Num19z3">
    <w:name w:val="WW8Num19z3"/>
    <w:rsid w:val="008F7E39"/>
  </w:style>
  <w:style w:type="character" w:customStyle="1" w:styleId="WW8Num19z4">
    <w:name w:val="WW8Num19z4"/>
    <w:rsid w:val="008F7E39"/>
  </w:style>
  <w:style w:type="character" w:customStyle="1" w:styleId="WW8Num19z5">
    <w:name w:val="WW8Num19z5"/>
    <w:rsid w:val="008F7E39"/>
  </w:style>
  <w:style w:type="character" w:customStyle="1" w:styleId="WW8Num19z6">
    <w:name w:val="WW8Num19z6"/>
    <w:rsid w:val="008F7E39"/>
  </w:style>
  <w:style w:type="character" w:customStyle="1" w:styleId="WW8Num19z7">
    <w:name w:val="WW8Num19z7"/>
    <w:rsid w:val="008F7E39"/>
  </w:style>
  <w:style w:type="character" w:customStyle="1" w:styleId="WW8Num19z8">
    <w:name w:val="WW8Num19z8"/>
    <w:rsid w:val="008F7E39"/>
  </w:style>
  <w:style w:type="character" w:customStyle="1" w:styleId="WW8Num20z0">
    <w:name w:val="WW8Num20z0"/>
    <w:rsid w:val="008F7E39"/>
    <w:rPr>
      <w:rFonts w:ascii="Symbol" w:hAnsi="Symbol" w:cs="Symbol" w:hint="default"/>
      <w:sz w:val="22"/>
      <w:szCs w:val="22"/>
    </w:rPr>
  </w:style>
  <w:style w:type="character" w:customStyle="1" w:styleId="WW8Num20z1">
    <w:name w:val="WW8Num20z1"/>
    <w:rsid w:val="008F7E39"/>
    <w:rPr>
      <w:rFonts w:ascii="Courier New" w:hAnsi="Courier New" w:cs="Courier New" w:hint="default"/>
    </w:rPr>
  </w:style>
  <w:style w:type="character" w:customStyle="1" w:styleId="WW8Num20z2">
    <w:name w:val="WW8Num20z2"/>
    <w:rsid w:val="008F7E39"/>
    <w:rPr>
      <w:rFonts w:ascii="Wingdings" w:hAnsi="Wingdings" w:cs="Wingdings" w:hint="default"/>
    </w:rPr>
  </w:style>
  <w:style w:type="character" w:customStyle="1" w:styleId="WW8Num21z0">
    <w:name w:val="WW8Num21z0"/>
    <w:rsid w:val="008F7E39"/>
    <w:rPr>
      <w:rFonts w:ascii="Times New Roman" w:hAnsi="Times New Roman" w:cs="Times New Roman" w:hint="default"/>
    </w:rPr>
  </w:style>
  <w:style w:type="character" w:customStyle="1" w:styleId="WW8Num21z1">
    <w:name w:val="WW8Num21z1"/>
    <w:rsid w:val="008F7E39"/>
    <w:rPr>
      <w:rFonts w:ascii="Courier New" w:hAnsi="Courier New" w:cs="Courier New" w:hint="default"/>
    </w:rPr>
  </w:style>
  <w:style w:type="character" w:customStyle="1" w:styleId="WW8Num21z2">
    <w:name w:val="WW8Num21z2"/>
    <w:rsid w:val="008F7E39"/>
    <w:rPr>
      <w:rFonts w:ascii="Wingdings" w:hAnsi="Wingdings" w:cs="Wingdings" w:hint="default"/>
    </w:rPr>
  </w:style>
  <w:style w:type="character" w:customStyle="1" w:styleId="WW8Num21z3">
    <w:name w:val="WW8Num21z3"/>
    <w:rsid w:val="008F7E39"/>
    <w:rPr>
      <w:rFonts w:ascii="Symbol" w:hAnsi="Symbol" w:cs="Symbol" w:hint="default"/>
    </w:rPr>
  </w:style>
  <w:style w:type="character" w:customStyle="1" w:styleId="WW8Num22z0">
    <w:name w:val="WW8Num22z0"/>
    <w:rsid w:val="008F7E39"/>
    <w:rPr>
      <w:rFonts w:ascii="Symbol" w:hAnsi="Symbol" w:cs="Symbol" w:hint="default"/>
    </w:rPr>
  </w:style>
  <w:style w:type="character" w:customStyle="1" w:styleId="WW8Num22z1">
    <w:name w:val="WW8Num22z1"/>
    <w:rsid w:val="008F7E39"/>
    <w:rPr>
      <w:rFonts w:cs="Times New Roman"/>
    </w:rPr>
  </w:style>
  <w:style w:type="character" w:customStyle="1" w:styleId="WW8Num23z0">
    <w:name w:val="WW8Num23z0"/>
    <w:rsid w:val="008F7E39"/>
    <w:rPr>
      <w:rFonts w:hint="default"/>
      <w:b w:val="0"/>
    </w:rPr>
  </w:style>
  <w:style w:type="character" w:customStyle="1" w:styleId="WW8Num23z1">
    <w:name w:val="WW8Num23z1"/>
    <w:rsid w:val="008F7E39"/>
    <w:rPr>
      <w:rFonts w:cs="Times New Roman"/>
    </w:rPr>
  </w:style>
  <w:style w:type="character" w:customStyle="1" w:styleId="WW8Num24z0">
    <w:name w:val="WW8Num24z0"/>
    <w:rsid w:val="008F7E39"/>
    <w:rPr>
      <w:rFonts w:ascii="Symbol" w:hAnsi="Symbol" w:cs="Symbol" w:hint="default"/>
    </w:rPr>
  </w:style>
  <w:style w:type="character" w:customStyle="1" w:styleId="WW8Num24z1">
    <w:name w:val="WW8Num24z1"/>
    <w:rsid w:val="008F7E39"/>
    <w:rPr>
      <w:rFonts w:ascii="Courier New" w:hAnsi="Courier New" w:cs="Courier New" w:hint="default"/>
    </w:rPr>
  </w:style>
  <w:style w:type="character" w:customStyle="1" w:styleId="WW8Num24z2">
    <w:name w:val="WW8Num24z2"/>
    <w:rsid w:val="008F7E39"/>
    <w:rPr>
      <w:rFonts w:ascii="Wingdings" w:hAnsi="Wingdings" w:cs="Wingdings" w:hint="default"/>
    </w:rPr>
  </w:style>
  <w:style w:type="character" w:customStyle="1" w:styleId="WW8Num25z0">
    <w:name w:val="WW8Num25z0"/>
    <w:rsid w:val="008F7E39"/>
    <w:rPr>
      <w:rFonts w:ascii="Symbol" w:hAnsi="Symbol" w:cs="Symbol" w:hint="default"/>
      <w:sz w:val="22"/>
      <w:szCs w:val="22"/>
    </w:rPr>
  </w:style>
  <w:style w:type="character" w:customStyle="1" w:styleId="WW8Num25z1">
    <w:name w:val="WW8Num25z1"/>
    <w:rsid w:val="008F7E39"/>
    <w:rPr>
      <w:rFonts w:ascii="Courier New" w:hAnsi="Courier New" w:cs="Courier New" w:hint="default"/>
    </w:rPr>
  </w:style>
  <w:style w:type="character" w:customStyle="1" w:styleId="WW8Num25z2">
    <w:name w:val="WW8Num25z2"/>
    <w:rsid w:val="008F7E39"/>
    <w:rPr>
      <w:rFonts w:ascii="Wingdings" w:hAnsi="Wingdings" w:cs="Wingdings" w:hint="default"/>
    </w:rPr>
  </w:style>
  <w:style w:type="character" w:customStyle="1" w:styleId="WW8Num26z0">
    <w:name w:val="WW8Num26z0"/>
    <w:rsid w:val="008F7E39"/>
  </w:style>
  <w:style w:type="character" w:customStyle="1" w:styleId="WW8Num26z1">
    <w:name w:val="WW8Num26z1"/>
    <w:rsid w:val="008F7E39"/>
  </w:style>
  <w:style w:type="character" w:customStyle="1" w:styleId="WW8Num26z2">
    <w:name w:val="WW8Num26z2"/>
    <w:rsid w:val="008F7E39"/>
  </w:style>
  <w:style w:type="character" w:customStyle="1" w:styleId="WW8Num26z3">
    <w:name w:val="WW8Num26z3"/>
    <w:rsid w:val="008F7E39"/>
  </w:style>
  <w:style w:type="character" w:customStyle="1" w:styleId="WW8Num26z4">
    <w:name w:val="WW8Num26z4"/>
    <w:rsid w:val="008F7E39"/>
  </w:style>
  <w:style w:type="character" w:customStyle="1" w:styleId="WW8Num26z5">
    <w:name w:val="WW8Num26z5"/>
    <w:rsid w:val="008F7E39"/>
  </w:style>
  <w:style w:type="character" w:customStyle="1" w:styleId="WW8Num26z6">
    <w:name w:val="WW8Num26z6"/>
    <w:rsid w:val="008F7E39"/>
  </w:style>
  <w:style w:type="character" w:customStyle="1" w:styleId="WW8Num26z7">
    <w:name w:val="WW8Num26z7"/>
    <w:rsid w:val="008F7E39"/>
  </w:style>
  <w:style w:type="character" w:customStyle="1" w:styleId="WW8Num26z8">
    <w:name w:val="WW8Num26z8"/>
    <w:rsid w:val="008F7E39"/>
  </w:style>
  <w:style w:type="character" w:customStyle="1" w:styleId="WW8Num27z0">
    <w:name w:val="WW8Num27z0"/>
    <w:rsid w:val="008F7E39"/>
    <w:rPr>
      <w:rFonts w:hint="default"/>
      <w:spacing w:val="-6"/>
      <w:sz w:val="22"/>
      <w:szCs w:val="22"/>
    </w:rPr>
  </w:style>
  <w:style w:type="character" w:customStyle="1" w:styleId="WW8Num27z1">
    <w:name w:val="WW8Num27z1"/>
    <w:rsid w:val="008F7E39"/>
    <w:rPr>
      <w:rFonts w:ascii="Symbol" w:hAnsi="Symbol" w:cs="Symbol" w:hint="default"/>
      <w:spacing w:val="-6"/>
      <w:sz w:val="22"/>
      <w:szCs w:val="22"/>
    </w:rPr>
  </w:style>
  <w:style w:type="character" w:customStyle="1" w:styleId="WW8Num27z4">
    <w:name w:val="WW8Num27z4"/>
    <w:rsid w:val="008F7E39"/>
    <w:rPr>
      <w:rFonts w:ascii="Courier New" w:hAnsi="Courier New" w:cs="Courier New" w:hint="default"/>
    </w:rPr>
  </w:style>
  <w:style w:type="character" w:customStyle="1" w:styleId="WW8Num27z5">
    <w:name w:val="WW8Num27z5"/>
    <w:rsid w:val="008F7E39"/>
    <w:rPr>
      <w:rFonts w:ascii="Wingdings" w:hAnsi="Wingdings" w:cs="Wingdings" w:hint="default"/>
    </w:rPr>
  </w:style>
  <w:style w:type="character" w:customStyle="1" w:styleId="WW8Num28z0">
    <w:name w:val="WW8Num28z0"/>
    <w:rsid w:val="008F7E39"/>
    <w:rPr>
      <w:rFonts w:ascii="Symbol" w:hAnsi="Symbol" w:cs="Symbol" w:hint="default"/>
    </w:rPr>
  </w:style>
  <w:style w:type="character" w:customStyle="1" w:styleId="WW8Num28z1">
    <w:name w:val="WW8Num28z1"/>
    <w:rsid w:val="008F7E39"/>
    <w:rPr>
      <w:rFonts w:ascii="Courier New" w:hAnsi="Courier New" w:cs="Courier New" w:hint="default"/>
    </w:rPr>
  </w:style>
  <w:style w:type="character" w:customStyle="1" w:styleId="WW8Num28z2">
    <w:name w:val="WW8Num28z2"/>
    <w:rsid w:val="008F7E39"/>
    <w:rPr>
      <w:rFonts w:ascii="Wingdings" w:hAnsi="Wingdings" w:cs="Wingdings" w:hint="default"/>
    </w:rPr>
  </w:style>
  <w:style w:type="character" w:customStyle="1" w:styleId="WW8Num29z0">
    <w:name w:val="WW8Num29z0"/>
    <w:rsid w:val="008F7E39"/>
    <w:rPr>
      <w:rFonts w:hint="default"/>
      <w:b/>
      <w:i/>
      <w:spacing w:val="-6"/>
      <w:sz w:val="20"/>
      <w:szCs w:val="20"/>
    </w:rPr>
  </w:style>
  <w:style w:type="character" w:customStyle="1" w:styleId="WW8Num29z2">
    <w:name w:val="WW8Num29z2"/>
    <w:rsid w:val="008F7E39"/>
    <w:rPr>
      <w:rFonts w:hint="default"/>
      <w:b/>
    </w:rPr>
  </w:style>
  <w:style w:type="character" w:customStyle="1" w:styleId="WW8Num30z0">
    <w:name w:val="WW8Num30z0"/>
    <w:rsid w:val="008F7E39"/>
  </w:style>
  <w:style w:type="character" w:customStyle="1" w:styleId="WW8Num30z1">
    <w:name w:val="WW8Num30z1"/>
    <w:rsid w:val="008F7E39"/>
  </w:style>
  <w:style w:type="character" w:customStyle="1" w:styleId="WW8Num30z2">
    <w:name w:val="WW8Num30z2"/>
    <w:rsid w:val="008F7E39"/>
  </w:style>
  <w:style w:type="character" w:customStyle="1" w:styleId="WW8Num30z3">
    <w:name w:val="WW8Num30z3"/>
    <w:rsid w:val="008F7E39"/>
  </w:style>
  <w:style w:type="character" w:customStyle="1" w:styleId="WW8Num30z4">
    <w:name w:val="WW8Num30z4"/>
    <w:rsid w:val="008F7E39"/>
  </w:style>
  <w:style w:type="character" w:customStyle="1" w:styleId="WW8Num30z5">
    <w:name w:val="WW8Num30z5"/>
    <w:rsid w:val="008F7E39"/>
  </w:style>
  <w:style w:type="character" w:customStyle="1" w:styleId="WW8Num30z6">
    <w:name w:val="WW8Num30z6"/>
    <w:rsid w:val="008F7E39"/>
  </w:style>
  <w:style w:type="character" w:customStyle="1" w:styleId="WW8Num30z7">
    <w:name w:val="WW8Num30z7"/>
    <w:rsid w:val="008F7E39"/>
  </w:style>
  <w:style w:type="character" w:customStyle="1" w:styleId="WW8Num30z8">
    <w:name w:val="WW8Num30z8"/>
    <w:rsid w:val="008F7E39"/>
  </w:style>
  <w:style w:type="character" w:customStyle="1" w:styleId="WW8Num31z0">
    <w:name w:val="WW8Num31z0"/>
    <w:rsid w:val="008F7E39"/>
    <w:rPr>
      <w:rFonts w:ascii="Symbol" w:hAnsi="Symbol" w:cs="Symbol" w:hint="default"/>
      <w:color w:val="000000"/>
      <w:sz w:val="22"/>
      <w:szCs w:val="22"/>
    </w:rPr>
  </w:style>
  <w:style w:type="character" w:customStyle="1" w:styleId="WW8Num31z1">
    <w:name w:val="WW8Num31z1"/>
    <w:rsid w:val="008F7E39"/>
    <w:rPr>
      <w:rFonts w:ascii="Courier New" w:hAnsi="Courier New" w:cs="Courier New" w:hint="default"/>
    </w:rPr>
  </w:style>
  <w:style w:type="character" w:customStyle="1" w:styleId="WW8Num31z2">
    <w:name w:val="WW8Num31z2"/>
    <w:rsid w:val="008F7E39"/>
    <w:rPr>
      <w:rFonts w:ascii="Wingdings" w:hAnsi="Wingdings" w:cs="Wingdings" w:hint="default"/>
    </w:rPr>
  </w:style>
  <w:style w:type="character" w:customStyle="1" w:styleId="WW8Num32z0">
    <w:name w:val="WW8Num32z0"/>
    <w:rsid w:val="008F7E39"/>
    <w:rPr>
      <w:rFonts w:ascii="Symbol" w:hAnsi="Symbol" w:cs="Symbol" w:hint="default"/>
      <w:color w:val="auto"/>
      <w:sz w:val="22"/>
      <w:szCs w:val="22"/>
    </w:rPr>
  </w:style>
  <w:style w:type="character" w:customStyle="1" w:styleId="WW8Num32z1">
    <w:name w:val="WW8Num32z1"/>
    <w:rsid w:val="008F7E39"/>
  </w:style>
  <w:style w:type="character" w:customStyle="1" w:styleId="WW8Num32z2">
    <w:name w:val="WW8Num32z2"/>
    <w:rsid w:val="008F7E39"/>
  </w:style>
  <w:style w:type="character" w:customStyle="1" w:styleId="WW8Num32z3">
    <w:name w:val="WW8Num32z3"/>
    <w:rsid w:val="008F7E39"/>
  </w:style>
  <w:style w:type="character" w:customStyle="1" w:styleId="WW8Num32z4">
    <w:name w:val="WW8Num32z4"/>
    <w:rsid w:val="008F7E39"/>
  </w:style>
  <w:style w:type="character" w:customStyle="1" w:styleId="WW8Num32z5">
    <w:name w:val="WW8Num32z5"/>
    <w:rsid w:val="008F7E39"/>
  </w:style>
  <w:style w:type="character" w:customStyle="1" w:styleId="WW8Num32z6">
    <w:name w:val="WW8Num32z6"/>
    <w:rsid w:val="008F7E39"/>
  </w:style>
  <w:style w:type="character" w:customStyle="1" w:styleId="WW8Num32z7">
    <w:name w:val="WW8Num32z7"/>
    <w:rsid w:val="008F7E39"/>
  </w:style>
  <w:style w:type="character" w:customStyle="1" w:styleId="WW8Num32z8">
    <w:name w:val="WW8Num32z8"/>
    <w:rsid w:val="008F7E39"/>
  </w:style>
  <w:style w:type="character" w:customStyle="1" w:styleId="WW8Num33z0">
    <w:name w:val="WW8Num33z0"/>
    <w:rsid w:val="008F7E39"/>
    <w:rPr>
      <w:rFonts w:ascii="Symbol" w:hAnsi="Symbol" w:cs="Symbol" w:hint="default"/>
      <w:sz w:val="22"/>
      <w:szCs w:val="22"/>
    </w:rPr>
  </w:style>
  <w:style w:type="character" w:customStyle="1" w:styleId="WW8Num33z1">
    <w:name w:val="WW8Num33z1"/>
    <w:rsid w:val="008F7E39"/>
    <w:rPr>
      <w:rFonts w:ascii="Courier New" w:hAnsi="Courier New" w:cs="Courier New" w:hint="default"/>
    </w:rPr>
  </w:style>
  <w:style w:type="character" w:customStyle="1" w:styleId="WW8Num33z2">
    <w:name w:val="WW8Num33z2"/>
    <w:rsid w:val="008F7E39"/>
    <w:rPr>
      <w:rFonts w:ascii="Wingdings" w:hAnsi="Wingdings" w:cs="Wingdings" w:hint="default"/>
    </w:rPr>
  </w:style>
  <w:style w:type="character" w:customStyle="1" w:styleId="WW8Num34z0">
    <w:name w:val="WW8Num34z0"/>
    <w:rsid w:val="008F7E39"/>
    <w:rPr>
      <w:rFonts w:ascii="Windsor Condensed" w:hAnsi="Windsor Condensed" w:cs="Windsor Condensed" w:hint="default"/>
      <w:color w:val="auto"/>
      <w:sz w:val="22"/>
      <w:szCs w:val="22"/>
    </w:rPr>
  </w:style>
  <w:style w:type="character" w:customStyle="1" w:styleId="WW8Num34z1">
    <w:name w:val="WW8Num34z1"/>
    <w:rsid w:val="008F7E39"/>
    <w:rPr>
      <w:rFonts w:ascii="Courier New" w:hAnsi="Courier New" w:cs="Courier New" w:hint="default"/>
    </w:rPr>
  </w:style>
  <w:style w:type="character" w:customStyle="1" w:styleId="WW8Num34z2">
    <w:name w:val="WW8Num34z2"/>
    <w:rsid w:val="008F7E39"/>
    <w:rPr>
      <w:rFonts w:ascii="Wingdings" w:hAnsi="Wingdings" w:cs="Wingdings" w:hint="default"/>
    </w:rPr>
  </w:style>
  <w:style w:type="character" w:customStyle="1" w:styleId="WW8Num34z3">
    <w:name w:val="WW8Num34z3"/>
    <w:rsid w:val="008F7E39"/>
    <w:rPr>
      <w:rFonts w:ascii="Symbol" w:hAnsi="Symbol" w:cs="Symbol" w:hint="default"/>
    </w:rPr>
  </w:style>
  <w:style w:type="character" w:customStyle="1" w:styleId="WW8Num35z0">
    <w:name w:val="WW8Num35z0"/>
    <w:rsid w:val="008F7E39"/>
    <w:rPr>
      <w:rFonts w:ascii="Symbol" w:hAnsi="Symbol" w:cs="Symbol" w:hint="default"/>
      <w:sz w:val="22"/>
      <w:szCs w:val="22"/>
    </w:rPr>
  </w:style>
  <w:style w:type="character" w:customStyle="1" w:styleId="WW8Num35z1">
    <w:name w:val="WW8Num35z1"/>
    <w:rsid w:val="008F7E39"/>
  </w:style>
  <w:style w:type="character" w:customStyle="1" w:styleId="WW8Num35z2">
    <w:name w:val="WW8Num35z2"/>
    <w:rsid w:val="008F7E39"/>
  </w:style>
  <w:style w:type="character" w:customStyle="1" w:styleId="WW8Num35z3">
    <w:name w:val="WW8Num35z3"/>
    <w:rsid w:val="008F7E39"/>
  </w:style>
  <w:style w:type="character" w:customStyle="1" w:styleId="WW8Num35z4">
    <w:name w:val="WW8Num35z4"/>
    <w:rsid w:val="008F7E39"/>
  </w:style>
  <w:style w:type="character" w:customStyle="1" w:styleId="WW8Num35z5">
    <w:name w:val="WW8Num35z5"/>
    <w:rsid w:val="008F7E39"/>
  </w:style>
  <w:style w:type="character" w:customStyle="1" w:styleId="WW8Num35z6">
    <w:name w:val="WW8Num35z6"/>
    <w:rsid w:val="008F7E39"/>
  </w:style>
  <w:style w:type="character" w:customStyle="1" w:styleId="WW8Num35z7">
    <w:name w:val="WW8Num35z7"/>
    <w:rsid w:val="008F7E39"/>
  </w:style>
  <w:style w:type="character" w:customStyle="1" w:styleId="WW8Num35z8">
    <w:name w:val="WW8Num35z8"/>
    <w:rsid w:val="008F7E39"/>
  </w:style>
  <w:style w:type="character" w:customStyle="1" w:styleId="WW8Num36z0">
    <w:name w:val="WW8Num36z0"/>
    <w:rsid w:val="008F7E39"/>
    <w:rPr>
      <w:rFonts w:ascii="Symbol" w:hAnsi="Symbol" w:cs="Symbol" w:hint="default"/>
      <w:color w:val="auto"/>
      <w:sz w:val="22"/>
      <w:szCs w:val="22"/>
    </w:rPr>
  </w:style>
  <w:style w:type="character" w:customStyle="1" w:styleId="WW8Num36z1">
    <w:name w:val="WW8Num36z1"/>
    <w:rsid w:val="008F7E39"/>
    <w:rPr>
      <w:rFonts w:ascii="Courier New" w:hAnsi="Courier New" w:cs="Courier New" w:hint="default"/>
    </w:rPr>
  </w:style>
  <w:style w:type="character" w:customStyle="1" w:styleId="WW8Num36z2">
    <w:name w:val="WW8Num36z2"/>
    <w:rsid w:val="008F7E39"/>
    <w:rPr>
      <w:rFonts w:ascii="Wingdings" w:hAnsi="Wingdings" w:cs="Wingdings" w:hint="default"/>
    </w:rPr>
  </w:style>
  <w:style w:type="character" w:customStyle="1" w:styleId="WW8Num37z0">
    <w:name w:val="WW8Num37z0"/>
    <w:rsid w:val="008F7E39"/>
    <w:rPr>
      <w:rFonts w:ascii="Symbol" w:hAnsi="Symbol" w:cs="Symbol" w:hint="default"/>
      <w:sz w:val="22"/>
      <w:szCs w:val="22"/>
    </w:rPr>
  </w:style>
  <w:style w:type="character" w:customStyle="1" w:styleId="WW8Num37z1">
    <w:name w:val="WW8Num37z1"/>
    <w:rsid w:val="008F7E39"/>
    <w:rPr>
      <w:rFonts w:ascii="Courier New" w:hAnsi="Courier New" w:cs="Courier New" w:hint="default"/>
    </w:rPr>
  </w:style>
  <w:style w:type="character" w:customStyle="1" w:styleId="WW8Num37z2">
    <w:name w:val="WW8Num37z2"/>
    <w:rsid w:val="008F7E39"/>
    <w:rPr>
      <w:rFonts w:ascii="Wingdings" w:hAnsi="Wingdings" w:cs="Wingdings" w:hint="default"/>
    </w:rPr>
  </w:style>
  <w:style w:type="character" w:customStyle="1" w:styleId="WW8Num38z0">
    <w:name w:val="WW8Num38z0"/>
    <w:rsid w:val="008F7E39"/>
    <w:rPr>
      <w:rFonts w:ascii="Wingdings" w:hAnsi="Wingdings" w:cs="Wingdings" w:hint="default"/>
    </w:rPr>
  </w:style>
  <w:style w:type="character" w:customStyle="1" w:styleId="WW8Num38z1">
    <w:name w:val="WW8Num38z1"/>
    <w:rsid w:val="008F7E39"/>
    <w:rPr>
      <w:rFonts w:ascii="Courier New" w:hAnsi="Courier New" w:cs="Courier New" w:hint="default"/>
    </w:rPr>
  </w:style>
  <w:style w:type="character" w:customStyle="1" w:styleId="WW8Num38z3">
    <w:name w:val="WW8Num38z3"/>
    <w:rsid w:val="008F7E39"/>
    <w:rPr>
      <w:rFonts w:ascii="Symbol" w:hAnsi="Symbol" w:cs="Symbol" w:hint="default"/>
    </w:rPr>
  </w:style>
  <w:style w:type="character" w:customStyle="1" w:styleId="WW8Num39z0">
    <w:name w:val="WW8Num39z0"/>
    <w:rsid w:val="008F7E39"/>
    <w:rPr>
      <w:rFonts w:ascii="Symbol" w:hAnsi="Symbol" w:cs="Symbol" w:hint="default"/>
    </w:rPr>
  </w:style>
  <w:style w:type="character" w:customStyle="1" w:styleId="WW8Num39z1">
    <w:name w:val="WW8Num39z1"/>
    <w:rsid w:val="008F7E39"/>
    <w:rPr>
      <w:rFonts w:ascii="Courier New" w:hAnsi="Courier New" w:cs="Courier New" w:hint="default"/>
    </w:rPr>
  </w:style>
  <w:style w:type="character" w:customStyle="1" w:styleId="WW8Num39z2">
    <w:name w:val="WW8Num39z2"/>
    <w:rsid w:val="008F7E39"/>
    <w:rPr>
      <w:rFonts w:ascii="Wingdings" w:hAnsi="Wingdings" w:cs="Wingdings" w:hint="default"/>
    </w:rPr>
  </w:style>
  <w:style w:type="character" w:customStyle="1" w:styleId="WW8Num40z0">
    <w:name w:val="WW8Num40z0"/>
    <w:rsid w:val="008F7E39"/>
    <w:rPr>
      <w:rFonts w:cs="Times New Roman"/>
      <w:b w:val="0"/>
    </w:rPr>
  </w:style>
  <w:style w:type="character" w:customStyle="1" w:styleId="WW8Num40z1">
    <w:name w:val="WW8Num40z1"/>
    <w:rsid w:val="008F7E39"/>
    <w:rPr>
      <w:rFonts w:ascii="Windsor Condensed" w:hAnsi="Windsor Condensed" w:cs="Windsor Condensed" w:hint="default"/>
      <w:b w:val="0"/>
      <w:sz w:val="22"/>
      <w:szCs w:val="22"/>
    </w:rPr>
  </w:style>
  <w:style w:type="character" w:customStyle="1" w:styleId="WW8Num40z2">
    <w:name w:val="WW8Num40z2"/>
    <w:rsid w:val="008F7E39"/>
    <w:rPr>
      <w:rFonts w:cs="Times New Roman"/>
    </w:rPr>
  </w:style>
  <w:style w:type="character" w:customStyle="1" w:styleId="WW8Num41z0">
    <w:name w:val="WW8Num41z0"/>
    <w:rsid w:val="008F7E39"/>
    <w:rPr>
      <w:rFonts w:ascii="Wingdings" w:hAnsi="Wingdings" w:cs="Wingdings" w:hint="default"/>
    </w:rPr>
  </w:style>
  <w:style w:type="character" w:customStyle="1" w:styleId="WW8Num41z1">
    <w:name w:val="WW8Num41z1"/>
    <w:rsid w:val="008F7E39"/>
    <w:rPr>
      <w:rFonts w:ascii="Courier New" w:hAnsi="Courier New" w:cs="Courier New" w:hint="default"/>
    </w:rPr>
  </w:style>
  <w:style w:type="character" w:customStyle="1" w:styleId="WW8Num41z3">
    <w:name w:val="WW8Num41z3"/>
    <w:rsid w:val="008F7E39"/>
    <w:rPr>
      <w:rFonts w:ascii="Symbol" w:hAnsi="Symbol" w:cs="Symbol" w:hint="default"/>
    </w:rPr>
  </w:style>
  <w:style w:type="character" w:customStyle="1" w:styleId="WW8Num42z0">
    <w:name w:val="WW8Num42z0"/>
    <w:rsid w:val="008F7E39"/>
    <w:rPr>
      <w:rFonts w:ascii="Wingdings" w:hAnsi="Wingdings" w:cs="Wingdings" w:hint="default"/>
    </w:rPr>
  </w:style>
  <w:style w:type="character" w:customStyle="1" w:styleId="WW8Num42z1">
    <w:name w:val="WW8Num42z1"/>
    <w:rsid w:val="008F7E39"/>
    <w:rPr>
      <w:rFonts w:ascii="Courier New" w:hAnsi="Courier New" w:cs="Courier New" w:hint="default"/>
    </w:rPr>
  </w:style>
  <w:style w:type="character" w:customStyle="1" w:styleId="WW8Num42z3">
    <w:name w:val="WW8Num42z3"/>
    <w:rsid w:val="008F7E39"/>
    <w:rPr>
      <w:rFonts w:ascii="Symbol" w:hAnsi="Symbol" w:cs="Symbol" w:hint="default"/>
    </w:rPr>
  </w:style>
  <w:style w:type="character" w:customStyle="1" w:styleId="WW8NumSt18z0">
    <w:name w:val="WW8NumSt18z0"/>
    <w:rsid w:val="008F7E39"/>
    <w:rPr>
      <w:rFonts w:ascii="Times New Roman" w:hAnsi="Times New Roman" w:cs="Times New Roman" w:hint="default"/>
      <w:color w:val="000000"/>
      <w:spacing w:val="-2"/>
      <w:sz w:val="22"/>
      <w:szCs w:val="22"/>
    </w:rPr>
  </w:style>
  <w:style w:type="character" w:customStyle="1" w:styleId="WW8NumSt19z0">
    <w:name w:val="WW8NumSt19z0"/>
    <w:rsid w:val="008F7E39"/>
    <w:rPr>
      <w:rFonts w:ascii="Times New Roman" w:hAnsi="Times New Roman" w:cs="Times New Roman" w:hint="default"/>
      <w:color w:val="000000"/>
      <w:spacing w:val="1"/>
      <w:sz w:val="22"/>
      <w:szCs w:val="22"/>
    </w:rPr>
  </w:style>
  <w:style w:type="character" w:customStyle="1" w:styleId="WW8NumSt20z0">
    <w:name w:val="WW8NumSt20z0"/>
    <w:rsid w:val="008F7E39"/>
    <w:rPr>
      <w:rFonts w:ascii="Times New Roman" w:hAnsi="Times New Roman" w:cs="Times New Roman" w:hint="default"/>
      <w:color w:val="000000"/>
      <w:sz w:val="22"/>
      <w:szCs w:val="22"/>
    </w:rPr>
  </w:style>
  <w:style w:type="character" w:customStyle="1" w:styleId="WW8NumSt21z0">
    <w:name w:val="WW8NumSt21z0"/>
    <w:rsid w:val="008F7E39"/>
    <w:rPr>
      <w:rFonts w:ascii="Times New Roman" w:hAnsi="Times New Roman" w:cs="Times New Roman" w:hint="default"/>
      <w:color w:val="000000"/>
      <w:spacing w:val="-1"/>
      <w:sz w:val="22"/>
      <w:szCs w:val="22"/>
    </w:rPr>
  </w:style>
  <w:style w:type="character" w:customStyle="1" w:styleId="13">
    <w:name w:val="Основной шрифт абзаца1"/>
    <w:rsid w:val="008F7E39"/>
  </w:style>
  <w:style w:type="character" w:styleId="af0">
    <w:name w:val="page number"/>
    <w:basedOn w:val="13"/>
    <w:rsid w:val="008F7E39"/>
  </w:style>
  <w:style w:type="character" w:customStyle="1" w:styleId="af1">
    <w:name w:val="Символ сноски"/>
    <w:rsid w:val="008F7E39"/>
    <w:rPr>
      <w:vertAlign w:val="superscript"/>
    </w:rPr>
  </w:style>
  <w:style w:type="character" w:customStyle="1" w:styleId="apple-style-span">
    <w:name w:val="apple-style-span"/>
    <w:basedOn w:val="13"/>
    <w:rsid w:val="008F7E39"/>
  </w:style>
  <w:style w:type="character" w:styleId="af2">
    <w:name w:val="Strong"/>
    <w:uiPriority w:val="22"/>
    <w:qFormat/>
    <w:rsid w:val="008F7E39"/>
    <w:rPr>
      <w:b/>
      <w:bCs/>
    </w:rPr>
  </w:style>
  <w:style w:type="character" w:customStyle="1" w:styleId="22">
    <w:name w:val="Основной текст с отступом 2 Знак"/>
    <w:rsid w:val="008F7E39"/>
    <w:rPr>
      <w:sz w:val="24"/>
      <w:szCs w:val="24"/>
      <w:lang w:val="ru-RU" w:bidi="ar-SA"/>
    </w:rPr>
  </w:style>
  <w:style w:type="character" w:customStyle="1" w:styleId="FontStyle202">
    <w:name w:val="Font Style202"/>
    <w:rsid w:val="008F7E39"/>
    <w:rPr>
      <w:rFonts w:ascii="Century Schoolbook" w:hAnsi="Century Schoolbook" w:cs="Century Schoolbook"/>
      <w:b/>
      <w:bCs/>
      <w:sz w:val="20"/>
      <w:szCs w:val="20"/>
    </w:rPr>
  </w:style>
  <w:style w:type="character" w:customStyle="1" w:styleId="FontStyle207">
    <w:name w:val="Font Style207"/>
    <w:rsid w:val="008F7E39"/>
    <w:rPr>
      <w:rFonts w:ascii="Century Schoolbook" w:hAnsi="Century Schoolbook" w:cs="Century Schoolbook"/>
      <w:sz w:val="18"/>
      <w:szCs w:val="18"/>
    </w:rPr>
  </w:style>
  <w:style w:type="character" w:customStyle="1" w:styleId="FontStyle245">
    <w:name w:val="Font Style245"/>
    <w:rsid w:val="008F7E39"/>
    <w:rPr>
      <w:rFonts w:ascii="Microsoft Sans Serif" w:hAnsi="Microsoft Sans Serif" w:cs="Microsoft Sans Serif"/>
      <w:i/>
      <w:iCs/>
      <w:spacing w:val="10"/>
      <w:sz w:val="14"/>
      <w:szCs w:val="14"/>
    </w:rPr>
  </w:style>
  <w:style w:type="character" w:customStyle="1" w:styleId="FontStyle227">
    <w:name w:val="Font Style227"/>
    <w:rsid w:val="008F7E39"/>
    <w:rPr>
      <w:rFonts w:ascii="Microsoft Sans Serif" w:hAnsi="Microsoft Sans Serif" w:cs="Microsoft Sans Serif"/>
      <w:b/>
      <w:bCs/>
      <w:sz w:val="20"/>
      <w:szCs w:val="20"/>
    </w:rPr>
  </w:style>
  <w:style w:type="character" w:customStyle="1" w:styleId="FontStyle292">
    <w:name w:val="Font Style292"/>
    <w:uiPriority w:val="99"/>
    <w:rsid w:val="008F7E39"/>
    <w:rPr>
      <w:rFonts w:ascii="Century Schoolbook" w:hAnsi="Century Schoolbook" w:cs="Century Schoolbook"/>
      <w:b/>
      <w:bCs/>
      <w:sz w:val="18"/>
      <w:szCs w:val="18"/>
    </w:rPr>
  </w:style>
  <w:style w:type="character" w:customStyle="1" w:styleId="apple-converted-space">
    <w:name w:val="apple-converted-space"/>
    <w:basedOn w:val="13"/>
    <w:rsid w:val="008F7E39"/>
  </w:style>
  <w:style w:type="character" w:styleId="af3">
    <w:name w:val="Emphasis"/>
    <w:uiPriority w:val="20"/>
    <w:qFormat/>
    <w:rsid w:val="008F7E39"/>
    <w:rPr>
      <w:i/>
      <w:iCs/>
    </w:rPr>
  </w:style>
  <w:style w:type="character" w:customStyle="1" w:styleId="FontStyle244">
    <w:name w:val="Font Style244"/>
    <w:rsid w:val="008F7E39"/>
    <w:rPr>
      <w:rFonts w:ascii="Tahoma" w:hAnsi="Tahoma" w:cs="Tahoma"/>
      <w:i/>
      <w:iCs/>
      <w:spacing w:val="10"/>
      <w:sz w:val="18"/>
      <w:szCs w:val="18"/>
    </w:rPr>
  </w:style>
  <w:style w:type="character" w:customStyle="1" w:styleId="FontStyle211">
    <w:name w:val="Font Style211"/>
    <w:rsid w:val="008F7E39"/>
    <w:rPr>
      <w:rFonts w:ascii="Microsoft Sans Serif" w:hAnsi="Microsoft Sans Serif" w:cs="Microsoft Sans Serif"/>
      <w:b/>
      <w:bCs/>
      <w:sz w:val="22"/>
      <w:szCs w:val="22"/>
    </w:rPr>
  </w:style>
  <w:style w:type="character" w:customStyle="1" w:styleId="FontStyle253">
    <w:name w:val="Font Style253"/>
    <w:rsid w:val="008F7E39"/>
    <w:rPr>
      <w:rFonts w:ascii="Microsoft Sans Serif" w:hAnsi="Microsoft Sans Serif" w:cs="Microsoft Sans Serif"/>
      <w:sz w:val="18"/>
      <w:szCs w:val="18"/>
    </w:rPr>
  </w:style>
  <w:style w:type="character" w:customStyle="1" w:styleId="FontStyle209">
    <w:name w:val="Font Style209"/>
    <w:rsid w:val="008F7E39"/>
    <w:rPr>
      <w:rFonts w:ascii="Microsoft Sans Serif" w:hAnsi="Microsoft Sans Serif" w:cs="Microsoft Sans Serif"/>
      <w:b/>
      <w:bCs/>
      <w:sz w:val="26"/>
      <w:szCs w:val="26"/>
    </w:rPr>
  </w:style>
  <w:style w:type="character" w:customStyle="1" w:styleId="FontStyle201">
    <w:name w:val="Font Style201"/>
    <w:rsid w:val="008F7E39"/>
    <w:rPr>
      <w:rFonts w:ascii="Century Schoolbook" w:hAnsi="Century Schoolbook" w:cs="Century Schoolbook"/>
      <w:b/>
      <w:bCs/>
      <w:i/>
      <w:iCs/>
      <w:sz w:val="18"/>
      <w:szCs w:val="18"/>
    </w:rPr>
  </w:style>
  <w:style w:type="character" w:customStyle="1" w:styleId="FontStyle247">
    <w:name w:val="Font Style247"/>
    <w:rsid w:val="008F7E39"/>
    <w:rPr>
      <w:rFonts w:ascii="Century Schoolbook" w:hAnsi="Century Schoolbook" w:cs="Century Schoolbook" w:hint="default"/>
      <w:spacing w:val="-10"/>
      <w:sz w:val="20"/>
      <w:szCs w:val="20"/>
    </w:rPr>
  </w:style>
  <w:style w:type="character" w:customStyle="1" w:styleId="FontStyle229">
    <w:name w:val="Font Style229"/>
    <w:rsid w:val="008F7E39"/>
    <w:rPr>
      <w:rFonts w:ascii="MS Reference Sans Serif" w:hAnsi="MS Reference Sans Serif" w:cs="MS Reference Sans Serif"/>
      <w:i/>
      <w:iCs/>
      <w:spacing w:val="-10"/>
      <w:sz w:val="18"/>
      <w:szCs w:val="18"/>
    </w:rPr>
  </w:style>
  <w:style w:type="character" w:customStyle="1" w:styleId="FontStyle249">
    <w:name w:val="Font Style249"/>
    <w:rsid w:val="008F7E39"/>
    <w:rPr>
      <w:rFonts w:ascii="MS Reference Sans Serif" w:hAnsi="MS Reference Sans Serif" w:cs="MS Reference Sans Serif"/>
      <w:i/>
      <w:iCs/>
      <w:sz w:val="18"/>
      <w:szCs w:val="18"/>
    </w:rPr>
  </w:style>
  <w:style w:type="character" w:customStyle="1" w:styleId="FontStyle208">
    <w:name w:val="Font Style208"/>
    <w:rsid w:val="008F7E39"/>
    <w:rPr>
      <w:rFonts w:ascii="MS Reference Sans Serif" w:hAnsi="MS Reference Sans Serif" w:cs="MS Reference Sans Serif"/>
      <w:b/>
      <w:bCs/>
      <w:smallCaps/>
      <w:sz w:val="12"/>
      <w:szCs w:val="12"/>
    </w:rPr>
  </w:style>
  <w:style w:type="character" w:customStyle="1" w:styleId="FontStyle257">
    <w:name w:val="Font Style257"/>
    <w:rsid w:val="008F7E39"/>
    <w:rPr>
      <w:rFonts w:ascii="Century Schoolbook" w:hAnsi="Century Schoolbook" w:cs="Century Schoolbook"/>
      <w:b/>
      <w:bCs/>
      <w:i/>
      <w:iCs/>
      <w:spacing w:val="40"/>
      <w:sz w:val="24"/>
      <w:szCs w:val="24"/>
    </w:rPr>
  </w:style>
  <w:style w:type="character" w:customStyle="1" w:styleId="FontStyle259">
    <w:name w:val="Font Style259"/>
    <w:rsid w:val="008F7E39"/>
    <w:rPr>
      <w:rFonts w:ascii="Microsoft Sans Serif" w:hAnsi="Microsoft Sans Serif" w:cs="Microsoft Sans Serif"/>
      <w:b/>
      <w:bCs/>
      <w:sz w:val="18"/>
      <w:szCs w:val="18"/>
    </w:rPr>
  </w:style>
  <w:style w:type="character" w:customStyle="1" w:styleId="FontStyle271">
    <w:name w:val="Font Style271"/>
    <w:rsid w:val="008F7E39"/>
    <w:rPr>
      <w:rFonts w:ascii="Franklin Gothic Medium" w:hAnsi="Franklin Gothic Medium" w:cs="Franklin Gothic Medium"/>
      <w:b/>
      <w:bCs/>
      <w:i/>
      <w:iCs/>
      <w:sz w:val="20"/>
      <w:szCs w:val="20"/>
    </w:rPr>
  </w:style>
  <w:style w:type="character" w:customStyle="1" w:styleId="HTML">
    <w:name w:val="Стандартный HTML Знак"/>
    <w:rsid w:val="008F7E39"/>
    <w:rPr>
      <w:rFonts w:ascii="Courier New" w:hAnsi="Courier New" w:cs="Courier New"/>
    </w:rPr>
  </w:style>
  <w:style w:type="character" w:customStyle="1" w:styleId="af4">
    <w:name w:val="Схема документа Знак"/>
    <w:link w:val="af5"/>
    <w:uiPriority w:val="99"/>
    <w:rsid w:val="008F7E39"/>
    <w:rPr>
      <w:rFonts w:ascii="Tahoma" w:eastAsia="Calibri" w:hAnsi="Tahoma" w:cs="Tahoma"/>
      <w:sz w:val="16"/>
      <w:szCs w:val="16"/>
    </w:rPr>
  </w:style>
  <w:style w:type="character" w:customStyle="1" w:styleId="FontStyle267">
    <w:name w:val="Font Style267"/>
    <w:rsid w:val="008F7E39"/>
    <w:rPr>
      <w:rFonts w:ascii="Franklin Gothic Medium" w:hAnsi="Franklin Gothic Medium" w:cs="Franklin Gothic Medium"/>
      <w:sz w:val="20"/>
      <w:szCs w:val="20"/>
    </w:rPr>
  </w:style>
  <w:style w:type="character" w:customStyle="1" w:styleId="FontStyle46">
    <w:name w:val="Font Style46"/>
    <w:rsid w:val="008F7E39"/>
    <w:rPr>
      <w:rFonts w:ascii="Times New Roman" w:hAnsi="Times New Roman" w:cs="Times New Roman" w:hint="default"/>
      <w:b/>
      <w:bCs w:val="0"/>
      <w:spacing w:val="-10"/>
      <w:sz w:val="24"/>
    </w:rPr>
  </w:style>
  <w:style w:type="character" w:customStyle="1" w:styleId="FontStyle44">
    <w:name w:val="Font Style44"/>
    <w:rsid w:val="008F7E39"/>
    <w:rPr>
      <w:rFonts w:ascii="Times New Roman" w:hAnsi="Times New Roman" w:cs="Times New Roman" w:hint="default"/>
      <w:sz w:val="24"/>
    </w:rPr>
  </w:style>
  <w:style w:type="character" w:customStyle="1" w:styleId="FontStyle49">
    <w:name w:val="Font Style49"/>
    <w:rsid w:val="008F7E39"/>
    <w:rPr>
      <w:rFonts w:ascii="Times New Roman" w:hAnsi="Times New Roman" w:cs="Times New Roman" w:hint="default"/>
      <w:i/>
      <w:iCs w:val="0"/>
      <w:sz w:val="24"/>
    </w:rPr>
  </w:style>
  <w:style w:type="character" w:customStyle="1" w:styleId="FontStyle62">
    <w:name w:val="Font Style62"/>
    <w:rsid w:val="008F7E39"/>
    <w:rPr>
      <w:rFonts w:ascii="Times New Roman" w:hAnsi="Times New Roman" w:cs="Times New Roman"/>
      <w:b/>
      <w:i/>
      <w:sz w:val="24"/>
    </w:rPr>
  </w:style>
  <w:style w:type="character" w:customStyle="1" w:styleId="FontStyle50">
    <w:name w:val="Font Style50"/>
    <w:rsid w:val="008F7E39"/>
    <w:rPr>
      <w:rFonts w:ascii="Times New Roman" w:hAnsi="Times New Roman" w:cs="Times New Roman"/>
      <w:i/>
      <w:sz w:val="16"/>
    </w:rPr>
  </w:style>
  <w:style w:type="character" w:customStyle="1" w:styleId="FontStyle58">
    <w:name w:val="Font Style58"/>
    <w:rsid w:val="008F7E39"/>
    <w:rPr>
      <w:rFonts w:ascii="Times New Roman" w:hAnsi="Times New Roman" w:cs="Times New Roman"/>
      <w:sz w:val="26"/>
    </w:rPr>
  </w:style>
  <w:style w:type="character" w:customStyle="1" w:styleId="FontStyle59">
    <w:name w:val="Font Style59"/>
    <w:rsid w:val="008F7E39"/>
    <w:rPr>
      <w:rFonts w:ascii="Tahoma" w:hAnsi="Tahoma" w:cs="Tahoma"/>
      <w:b/>
      <w:spacing w:val="-10"/>
      <w:sz w:val="18"/>
    </w:rPr>
  </w:style>
  <w:style w:type="character" w:customStyle="1" w:styleId="11pt">
    <w:name w:val="11pt"/>
    <w:basedOn w:val="13"/>
    <w:rsid w:val="008F7E39"/>
  </w:style>
  <w:style w:type="character" w:customStyle="1" w:styleId="c0">
    <w:name w:val="c0"/>
    <w:basedOn w:val="13"/>
    <w:rsid w:val="008F7E39"/>
  </w:style>
  <w:style w:type="character" w:customStyle="1" w:styleId="af6">
    <w:name w:val="Подзаголовок Знак"/>
    <w:rsid w:val="008F7E39"/>
    <w:rPr>
      <w:b/>
      <w:bCs/>
      <w:shadow/>
      <w:sz w:val="96"/>
      <w:szCs w:val="24"/>
    </w:rPr>
  </w:style>
  <w:style w:type="character" w:customStyle="1" w:styleId="32">
    <w:name w:val="Основной текст (3)_"/>
    <w:rsid w:val="008F7E39"/>
    <w:rPr>
      <w:rFonts w:ascii="Times New Roman" w:eastAsia="Times New Roman" w:hAnsi="Times New Roman" w:cs="Times New Roman"/>
      <w:b/>
      <w:bCs/>
      <w:color w:val="auto"/>
      <w:sz w:val="21"/>
      <w:szCs w:val="21"/>
      <w:lang w:val="ru-RU"/>
    </w:rPr>
  </w:style>
  <w:style w:type="character" w:customStyle="1" w:styleId="af7">
    <w:name w:val="Абзац списка Знак"/>
    <w:rsid w:val="008F7E39"/>
    <w:rPr>
      <w:rFonts w:ascii="Calibri" w:hAnsi="Calibri" w:cs="Calibri"/>
      <w:sz w:val="22"/>
      <w:szCs w:val="22"/>
    </w:rPr>
  </w:style>
  <w:style w:type="character" w:customStyle="1" w:styleId="af8">
    <w:name w:val="Без интервала Знак"/>
    <w:rsid w:val="008F7E39"/>
    <w:rPr>
      <w:rFonts w:ascii="Calibri" w:eastAsia="Calibri" w:hAnsi="Calibri" w:cs="Calibri"/>
      <w:sz w:val="22"/>
      <w:szCs w:val="22"/>
      <w:lang w:val="ru-RU" w:bidi="ar-SA"/>
    </w:rPr>
  </w:style>
  <w:style w:type="character" w:customStyle="1" w:styleId="FontStyle192">
    <w:name w:val="Font Style192"/>
    <w:rsid w:val="008F7E39"/>
    <w:rPr>
      <w:rFonts w:ascii="Franklin Gothic Medium Cond" w:hAnsi="Franklin Gothic Medium Cond" w:cs="Franklin Gothic Medium Cond"/>
      <w:spacing w:val="10"/>
      <w:sz w:val="18"/>
    </w:rPr>
  </w:style>
  <w:style w:type="character" w:customStyle="1" w:styleId="23">
    <w:name w:val="Основной текст (2)_"/>
    <w:rsid w:val="008F7E39"/>
    <w:rPr>
      <w:shd w:val="clear" w:color="auto" w:fill="FFFFFF"/>
    </w:rPr>
  </w:style>
  <w:style w:type="character" w:customStyle="1" w:styleId="FontStyle190">
    <w:name w:val="Font Style190"/>
    <w:rsid w:val="008F7E39"/>
    <w:rPr>
      <w:rFonts w:ascii="Franklin Gothic Medium Cond" w:hAnsi="Franklin Gothic Medium Cond" w:cs="Franklin Gothic Medium Cond"/>
      <w:i/>
      <w:spacing w:val="20"/>
      <w:sz w:val="18"/>
    </w:rPr>
  </w:style>
  <w:style w:type="character" w:styleId="af9">
    <w:name w:val="footnote reference"/>
    <w:rsid w:val="008F7E39"/>
    <w:rPr>
      <w:vertAlign w:val="superscript"/>
    </w:rPr>
  </w:style>
  <w:style w:type="character" w:styleId="afa">
    <w:name w:val="endnote reference"/>
    <w:rsid w:val="008F7E39"/>
    <w:rPr>
      <w:vertAlign w:val="superscript"/>
    </w:rPr>
  </w:style>
  <w:style w:type="character" w:customStyle="1" w:styleId="afb">
    <w:name w:val="Символы концевой сноски"/>
    <w:rsid w:val="008F7E39"/>
  </w:style>
  <w:style w:type="paragraph" w:styleId="afc">
    <w:name w:val="List"/>
    <w:basedOn w:val="a7"/>
    <w:rsid w:val="008F7E39"/>
    <w:pPr>
      <w:widowControl/>
      <w:autoSpaceDE/>
      <w:autoSpaceDN/>
      <w:spacing w:after="120"/>
      <w:ind w:left="0"/>
      <w:jc w:val="left"/>
    </w:pPr>
    <w:rPr>
      <w:rFonts w:cs="Lohit Devanagari"/>
      <w:sz w:val="24"/>
      <w:szCs w:val="24"/>
      <w:lang w:eastAsia="zh-CN"/>
    </w:rPr>
  </w:style>
  <w:style w:type="paragraph" w:styleId="afd">
    <w:name w:val="caption"/>
    <w:basedOn w:val="a"/>
    <w:qFormat/>
    <w:rsid w:val="008F7E39"/>
    <w:pPr>
      <w:widowControl/>
      <w:suppressLineNumbers/>
      <w:autoSpaceDE/>
      <w:autoSpaceDN/>
      <w:spacing w:before="120" w:after="120"/>
    </w:pPr>
    <w:rPr>
      <w:rFonts w:cs="Lohit Devanagari"/>
      <w:i/>
      <w:iCs/>
      <w:sz w:val="24"/>
      <w:szCs w:val="24"/>
      <w:lang w:eastAsia="zh-CN"/>
    </w:rPr>
  </w:style>
  <w:style w:type="paragraph" w:customStyle="1" w:styleId="14">
    <w:name w:val="Указатель1"/>
    <w:basedOn w:val="a"/>
    <w:rsid w:val="008F7E39"/>
    <w:pPr>
      <w:widowControl/>
      <w:suppressLineNumbers/>
      <w:autoSpaceDE/>
      <w:autoSpaceDN/>
    </w:pPr>
    <w:rPr>
      <w:rFonts w:cs="Lohit Devanagari"/>
      <w:sz w:val="24"/>
      <w:szCs w:val="24"/>
      <w:lang w:eastAsia="zh-CN"/>
    </w:rPr>
  </w:style>
  <w:style w:type="paragraph" w:customStyle="1" w:styleId="afe">
    <w:name w:val="Знак"/>
    <w:basedOn w:val="a"/>
    <w:rsid w:val="008F7E39"/>
    <w:pPr>
      <w:autoSpaceDE/>
      <w:autoSpaceDN/>
      <w:spacing w:after="160" w:line="240" w:lineRule="exact"/>
      <w:jc w:val="right"/>
    </w:pPr>
    <w:rPr>
      <w:sz w:val="20"/>
      <w:szCs w:val="20"/>
      <w:lang w:val="en-GB" w:eastAsia="zh-CN"/>
    </w:rPr>
  </w:style>
  <w:style w:type="paragraph" w:styleId="aff">
    <w:name w:val="Body Text Indent"/>
    <w:basedOn w:val="a"/>
    <w:link w:val="aff0"/>
    <w:rsid w:val="008F7E39"/>
    <w:pPr>
      <w:widowControl/>
      <w:autoSpaceDE/>
      <w:autoSpaceDN/>
      <w:ind w:firstLine="708"/>
      <w:jc w:val="both"/>
    </w:pPr>
    <w:rPr>
      <w:sz w:val="28"/>
      <w:szCs w:val="20"/>
      <w:lang w:eastAsia="zh-CN"/>
    </w:rPr>
  </w:style>
  <w:style w:type="character" w:customStyle="1" w:styleId="aff0">
    <w:name w:val="Основной текст с отступом Знак"/>
    <w:basedOn w:val="a0"/>
    <w:link w:val="aff"/>
    <w:rsid w:val="008F7E39"/>
    <w:rPr>
      <w:rFonts w:eastAsia="Times New Roman"/>
      <w:szCs w:val="20"/>
      <w:lang w:eastAsia="zh-CN"/>
    </w:rPr>
  </w:style>
  <w:style w:type="paragraph" w:customStyle="1" w:styleId="ConsNormal">
    <w:name w:val="ConsNormal"/>
    <w:rsid w:val="008F7E39"/>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styleId="aff1">
    <w:name w:val="footnote text"/>
    <w:basedOn w:val="a"/>
    <w:link w:val="aff2"/>
    <w:rsid w:val="008F7E39"/>
    <w:pPr>
      <w:widowControl/>
      <w:autoSpaceDE/>
      <w:autoSpaceDN/>
    </w:pPr>
    <w:rPr>
      <w:sz w:val="20"/>
      <w:szCs w:val="20"/>
      <w:lang w:eastAsia="zh-CN"/>
    </w:rPr>
  </w:style>
  <w:style w:type="character" w:customStyle="1" w:styleId="aff2">
    <w:name w:val="Текст сноски Знак"/>
    <w:basedOn w:val="a0"/>
    <w:link w:val="aff1"/>
    <w:rsid w:val="008F7E39"/>
    <w:rPr>
      <w:rFonts w:eastAsia="Times New Roman"/>
      <w:sz w:val="20"/>
      <w:szCs w:val="20"/>
      <w:lang w:eastAsia="zh-CN"/>
    </w:rPr>
  </w:style>
  <w:style w:type="paragraph" w:customStyle="1" w:styleId="aff3">
    <w:name w:val="Знак"/>
    <w:basedOn w:val="a"/>
    <w:rsid w:val="008F7E39"/>
    <w:pPr>
      <w:widowControl/>
      <w:autoSpaceDE/>
      <w:autoSpaceDN/>
      <w:spacing w:after="160" w:line="240" w:lineRule="exact"/>
    </w:pPr>
    <w:rPr>
      <w:rFonts w:ascii="Verdana" w:hAnsi="Verdana" w:cs="Verdana"/>
      <w:sz w:val="20"/>
      <w:szCs w:val="20"/>
      <w:lang w:val="en-US" w:eastAsia="zh-CN"/>
    </w:rPr>
  </w:style>
  <w:style w:type="paragraph" w:customStyle="1" w:styleId="33">
    <w:name w:val="Обычный (веб)3"/>
    <w:basedOn w:val="a"/>
    <w:rsid w:val="008F7E39"/>
    <w:pPr>
      <w:widowControl/>
      <w:autoSpaceDE/>
      <w:autoSpaceDN/>
      <w:spacing w:before="280" w:after="288" w:line="288" w:lineRule="atLeast"/>
    </w:pPr>
    <w:rPr>
      <w:sz w:val="24"/>
      <w:szCs w:val="24"/>
      <w:lang w:eastAsia="zh-CN"/>
    </w:rPr>
  </w:style>
  <w:style w:type="paragraph" w:styleId="aff4">
    <w:name w:val="Normal (Web)"/>
    <w:basedOn w:val="a"/>
    <w:uiPriority w:val="99"/>
    <w:rsid w:val="008F7E39"/>
    <w:pPr>
      <w:widowControl/>
      <w:autoSpaceDE/>
      <w:autoSpaceDN/>
      <w:spacing w:before="280" w:after="280"/>
    </w:pPr>
    <w:rPr>
      <w:sz w:val="24"/>
      <w:szCs w:val="24"/>
      <w:lang w:eastAsia="zh-CN"/>
    </w:rPr>
  </w:style>
  <w:style w:type="paragraph" w:customStyle="1" w:styleId="aff5">
    <w:name w:val="Знак Знак Знак Знак Знак Знак Знак"/>
    <w:basedOn w:val="a"/>
    <w:rsid w:val="008F7E39"/>
    <w:pPr>
      <w:widowControl/>
      <w:autoSpaceDE/>
      <w:autoSpaceDN/>
      <w:spacing w:after="160" w:line="240" w:lineRule="exact"/>
    </w:pPr>
    <w:rPr>
      <w:rFonts w:ascii="Verdana" w:hAnsi="Verdana" w:cs="Verdana"/>
      <w:sz w:val="20"/>
      <w:szCs w:val="20"/>
      <w:lang w:val="en-US" w:eastAsia="zh-CN"/>
    </w:rPr>
  </w:style>
  <w:style w:type="paragraph" w:customStyle="1" w:styleId="210">
    <w:name w:val="Основной текст 21"/>
    <w:basedOn w:val="a"/>
    <w:rsid w:val="008F7E39"/>
    <w:pPr>
      <w:widowControl/>
      <w:autoSpaceDE/>
      <w:autoSpaceDN/>
      <w:spacing w:after="120" w:line="480" w:lineRule="auto"/>
    </w:pPr>
    <w:rPr>
      <w:sz w:val="24"/>
      <w:szCs w:val="24"/>
      <w:lang w:eastAsia="zh-CN"/>
    </w:rPr>
  </w:style>
  <w:style w:type="paragraph" w:customStyle="1" w:styleId="310">
    <w:name w:val="Основной текст 31"/>
    <w:basedOn w:val="a"/>
    <w:rsid w:val="008F7E39"/>
    <w:pPr>
      <w:widowControl/>
      <w:autoSpaceDE/>
      <w:autoSpaceDN/>
      <w:spacing w:after="120"/>
    </w:pPr>
    <w:rPr>
      <w:sz w:val="16"/>
      <w:szCs w:val="16"/>
      <w:lang w:eastAsia="zh-CN"/>
    </w:rPr>
  </w:style>
  <w:style w:type="paragraph" w:customStyle="1" w:styleId="42">
    <w:name w:val="Заголовок 42"/>
    <w:basedOn w:val="a"/>
    <w:next w:val="a"/>
    <w:rsid w:val="008F7E39"/>
    <w:pPr>
      <w:keepNext/>
      <w:widowControl/>
      <w:autoSpaceDE/>
      <w:autoSpaceDN/>
    </w:pPr>
    <w:rPr>
      <w:sz w:val="28"/>
      <w:szCs w:val="20"/>
      <w:lang w:eastAsia="zh-CN"/>
    </w:rPr>
  </w:style>
  <w:style w:type="paragraph" w:customStyle="1" w:styleId="52">
    <w:name w:val="Заголовок 52"/>
    <w:basedOn w:val="a"/>
    <w:next w:val="a"/>
    <w:rsid w:val="008F7E39"/>
    <w:pPr>
      <w:keepNext/>
      <w:widowControl/>
      <w:autoSpaceDE/>
      <w:autoSpaceDN/>
    </w:pPr>
    <w:rPr>
      <w:sz w:val="24"/>
      <w:szCs w:val="20"/>
      <w:lang w:eastAsia="zh-CN"/>
    </w:rPr>
  </w:style>
  <w:style w:type="paragraph" w:customStyle="1" w:styleId="15">
    <w:name w:val="Название объекта1"/>
    <w:basedOn w:val="a"/>
    <w:next w:val="a"/>
    <w:rsid w:val="008F7E39"/>
    <w:pPr>
      <w:widowControl/>
      <w:autoSpaceDE/>
      <w:autoSpaceDN/>
      <w:ind w:left="-180" w:firstLine="180"/>
      <w:jc w:val="center"/>
    </w:pPr>
    <w:rPr>
      <w:b/>
      <w:sz w:val="24"/>
      <w:szCs w:val="24"/>
      <w:lang w:eastAsia="zh-CN"/>
    </w:rPr>
  </w:style>
  <w:style w:type="paragraph" w:customStyle="1" w:styleId="320">
    <w:name w:val="Основной текст 32"/>
    <w:basedOn w:val="a"/>
    <w:rsid w:val="008F7E39"/>
    <w:pPr>
      <w:overflowPunct w:val="0"/>
      <w:autoSpaceDN/>
      <w:textAlignment w:val="baseline"/>
    </w:pPr>
    <w:rPr>
      <w:sz w:val="20"/>
      <w:szCs w:val="20"/>
      <w:lang w:eastAsia="zh-CN"/>
    </w:rPr>
  </w:style>
  <w:style w:type="paragraph" w:customStyle="1" w:styleId="220">
    <w:name w:val="Основной текст 22"/>
    <w:basedOn w:val="a"/>
    <w:rsid w:val="008F7E39"/>
    <w:pPr>
      <w:overflowPunct w:val="0"/>
      <w:autoSpaceDN/>
      <w:ind w:firstLine="260"/>
      <w:jc w:val="center"/>
      <w:textAlignment w:val="baseline"/>
    </w:pPr>
    <w:rPr>
      <w:sz w:val="28"/>
      <w:szCs w:val="20"/>
      <w:lang w:eastAsia="zh-CN"/>
    </w:rPr>
  </w:style>
  <w:style w:type="paragraph" w:customStyle="1" w:styleId="aff6">
    <w:name w:val="Знак Знак Знак Знак Знак Знак Знак Знак Знак Знак Знак Знак Знак Знак Знак Знак"/>
    <w:basedOn w:val="a"/>
    <w:rsid w:val="008F7E39"/>
    <w:pPr>
      <w:widowControl/>
      <w:autoSpaceDE/>
      <w:autoSpaceDN/>
      <w:spacing w:after="160" w:line="240" w:lineRule="exact"/>
    </w:pPr>
    <w:rPr>
      <w:rFonts w:ascii="Verdana" w:hAnsi="Verdana" w:cs="Verdana"/>
      <w:sz w:val="20"/>
      <w:szCs w:val="20"/>
      <w:lang w:val="en-US" w:eastAsia="zh-CN"/>
    </w:rPr>
  </w:style>
  <w:style w:type="paragraph" w:customStyle="1" w:styleId="aff7">
    <w:name w:val="Новый"/>
    <w:basedOn w:val="a"/>
    <w:rsid w:val="008F7E39"/>
    <w:pPr>
      <w:widowControl/>
      <w:autoSpaceDE/>
      <w:autoSpaceDN/>
      <w:spacing w:line="360" w:lineRule="auto"/>
      <w:ind w:firstLine="454"/>
      <w:jc w:val="both"/>
    </w:pPr>
    <w:rPr>
      <w:sz w:val="28"/>
      <w:szCs w:val="24"/>
      <w:lang w:eastAsia="zh-CN"/>
    </w:rPr>
  </w:style>
  <w:style w:type="paragraph" w:customStyle="1" w:styleId="211">
    <w:name w:val="Основной текст с отступом 21"/>
    <w:basedOn w:val="a"/>
    <w:rsid w:val="008F7E39"/>
    <w:pPr>
      <w:widowControl/>
      <w:autoSpaceDE/>
      <w:autoSpaceDN/>
      <w:spacing w:after="120" w:line="480" w:lineRule="auto"/>
      <w:ind w:left="283"/>
    </w:pPr>
    <w:rPr>
      <w:sz w:val="24"/>
      <w:szCs w:val="24"/>
      <w:lang w:eastAsia="zh-CN"/>
    </w:rPr>
  </w:style>
  <w:style w:type="paragraph" w:customStyle="1" w:styleId="msonormalcxspmiddle">
    <w:name w:val="msonormalcxspmiddle"/>
    <w:basedOn w:val="a"/>
    <w:rsid w:val="008F7E39"/>
    <w:pPr>
      <w:widowControl/>
      <w:autoSpaceDE/>
      <w:autoSpaceDN/>
      <w:spacing w:before="280" w:after="280"/>
    </w:pPr>
    <w:rPr>
      <w:sz w:val="24"/>
      <w:szCs w:val="24"/>
      <w:lang w:eastAsia="zh-CN"/>
    </w:rPr>
  </w:style>
  <w:style w:type="paragraph" w:customStyle="1" w:styleId="Style4">
    <w:name w:val="Style4"/>
    <w:basedOn w:val="a"/>
    <w:rsid w:val="008F7E39"/>
    <w:pPr>
      <w:autoSpaceDN/>
      <w:jc w:val="both"/>
    </w:pPr>
    <w:rPr>
      <w:rFonts w:ascii="Tahoma" w:hAnsi="Tahoma" w:cs="Tahoma"/>
      <w:sz w:val="24"/>
      <w:szCs w:val="24"/>
      <w:lang w:eastAsia="zh-CN"/>
    </w:rPr>
  </w:style>
  <w:style w:type="paragraph" w:customStyle="1" w:styleId="Style8">
    <w:name w:val="Style8"/>
    <w:basedOn w:val="a"/>
    <w:rsid w:val="008F7E39"/>
    <w:pPr>
      <w:autoSpaceDN/>
      <w:spacing w:line="221" w:lineRule="exact"/>
      <w:ind w:firstLine="298"/>
      <w:jc w:val="both"/>
    </w:pPr>
    <w:rPr>
      <w:rFonts w:ascii="Tahoma" w:hAnsi="Tahoma" w:cs="Tahoma"/>
      <w:sz w:val="24"/>
      <w:szCs w:val="24"/>
      <w:lang w:eastAsia="zh-CN"/>
    </w:rPr>
  </w:style>
  <w:style w:type="paragraph" w:customStyle="1" w:styleId="Style11">
    <w:name w:val="Style11"/>
    <w:basedOn w:val="a"/>
    <w:uiPriority w:val="99"/>
    <w:rsid w:val="008F7E39"/>
    <w:pPr>
      <w:autoSpaceDN/>
      <w:spacing w:line="259" w:lineRule="exact"/>
      <w:ind w:firstLine="384"/>
      <w:jc w:val="both"/>
    </w:pPr>
    <w:rPr>
      <w:rFonts w:ascii="Tahoma" w:hAnsi="Tahoma" w:cs="Tahoma"/>
      <w:sz w:val="24"/>
      <w:szCs w:val="24"/>
      <w:lang w:eastAsia="zh-CN"/>
    </w:rPr>
  </w:style>
  <w:style w:type="paragraph" w:customStyle="1" w:styleId="Style20">
    <w:name w:val="Style20"/>
    <w:basedOn w:val="a"/>
    <w:rsid w:val="008F7E39"/>
    <w:pPr>
      <w:autoSpaceDN/>
      <w:spacing w:line="269" w:lineRule="exact"/>
      <w:jc w:val="both"/>
    </w:pPr>
    <w:rPr>
      <w:rFonts w:ascii="Tahoma" w:hAnsi="Tahoma" w:cs="Tahoma"/>
      <w:sz w:val="24"/>
      <w:szCs w:val="24"/>
      <w:lang w:eastAsia="zh-CN"/>
    </w:rPr>
  </w:style>
  <w:style w:type="paragraph" w:customStyle="1" w:styleId="Style46">
    <w:name w:val="Style46"/>
    <w:basedOn w:val="a"/>
    <w:rsid w:val="008F7E39"/>
    <w:pPr>
      <w:autoSpaceDN/>
      <w:spacing w:line="264" w:lineRule="exact"/>
    </w:pPr>
    <w:rPr>
      <w:rFonts w:ascii="Tahoma" w:hAnsi="Tahoma" w:cs="Tahoma"/>
      <w:sz w:val="24"/>
      <w:szCs w:val="24"/>
      <w:lang w:eastAsia="zh-CN"/>
    </w:rPr>
  </w:style>
  <w:style w:type="paragraph" w:customStyle="1" w:styleId="Style79">
    <w:name w:val="Style79"/>
    <w:basedOn w:val="a"/>
    <w:rsid w:val="008F7E39"/>
    <w:pPr>
      <w:autoSpaceDN/>
      <w:spacing w:line="263" w:lineRule="exact"/>
      <w:jc w:val="right"/>
    </w:pPr>
    <w:rPr>
      <w:rFonts w:ascii="Tahoma" w:hAnsi="Tahoma" w:cs="Tahoma"/>
      <w:sz w:val="24"/>
      <w:szCs w:val="24"/>
      <w:lang w:eastAsia="zh-CN"/>
    </w:rPr>
  </w:style>
  <w:style w:type="paragraph" w:customStyle="1" w:styleId="Style14">
    <w:name w:val="Style14"/>
    <w:basedOn w:val="a"/>
    <w:rsid w:val="008F7E39"/>
    <w:pPr>
      <w:autoSpaceDN/>
    </w:pPr>
    <w:rPr>
      <w:rFonts w:ascii="Tahoma" w:hAnsi="Tahoma" w:cs="Tahoma"/>
      <w:sz w:val="24"/>
      <w:szCs w:val="24"/>
      <w:lang w:eastAsia="zh-CN"/>
    </w:rPr>
  </w:style>
  <w:style w:type="paragraph" w:customStyle="1" w:styleId="Style18">
    <w:name w:val="Style18"/>
    <w:basedOn w:val="a"/>
    <w:rsid w:val="008F7E39"/>
    <w:pPr>
      <w:autoSpaceDN/>
    </w:pPr>
    <w:rPr>
      <w:rFonts w:ascii="Tahoma" w:hAnsi="Tahoma" w:cs="Tahoma"/>
      <w:sz w:val="24"/>
      <w:szCs w:val="24"/>
      <w:lang w:eastAsia="zh-CN"/>
    </w:rPr>
  </w:style>
  <w:style w:type="paragraph" w:customStyle="1" w:styleId="Style86">
    <w:name w:val="Style86"/>
    <w:basedOn w:val="a"/>
    <w:rsid w:val="008F7E39"/>
    <w:pPr>
      <w:autoSpaceDN/>
      <w:jc w:val="both"/>
    </w:pPr>
    <w:rPr>
      <w:rFonts w:ascii="Tahoma" w:hAnsi="Tahoma" w:cs="Tahoma"/>
      <w:sz w:val="24"/>
      <w:szCs w:val="24"/>
      <w:lang w:eastAsia="zh-CN"/>
    </w:rPr>
  </w:style>
  <w:style w:type="paragraph" w:customStyle="1" w:styleId="Style184">
    <w:name w:val="Style184"/>
    <w:basedOn w:val="a"/>
    <w:uiPriority w:val="99"/>
    <w:rsid w:val="008F7E39"/>
    <w:pPr>
      <w:autoSpaceDN/>
    </w:pPr>
    <w:rPr>
      <w:rFonts w:ascii="Tahoma" w:hAnsi="Tahoma" w:cs="Tahoma"/>
      <w:sz w:val="24"/>
      <w:szCs w:val="24"/>
      <w:lang w:eastAsia="zh-CN"/>
    </w:rPr>
  </w:style>
  <w:style w:type="paragraph" w:customStyle="1" w:styleId="Style5">
    <w:name w:val="Style5"/>
    <w:basedOn w:val="a"/>
    <w:rsid w:val="008F7E39"/>
    <w:pPr>
      <w:autoSpaceDN/>
      <w:spacing w:line="223" w:lineRule="exact"/>
      <w:ind w:firstLine="288"/>
      <w:jc w:val="both"/>
    </w:pPr>
    <w:rPr>
      <w:rFonts w:ascii="Tahoma" w:hAnsi="Tahoma" w:cs="Tahoma"/>
      <w:sz w:val="24"/>
      <w:szCs w:val="24"/>
      <w:lang w:eastAsia="zh-CN"/>
    </w:rPr>
  </w:style>
  <w:style w:type="paragraph" w:customStyle="1" w:styleId="Style75">
    <w:name w:val="Style75"/>
    <w:basedOn w:val="a"/>
    <w:rsid w:val="008F7E39"/>
    <w:pPr>
      <w:autoSpaceDN/>
    </w:pPr>
    <w:rPr>
      <w:rFonts w:ascii="Tahoma" w:hAnsi="Tahoma" w:cs="Tahoma"/>
      <w:sz w:val="24"/>
      <w:szCs w:val="24"/>
      <w:lang w:eastAsia="zh-CN"/>
    </w:rPr>
  </w:style>
  <w:style w:type="paragraph" w:customStyle="1" w:styleId="Style15">
    <w:name w:val="Style15"/>
    <w:basedOn w:val="a"/>
    <w:rsid w:val="008F7E39"/>
    <w:pPr>
      <w:autoSpaceDN/>
      <w:spacing w:line="269" w:lineRule="exact"/>
      <w:ind w:hanging="154"/>
      <w:jc w:val="both"/>
    </w:pPr>
    <w:rPr>
      <w:rFonts w:ascii="Tahoma" w:hAnsi="Tahoma" w:cs="Tahoma"/>
      <w:sz w:val="24"/>
      <w:szCs w:val="24"/>
      <w:lang w:eastAsia="zh-CN"/>
    </w:rPr>
  </w:style>
  <w:style w:type="paragraph" w:customStyle="1" w:styleId="Style12">
    <w:name w:val="Style12"/>
    <w:basedOn w:val="a"/>
    <w:rsid w:val="008F7E39"/>
    <w:pPr>
      <w:autoSpaceDN/>
    </w:pPr>
    <w:rPr>
      <w:rFonts w:ascii="Tahoma" w:hAnsi="Tahoma" w:cs="Tahoma"/>
      <w:sz w:val="24"/>
      <w:szCs w:val="24"/>
      <w:lang w:eastAsia="zh-CN"/>
    </w:rPr>
  </w:style>
  <w:style w:type="paragraph" w:customStyle="1" w:styleId="Style24">
    <w:name w:val="Style24"/>
    <w:basedOn w:val="a"/>
    <w:rsid w:val="008F7E39"/>
    <w:pPr>
      <w:autoSpaceDN/>
      <w:spacing w:line="262" w:lineRule="exact"/>
      <w:ind w:firstLine="355"/>
    </w:pPr>
    <w:rPr>
      <w:rFonts w:ascii="Tahoma" w:hAnsi="Tahoma" w:cs="Tahoma"/>
      <w:sz w:val="24"/>
      <w:szCs w:val="24"/>
      <w:lang w:eastAsia="zh-CN"/>
    </w:rPr>
  </w:style>
  <w:style w:type="paragraph" w:customStyle="1" w:styleId="Style69">
    <w:name w:val="Style69"/>
    <w:basedOn w:val="a"/>
    <w:rsid w:val="008F7E39"/>
    <w:pPr>
      <w:autoSpaceDN/>
      <w:spacing w:line="269" w:lineRule="exact"/>
      <w:ind w:hanging="86"/>
      <w:jc w:val="both"/>
    </w:pPr>
    <w:rPr>
      <w:rFonts w:ascii="Tahoma" w:hAnsi="Tahoma" w:cs="Tahoma"/>
      <w:sz w:val="24"/>
      <w:szCs w:val="24"/>
      <w:lang w:eastAsia="zh-CN"/>
    </w:rPr>
  </w:style>
  <w:style w:type="paragraph" w:customStyle="1" w:styleId="Style52">
    <w:name w:val="Style52"/>
    <w:basedOn w:val="a"/>
    <w:rsid w:val="008F7E39"/>
    <w:pPr>
      <w:autoSpaceDN/>
      <w:spacing w:line="262" w:lineRule="exact"/>
      <w:ind w:firstLine="173"/>
      <w:jc w:val="both"/>
    </w:pPr>
    <w:rPr>
      <w:rFonts w:ascii="Tahoma" w:hAnsi="Tahoma" w:cs="Tahoma"/>
      <w:sz w:val="24"/>
      <w:szCs w:val="24"/>
      <w:lang w:eastAsia="zh-CN"/>
    </w:rPr>
  </w:style>
  <w:style w:type="paragraph" w:customStyle="1" w:styleId="Style9">
    <w:name w:val="Style9"/>
    <w:basedOn w:val="a"/>
    <w:rsid w:val="008F7E39"/>
    <w:pPr>
      <w:autoSpaceDN/>
      <w:jc w:val="both"/>
    </w:pPr>
    <w:rPr>
      <w:rFonts w:ascii="Tahoma" w:hAnsi="Tahoma" w:cs="Tahoma"/>
      <w:sz w:val="24"/>
      <w:szCs w:val="24"/>
      <w:lang w:eastAsia="zh-CN"/>
    </w:rPr>
  </w:style>
  <w:style w:type="paragraph" w:customStyle="1" w:styleId="Style94">
    <w:name w:val="Style94"/>
    <w:basedOn w:val="a"/>
    <w:rsid w:val="008F7E39"/>
    <w:pPr>
      <w:autoSpaceDN/>
      <w:spacing w:line="259" w:lineRule="exact"/>
    </w:pPr>
    <w:rPr>
      <w:rFonts w:ascii="Tahoma" w:hAnsi="Tahoma" w:cs="Tahoma"/>
      <w:sz w:val="24"/>
      <w:szCs w:val="24"/>
      <w:lang w:eastAsia="zh-CN"/>
    </w:rPr>
  </w:style>
  <w:style w:type="paragraph" w:customStyle="1" w:styleId="Style96">
    <w:name w:val="Style96"/>
    <w:basedOn w:val="a"/>
    <w:rsid w:val="008F7E39"/>
    <w:pPr>
      <w:autoSpaceDN/>
    </w:pPr>
    <w:rPr>
      <w:rFonts w:ascii="Tahoma" w:hAnsi="Tahoma" w:cs="Tahoma"/>
      <w:sz w:val="24"/>
      <w:szCs w:val="24"/>
      <w:lang w:eastAsia="zh-CN"/>
    </w:rPr>
  </w:style>
  <w:style w:type="paragraph" w:customStyle="1" w:styleId="Style66">
    <w:name w:val="Style66"/>
    <w:basedOn w:val="a"/>
    <w:rsid w:val="008F7E39"/>
    <w:pPr>
      <w:autoSpaceDN/>
      <w:spacing w:line="240" w:lineRule="exact"/>
    </w:pPr>
    <w:rPr>
      <w:rFonts w:ascii="Tahoma" w:hAnsi="Tahoma" w:cs="Tahoma"/>
      <w:sz w:val="24"/>
      <w:szCs w:val="24"/>
      <w:lang w:eastAsia="zh-CN"/>
    </w:rPr>
  </w:style>
  <w:style w:type="paragraph" w:customStyle="1" w:styleId="Style55">
    <w:name w:val="Style55"/>
    <w:basedOn w:val="a"/>
    <w:rsid w:val="008F7E39"/>
    <w:pPr>
      <w:autoSpaceDN/>
      <w:spacing w:line="235" w:lineRule="exact"/>
      <w:ind w:firstLine="336"/>
    </w:pPr>
    <w:rPr>
      <w:rFonts w:ascii="Tahoma" w:hAnsi="Tahoma" w:cs="Tahoma"/>
      <w:sz w:val="24"/>
      <w:szCs w:val="24"/>
      <w:lang w:eastAsia="zh-CN"/>
    </w:rPr>
  </w:style>
  <w:style w:type="paragraph" w:customStyle="1" w:styleId="Style80">
    <w:name w:val="Style80"/>
    <w:basedOn w:val="a"/>
    <w:rsid w:val="008F7E39"/>
    <w:pPr>
      <w:autoSpaceDN/>
    </w:pPr>
    <w:rPr>
      <w:rFonts w:ascii="Tahoma" w:hAnsi="Tahoma" w:cs="Tahoma"/>
      <w:sz w:val="24"/>
      <w:szCs w:val="24"/>
      <w:lang w:eastAsia="zh-CN"/>
    </w:rPr>
  </w:style>
  <w:style w:type="paragraph" w:customStyle="1" w:styleId="Style82">
    <w:name w:val="Style82"/>
    <w:basedOn w:val="a"/>
    <w:rsid w:val="008F7E39"/>
    <w:pPr>
      <w:autoSpaceDN/>
      <w:spacing w:line="230" w:lineRule="exact"/>
      <w:ind w:hanging="154"/>
    </w:pPr>
    <w:rPr>
      <w:rFonts w:ascii="Tahoma" w:hAnsi="Tahoma" w:cs="Tahoma"/>
      <w:sz w:val="24"/>
      <w:szCs w:val="24"/>
      <w:lang w:eastAsia="zh-CN"/>
    </w:rPr>
  </w:style>
  <w:style w:type="paragraph" w:customStyle="1" w:styleId="Style87">
    <w:name w:val="Style87"/>
    <w:basedOn w:val="a"/>
    <w:rsid w:val="008F7E39"/>
    <w:pPr>
      <w:autoSpaceDN/>
      <w:spacing w:line="230" w:lineRule="exact"/>
      <w:ind w:firstLine="355"/>
      <w:jc w:val="both"/>
    </w:pPr>
    <w:rPr>
      <w:rFonts w:ascii="Tahoma" w:hAnsi="Tahoma" w:cs="Tahoma"/>
      <w:sz w:val="24"/>
      <w:szCs w:val="24"/>
      <w:lang w:eastAsia="zh-CN"/>
    </w:rPr>
  </w:style>
  <w:style w:type="paragraph" w:customStyle="1" w:styleId="Style89">
    <w:name w:val="Style89"/>
    <w:basedOn w:val="a"/>
    <w:rsid w:val="008F7E39"/>
    <w:pPr>
      <w:autoSpaceDN/>
      <w:spacing w:line="261" w:lineRule="exact"/>
      <w:ind w:hanging="144"/>
      <w:jc w:val="both"/>
    </w:pPr>
    <w:rPr>
      <w:rFonts w:ascii="Tahoma" w:hAnsi="Tahoma" w:cs="Tahoma"/>
      <w:sz w:val="24"/>
      <w:szCs w:val="24"/>
      <w:lang w:eastAsia="zh-CN"/>
    </w:rPr>
  </w:style>
  <w:style w:type="paragraph" w:customStyle="1" w:styleId="Style43">
    <w:name w:val="Style43"/>
    <w:basedOn w:val="a"/>
    <w:rsid w:val="008F7E39"/>
    <w:pPr>
      <w:autoSpaceDN/>
    </w:pPr>
    <w:rPr>
      <w:rFonts w:ascii="Tahoma" w:hAnsi="Tahoma" w:cs="Tahoma"/>
      <w:sz w:val="24"/>
      <w:szCs w:val="24"/>
      <w:lang w:eastAsia="zh-CN"/>
    </w:rPr>
  </w:style>
  <w:style w:type="paragraph" w:styleId="HTML0">
    <w:name w:val="HTML Preformatted"/>
    <w:basedOn w:val="a"/>
    <w:link w:val="HTML1"/>
    <w:rsid w:val="008F7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zh-CN"/>
    </w:rPr>
  </w:style>
  <w:style w:type="character" w:customStyle="1" w:styleId="HTML1">
    <w:name w:val="Стандартный HTML Знак1"/>
    <w:basedOn w:val="a0"/>
    <w:link w:val="HTML0"/>
    <w:rsid w:val="008F7E39"/>
    <w:rPr>
      <w:rFonts w:ascii="Courier New" w:eastAsia="Times New Roman" w:hAnsi="Courier New" w:cs="Courier New"/>
      <w:sz w:val="20"/>
      <w:szCs w:val="20"/>
      <w:lang w:eastAsia="zh-CN"/>
    </w:rPr>
  </w:style>
  <w:style w:type="paragraph" w:customStyle="1" w:styleId="aff8">
    <w:name w:val="Стиль"/>
    <w:uiPriority w:val="99"/>
    <w:rsid w:val="008F7E39"/>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16">
    <w:name w:val="Схема документа1"/>
    <w:basedOn w:val="a"/>
    <w:rsid w:val="008F7E39"/>
    <w:pPr>
      <w:widowControl/>
      <w:autoSpaceDE/>
      <w:autoSpaceDN/>
    </w:pPr>
    <w:rPr>
      <w:rFonts w:ascii="Tahoma" w:eastAsia="Calibri" w:hAnsi="Tahoma" w:cs="Tahoma"/>
      <w:sz w:val="16"/>
      <w:szCs w:val="16"/>
      <w:lang w:eastAsia="zh-CN"/>
    </w:rPr>
  </w:style>
  <w:style w:type="paragraph" w:styleId="aff9">
    <w:name w:val="No Spacing"/>
    <w:qFormat/>
    <w:rsid w:val="008F7E39"/>
    <w:pPr>
      <w:suppressAutoHyphens/>
      <w:spacing w:after="0" w:line="240" w:lineRule="auto"/>
    </w:pPr>
    <w:rPr>
      <w:rFonts w:ascii="Calibri" w:eastAsia="Calibri" w:hAnsi="Calibri" w:cs="Calibri"/>
      <w:sz w:val="22"/>
      <w:szCs w:val="22"/>
      <w:lang w:eastAsia="zh-CN"/>
    </w:rPr>
  </w:style>
  <w:style w:type="paragraph" w:customStyle="1" w:styleId="western">
    <w:name w:val="western"/>
    <w:basedOn w:val="a"/>
    <w:uiPriority w:val="99"/>
    <w:rsid w:val="008F7E39"/>
    <w:pPr>
      <w:widowControl/>
      <w:autoSpaceDE/>
      <w:autoSpaceDN/>
      <w:spacing w:before="280" w:after="115"/>
    </w:pPr>
    <w:rPr>
      <w:color w:val="000000"/>
      <w:sz w:val="24"/>
      <w:szCs w:val="24"/>
      <w:lang w:eastAsia="zh-CN"/>
    </w:rPr>
  </w:style>
  <w:style w:type="paragraph" w:customStyle="1" w:styleId="Style6">
    <w:name w:val="Style6"/>
    <w:basedOn w:val="a"/>
    <w:uiPriority w:val="99"/>
    <w:rsid w:val="008F7E39"/>
    <w:pPr>
      <w:autoSpaceDN/>
    </w:pPr>
    <w:rPr>
      <w:sz w:val="24"/>
      <w:szCs w:val="24"/>
      <w:lang w:eastAsia="zh-CN"/>
    </w:rPr>
  </w:style>
  <w:style w:type="paragraph" w:customStyle="1" w:styleId="Style49">
    <w:name w:val="Style49"/>
    <w:basedOn w:val="a"/>
    <w:uiPriority w:val="99"/>
    <w:rsid w:val="008F7E39"/>
    <w:pPr>
      <w:autoSpaceDN/>
      <w:spacing w:line="229" w:lineRule="exact"/>
      <w:ind w:firstLine="187"/>
      <w:jc w:val="both"/>
    </w:pPr>
    <w:rPr>
      <w:rFonts w:ascii="Sylfaen" w:hAnsi="Sylfaen" w:cs="Sylfaen"/>
      <w:sz w:val="24"/>
      <w:szCs w:val="24"/>
      <w:lang w:eastAsia="zh-CN"/>
    </w:rPr>
  </w:style>
  <w:style w:type="paragraph" w:customStyle="1" w:styleId="Style32">
    <w:name w:val="Style32"/>
    <w:basedOn w:val="a"/>
    <w:uiPriority w:val="99"/>
    <w:rsid w:val="008F7E39"/>
    <w:pPr>
      <w:autoSpaceDN/>
    </w:pPr>
    <w:rPr>
      <w:rFonts w:ascii="Sylfaen" w:hAnsi="Sylfaen" w:cs="Sylfaen"/>
      <w:sz w:val="24"/>
      <w:szCs w:val="24"/>
      <w:lang w:eastAsia="zh-CN"/>
    </w:rPr>
  </w:style>
  <w:style w:type="paragraph" w:customStyle="1" w:styleId="Style60">
    <w:name w:val="Style60"/>
    <w:basedOn w:val="a"/>
    <w:uiPriority w:val="99"/>
    <w:rsid w:val="008F7E39"/>
    <w:pPr>
      <w:autoSpaceDN/>
      <w:spacing w:line="250" w:lineRule="exact"/>
      <w:ind w:firstLine="288"/>
      <w:jc w:val="both"/>
    </w:pPr>
    <w:rPr>
      <w:rFonts w:ascii="Sylfaen" w:hAnsi="Sylfaen" w:cs="Sylfaen"/>
      <w:sz w:val="24"/>
      <w:szCs w:val="24"/>
      <w:lang w:eastAsia="zh-CN"/>
    </w:rPr>
  </w:style>
  <w:style w:type="paragraph" w:customStyle="1" w:styleId="Style84">
    <w:name w:val="Style84"/>
    <w:basedOn w:val="a"/>
    <w:uiPriority w:val="99"/>
    <w:rsid w:val="008F7E39"/>
    <w:pPr>
      <w:autoSpaceDN/>
    </w:pPr>
    <w:rPr>
      <w:rFonts w:ascii="Sylfaen" w:hAnsi="Sylfaen" w:cs="Sylfaen"/>
      <w:sz w:val="24"/>
      <w:szCs w:val="24"/>
      <w:lang w:eastAsia="zh-CN"/>
    </w:rPr>
  </w:style>
  <w:style w:type="paragraph" w:customStyle="1" w:styleId="Style37">
    <w:name w:val="Style37"/>
    <w:basedOn w:val="a"/>
    <w:uiPriority w:val="99"/>
    <w:rsid w:val="008F7E39"/>
    <w:pPr>
      <w:autoSpaceDN/>
    </w:pPr>
    <w:rPr>
      <w:rFonts w:ascii="Sylfaen" w:hAnsi="Sylfaen" w:cs="Sylfaen"/>
      <w:sz w:val="24"/>
      <w:szCs w:val="24"/>
      <w:lang w:eastAsia="zh-CN"/>
    </w:rPr>
  </w:style>
  <w:style w:type="paragraph" w:customStyle="1" w:styleId="Style63">
    <w:name w:val="Style63"/>
    <w:basedOn w:val="a"/>
    <w:uiPriority w:val="99"/>
    <w:rsid w:val="008F7E39"/>
    <w:pPr>
      <w:autoSpaceDN/>
      <w:spacing w:line="259" w:lineRule="exact"/>
      <w:jc w:val="both"/>
    </w:pPr>
    <w:rPr>
      <w:rFonts w:ascii="Sylfaen" w:hAnsi="Sylfaen" w:cs="Sylfaen"/>
      <w:sz w:val="24"/>
      <w:szCs w:val="24"/>
      <w:lang w:eastAsia="zh-CN"/>
    </w:rPr>
  </w:style>
  <w:style w:type="paragraph" w:customStyle="1" w:styleId="Style88">
    <w:name w:val="Style88"/>
    <w:basedOn w:val="a"/>
    <w:uiPriority w:val="99"/>
    <w:rsid w:val="008F7E39"/>
    <w:pPr>
      <w:autoSpaceDN/>
      <w:spacing w:line="228" w:lineRule="exact"/>
      <w:jc w:val="right"/>
    </w:pPr>
    <w:rPr>
      <w:rFonts w:ascii="Sylfaen" w:hAnsi="Sylfaen" w:cs="Sylfaen"/>
      <w:sz w:val="24"/>
      <w:szCs w:val="24"/>
      <w:lang w:eastAsia="zh-CN"/>
    </w:rPr>
  </w:style>
  <w:style w:type="paragraph" w:customStyle="1" w:styleId="Style90">
    <w:name w:val="Style90"/>
    <w:basedOn w:val="a"/>
    <w:uiPriority w:val="99"/>
    <w:rsid w:val="008F7E39"/>
    <w:pPr>
      <w:autoSpaceDN/>
      <w:spacing w:line="240" w:lineRule="exact"/>
      <w:ind w:firstLine="278"/>
      <w:jc w:val="both"/>
    </w:pPr>
    <w:rPr>
      <w:rFonts w:ascii="Sylfaen" w:hAnsi="Sylfaen" w:cs="Sylfaen"/>
      <w:sz w:val="24"/>
      <w:szCs w:val="24"/>
      <w:lang w:eastAsia="zh-CN"/>
    </w:rPr>
  </w:style>
  <w:style w:type="paragraph" w:customStyle="1" w:styleId="Style91">
    <w:name w:val="Style91"/>
    <w:basedOn w:val="a"/>
    <w:uiPriority w:val="99"/>
    <w:rsid w:val="008F7E39"/>
    <w:pPr>
      <w:autoSpaceDN/>
    </w:pPr>
    <w:rPr>
      <w:rFonts w:ascii="Sylfaen" w:hAnsi="Sylfaen" w:cs="Sylfaen"/>
      <w:sz w:val="24"/>
      <w:szCs w:val="24"/>
      <w:lang w:eastAsia="zh-CN"/>
    </w:rPr>
  </w:style>
  <w:style w:type="paragraph" w:customStyle="1" w:styleId="Style92">
    <w:name w:val="Style92"/>
    <w:basedOn w:val="a"/>
    <w:uiPriority w:val="99"/>
    <w:rsid w:val="008F7E39"/>
    <w:pPr>
      <w:autoSpaceDN/>
      <w:spacing w:line="252" w:lineRule="exact"/>
      <w:ind w:firstLine="269"/>
    </w:pPr>
    <w:rPr>
      <w:rFonts w:ascii="Sylfaen" w:hAnsi="Sylfaen" w:cs="Sylfaen"/>
      <w:sz w:val="24"/>
      <w:szCs w:val="24"/>
      <w:lang w:eastAsia="zh-CN"/>
    </w:rPr>
  </w:style>
  <w:style w:type="paragraph" w:customStyle="1" w:styleId="Style93">
    <w:name w:val="Style93"/>
    <w:basedOn w:val="a"/>
    <w:uiPriority w:val="99"/>
    <w:rsid w:val="008F7E39"/>
    <w:pPr>
      <w:autoSpaceDN/>
      <w:spacing w:line="245" w:lineRule="exact"/>
      <w:ind w:firstLine="283"/>
      <w:jc w:val="both"/>
    </w:pPr>
    <w:rPr>
      <w:rFonts w:ascii="Sylfaen" w:hAnsi="Sylfaen" w:cs="Sylfaen"/>
      <w:sz w:val="24"/>
      <w:szCs w:val="24"/>
      <w:lang w:eastAsia="zh-CN"/>
    </w:rPr>
  </w:style>
  <w:style w:type="paragraph" w:customStyle="1" w:styleId="Style95">
    <w:name w:val="Style95"/>
    <w:basedOn w:val="a"/>
    <w:uiPriority w:val="99"/>
    <w:rsid w:val="008F7E39"/>
    <w:pPr>
      <w:autoSpaceDN/>
      <w:spacing w:line="245" w:lineRule="exact"/>
      <w:ind w:firstLine="283"/>
      <w:jc w:val="both"/>
    </w:pPr>
    <w:rPr>
      <w:rFonts w:ascii="Sylfaen" w:hAnsi="Sylfaen" w:cs="Sylfaen"/>
      <w:sz w:val="24"/>
      <w:szCs w:val="24"/>
      <w:lang w:eastAsia="zh-CN"/>
    </w:rPr>
  </w:style>
  <w:style w:type="paragraph" w:customStyle="1" w:styleId="Style97">
    <w:name w:val="Style97"/>
    <w:basedOn w:val="a"/>
    <w:uiPriority w:val="99"/>
    <w:rsid w:val="008F7E39"/>
    <w:pPr>
      <w:autoSpaceDN/>
      <w:spacing w:line="230" w:lineRule="exact"/>
      <w:ind w:hanging="283"/>
    </w:pPr>
    <w:rPr>
      <w:rFonts w:ascii="Sylfaen" w:hAnsi="Sylfaen" w:cs="Sylfaen"/>
      <w:sz w:val="24"/>
      <w:szCs w:val="24"/>
      <w:lang w:eastAsia="zh-CN"/>
    </w:rPr>
  </w:style>
  <w:style w:type="paragraph" w:customStyle="1" w:styleId="Style1">
    <w:name w:val="Style1"/>
    <w:basedOn w:val="a"/>
    <w:uiPriority w:val="99"/>
    <w:rsid w:val="008F7E39"/>
    <w:pPr>
      <w:autoSpaceDN/>
      <w:spacing w:line="235" w:lineRule="exact"/>
      <w:ind w:firstLine="288"/>
      <w:jc w:val="both"/>
    </w:pPr>
    <w:rPr>
      <w:sz w:val="24"/>
      <w:szCs w:val="24"/>
      <w:lang w:eastAsia="zh-CN"/>
    </w:rPr>
  </w:style>
  <w:style w:type="paragraph" w:customStyle="1" w:styleId="Style3">
    <w:name w:val="Style3"/>
    <w:basedOn w:val="a"/>
    <w:uiPriority w:val="99"/>
    <w:rsid w:val="008F7E39"/>
    <w:pPr>
      <w:autoSpaceDN/>
    </w:pPr>
    <w:rPr>
      <w:sz w:val="24"/>
      <w:szCs w:val="24"/>
      <w:lang w:eastAsia="zh-CN"/>
    </w:rPr>
  </w:style>
  <w:style w:type="paragraph" w:customStyle="1" w:styleId="Style7">
    <w:name w:val="Style7"/>
    <w:basedOn w:val="a"/>
    <w:uiPriority w:val="99"/>
    <w:rsid w:val="008F7E39"/>
    <w:pPr>
      <w:autoSpaceDN/>
    </w:pPr>
    <w:rPr>
      <w:sz w:val="24"/>
      <w:szCs w:val="24"/>
      <w:lang w:eastAsia="zh-CN"/>
    </w:rPr>
  </w:style>
  <w:style w:type="paragraph" w:customStyle="1" w:styleId="Style2">
    <w:name w:val="Style2"/>
    <w:basedOn w:val="a"/>
    <w:uiPriority w:val="99"/>
    <w:rsid w:val="008F7E39"/>
    <w:pPr>
      <w:autoSpaceDN/>
      <w:spacing w:line="245" w:lineRule="exact"/>
      <w:ind w:firstLine="269"/>
      <w:jc w:val="both"/>
    </w:pPr>
    <w:rPr>
      <w:sz w:val="24"/>
      <w:szCs w:val="24"/>
      <w:lang w:eastAsia="zh-CN"/>
    </w:rPr>
  </w:style>
  <w:style w:type="paragraph" w:customStyle="1" w:styleId="Style10">
    <w:name w:val="Style10"/>
    <w:basedOn w:val="a"/>
    <w:uiPriority w:val="99"/>
    <w:rsid w:val="008F7E39"/>
    <w:pPr>
      <w:autoSpaceDN/>
    </w:pPr>
    <w:rPr>
      <w:sz w:val="24"/>
      <w:szCs w:val="24"/>
      <w:lang w:eastAsia="zh-CN"/>
    </w:rPr>
  </w:style>
  <w:style w:type="paragraph" w:customStyle="1" w:styleId="Style22">
    <w:name w:val="Style22"/>
    <w:basedOn w:val="a"/>
    <w:uiPriority w:val="99"/>
    <w:rsid w:val="008F7E39"/>
    <w:pPr>
      <w:autoSpaceDN/>
    </w:pPr>
    <w:rPr>
      <w:rFonts w:ascii="Sylfaen" w:hAnsi="Sylfaen" w:cs="Sylfaen"/>
      <w:sz w:val="24"/>
      <w:szCs w:val="24"/>
      <w:lang w:eastAsia="zh-CN"/>
    </w:rPr>
  </w:style>
  <w:style w:type="paragraph" w:customStyle="1" w:styleId="Style30">
    <w:name w:val="Style30"/>
    <w:basedOn w:val="a"/>
    <w:uiPriority w:val="99"/>
    <w:rsid w:val="008F7E39"/>
    <w:pPr>
      <w:autoSpaceDN/>
    </w:pPr>
    <w:rPr>
      <w:rFonts w:ascii="Sylfaen" w:hAnsi="Sylfaen" w:cs="Sylfaen"/>
      <w:sz w:val="24"/>
      <w:szCs w:val="24"/>
      <w:lang w:eastAsia="zh-CN"/>
    </w:rPr>
  </w:style>
  <w:style w:type="paragraph" w:customStyle="1" w:styleId="Style34">
    <w:name w:val="Style34"/>
    <w:basedOn w:val="a"/>
    <w:uiPriority w:val="99"/>
    <w:rsid w:val="008F7E39"/>
    <w:pPr>
      <w:autoSpaceDN/>
      <w:spacing w:line="283" w:lineRule="exact"/>
      <w:ind w:firstLine="2064"/>
    </w:pPr>
    <w:rPr>
      <w:rFonts w:ascii="Sylfaen" w:hAnsi="Sylfaen" w:cs="Sylfaen"/>
      <w:sz w:val="24"/>
      <w:szCs w:val="24"/>
      <w:lang w:eastAsia="zh-CN"/>
    </w:rPr>
  </w:style>
  <w:style w:type="paragraph" w:customStyle="1" w:styleId="Style35">
    <w:name w:val="Style35"/>
    <w:basedOn w:val="a"/>
    <w:uiPriority w:val="99"/>
    <w:rsid w:val="008F7E39"/>
    <w:pPr>
      <w:autoSpaceDN/>
    </w:pPr>
    <w:rPr>
      <w:rFonts w:ascii="Sylfaen" w:hAnsi="Sylfaen" w:cs="Sylfaen"/>
      <w:sz w:val="24"/>
      <w:szCs w:val="24"/>
      <w:lang w:eastAsia="zh-CN"/>
    </w:rPr>
  </w:style>
  <w:style w:type="paragraph" w:customStyle="1" w:styleId="Style36">
    <w:name w:val="Style36"/>
    <w:basedOn w:val="a"/>
    <w:uiPriority w:val="99"/>
    <w:rsid w:val="008F7E39"/>
    <w:pPr>
      <w:autoSpaceDN/>
    </w:pPr>
    <w:rPr>
      <w:rFonts w:ascii="Sylfaen" w:hAnsi="Sylfaen" w:cs="Sylfaen"/>
      <w:sz w:val="24"/>
      <w:szCs w:val="24"/>
      <w:lang w:eastAsia="zh-CN"/>
    </w:rPr>
  </w:style>
  <w:style w:type="paragraph" w:customStyle="1" w:styleId="Style38">
    <w:name w:val="Style38"/>
    <w:basedOn w:val="a"/>
    <w:uiPriority w:val="99"/>
    <w:rsid w:val="008F7E39"/>
    <w:pPr>
      <w:autoSpaceDN/>
    </w:pPr>
    <w:rPr>
      <w:rFonts w:ascii="Sylfaen" w:hAnsi="Sylfaen" w:cs="Sylfaen"/>
      <w:sz w:val="24"/>
      <w:szCs w:val="24"/>
      <w:lang w:eastAsia="zh-CN"/>
    </w:rPr>
  </w:style>
  <w:style w:type="paragraph" w:customStyle="1" w:styleId="Style41">
    <w:name w:val="Style41"/>
    <w:basedOn w:val="a"/>
    <w:uiPriority w:val="99"/>
    <w:rsid w:val="008F7E39"/>
    <w:pPr>
      <w:autoSpaceDN/>
    </w:pPr>
    <w:rPr>
      <w:rFonts w:ascii="Sylfaen" w:hAnsi="Sylfaen" w:cs="Sylfaen"/>
      <w:sz w:val="24"/>
      <w:szCs w:val="24"/>
      <w:lang w:eastAsia="zh-CN"/>
    </w:rPr>
  </w:style>
  <w:style w:type="paragraph" w:customStyle="1" w:styleId="Style44">
    <w:name w:val="Style44"/>
    <w:basedOn w:val="a"/>
    <w:uiPriority w:val="99"/>
    <w:rsid w:val="008F7E39"/>
    <w:pPr>
      <w:autoSpaceDN/>
      <w:spacing w:line="242" w:lineRule="exact"/>
      <w:ind w:firstLine="173"/>
    </w:pPr>
    <w:rPr>
      <w:rFonts w:ascii="Sylfaen" w:hAnsi="Sylfaen" w:cs="Sylfaen"/>
      <w:sz w:val="24"/>
      <w:szCs w:val="24"/>
      <w:lang w:eastAsia="zh-CN"/>
    </w:rPr>
  </w:style>
  <w:style w:type="paragraph" w:customStyle="1" w:styleId="Style45">
    <w:name w:val="Style45"/>
    <w:basedOn w:val="a"/>
    <w:uiPriority w:val="99"/>
    <w:rsid w:val="008F7E39"/>
    <w:pPr>
      <w:autoSpaceDN/>
    </w:pPr>
    <w:rPr>
      <w:rFonts w:ascii="Sylfaen" w:hAnsi="Sylfaen" w:cs="Sylfaen"/>
      <w:sz w:val="24"/>
      <w:szCs w:val="24"/>
      <w:lang w:eastAsia="zh-CN"/>
    </w:rPr>
  </w:style>
  <w:style w:type="paragraph" w:customStyle="1" w:styleId="Style47">
    <w:name w:val="Style47"/>
    <w:basedOn w:val="a"/>
    <w:uiPriority w:val="99"/>
    <w:rsid w:val="008F7E39"/>
    <w:pPr>
      <w:autoSpaceDN/>
    </w:pPr>
    <w:rPr>
      <w:rFonts w:ascii="Sylfaen" w:hAnsi="Sylfaen" w:cs="Sylfaen"/>
      <w:sz w:val="24"/>
      <w:szCs w:val="24"/>
      <w:lang w:eastAsia="zh-CN"/>
    </w:rPr>
  </w:style>
  <w:style w:type="paragraph" w:customStyle="1" w:styleId="Style48">
    <w:name w:val="Style48"/>
    <w:basedOn w:val="a"/>
    <w:uiPriority w:val="99"/>
    <w:rsid w:val="008F7E39"/>
    <w:pPr>
      <w:autoSpaceDN/>
    </w:pPr>
    <w:rPr>
      <w:rFonts w:ascii="Sylfaen" w:hAnsi="Sylfaen" w:cs="Sylfaen"/>
      <w:sz w:val="24"/>
      <w:szCs w:val="24"/>
      <w:lang w:eastAsia="zh-CN"/>
    </w:rPr>
  </w:style>
  <w:style w:type="paragraph" w:customStyle="1" w:styleId="Style50">
    <w:name w:val="Style50"/>
    <w:basedOn w:val="a"/>
    <w:uiPriority w:val="99"/>
    <w:rsid w:val="008F7E39"/>
    <w:pPr>
      <w:autoSpaceDN/>
      <w:spacing w:line="243" w:lineRule="exact"/>
      <w:ind w:firstLine="2246"/>
    </w:pPr>
    <w:rPr>
      <w:rFonts w:ascii="Sylfaen" w:hAnsi="Sylfaen" w:cs="Sylfaen"/>
      <w:sz w:val="24"/>
      <w:szCs w:val="24"/>
      <w:lang w:eastAsia="zh-CN"/>
    </w:rPr>
  </w:style>
  <w:style w:type="paragraph" w:customStyle="1" w:styleId="Style51">
    <w:name w:val="Style51"/>
    <w:basedOn w:val="a"/>
    <w:uiPriority w:val="99"/>
    <w:rsid w:val="008F7E39"/>
    <w:pPr>
      <w:autoSpaceDN/>
    </w:pPr>
    <w:rPr>
      <w:rFonts w:ascii="Sylfaen" w:hAnsi="Sylfaen" w:cs="Sylfaen"/>
      <w:sz w:val="24"/>
      <w:szCs w:val="24"/>
      <w:lang w:eastAsia="zh-CN"/>
    </w:rPr>
  </w:style>
  <w:style w:type="paragraph" w:customStyle="1" w:styleId="Style53">
    <w:name w:val="Style53"/>
    <w:basedOn w:val="a"/>
    <w:uiPriority w:val="99"/>
    <w:rsid w:val="008F7E39"/>
    <w:pPr>
      <w:autoSpaceDN/>
    </w:pPr>
    <w:rPr>
      <w:rFonts w:ascii="Sylfaen" w:hAnsi="Sylfaen" w:cs="Sylfaen"/>
      <w:sz w:val="24"/>
      <w:szCs w:val="24"/>
      <w:lang w:eastAsia="zh-CN"/>
    </w:rPr>
  </w:style>
  <w:style w:type="paragraph" w:customStyle="1" w:styleId="Style54">
    <w:name w:val="Style54"/>
    <w:basedOn w:val="a"/>
    <w:uiPriority w:val="99"/>
    <w:rsid w:val="008F7E39"/>
    <w:pPr>
      <w:autoSpaceDN/>
    </w:pPr>
    <w:rPr>
      <w:rFonts w:ascii="Sylfaen" w:hAnsi="Sylfaen" w:cs="Sylfaen"/>
      <w:sz w:val="24"/>
      <w:szCs w:val="24"/>
      <w:lang w:eastAsia="zh-CN"/>
    </w:rPr>
  </w:style>
  <w:style w:type="paragraph" w:customStyle="1" w:styleId="Style56">
    <w:name w:val="Style56"/>
    <w:basedOn w:val="a"/>
    <w:uiPriority w:val="99"/>
    <w:rsid w:val="008F7E39"/>
    <w:pPr>
      <w:autoSpaceDN/>
      <w:spacing w:line="227" w:lineRule="exact"/>
      <w:ind w:firstLine="72"/>
    </w:pPr>
    <w:rPr>
      <w:rFonts w:ascii="Sylfaen" w:hAnsi="Sylfaen" w:cs="Sylfaen"/>
      <w:sz w:val="24"/>
      <w:szCs w:val="24"/>
      <w:lang w:eastAsia="zh-CN"/>
    </w:rPr>
  </w:style>
  <w:style w:type="paragraph" w:customStyle="1" w:styleId="Style57">
    <w:name w:val="Style57"/>
    <w:basedOn w:val="a"/>
    <w:uiPriority w:val="99"/>
    <w:rsid w:val="008F7E39"/>
    <w:pPr>
      <w:autoSpaceDN/>
    </w:pPr>
    <w:rPr>
      <w:rFonts w:ascii="Sylfaen" w:hAnsi="Sylfaen" w:cs="Sylfaen"/>
      <w:sz w:val="24"/>
      <w:szCs w:val="24"/>
      <w:lang w:eastAsia="zh-CN"/>
    </w:rPr>
  </w:style>
  <w:style w:type="paragraph" w:customStyle="1" w:styleId="Style58">
    <w:name w:val="Style58"/>
    <w:basedOn w:val="a"/>
    <w:uiPriority w:val="99"/>
    <w:rsid w:val="008F7E39"/>
    <w:pPr>
      <w:autoSpaceDN/>
    </w:pPr>
    <w:rPr>
      <w:rFonts w:ascii="Sylfaen" w:hAnsi="Sylfaen" w:cs="Sylfaen"/>
      <w:sz w:val="24"/>
      <w:szCs w:val="24"/>
      <w:lang w:eastAsia="zh-CN"/>
    </w:rPr>
  </w:style>
  <w:style w:type="paragraph" w:customStyle="1" w:styleId="Style81">
    <w:name w:val="Style81"/>
    <w:basedOn w:val="a"/>
    <w:uiPriority w:val="99"/>
    <w:rsid w:val="008F7E39"/>
    <w:pPr>
      <w:autoSpaceDN/>
    </w:pPr>
    <w:rPr>
      <w:rFonts w:ascii="Sylfaen" w:hAnsi="Sylfaen" w:cs="Sylfaen"/>
      <w:sz w:val="24"/>
      <w:szCs w:val="24"/>
      <w:lang w:eastAsia="zh-CN"/>
    </w:rPr>
  </w:style>
  <w:style w:type="paragraph" w:customStyle="1" w:styleId="Style83">
    <w:name w:val="Style83"/>
    <w:basedOn w:val="a"/>
    <w:uiPriority w:val="99"/>
    <w:rsid w:val="008F7E39"/>
    <w:pPr>
      <w:autoSpaceDN/>
    </w:pPr>
    <w:rPr>
      <w:rFonts w:ascii="Sylfaen" w:hAnsi="Sylfaen" w:cs="Sylfaen"/>
      <w:sz w:val="24"/>
      <w:szCs w:val="24"/>
      <w:lang w:eastAsia="zh-CN"/>
    </w:rPr>
  </w:style>
  <w:style w:type="paragraph" w:customStyle="1" w:styleId="Style128">
    <w:name w:val="Style128"/>
    <w:basedOn w:val="a"/>
    <w:rsid w:val="008F7E39"/>
    <w:pPr>
      <w:autoSpaceDN/>
      <w:spacing w:line="264" w:lineRule="exact"/>
    </w:pPr>
    <w:rPr>
      <w:rFonts w:ascii="Tahoma" w:hAnsi="Tahoma" w:cs="Tahoma"/>
      <w:sz w:val="24"/>
      <w:szCs w:val="24"/>
      <w:lang w:eastAsia="zh-CN"/>
    </w:rPr>
  </w:style>
  <w:style w:type="paragraph" w:customStyle="1" w:styleId="Style99">
    <w:name w:val="Style99"/>
    <w:basedOn w:val="a"/>
    <w:rsid w:val="008F7E39"/>
    <w:pPr>
      <w:autoSpaceDN/>
    </w:pPr>
    <w:rPr>
      <w:rFonts w:ascii="Tahoma" w:hAnsi="Tahoma" w:cs="Tahoma"/>
      <w:sz w:val="24"/>
      <w:szCs w:val="24"/>
      <w:lang w:eastAsia="zh-CN"/>
    </w:rPr>
  </w:style>
  <w:style w:type="paragraph" w:customStyle="1" w:styleId="BODY">
    <w:name w:val="BODY"/>
    <w:basedOn w:val="a"/>
    <w:rsid w:val="008F7E39"/>
    <w:pPr>
      <w:widowControl/>
      <w:autoSpaceDN/>
      <w:spacing w:line="234" w:lineRule="atLeast"/>
      <w:ind w:firstLine="454"/>
      <w:jc w:val="both"/>
      <w:textAlignment w:val="center"/>
    </w:pPr>
    <w:rPr>
      <w:rFonts w:ascii="BalticaC" w:eastAsia="Calibri" w:hAnsi="BalticaC" w:cs="BalticaC"/>
      <w:color w:val="000000"/>
      <w:sz w:val="20"/>
      <w:szCs w:val="20"/>
      <w:lang w:eastAsia="zh-CN"/>
    </w:rPr>
  </w:style>
  <w:style w:type="paragraph" w:customStyle="1" w:styleId="Style39">
    <w:name w:val="Style39"/>
    <w:basedOn w:val="a"/>
    <w:rsid w:val="008F7E39"/>
    <w:pPr>
      <w:autoSpaceDN/>
      <w:spacing w:line="245" w:lineRule="exact"/>
      <w:jc w:val="center"/>
    </w:pPr>
    <w:rPr>
      <w:rFonts w:ascii="Tahoma" w:hAnsi="Tahoma" w:cs="Tahoma"/>
      <w:sz w:val="24"/>
      <w:szCs w:val="24"/>
      <w:lang w:eastAsia="zh-CN"/>
    </w:rPr>
  </w:style>
  <w:style w:type="paragraph" w:customStyle="1" w:styleId="Style13">
    <w:name w:val="Style13"/>
    <w:basedOn w:val="a"/>
    <w:rsid w:val="008F7E39"/>
    <w:pPr>
      <w:autoSpaceDN/>
      <w:spacing w:line="255" w:lineRule="exact"/>
      <w:ind w:firstLine="384"/>
      <w:jc w:val="both"/>
    </w:pPr>
    <w:rPr>
      <w:rFonts w:ascii="Tahoma" w:hAnsi="Tahoma" w:cs="Tahoma"/>
      <w:sz w:val="24"/>
      <w:szCs w:val="24"/>
      <w:lang w:eastAsia="zh-CN"/>
    </w:rPr>
  </w:style>
  <w:style w:type="paragraph" w:customStyle="1" w:styleId="Style23">
    <w:name w:val="Style23"/>
    <w:basedOn w:val="a"/>
    <w:rsid w:val="008F7E39"/>
    <w:pPr>
      <w:autoSpaceDN/>
    </w:pPr>
    <w:rPr>
      <w:rFonts w:ascii="Tahoma" w:hAnsi="Tahoma" w:cs="Tahoma"/>
      <w:sz w:val="24"/>
      <w:szCs w:val="24"/>
      <w:lang w:eastAsia="zh-CN"/>
    </w:rPr>
  </w:style>
  <w:style w:type="paragraph" w:customStyle="1" w:styleId="Style28">
    <w:name w:val="Style28"/>
    <w:basedOn w:val="a"/>
    <w:rsid w:val="008F7E39"/>
    <w:pPr>
      <w:autoSpaceDN/>
      <w:spacing w:line="254" w:lineRule="exact"/>
      <w:ind w:firstLine="389"/>
      <w:jc w:val="both"/>
    </w:pPr>
    <w:rPr>
      <w:rFonts w:ascii="Tahoma" w:hAnsi="Tahoma" w:cs="Tahoma"/>
      <w:sz w:val="24"/>
      <w:szCs w:val="24"/>
      <w:lang w:eastAsia="zh-CN"/>
    </w:rPr>
  </w:style>
  <w:style w:type="paragraph" w:styleId="24">
    <w:name w:val="List Bullet 2"/>
    <w:basedOn w:val="a"/>
    <w:rsid w:val="008F7E39"/>
    <w:pPr>
      <w:widowControl/>
      <w:autoSpaceDE/>
      <w:autoSpaceDN/>
      <w:ind w:firstLine="567"/>
      <w:jc w:val="both"/>
    </w:pPr>
    <w:rPr>
      <w:kern w:val="1"/>
      <w:sz w:val="28"/>
      <w:szCs w:val="28"/>
      <w:lang w:eastAsia="zh-CN"/>
    </w:rPr>
  </w:style>
  <w:style w:type="paragraph" w:customStyle="1" w:styleId="p11">
    <w:name w:val="p11"/>
    <w:basedOn w:val="a"/>
    <w:rsid w:val="008F7E39"/>
    <w:pPr>
      <w:widowControl/>
      <w:autoSpaceDE/>
      <w:autoSpaceDN/>
      <w:spacing w:before="280" w:after="280"/>
    </w:pPr>
    <w:rPr>
      <w:rFonts w:eastAsia="Batang"/>
      <w:sz w:val="24"/>
      <w:szCs w:val="24"/>
      <w:lang w:eastAsia="ko-KR"/>
    </w:rPr>
  </w:style>
  <w:style w:type="paragraph" w:customStyle="1" w:styleId="msonormalcxspmiddlecxspmiddle">
    <w:name w:val="msonormalcxspmiddlecxspmiddle"/>
    <w:basedOn w:val="a"/>
    <w:rsid w:val="008F7E39"/>
    <w:pPr>
      <w:widowControl/>
      <w:autoSpaceDE/>
      <w:autoSpaceDN/>
      <w:spacing w:before="280" w:after="280"/>
    </w:pPr>
    <w:rPr>
      <w:sz w:val="24"/>
      <w:szCs w:val="24"/>
      <w:lang w:eastAsia="zh-CN"/>
    </w:rPr>
  </w:style>
  <w:style w:type="paragraph" w:customStyle="1" w:styleId="msonormalcxspmiddlecxsplast">
    <w:name w:val="msonormalcxspmiddlecxsplast"/>
    <w:basedOn w:val="a"/>
    <w:rsid w:val="008F7E39"/>
    <w:pPr>
      <w:widowControl/>
      <w:autoSpaceDE/>
      <w:autoSpaceDN/>
      <w:spacing w:before="280" w:after="280"/>
    </w:pPr>
    <w:rPr>
      <w:sz w:val="24"/>
      <w:szCs w:val="24"/>
      <w:lang w:eastAsia="zh-CN"/>
    </w:rPr>
  </w:style>
  <w:style w:type="paragraph" w:customStyle="1" w:styleId="300">
    <w:name w:val="30"/>
    <w:basedOn w:val="a"/>
    <w:rsid w:val="008F7E39"/>
    <w:pPr>
      <w:widowControl/>
      <w:autoSpaceDE/>
      <w:autoSpaceDN/>
      <w:spacing w:before="280" w:after="280"/>
    </w:pPr>
    <w:rPr>
      <w:sz w:val="24"/>
      <w:szCs w:val="24"/>
      <w:lang w:eastAsia="zh-CN"/>
    </w:rPr>
  </w:style>
  <w:style w:type="paragraph" w:customStyle="1" w:styleId="body0">
    <w:name w:val="body"/>
    <w:basedOn w:val="a"/>
    <w:rsid w:val="008F7E39"/>
    <w:pPr>
      <w:widowControl/>
      <w:autoSpaceDE/>
      <w:autoSpaceDN/>
      <w:spacing w:before="280" w:after="280"/>
    </w:pPr>
    <w:rPr>
      <w:sz w:val="24"/>
      <w:szCs w:val="24"/>
      <w:lang w:eastAsia="zh-CN"/>
    </w:rPr>
  </w:style>
  <w:style w:type="paragraph" w:customStyle="1" w:styleId="8">
    <w:name w:val="Знак Знак8"/>
    <w:basedOn w:val="a"/>
    <w:rsid w:val="008F7E39"/>
    <w:pPr>
      <w:widowControl/>
      <w:autoSpaceDE/>
      <w:autoSpaceDN/>
      <w:spacing w:after="160" w:line="240" w:lineRule="exact"/>
    </w:pPr>
    <w:rPr>
      <w:rFonts w:ascii="Verdana" w:hAnsi="Verdana" w:cs="Verdana"/>
      <w:sz w:val="20"/>
      <w:szCs w:val="20"/>
      <w:lang w:val="en-US" w:eastAsia="zh-CN"/>
    </w:rPr>
  </w:style>
  <w:style w:type="paragraph" w:customStyle="1" w:styleId="311">
    <w:name w:val="Основной текст с отступом 31"/>
    <w:basedOn w:val="a"/>
    <w:rsid w:val="008F7E39"/>
    <w:pPr>
      <w:widowControl/>
      <w:autoSpaceDE/>
      <w:autoSpaceDN/>
      <w:spacing w:after="120"/>
      <w:ind w:left="283"/>
    </w:pPr>
    <w:rPr>
      <w:sz w:val="16"/>
      <w:szCs w:val="16"/>
      <w:lang w:eastAsia="zh-CN"/>
    </w:rPr>
  </w:style>
  <w:style w:type="paragraph" w:customStyle="1" w:styleId="17">
    <w:name w:val="Абзац списка1"/>
    <w:basedOn w:val="a"/>
    <w:qFormat/>
    <w:rsid w:val="008F7E39"/>
    <w:pPr>
      <w:widowControl/>
      <w:autoSpaceDE/>
      <w:autoSpaceDN/>
      <w:spacing w:after="200" w:line="276" w:lineRule="auto"/>
      <w:ind w:left="720"/>
    </w:pPr>
    <w:rPr>
      <w:rFonts w:ascii="Calibri" w:hAnsi="Calibri" w:cs="Calibri"/>
      <w:lang w:eastAsia="zh-CN"/>
    </w:rPr>
  </w:style>
  <w:style w:type="paragraph" w:styleId="affa">
    <w:name w:val="Subtitle"/>
    <w:basedOn w:val="a"/>
    <w:next w:val="a7"/>
    <w:link w:val="18"/>
    <w:qFormat/>
    <w:rsid w:val="008F7E39"/>
    <w:pPr>
      <w:widowControl/>
      <w:autoSpaceDE/>
      <w:autoSpaceDN/>
      <w:jc w:val="center"/>
    </w:pPr>
    <w:rPr>
      <w:b/>
      <w:bCs/>
      <w:shadow/>
      <w:sz w:val="96"/>
      <w:szCs w:val="24"/>
      <w:lang w:eastAsia="zh-CN"/>
    </w:rPr>
  </w:style>
  <w:style w:type="character" w:customStyle="1" w:styleId="18">
    <w:name w:val="Подзаголовок Знак1"/>
    <w:basedOn w:val="a0"/>
    <w:link w:val="affa"/>
    <w:rsid w:val="008F7E39"/>
    <w:rPr>
      <w:rFonts w:eastAsia="Times New Roman"/>
      <w:b/>
      <w:bCs/>
      <w:shadow/>
      <w:sz w:val="96"/>
      <w:szCs w:val="24"/>
      <w:lang w:eastAsia="zh-CN"/>
    </w:rPr>
  </w:style>
  <w:style w:type="paragraph" w:customStyle="1" w:styleId="Standard">
    <w:name w:val="Standard"/>
    <w:rsid w:val="008F7E39"/>
    <w:pPr>
      <w:widowControl w:val="0"/>
      <w:suppressAutoHyphens/>
      <w:spacing w:after="0" w:line="240" w:lineRule="auto"/>
      <w:textAlignment w:val="baseline"/>
    </w:pPr>
    <w:rPr>
      <w:rFonts w:eastAsia="Arial Unicode MS" w:cs="Arial Unicode MS"/>
      <w:kern w:val="1"/>
      <w:sz w:val="24"/>
      <w:szCs w:val="24"/>
      <w:lang w:eastAsia="zh-CN" w:bidi="hi-IN"/>
    </w:rPr>
  </w:style>
  <w:style w:type="paragraph" w:customStyle="1" w:styleId="author">
    <w:name w:val="author"/>
    <w:basedOn w:val="a"/>
    <w:rsid w:val="008F7E39"/>
    <w:pPr>
      <w:widowControl/>
      <w:autoSpaceDE/>
      <w:autoSpaceDN/>
      <w:spacing w:before="280" w:after="280"/>
    </w:pPr>
    <w:rPr>
      <w:sz w:val="24"/>
      <w:szCs w:val="24"/>
      <w:lang w:eastAsia="zh-CN"/>
    </w:rPr>
  </w:style>
  <w:style w:type="paragraph" w:customStyle="1" w:styleId="34">
    <w:name w:val="Основной текст (3)"/>
    <w:basedOn w:val="a"/>
    <w:next w:val="a"/>
    <w:rsid w:val="008F7E39"/>
    <w:pPr>
      <w:suppressAutoHyphens/>
      <w:autoSpaceDE/>
      <w:autoSpaceDN/>
      <w:spacing w:before="240" w:after="60" w:line="278" w:lineRule="exact"/>
      <w:jc w:val="center"/>
    </w:pPr>
    <w:rPr>
      <w:b/>
      <w:bCs/>
      <w:kern w:val="1"/>
      <w:sz w:val="21"/>
      <w:szCs w:val="21"/>
      <w:lang w:eastAsia="zh-CN" w:bidi="hi-IN"/>
    </w:rPr>
  </w:style>
  <w:style w:type="paragraph" w:customStyle="1" w:styleId="212">
    <w:name w:val="Основной текст (2)1"/>
    <w:basedOn w:val="a"/>
    <w:rsid w:val="008F7E39"/>
    <w:pPr>
      <w:shd w:val="clear" w:color="auto" w:fill="FFFFFF"/>
      <w:autoSpaceDE/>
      <w:autoSpaceDN/>
      <w:spacing w:after="300" w:line="221" w:lineRule="exact"/>
    </w:pPr>
    <w:rPr>
      <w:sz w:val="20"/>
      <w:szCs w:val="20"/>
      <w:lang w:eastAsia="zh-CN"/>
    </w:rPr>
  </w:style>
  <w:style w:type="paragraph" w:customStyle="1" w:styleId="affb">
    <w:name w:val="Содержимое таблицы"/>
    <w:basedOn w:val="a"/>
    <w:rsid w:val="008F7E39"/>
    <w:pPr>
      <w:widowControl/>
      <w:suppressLineNumbers/>
      <w:autoSpaceDE/>
      <w:autoSpaceDN/>
    </w:pPr>
    <w:rPr>
      <w:sz w:val="24"/>
      <w:szCs w:val="24"/>
      <w:lang w:eastAsia="zh-CN"/>
    </w:rPr>
  </w:style>
  <w:style w:type="paragraph" w:customStyle="1" w:styleId="affc">
    <w:name w:val="Заголовок таблицы"/>
    <w:basedOn w:val="affb"/>
    <w:rsid w:val="008F7E39"/>
    <w:pPr>
      <w:jc w:val="center"/>
    </w:pPr>
    <w:rPr>
      <w:b/>
      <w:bCs/>
    </w:rPr>
  </w:style>
  <w:style w:type="paragraph" w:customStyle="1" w:styleId="affd">
    <w:name w:val="Содержимое врезки"/>
    <w:basedOn w:val="a"/>
    <w:rsid w:val="008F7E39"/>
    <w:pPr>
      <w:widowControl/>
      <w:autoSpaceDE/>
      <w:autoSpaceDN/>
    </w:pPr>
    <w:rPr>
      <w:sz w:val="24"/>
      <w:szCs w:val="24"/>
      <w:lang w:eastAsia="zh-CN"/>
    </w:rPr>
  </w:style>
  <w:style w:type="paragraph" w:customStyle="1" w:styleId="affe">
    <w:name w:val="Верхний колонтитул слева"/>
    <w:basedOn w:val="a"/>
    <w:rsid w:val="008F7E39"/>
    <w:pPr>
      <w:widowControl/>
      <w:suppressLineNumbers/>
      <w:tabs>
        <w:tab w:val="center" w:pos="4677"/>
        <w:tab w:val="right" w:pos="9354"/>
      </w:tabs>
      <w:autoSpaceDE/>
      <w:autoSpaceDN/>
    </w:pPr>
    <w:rPr>
      <w:sz w:val="24"/>
      <w:szCs w:val="24"/>
      <w:lang w:eastAsia="zh-CN"/>
    </w:rPr>
  </w:style>
  <w:style w:type="paragraph" w:styleId="25">
    <w:name w:val="Body Text Indent 2"/>
    <w:basedOn w:val="a"/>
    <w:link w:val="213"/>
    <w:rsid w:val="008F7E39"/>
    <w:pPr>
      <w:widowControl/>
      <w:autoSpaceDE/>
      <w:autoSpaceDN/>
      <w:ind w:left="33" w:hanging="141"/>
    </w:pPr>
    <w:rPr>
      <w:sz w:val="20"/>
      <w:szCs w:val="20"/>
      <w:lang w:eastAsia="ru-RU"/>
    </w:rPr>
  </w:style>
  <w:style w:type="character" w:customStyle="1" w:styleId="213">
    <w:name w:val="Основной текст с отступом 2 Знак1"/>
    <w:basedOn w:val="a0"/>
    <w:link w:val="25"/>
    <w:rsid w:val="008F7E39"/>
    <w:rPr>
      <w:rFonts w:eastAsia="Times New Roman"/>
      <w:sz w:val="20"/>
      <w:szCs w:val="20"/>
      <w:lang w:eastAsia="ru-RU"/>
    </w:rPr>
  </w:style>
  <w:style w:type="character" w:customStyle="1" w:styleId="35">
    <w:name w:val="Основной текст с отступом 3 Знак"/>
    <w:basedOn w:val="a0"/>
    <w:link w:val="36"/>
    <w:rsid w:val="008F7E39"/>
  </w:style>
  <w:style w:type="paragraph" w:styleId="36">
    <w:name w:val="Body Text Indent 3"/>
    <w:basedOn w:val="a"/>
    <w:link w:val="35"/>
    <w:rsid w:val="008F7E39"/>
    <w:pPr>
      <w:widowControl/>
      <w:autoSpaceDE/>
      <w:autoSpaceDN/>
      <w:ind w:left="33"/>
    </w:pPr>
    <w:rPr>
      <w:rFonts w:eastAsiaTheme="minorHAnsi"/>
      <w:sz w:val="28"/>
      <w:szCs w:val="28"/>
    </w:rPr>
  </w:style>
  <w:style w:type="character" w:customStyle="1" w:styleId="312">
    <w:name w:val="Основной текст с отступом 3 Знак1"/>
    <w:basedOn w:val="a0"/>
    <w:uiPriority w:val="99"/>
    <w:semiHidden/>
    <w:rsid w:val="008F7E39"/>
    <w:rPr>
      <w:rFonts w:eastAsia="Times New Roman"/>
      <w:sz w:val="16"/>
      <w:szCs w:val="16"/>
    </w:rPr>
  </w:style>
  <w:style w:type="character" w:customStyle="1" w:styleId="afff">
    <w:name w:val="Другое_"/>
    <w:link w:val="afff0"/>
    <w:uiPriority w:val="99"/>
    <w:rsid w:val="008F7E39"/>
    <w:rPr>
      <w:color w:val="00000A"/>
    </w:rPr>
  </w:style>
  <w:style w:type="paragraph" w:customStyle="1" w:styleId="afff0">
    <w:name w:val="Другое"/>
    <w:basedOn w:val="a"/>
    <w:link w:val="afff"/>
    <w:uiPriority w:val="99"/>
    <w:rsid w:val="008F7E39"/>
    <w:pPr>
      <w:autoSpaceDE/>
      <w:autoSpaceDN/>
      <w:ind w:firstLine="400"/>
    </w:pPr>
    <w:rPr>
      <w:rFonts w:eastAsiaTheme="minorHAnsi"/>
      <w:color w:val="00000A"/>
      <w:sz w:val="28"/>
      <w:szCs w:val="28"/>
    </w:rPr>
  </w:style>
  <w:style w:type="character" w:customStyle="1" w:styleId="26">
    <w:name w:val="Заголовок №2_"/>
    <w:link w:val="27"/>
    <w:uiPriority w:val="99"/>
    <w:rsid w:val="008F7E39"/>
    <w:rPr>
      <w:b/>
      <w:bCs/>
      <w:color w:val="00000A"/>
    </w:rPr>
  </w:style>
  <w:style w:type="paragraph" w:customStyle="1" w:styleId="27">
    <w:name w:val="Заголовок №2"/>
    <w:basedOn w:val="a"/>
    <w:link w:val="26"/>
    <w:uiPriority w:val="99"/>
    <w:rsid w:val="008F7E39"/>
    <w:pPr>
      <w:autoSpaceDE/>
      <w:autoSpaceDN/>
      <w:spacing w:after="60" w:line="300" w:lineRule="auto"/>
      <w:ind w:firstLine="360"/>
      <w:outlineLvl w:val="1"/>
    </w:pPr>
    <w:rPr>
      <w:rFonts w:eastAsiaTheme="minorHAnsi"/>
      <w:b/>
      <w:bCs/>
      <w:color w:val="00000A"/>
      <w:sz w:val="28"/>
      <w:szCs w:val="28"/>
    </w:rPr>
  </w:style>
  <w:style w:type="table" w:styleId="afff1">
    <w:name w:val="Table Grid"/>
    <w:basedOn w:val="a1"/>
    <w:uiPriority w:val="59"/>
    <w:rsid w:val="008F7E39"/>
    <w:pPr>
      <w:widowControl w:val="0"/>
      <w:autoSpaceDE w:val="0"/>
      <w:autoSpaceDN w:val="0"/>
      <w:adjustRightInd w:val="0"/>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Знак Знак Знак Знак Знак"/>
    <w:basedOn w:val="a"/>
    <w:rsid w:val="008F7E39"/>
    <w:pPr>
      <w:widowControl/>
      <w:autoSpaceDE/>
      <w:autoSpaceDN/>
      <w:spacing w:after="160" w:line="240" w:lineRule="exact"/>
    </w:pPr>
    <w:rPr>
      <w:rFonts w:ascii="Verdana" w:hAnsi="Verdana"/>
      <w:sz w:val="20"/>
      <w:szCs w:val="20"/>
      <w:lang w:val="en-US"/>
    </w:rPr>
  </w:style>
  <w:style w:type="paragraph" w:styleId="28">
    <w:name w:val="Body Text 2"/>
    <w:basedOn w:val="a"/>
    <w:link w:val="29"/>
    <w:rsid w:val="008F7E39"/>
    <w:pPr>
      <w:widowControl/>
      <w:autoSpaceDE/>
      <w:autoSpaceDN/>
      <w:spacing w:after="120" w:line="480" w:lineRule="auto"/>
    </w:pPr>
    <w:rPr>
      <w:sz w:val="24"/>
      <w:szCs w:val="24"/>
    </w:rPr>
  </w:style>
  <w:style w:type="character" w:customStyle="1" w:styleId="29">
    <w:name w:val="Основной текст 2 Знак"/>
    <w:basedOn w:val="a0"/>
    <w:link w:val="28"/>
    <w:rsid w:val="008F7E39"/>
    <w:rPr>
      <w:rFonts w:eastAsia="Times New Roman"/>
      <w:sz w:val="24"/>
      <w:szCs w:val="24"/>
    </w:rPr>
  </w:style>
  <w:style w:type="paragraph" w:styleId="37">
    <w:name w:val="Body Text 3"/>
    <w:basedOn w:val="a"/>
    <w:link w:val="38"/>
    <w:rsid w:val="008F7E39"/>
    <w:pPr>
      <w:widowControl/>
      <w:autoSpaceDE/>
      <w:autoSpaceDN/>
      <w:spacing w:after="120"/>
    </w:pPr>
    <w:rPr>
      <w:sz w:val="16"/>
      <w:szCs w:val="16"/>
    </w:rPr>
  </w:style>
  <w:style w:type="character" w:customStyle="1" w:styleId="38">
    <w:name w:val="Основной текст 3 Знак"/>
    <w:basedOn w:val="a0"/>
    <w:link w:val="37"/>
    <w:rsid w:val="008F7E39"/>
    <w:rPr>
      <w:rFonts w:eastAsia="Times New Roman"/>
      <w:sz w:val="16"/>
      <w:szCs w:val="16"/>
    </w:rPr>
  </w:style>
  <w:style w:type="character" w:customStyle="1" w:styleId="afff3">
    <w:name w:val="Название Знак"/>
    <w:rsid w:val="008F7E39"/>
    <w:rPr>
      <w:b/>
      <w:bCs/>
      <w:sz w:val="28"/>
      <w:szCs w:val="24"/>
      <w:lang w:eastAsia="zh-CN"/>
    </w:rPr>
  </w:style>
  <w:style w:type="paragraph" w:styleId="af5">
    <w:name w:val="Document Map"/>
    <w:basedOn w:val="a"/>
    <w:link w:val="af4"/>
    <w:uiPriority w:val="99"/>
    <w:rsid w:val="008F7E39"/>
    <w:pPr>
      <w:widowControl/>
      <w:autoSpaceDE/>
      <w:autoSpaceDN/>
    </w:pPr>
    <w:rPr>
      <w:rFonts w:ascii="Tahoma" w:eastAsia="Calibri" w:hAnsi="Tahoma" w:cs="Tahoma"/>
      <w:sz w:val="16"/>
      <w:szCs w:val="16"/>
    </w:rPr>
  </w:style>
  <w:style w:type="character" w:customStyle="1" w:styleId="19">
    <w:name w:val="Схема документа Знак1"/>
    <w:basedOn w:val="a0"/>
    <w:uiPriority w:val="99"/>
    <w:semiHidden/>
    <w:rsid w:val="008F7E39"/>
    <w:rPr>
      <w:rFonts w:ascii="Segoe UI" w:eastAsia="Times New Roman" w:hAnsi="Segoe UI" w:cs="Segoe UI"/>
      <w:sz w:val="16"/>
      <w:szCs w:val="16"/>
    </w:rPr>
  </w:style>
  <w:style w:type="paragraph" w:customStyle="1" w:styleId="80">
    <w:name w:val="Знак Знак8"/>
    <w:basedOn w:val="a"/>
    <w:rsid w:val="008F7E39"/>
    <w:pPr>
      <w:widowControl/>
      <w:autoSpaceDE/>
      <w:autoSpaceDN/>
      <w:spacing w:after="160" w:line="240" w:lineRule="exact"/>
    </w:pPr>
    <w:rPr>
      <w:rFonts w:ascii="Verdana" w:hAnsi="Verdana"/>
      <w:sz w:val="20"/>
      <w:szCs w:val="20"/>
      <w:lang w:val="en-US"/>
    </w:rPr>
  </w:style>
  <w:style w:type="paragraph" w:customStyle="1" w:styleId="221">
    <w:name w:val="Заголовок 22"/>
    <w:basedOn w:val="a"/>
    <w:uiPriority w:val="1"/>
    <w:qFormat/>
    <w:rsid w:val="008F7E39"/>
    <w:pPr>
      <w:ind w:left="1979"/>
      <w:outlineLvl w:val="2"/>
    </w:pPr>
    <w:rPr>
      <w:b/>
      <w:bCs/>
      <w:sz w:val="23"/>
      <w:szCs w:val="23"/>
    </w:rPr>
  </w:style>
  <w:style w:type="character" w:customStyle="1" w:styleId="290">
    <w:name w:val="Основной текст (29)_"/>
    <w:basedOn w:val="a0"/>
    <w:link w:val="291"/>
    <w:uiPriority w:val="99"/>
    <w:locked/>
    <w:rsid w:val="005F29BF"/>
    <w:rPr>
      <w:sz w:val="16"/>
      <w:szCs w:val="16"/>
      <w:shd w:val="clear" w:color="auto" w:fill="FFFFFF"/>
    </w:rPr>
  </w:style>
  <w:style w:type="paragraph" w:customStyle="1" w:styleId="291">
    <w:name w:val="Основной текст (29)"/>
    <w:basedOn w:val="a"/>
    <w:link w:val="290"/>
    <w:uiPriority w:val="99"/>
    <w:rsid w:val="005F29BF"/>
    <w:pPr>
      <w:widowControl/>
      <w:shd w:val="clear" w:color="auto" w:fill="FFFFFF"/>
      <w:autoSpaceDE/>
      <w:autoSpaceDN/>
      <w:spacing w:before="1920" w:line="235" w:lineRule="exact"/>
      <w:ind w:hanging="440"/>
      <w:jc w:val="both"/>
    </w:pPr>
    <w:rPr>
      <w:rFonts w:eastAsia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6360">
      <w:bodyDiv w:val="1"/>
      <w:marLeft w:val="0"/>
      <w:marRight w:val="0"/>
      <w:marTop w:val="0"/>
      <w:marBottom w:val="0"/>
      <w:divBdr>
        <w:top w:val="none" w:sz="0" w:space="0" w:color="auto"/>
        <w:left w:val="none" w:sz="0" w:space="0" w:color="auto"/>
        <w:bottom w:val="none" w:sz="0" w:space="0" w:color="auto"/>
        <w:right w:val="none" w:sz="0" w:space="0" w:color="auto"/>
      </w:divBdr>
    </w:div>
    <w:div w:id="219177846">
      <w:bodyDiv w:val="1"/>
      <w:marLeft w:val="0"/>
      <w:marRight w:val="0"/>
      <w:marTop w:val="0"/>
      <w:marBottom w:val="0"/>
      <w:divBdr>
        <w:top w:val="none" w:sz="0" w:space="0" w:color="auto"/>
        <w:left w:val="none" w:sz="0" w:space="0" w:color="auto"/>
        <w:bottom w:val="none" w:sz="0" w:space="0" w:color="auto"/>
        <w:right w:val="none" w:sz="0" w:space="0" w:color="auto"/>
      </w:divBdr>
    </w:div>
    <w:div w:id="367413867">
      <w:bodyDiv w:val="1"/>
      <w:marLeft w:val="0"/>
      <w:marRight w:val="0"/>
      <w:marTop w:val="0"/>
      <w:marBottom w:val="0"/>
      <w:divBdr>
        <w:top w:val="none" w:sz="0" w:space="0" w:color="auto"/>
        <w:left w:val="none" w:sz="0" w:space="0" w:color="auto"/>
        <w:bottom w:val="none" w:sz="0" w:space="0" w:color="auto"/>
        <w:right w:val="none" w:sz="0" w:space="0" w:color="auto"/>
      </w:divBdr>
    </w:div>
    <w:div w:id="495876652">
      <w:bodyDiv w:val="1"/>
      <w:marLeft w:val="0"/>
      <w:marRight w:val="0"/>
      <w:marTop w:val="0"/>
      <w:marBottom w:val="0"/>
      <w:divBdr>
        <w:top w:val="none" w:sz="0" w:space="0" w:color="auto"/>
        <w:left w:val="none" w:sz="0" w:space="0" w:color="auto"/>
        <w:bottom w:val="none" w:sz="0" w:space="0" w:color="auto"/>
        <w:right w:val="none" w:sz="0" w:space="0" w:color="auto"/>
      </w:divBdr>
    </w:div>
    <w:div w:id="645470208">
      <w:bodyDiv w:val="1"/>
      <w:marLeft w:val="0"/>
      <w:marRight w:val="0"/>
      <w:marTop w:val="0"/>
      <w:marBottom w:val="0"/>
      <w:divBdr>
        <w:top w:val="none" w:sz="0" w:space="0" w:color="auto"/>
        <w:left w:val="none" w:sz="0" w:space="0" w:color="auto"/>
        <w:bottom w:val="none" w:sz="0" w:space="0" w:color="auto"/>
        <w:right w:val="none" w:sz="0" w:space="0" w:color="auto"/>
      </w:divBdr>
    </w:div>
    <w:div w:id="745342889">
      <w:bodyDiv w:val="1"/>
      <w:marLeft w:val="0"/>
      <w:marRight w:val="0"/>
      <w:marTop w:val="0"/>
      <w:marBottom w:val="0"/>
      <w:divBdr>
        <w:top w:val="none" w:sz="0" w:space="0" w:color="auto"/>
        <w:left w:val="none" w:sz="0" w:space="0" w:color="auto"/>
        <w:bottom w:val="none" w:sz="0" w:space="0" w:color="auto"/>
        <w:right w:val="none" w:sz="0" w:space="0" w:color="auto"/>
      </w:divBdr>
    </w:div>
    <w:div w:id="880289608">
      <w:bodyDiv w:val="1"/>
      <w:marLeft w:val="0"/>
      <w:marRight w:val="0"/>
      <w:marTop w:val="0"/>
      <w:marBottom w:val="0"/>
      <w:divBdr>
        <w:top w:val="none" w:sz="0" w:space="0" w:color="auto"/>
        <w:left w:val="none" w:sz="0" w:space="0" w:color="auto"/>
        <w:bottom w:val="none" w:sz="0" w:space="0" w:color="auto"/>
        <w:right w:val="none" w:sz="0" w:space="0" w:color="auto"/>
      </w:divBdr>
    </w:div>
    <w:div w:id="1097673049">
      <w:bodyDiv w:val="1"/>
      <w:marLeft w:val="0"/>
      <w:marRight w:val="0"/>
      <w:marTop w:val="0"/>
      <w:marBottom w:val="0"/>
      <w:divBdr>
        <w:top w:val="none" w:sz="0" w:space="0" w:color="auto"/>
        <w:left w:val="none" w:sz="0" w:space="0" w:color="auto"/>
        <w:bottom w:val="none" w:sz="0" w:space="0" w:color="auto"/>
        <w:right w:val="none" w:sz="0" w:space="0" w:color="auto"/>
      </w:divBdr>
    </w:div>
    <w:div w:id="1307588189">
      <w:bodyDiv w:val="1"/>
      <w:marLeft w:val="0"/>
      <w:marRight w:val="0"/>
      <w:marTop w:val="0"/>
      <w:marBottom w:val="0"/>
      <w:divBdr>
        <w:top w:val="none" w:sz="0" w:space="0" w:color="auto"/>
        <w:left w:val="none" w:sz="0" w:space="0" w:color="auto"/>
        <w:bottom w:val="none" w:sz="0" w:space="0" w:color="auto"/>
        <w:right w:val="none" w:sz="0" w:space="0" w:color="auto"/>
      </w:divBdr>
    </w:div>
    <w:div w:id="1427000799">
      <w:bodyDiv w:val="1"/>
      <w:marLeft w:val="0"/>
      <w:marRight w:val="0"/>
      <w:marTop w:val="0"/>
      <w:marBottom w:val="0"/>
      <w:divBdr>
        <w:top w:val="none" w:sz="0" w:space="0" w:color="auto"/>
        <w:left w:val="none" w:sz="0" w:space="0" w:color="auto"/>
        <w:bottom w:val="none" w:sz="0" w:space="0" w:color="auto"/>
        <w:right w:val="none" w:sz="0" w:space="0" w:color="auto"/>
      </w:divBdr>
    </w:div>
    <w:div w:id="1901593502">
      <w:bodyDiv w:val="1"/>
      <w:marLeft w:val="0"/>
      <w:marRight w:val="0"/>
      <w:marTop w:val="0"/>
      <w:marBottom w:val="0"/>
      <w:divBdr>
        <w:top w:val="none" w:sz="0" w:space="0" w:color="auto"/>
        <w:left w:val="none" w:sz="0" w:space="0" w:color="auto"/>
        <w:bottom w:val="none" w:sz="0" w:space="0" w:color="auto"/>
        <w:right w:val="none" w:sz="0" w:space="0" w:color="auto"/>
      </w:divBdr>
    </w:div>
    <w:div w:id="1995406310">
      <w:bodyDiv w:val="1"/>
      <w:marLeft w:val="0"/>
      <w:marRight w:val="0"/>
      <w:marTop w:val="0"/>
      <w:marBottom w:val="0"/>
      <w:divBdr>
        <w:top w:val="none" w:sz="0" w:space="0" w:color="auto"/>
        <w:left w:val="none" w:sz="0" w:space="0" w:color="auto"/>
        <w:bottom w:val="none" w:sz="0" w:space="0" w:color="auto"/>
        <w:right w:val="none" w:sz="0" w:space="0" w:color="auto"/>
      </w:divBdr>
    </w:div>
    <w:div w:id="21446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tres.ru/irina-kravchenk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isok-literaturi.ru/books/kommunikatsiya-razvitie-rechi-i-obscheniya-detey-v-starshey-gruppe-detskogo-sada_1944073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itres.ru/t-l-dolgov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4.0366972477064222E-2"/>
          <c:y val="0.12408759124087591"/>
          <c:w val="0.77614678899082568"/>
          <c:h val="0.51824817518248179"/>
        </c:manualLayout>
      </c:layout>
      <c:bar3DChart>
        <c:barDir val="col"/>
        <c:grouping val="clustered"/>
        <c:varyColors val="0"/>
        <c:ser>
          <c:idx val="0"/>
          <c:order val="0"/>
          <c:tx>
            <c:strRef>
              <c:f>Sheet1!$A$2</c:f>
              <c:strCache>
                <c:ptCount val="1"/>
                <c:pt idx="0">
                  <c:v>начало года</c:v>
                </c:pt>
              </c:strCache>
            </c:strRef>
          </c:tx>
          <c:spPr>
            <a:solidFill>
              <a:srgbClr val="9999FF"/>
            </a:solidFill>
            <a:ln w="9931">
              <a:solidFill>
                <a:srgbClr val="000000"/>
              </a:solidFill>
              <a:prstDash val="solid"/>
            </a:ln>
          </c:spPr>
          <c:invertIfNegative val="0"/>
          <c:cat>
            <c:strRef>
              <c:f>Sheet1!$B$1:$J$1</c:f>
              <c:strCache>
                <c:ptCount val="8"/>
                <c:pt idx="0">
                  <c:v>соц.-ком.</c:v>
                </c:pt>
                <c:pt idx="2">
                  <c:v>познав.</c:v>
                </c:pt>
                <c:pt idx="4">
                  <c:v>речев.</c:v>
                </c:pt>
                <c:pt idx="6">
                  <c:v>худ.-эст.</c:v>
                </c:pt>
                <c:pt idx="7">
                  <c:v>физич.</c:v>
                </c:pt>
              </c:strCache>
            </c:strRef>
          </c:cat>
          <c:val>
            <c:numRef>
              <c:f>Sheet1!$B$2:$J$2</c:f>
              <c:numCache>
                <c:formatCode>General</c:formatCode>
                <c:ptCount val="8"/>
                <c:pt idx="0" formatCode="\О\с\н\о\в\н\о\й">
                  <c:v>2.4</c:v>
                </c:pt>
                <c:pt idx="2" formatCode="\О\с\н\о\в\н\о\й">
                  <c:v>2.5</c:v>
                </c:pt>
                <c:pt idx="4" formatCode="\О\с\н\о\в\н\о\й">
                  <c:v>2.4</c:v>
                </c:pt>
                <c:pt idx="6" formatCode="\О\с\н\о\в\н\о\й">
                  <c:v>2.2999999999999998</c:v>
                </c:pt>
                <c:pt idx="7" formatCode="\О\с\н\о\в\н\о\й">
                  <c:v>2</c:v>
                </c:pt>
              </c:numCache>
            </c:numRef>
          </c:val>
          <c:extLst>
            <c:ext xmlns:c16="http://schemas.microsoft.com/office/drawing/2014/chart" uri="{C3380CC4-5D6E-409C-BE32-E72D297353CC}">
              <c16:uniqueId val="{00000000-E4B7-4229-A4E1-7C2755BF3C0B}"/>
            </c:ext>
          </c:extLst>
        </c:ser>
        <c:ser>
          <c:idx val="1"/>
          <c:order val="1"/>
          <c:tx>
            <c:strRef>
              <c:f>Sheet1!$A$3</c:f>
              <c:strCache>
                <c:ptCount val="1"/>
                <c:pt idx="0">
                  <c:v>конец года</c:v>
                </c:pt>
              </c:strCache>
            </c:strRef>
          </c:tx>
          <c:spPr>
            <a:solidFill>
              <a:srgbClr val="993366"/>
            </a:solidFill>
            <a:ln w="9931">
              <a:solidFill>
                <a:srgbClr val="000000"/>
              </a:solidFill>
              <a:prstDash val="solid"/>
            </a:ln>
          </c:spPr>
          <c:invertIfNegative val="0"/>
          <c:cat>
            <c:strRef>
              <c:f>Sheet1!$B$1:$J$1</c:f>
              <c:strCache>
                <c:ptCount val="8"/>
                <c:pt idx="0">
                  <c:v>соц.-ком.</c:v>
                </c:pt>
                <c:pt idx="2">
                  <c:v>познав.</c:v>
                </c:pt>
                <c:pt idx="4">
                  <c:v>речев.</c:v>
                </c:pt>
                <c:pt idx="6">
                  <c:v>худ.-эст.</c:v>
                </c:pt>
                <c:pt idx="7">
                  <c:v>физич.</c:v>
                </c:pt>
              </c:strCache>
            </c:strRef>
          </c:cat>
          <c:val>
            <c:numRef>
              <c:f>Sheet1!$B$3:$J$3</c:f>
              <c:numCache>
                <c:formatCode>General</c:formatCode>
                <c:ptCount val="8"/>
                <c:pt idx="0" formatCode="\О\с\н\о\в\н\о\й">
                  <c:v>3</c:v>
                </c:pt>
                <c:pt idx="2" formatCode="\О\с\н\о\в\н\о\й">
                  <c:v>3</c:v>
                </c:pt>
                <c:pt idx="4" formatCode="\О\с\н\о\в\н\о\й">
                  <c:v>3</c:v>
                </c:pt>
                <c:pt idx="6" formatCode="\О\с\н\о\в\н\о\й">
                  <c:v>2.7</c:v>
                </c:pt>
                <c:pt idx="7" formatCode="\О\с\н\о\в\н\о\й">
                  <c:v>2.5</c:v>
                </c:pt>
              </c:numCache>
            </c:numRef>
          </c:val>
          <c:extLst>
            <c:ext xmlns:c16="http://schemas.microsoft.com/office/drawing/2014/chart" uri="{C3380CC4-5D6E-409C-BE32-E72D297353CC}">
              <c16:uniqueId val="{00000001-E4B7-4229-A4E1-7C2755BF3C0B}"/>
            </c:ext>
          </c:extLst>
        </c:ser>
        <c:dLbls>
          <c:showLegendKey val="0"/>
          <c:showVal val="0"/>
          <c:showCatName val="0"/>
          <c:showSerName val="0"/>
          <c:showPercent val="0"/>
          <c:showBubbleSize val="0"/>
        </c:dLbls>
        <c:gapWidth val="150"/>
        <c:gapDepth val="0"/>
        <c:shape val="box"/>
        <c:axId val="61328768"/>
        <c:axId val="61338752"/>
        <c:axId val="0"/>
      </c:bar3DChart>
      <c:catAx>
        <c:axId val="61328768"/>
        <c:scaling>
          <c:orientation val="minMax"/>
        </c:scaling>
        <c:delete val="0"/>
        <c:axPos val="b"/>
        <c:numFmt formatCode="General" sourceLinked="1"/>
        <c:majorTickMark val="out"/>
        <c:minorTickMark val="none"/>
        <c:tickLblPos val="low"/>
        <c:spPr>
          <a:ln w="2483">
            <a:solidFill>
              <a:srgbClr val="000000"/>
            </a:solidFill>
            <a:prstDash val="solid"/>
          </a:ln>
        </c:spPr>
        <c:txPr>
          <a:bodyPr rot="0" vert="horz"/>
          <a:lstStyle/>
          <a:p>
            <a:pPr>
              <a:defRPr sz="626" b="1" i="0" u="none" strike="noStrike" baseline="0">
                <a:solidFill>
                  <a:srgbClr val="000000"/>
                </a:solidFill>
                <a:latin typeface="Arial Cyr"/>
                <a:ea typeface="Arial Cyr"/>
                <a:cs typeface="Arial Cyr"/>
              </a:defRPr>
            </a:pPr>
            <a:endParaRPr lang="ru-RU"/>
          </a:p>
        </c:txPr>
        <c:crossAx val="61338752"/>
        <c:crosses val="autoZero"/>
        <c:auto val="1"/>
        <c:lblAlgn val="ctr"/>
        <c:lblOffset val="100"/>
        <c:tickLblSkip val="2"/>
        <c:tickMarkSkip val="1"/>
        <c:noMultiLvlLbl val="0"/>
      </c:catAx>
      <c:valAx>
        <c:axId val="61338752"/>
        <c:scaling>
          <c:orientation val="minMax"/>
        </c:scaling>
        <c:delete val="1"/>
        <c:axPos val="l"/>
        <c:majorGridlines>
          <c:spPr>
            <a:ln w="2483">
              <a:solidFill>
                <a:srgbClr val="000000"/>
              </a:solidFill>
              <a:prstDash val="solid"/>
            </a:ln>
          </c:spPr>
        </c:majorGridlines>
        <c:numFmt formatCode="\О\с\н\о\в\н\о\й" sourceLinked="1"/>
        <c:majorTickMark val="out"/>
        <c:minorTickMark val="none"/>
        <c:tickLblPos val="none"/>
        <c:crossAx val="61328768"/>
        <c:crosses val="autoZero"/>
        <c:crossBetween val="between"/>
      </c:valAx>
      <c:spPr>
        <a:noFill/>
        <a:ln w="19862">
          <a:noFill/>
        </a:ln>
      </c:spPr>
    </c:plotArea>
    <c:legend>
      <c:legendPos val="r"/>
      <c:layout>
        <c:manualLayout>
          <c:xMode val="edge"/>
          <c:yMode val="edge"/>
          <c:x val="0.83669724770642262"/>
          <c:y val="0.35766423357664268"/>
          <c:w val="0.15596330275229411"/>
          <c:h val="0.28467153284671526"/>
        </c:manualLayout>
      </c:layout>
      <c:overlay val="0"/>
      <c:spPr>
        <a:noFill/>
        <a:ln w="2483">
          <a:solidFill>
            <a:srgbClr val="000000"/>
          </a:solidFill>
          <a:prstDash val="solid"/>
        </a:ln>
      </c:spPr>
      <c:txPr>
        <a:bodyPr/>
        <a:lstStyle/>
        <a:p>
          <a:pPr>
            <a:defRPr sz="575"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alpha val="0"/>
      </a:srgbClr>
    </a:solidFill>
    <a:ln>
      <a:noFill/>
    </a:ln>
  </c:spPr>
  <c:txPr>
    <a:bodyPr/>
    <a:lstStyle/>
    <a:p>
      <a:pPr>
        <a:defRPr sz="626"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Pages>
  <Words>78851</Words>
  <Characters>449451</Characters>
  <Application>Microsoft Office Word</Application>
  <DocSecurity>0</DocSecurity>
  <Lines>3745</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206</cp:revision>
  <cp:lastPrinted>2022-06-14T05:56:00Z</cp:lastPrinted>
  <dcterms:created xsi:type="dcterms:W3CDTF">2022-06-04T17:17:00Z</dcterms:created>
  <dcterms:modified xsi:type="dcterms:W3CDTF">2022-06-16T14:46:00Z</dcterms:modified>
</cp:coreProperties>
</file>